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924" w:rsidRPr="00BE5886" w:rsidRDefault="00FA07F5" w:rsidP="00BE5886">
      <w:pPr>
        <w:rPr>
          <w:bCs/>
          <w:sz w:val="32"/>
        </w:rPr>
      </w:pPr>
      <w:r w:rsidRPr="00BE5886">
        <w:rPr>
          <w:rFonts w:ascii="AGaramond" w:hAnsi="AGaramond" w:cs="AGaramond"/>
          <w:noProof/>
        </w:rPr>
        <w:drawing>
          <wp:anchor distT="0" distB="0" distL="114300" distR="114300" simplePos="0" relativeHeight="251664384" behindDoc="0" locked="0" layoutInCell="1" allowOverlap="1">
            <wp:simplePos x="0" y="0"/>
            <wp:positionH relativeFrom="column">
              <wp:posOffset>1390650</wp:posOffset>
            </wp:positionH>
            <wp:positionV relativeFrom="paragraph">
              <wp:posOffset>-60960</wp:posOffset>
            </wp:positionV>
            <wp:extent cx="3155315" cy="1437640"/>
            <wp:effectExtent l="19050" t="0" r="6985" b="0"/>
            <wp:wrapSquare wrapText="bothSides"/>
            <wp:docPr id="2" name="Picture 1" descr="Mar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yland Logo"/>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55315" cy="1437640"/>
                    </a:xfrm>
                    <a:prstGeom prst="rect">
                      <a:avLst/>
                    </a:prstGeom>
                    <a:noFill/>
                    <a:ln>
                      <a:noFill/>
                    </a:ln>
                  </pic:spPr>
                </pic:pic>
              </a:graphicData>
            </a:graphic>
          </wp:anchor>
        </w:drawing>
      </w:r>
    </w:p>
    <w:p w:rsidR="00450BBD" w:rsidRPr="00BE5886" w:rsidRDefault="00450BBD" w:rsidP="00BE5886">
      <w:pPr>
        <w:jc w:val="center"/>
        <w:rPr>
          <w:bCs/>
          <w:sz w:val="44"/>
          <w:szCs w:val="44"/>
        </w:rPr>
      </w:pPr>
    </w:p>
    <w:p w:rsidR="00023924" w:rsidRPr="00BE5886" w:rsidRDefault="00023924" w:rsidP="00BE5886">
      <w:pPr>
        <w:jc w:val="center"/>
        <w:rPr>
          <w:bCs/>
          <w:sz w:val="44"/>
          <w:szCs w:val="44"/>
        </w:rPr>
      </w:pPr>
    </w:p>
    <w:p w:rsidR="001D375A" w:rsidRPr="00BE5886" w:rsidRDefault="001D375A" w:rsidP="00BE5886">
      <w:pPr>
        <w:jc w:val="center"/>
        <w:rPr>
          <w:bCs/>
          <w:sz w:val="32"/>
        </w:rPr>
      </w:pPr>
    </w:p>
    <w:p w:rsidR="001D375A" w:rsidRPr="00BE5886" w:rsidRDefault="007C588E" w:rsidP="00BE5886">
      <w:pPr>
        <w:jc w:val="center"/>
        <w:rPr>
          <w:bCs/>
          <w:sz w:val="32"/>
        </w:rPr>
      </w:pPr>
      <w:r w:rsidRPr="007C588E">
        <w:rPr>
          <w:bCs/>
          <w:noProof/>
          <w:sz w:val="44"/>
          <w:szCs w:val="44"/>
        </w:rPr>
        <w:pict>
          <v:shapetype id="_x0000_t202" coordsize="21600,21600" o:spt="202" path="m,l,21600r21600,l21600,xe">
            <v:stroke joinstyle="miter"/>
            <v:path gradientshapeok="t" o:connecttype="rect"/>
          </v:shapetype>
          <v:shape id="_x0000_s1041" type="#_x0000_t202" style="position:absolute;left:0;text-align:left;margin-left:86.2pt;margin-top:16.2pt;width:311.1pt;height:31.25pt;z-index:251667456" filled="f" stroked="f" strokecolor="#f90" strokeweight="4.5pt">
            <v:stroke linestyle="thinThick"/>
            <v:textbox style="mso-next-textbox:#_x0000_s1041">
              <w:txbxContent>
                <w:p w:rsidR="00AC7CEA" w:rsidRPr="00450BBD" w:rsidRDefault="00AC7CEA">
                  <w:pPr>
                    <w:rPr>
                      <w:sz w:val="44"/>
                      <w:szCs w:val="44"/>
                    </w:rPr>
                  </w:pPr>
                  <w:r>
                    <w:rPr>
                      <w:sz w:val="44"/>
                      <w:szCs w:val="44"/>
                    </w:rPr>
                    <w:t>Department of Human Resources</w:t>
                  </w:r>
                </w:p>
              </w:txbxContent>
            </v:textbox>
          </v:shape>
        </w:pict>
      </w:r>
    </w:p>
    <w:p w:rsidR="001D375A" w:rsidRPr="00BE5886" w:rsidRDefault="001D375A" w:rsidP="00BE5886">
      <w:pPr>
        <w:jc w:val="center"/>
        <w:rPr>
          <w:bCs/>
          <w:sz w:val="32"/>
        </w:rPr>
      </w:pPr>
    </w:p>
    <w:p w:rsidR="001D375A" w:rsidRPr="00BE5886" w:rsidRDefault="001D375A" w:rsidP="00BE5886">
      <w:pPr>
        <w:jc w:val="center"/>
        <w:rPr>
          <w:bCs/>
          <w:sz w:val="32"/>
        </w:rPr>
      </w:pPr>
    </w:p>
    <w:p w:rsidR="001D375A" w:rsidRPr="00BE5886" w:rsidRDefault="007C588E" w:rsidP="00BE5886">
      <w:pPr>
        <w:jc w:val="center"/>
        <w:rPr>
          <w:bCs/>
          <w:sz w:val="32"/>
        </w:rPr>
      </w:pPr>
      <w:r>
        <w:rPr>
          <w:bCs/>
          <w:noProof/>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168.15pt;margin-top:1pt;width:110.2pt;height:49.9pt;z-index:251663360" o:allowincell="f">
            <v:imagedata r:id="rId13" o:title=""/>
          </v:shape>
          <o:OLEObject Type="Embed" ProgID="MSPhotoEd.3" ShapeID="_x0000_s1037" DrawAspect="Content" ObjectID="_1469966151" r:id="rId14"/>
        </w:pict>
      </w:r>
    </w:p>
    <w:p w:rsidR="00450BBD" w:rsidRPr="00BE5886" w:rsidRDefault="00450BBD" w:rsidP="00BE5886">
      <w:pPr>
        <w:jc w:val="center"/>
        <w:rPr>
          <w:b/>
          <w:bCs/>
          <w:color w:val="FF0000"/>
          <w:sz w:val="44"/>
          <w:szCs w:val="44"/>
        </w:rPr>
      </w:pPr>
    </w:p>
    <w:p w:rsidR="00450BBD" w:rsidRPr="00BE5886" w:rsidRDefault="007C588E" w:rsidP="00BE5886">
      <w:pPr>
        <w:jc w:val="center"/>
        <w:rPr>
          <w:b/>
          <w:bCs/>
          <w:color w:val="FF0000"/>
          <w:sz w:val="44"/>
          <w:szCs w:val="44"/>
        </w:rPr>
      </w:pPr>
      <w:r w:rsidRPr="007C588E">
        <w:rPr>
          <w:bCs/>
          <w:noProof/>
          <w:sz w:val="32"/>
        </w:rPr>
        <w:pict>
          <v:shape id="_x0000_s1039" type="#_x0000_t202" style="position:absolute;left:0;text-align:left;margin-left:133.85pt;margin-top:11.05pt;width:202.4pt;height:20.35pt;z-index:251665408" filled="f" stroked="f" strokecolor="#f90" strokeweight="4.5pt">
            <v:stroke linestyle="thinThick"/>
            <v:textbox>
              <w:txbxContent>
                <w:p w:rsidR="00AC7CEA" w:rsidRPr="009E279D" w:rsidRDefault="00AC7CEA" w:rsidP="0035518B">
                  <w:pPr>
                    <w:suppressAutoHyphens/>
                    <w:rPr>
                      <w:b/>
                      <w:i/>
                      <w:color w:val="C0504D"/>
                    </w:rPr>
                  </w:pPr>
                  <w:smartTag w:uri="urn:schemas-microsoft-com:office:smarttags" w:element="State">
                    <w:smartTag w:uri="urn:schemas-microsoft-com:office:smarttags" w:element="place">
                      <w:r w:rsidRPr="009E279D">
                        <w:rPr>
                          <w:b/>
                          <w:i/>
                          <w:color w:val="C0504D"/>
                        </w:rPr>
                        <w:t>Maryland</w:t>
                      </w:r>
                    </w:smartTag>
                  </w:smartTag>
                  <w:r w:rsidRPr="009E279D">
                    <w:rPr>
                      <w:b/>
                      <w:i/>
                      <w:color w:val="C0504D"/>
                    </w:rPr>
                    <w:t>’s Human Services Agency</w:t>
                  </w:r>
                </w:p>
                <w:p w:rsidR="00AC7CEA" w:rsidRDefault="00AC7CEA"/>
              </w:txbxContent>
            </v:textbox>
          </v:shape>
        </w:pict>
      </w:r>
    </w:p>
    <w:p w:rsidR="008D4CD8" w:rsidRPr="00BE5886" w:rsidRDefault="008D4CD8" w:rsidP="00BE5886">
      <w:pPr>
        <w:jc w:val="center"/>
        <w:rPr>
          <w:b/>
          <w:bCs/>
          <w:sz w:val="44"/>
          <w:szCs w:val="44"/>
        </w:rPr>
      </w:pPr>
    </w:p>
    <w:p w:rsidR="008D4CD8" w:rsidRPr="00BE5886" w:rsidRDefault="0090159D" w:rsidP="00BE5886">
      <w:pPr>
        <w:jc w:val="center"/>
        <w:rPr>
          <w:b/>
          <w:bCs/>
          <w:sz w:val="44"/>
          <w:szCs w:val="44"/>
        </w:rPr>
      </w:pPr>
      <w:r w:rsidRPr="00BE5886">
        <w:rPr>
          <w:b/>
          <w:bCs/>
          <w:sz w:val="44"/>
          <w:szCs w:val="44"/>
        </w:rPr>
        <w:t>WICOMICO COUNTY DEPARTMENT OF SOCIAL SERVICES</w:t>
      </w:r>
      <w:r w:rsidR="008D4CD8" w:rsidRPr="00BE5886">
        <w:rPr>
          <w:b/>
          <w:bCs/>
          <w:sz w:val="44"/>
          <w:szCs w:val="44"/>
        </w:rPr>
        <w:t xml:space="preserve"> </w:t>
      </w:r>
    </w:p>
    <w:p w:rsidR="001809EE" w:rsidRPr="00BE5886" w:rsidRDefault="0065164E" w:rsidP="00BE5886">
      <w:pPr>
        <w:jc w:val="center"/>
        <w:rPr>
          <w:bCs/>
          <w:sz w:val="32"/>
        </w:rPr>
      </w:pPr>
      <w:r w:rsidRPr="00BE5886">
        <w:rPr>
          <w:b/>
          <w:bCs/>
          <w:sz w:val="44"/>
          <w:szCs w:val="44"/>
        </w:rPr>
        <w:t>B</w:t>
      </w:r>
      <w:r w:rsidR="00FC032B" w:rsidRPr="00BE5886">
        <w:rPr>
          <w:b/>
          <w:bCs/>
          <w:sz w:val="44"/>
          <w:szCs w:val="44"/>
        </w:rPr>
        <w:t>ureau</w:t>
      </w:r>
      <w:r w:rsidR="00D3192C" w:rsidRPr="00BE5886">
        <w:rPr>
          <w:b/>
          <w:bCs/>
          <w:sz w:val="44"/>
          <w:szCs w:val="44"/>
        </w:rPr>
        <w:t xml:space="preserve"> </w:t>
      </w:r>
      <w:r w:rsidR="000220ED" w:rsidRPr="00BE5886">
        <w:rPr>
          <w:b/>
          <w:bCs/>
          <w:sz w:val="44"/>
          <w:szCs w:val="44"/>
        </w:rPr>
        <w:t>o</w:t>
      </w:r>
      <w:r w:rsidR="00FC032B" w:rsidRPr="00BE5886">
        <w:rPr>
          <w:b/>
          <w:bCs/>
          <w:sz w:val="44"/>
          <w:szCs w:val="44"/>
        </w:rPr>
        <w:t xml:space="preserve">f </w:t>
      </w:r>
      <w:r w:rsidRPr="00BE5886">
        <w:rPr>
          <w:b/>
          <w:bCs/>
          <w:sz w:val="44"/>
          <w:szCs w:val="44"/>
        </w:rPr>
        <w:t>S</w:t>
      </w:r>
      <w:r w:rsidR="00FC032B" w:rsidRPr="00BE5886">
        <w:rPr>
          <w:b/>
          <w:bCs/>
          <w:sz w:val="44"/>
          <w:szCs w:val="44"/>
        </w:rPr>
        <w:t xml:space="preserve">upport </w:t>
      </w:r>
      <w:r w:rsidRPr="00BE5886">
        <w:rPr>
          <w:b/>
          <w:bCs/>
          <w:sz w:val="44"/>
          <w:szCs w:val="44"/>
        </w:rPr>
        <w:t>E</w:t>
      </w:r>
      <w:r w:rsidR="00FC032B" w:rsidRPr="00BE5886">
        <w:rPr>
          <w:b/>
          <w:bCs/>
          <w:sz w:val="44"/>
          <w:szCs w:val="44"/>
        </w:rPr>
        <w:t>nforcement (BOSE)</w:t>
      </w:r>
    </w:p>
    <w:p w:rsidR="00023924" w:rsidRPr="00BE5886" w:rsidRDefault="00023924" w:rsidP="00BE5886">
      <w:pPr>
        <w:pStyle w:val="Title"/>
        <w:rPr>
          <w:sz w:val="44"/>
          <w:szCs w:val="44"/>
          <w:u w:val="none"/>
        </w:rPr>
      </w:pPr>
      <w:r w:rsidRPr="00BE5886">
        <w:rPr>
          <w:sz w:val="44"/>
          <w:szCs w:val="44"/>
          <w:u w:val="none"/>
        </w:rPr>
        <w:t>INVITATION FOR BIDS (IFB)</w:t>
      </w:r>
    </w:p>
    <w:p w:rsidR="00023924" w:rsidRPr="00BE5886" w:rsidRDefault="00023924" w:rsidP="00BE5886">
      <w:pPr>
        <w:pStyle w:val="Title"/>
        <w:rPr>
          <w:u w:val="none"/>
        </w:rPr>
      </w:pPr>
    </w:p>
    <w:p w:rsidR="005A7E78" w:rsidRPr="00BE5886" w:rsidRDefault="005A7E78" w:rsidP="00BE5886">
      <w:pPr>
        <w:pStyle w:val="Title"/>
        <w:rPr>
          <w:sz w:val="28"/>
          <w:szCs w:val="28"/>
          <w:u w:val="none"/>
        </w:rPr>
      </w:pPr>
      <w:r w:rsidRPr="00BE5886">
        <w:rPr>
          <w:sz w:val="28"/>
          <w:szCs w:val="28"/>
          <w:u w:val="none"/>
        </w:rPr>
        <w:t xml:space="preserve">ADPICS #: </w:t>
      </w:r>
      <w:r w:rsidR="00CC6FA9" w:rsidRPr="00BE5886">
        <w:rPr>
          <w:sz w:val="28"/>
          <w:szCs w:val="28"/>
          <w:u w:val="none"/>
        </w:rPr>
        <w:t>N00R5400111</w:t>
      </w:r>
    </w:p>
    <w:p w:rsidR="000053B1" w:rsidRPr="00BE5886" w:rsidRDefault="000053B1" w:rsidP="00BE5886">
      <w:pPr>
        <w:pStyle w:val="Title"/>
        <w:rPr>
          <w:sz w:val="28"/>
          <w:szCs w:val="28"/>
          <w:u w:val="none"/>
        </w:rPr>
      </w:pPr>
    </w:p>
    <w:p w:rsidR="00023924" w:rsidRPr="00BE5886" w:rsidRDefault="00023924" w:rsidP="00BE5886">
      <w:pPr>
        <w:pStyle w:val="Title"/>
        <w:rPr>
          <w:sz w:val="32"/>
          <w:szCs w:val="32"/>
          <w:u w:val="none"/>
        </w:rPr>
      </w:pPr>
      <w:r w:rsidRPr="00BE5886">
        <w:rPr>
          <w:bCs/>
          <w:sz w:val="32"/>
          <w:szCs w:val="32"/>
          <w:u w:val="none"/>
        </w:rPr>
        <w:t>SOLICITATION NO.</w:t>
      </w:r>
      <w:r w:rsidR="00B13287" w:rsidRPr="00BE5886">
        <w:rPr>
          <w:bCs/>
          <w:sz w:val="32"/>
          <w:szCs w:val="32"/>
          <w:u w:val="none"/>
        </w:rPr>
        <w:t xml:space="preserve"> </w:t>
      </w:r>
      <w:r w:rsidR="0090159D" w:rsidRPr="00BE5886">
        <w:rPr>
          <w:bCs/>
          <w:sz w:val="32"/>
          <w:szCs w:val="32"/>
          <w:u w:val="none"/>
        </w:rPr>
        <w:t>WIC/CS-14-003-S</w:t>
      </w:r>
    </w:p>
    <w:p w:rsidR="00023924" w:rsidRPr="00BE5886" w:rsidRDefault="00023924" w:rsidP="00BE5886">
      <w:pPr>
        <w:pStyle w:val="Caption"/>
        <w:rPr>
          <w:sz w:val="32"/>
          <w:szCs w:val="32"/>
        </w:rPr>
      </w:pPr>
    </w:p>
    <w:p w:rsidR="00023924" w:rsidRPr="00BE5886" w:rsidRDefault="00023924" w:rsidP="00BE5886">
      <w:pPr>
        <w:jc w:val="center"/>
        <w:rPr>
          <w:b/>
          <w:bCs/>
        </w:rPr>
      </w:pPr>
      <w:r w:rsidRPr="00BE5886">
        <w:rPr>
          <w:b/>
          <w:bCs/>
        </w:rPr>
        <w:t xml:space="preserve">Issue Date:  </w:t>
      </w:r>
      <w:r w:rsidR="00EE3971" w:rsidRPr="00BE5886">
        <w:rPr>
          <w:b/>
          <w:bCs/>
        </w:rPr>
        <w:t>August 20, 2014</w:t>
      </w:r>
    </w:p>
    <w:p w:rsidR="00023924" w:rsidRPr="00BE5886" w:rsidRDefault="00023924" w:rsidP="00BE5886">
      <w:pPr>
        <w:rPr>
          <w:b/>
          <w:bCs/>
        </w:rPr>
      </w:pPr>
    </w:p>
    <w:p w:rsidR="00023924" w:rsidRPr="00BE5886" w:rsidRDefault="00CC19EE" w:rsidP="00BE5886">
      <w:pPr>
        <w:pStyle w:val="Subtitle"/>
      </w:pPr>
      <w:r w:rsidRPr="00BE5886">
        <w:t xml:space="preserve">EASTERN SHORE PROCESS SERVICE </w:t>
      </w:r>
    </w:p>
    <w:p w:rsidR="0072161E" w:rsidRPr="00BE5886" w:rsidRDefault="0072161E" w:rsidP="00BE5886">
      <w:pPr>
        <w:rPr>
          <w:b/>
          <w:bCs/>
        </w:rPr>
      </w:pPr>
    </w:p>
    <w:p w:rsidR="00023924" w:rsidRPr="00BE5886" w:rsidRDefault="00023924" w:rsidP="00BE5886">
      <w:pPr>
        <w:pStyle w:val="Heading7"/>
      </w:pPr>
      <w:r w:rsidRPr="00BE5886">
        <w:t>NOTICE</w:t>
      </w:r>
    </w:p>
    <w:p w:rsidR="00B554F9" w:rsidRPr="00BE5886" w:rsidRDefault="00B554F9" w:rsidP="00BE5886">
      <w:pPr>
        <w:pStyle w:val="BodyText"/>
        <w:rPr>
          <w:sz w:val="24"/>
        </w:rPr>
      </w:pPr>
    </w:p>
    <w:p w:rsidR="00023924" w:rsidRPr="00BE5886" w:rsidRDefault="00997F3B" w:rsidP="00BE5886">
      <w:pPr>
        <w:pStyle w:val="BodyText"/>
      </w:pPr>
      <w:r w:rsidRPr="00BE5886">
        <w:t>A Prospective Bidder that has</w:t>
      </w:r>
      <w:r w:rsidR="00023924" w:rsidRPr="00BE5886">
        <w:t xml:space="preserve"> received this document </w:t>
      </w:r>
      <w:r w:rsidR="007E4992" w:rsidRPr="00BE5886">
        <w:t xml:space="preserve">from the </w:t>
      </w:r>
      <w:r w:rsidR="007C3107" w:rsidRPr="00BE5886">
        <w:t>DHR</w:t>
      </w:r>
      <w:r w:rsidR="0090159D" w:rsidRPr="00BE5886">
        <w:rPr>
          <w:color w:val="FF0000"/>
        </w:rPr>
        <w:t xml:space="preserve"> </w:t>
      </w:r>
      <w:r w:rsidR="001D375A" w:rsidRPr="00BE5886">
        <w:t>website</w:t>
      </w:r>
      <w:r w:rsidR="00B554F9" w:rsidRPr="00BE5886">
        <w:t xml:space="preserve"> </w:t>
      </w:r>
      <w:r w:rsidR="00A83EE6" w:rsidRPr="00BE5886">
        <w:t xml:space="preserve">located at </w:t>
      </w:r>
      <w:hyperlink r:id="rId15" w:history="1">
        <w:r w:rsidR="00BA0C9D" w:rsidRPr="00BE5886">
          <w:rPr>
            <w:rStyle w:val="Hyperlink"/>
            <w:b/>
          </w:rPr>
          <w:t>http://www.dhr.maryland.gov</w:t>
        </w:r>
      </w:hyperlink>
      <w:r w:rsidR="008C0885" w:rsidRPr="00BE5886">
        <w:rPr>
          <w:b/>
        </w:rPr>
        <w:t>/</w:t>
      </w:r>
      <w:r w:rsidR="00B554F9" w:rsidRPr="00BE5886">
        <w:t xml:space="preserve"> </w:t>
      </w:r>
      <w:r w:rsidR="00023924" w:rsidRPr="00BE5886">
        <w:t xml:space="preserve">or </w:t>
      </w:r>
      <w:r w:rsidR="005013C8" w:rsidRPr="00BE5886">
        <w:t>e</w:t>
      </w:r>
      <w:r w:rsidR="00176B5C" w:rsidRPr="00BE5886">
        <w:t>Maryland Marketp</w:t>
      </w:r>
      <w:r w:rsidR="001D375A" w:rsidRPr="00BE5886">
        <w:t>lace</w:t>
      </w:r>
      <w:r w:rsidR="00A83EE6" w:rsidRPr="00BE5886">
        <w:t xml:space="preserve"> located at</w:t>
      </w:r>
      <w:r w:rsidR="001D375A" w:rsidRPr="00BE5886">
        <w:t xml:space="preserve"> </w:t>
      </w:r>
      <w:hyperlink r:id="rId16" w:history="1">
        <w:r w:rsidR="00023924" w:rsidRPr="00BE5886">
          <w:rPr>
            <w:rStyle w:val="Hyperlink"/>
            <w:b/>
          </w:rPr>
          <w:t>https://emaryland.buyspeed.com/bso/</w:t>
        </w:r>
      </w:hyperlink>
      <w:r w:rsidR="00023924" w:rsidRPr="00BE5886">
        <w:t xml:space="preserve">, or </w:t>
      </w:r>
      <w:r w:rsidRPr="00BE5886">
        <w:t>that has</w:t>
      </w:r>
      <w:r w:rsidR="00023924" w:rsidRPr="00BE5886">
        <w:t xml:space="preserve"> received this document from a source other than the Procurement Officer, and </w:t>
      </w:r>
      <w:r w:rsidRPr="00BE5886">
        <w:t>that</w:t>
      </w:r>
      <w:r w:rsidR="00023924" w:rsidRPr="00BE5886">
        <w:t xml:space="preserve"> wish</w:t>
      </w:r>
      <w:r w:rsidRPr="00BE5886">
        <w:t>es</w:t>
      </w:r>
      <w:r w:rsidR="00023924" w:rsidRPr="00BE5886">
        <w:t xml:space="preserve"> to assure receipt of any changes or additional materials related to this IFB, should immediately contact the Procurement Officer</w:t>
      </w:r>
      <w:r w:rsidR="001D375A" w:rsidRPr="00BE5886">
        <w:t xml:space="preserve"> (see section </w:t>
      </w:r>
      <w:r w:rsidR="00273478" w:rsidRPr="00BE5886">
        <w:t>1.5</w:t>
      </w:r>
      <w:r w:rsidR="001D375A" w:rsidRPr="00BE5886">
        <w:t>)</w:t>
      </w:r>
      <w:r w:rsidR="00023924" w:rsidRPr="00BE5886">
        <w:t xml:space="preserve"> and provide </w:t>
      </w:r>
      <w:r w:rsidRPr="00BE5886">
        <w:t>the Prospective Bidder’s</w:t>
      </w:r>
      <w:r w:rsidR="00023924" w:rsidRPr="00BE5886">
        <w:t xml:space="preserve"> name and mailing address so that addenda to the IFB or other communications can be sent to </w:t>
      </w:r>
      <w:r w:rsidRPr="00BE5886">
        <w:t>the Prospective Bidder</w:t>
      </w:r>
      <w:r w:rsidR="00023924" w:rsidRPr="00BE5886">
        <w:t>.</w:t>
      </w:r>
    </w:p>
    <w:p w:rsidR="0072161E" w:rsidRPr="00BE5886" w:rsidRDefault="0072161E" w:rsidP="00BE5886"/>
    <w:p w:rsidR="00023924" w:rsidRPr="00BE5886" w:rsidRDefault="00023924" w:rsidP="00BE5886">
      <w:pPr>
        <w:pStyle w:val="Heading7"/>
        <w:rPr>
          <w:sz w:val="28"/>
          <w:szCs w:val="28"/>
        </w:rPr>
      </w:pPr>
      <w:r w:rsidRPr="00BE5886">
        <w:rPr>
          <w:sz w:val="28"/>
          <w:szCs w:val="28"/>
        </w:rPr>
        <w:t>Minority Business Enterprises Are Encouraged to Respond to this Solicitation</w:t>
      </w:r>
    </w:p>
    <w:p w:rsidR="00023924" w:rsidRPr="00BE5886" w:rsidRDefault="00023924" w:rsidP="00BE5886">
      <w:pPr>
        <w:rPr>
          <w:sz w:val="16"/>
          <w:szCs w:val="16"/>
        </w:rPr>
      </w:pPr>
    </w:p>
    <w:p w:rsidR="00023924" w:rsidRPr="00BE5886" w:rsidRDefault="00023924" w:rsidP="00BE5886">
      <w:pPr>
        <w:pStyle w:val="Heading7"/>
        <w:rPr>
          <w:sz w:val="22"/>
          <w:szCs w:val="22"/>
        </w:rPr>
      </w:pPr>
      <w:r w:rsidRPr="00BE5886">
        <w:br w:type="page"/>
      </w:r>
      <w:r w:rsidRPr="00BE5886">
        <w:rPr>
          <w:sz w:val="22"/>
          <w:szCs w:val="22"/>
        </w:rPr>
        <w:lastRenderedPageBreak/>
        <w:t>STATE OF MARYLAND</w:t>
      </w:r>
    </w:p>
    <w:p w:rsidR="006D2033" w:rsidRPr="00BE5886" w:rsidRDefault="006D2033" w:rsidP="00BE5886">
      <w:pPr>
        <w:pStyle w:val="Heading7"/>
        <w:rPr>
          <w:rFonts w:ascii="Calibri" w:hAnsi="Calibri"/>
          <w:bCs w:val="0"/>
        </w:rPr>
      </w:pPr>
      <w:r w:rsidRPr="00BE5886">
        <w:rPr>
          <w:rFonts w:ascii="Calibri" w:hAnsi="Calibri"/>
          <w:bCs w:val="0"/>
        </w:rPr>
        <w:t>NOTICE TO VENDORS</w:t>
      </w:r>
    </w:p>
    <w:p w:rsidR="006D2033" w:rsidRPr="00BE5886" w:rsidRDefault="006D2033" w:rsidP="00BE5886">
      <w:pPr>
        <w:pStyle w:val="Title"/>
        <w:rPr>
          <w:sz w:val="28"/>
          <w:szCs w:val="28"/>
        </w:rPr>
      </w:pPr>
    </w:p>
    <w:p w:rsidR="006D2033" w:rsidRPr="00BE5886" w:rsidRDefault="006D2033" w:rsidP="00BE5886">
      <w:pPr>
        <w:pStyle w:val="Title"/>
        <w:rPr>
          <w:color w:val="2E74B5" w:themeColor="accent1" w:themeShade="BF"/>
          <w:sz w:val="52"/>
          <w:szCs w:val="52"/>
          <w:u w:val="none"/>
        </w:rPr>
      </w:pPr>
      <w:r w:rsidRPr="00BE5886">
        <w:rPr>
          <w:color w:val="2E74B5" w:themeColor="accent1" w:themeShade="BF"/>
          <w:sz w:val="52"/>
          <w:szCs w:val="52"/>
          <w:u w:val="none"/>
        </w:rPr>
        <w:t>Maryland Wants to Do</w:t>
      </w:r>
    </w:p>
    <w:p w:rsidR="006D2033" w:rsidRPr="00BE5886" w:rsidRDefault="006D2033" w:rsidP="00BE5886">
      <w:pPr>
        <w:pStyle w:val="Title"/>
        <w:rPr>
          <w:color w:val="2E74B5" w:themeColor="accent1" w:themeShade="BF"/>
          <w:sz w:val="52"/>
          <w:szCs w:val="52"/>
          <w:u w:val="none"/>
        </w:rPr>
      </w:pPr>
      <w:r w:rsidRPr="00BE5886">
        <w:rPr>
          <w:color w:val="2E74B5" w:themeColor="accent1" w:themeShade="BF"/>
          <w:sz w:val="52"/>
          <w:szCs w:val="52"/>
          <w:u w:val="none"/>
        </w:rPr>
        <w:t>Business with You</w:t>
      </w:r>
    </w:p>
    <w:p w:rsidR="006D2033" w:rsidRPr="00BE5886" w:rsidRDefault="007C588E" w:rsidP="00BE5886">
      <w:pPr>
        <w:pStyle w:val="Title"/>
        <w:rPr>
          <w:color w:val="2E74B5" w:themeColor="accent1" w:themeShade="BF"/>
          <w:sz w:val="28"/>
          <w:szCs w:val="28"/>
        </w:rPr>
      </w:pPr>
      <w:r w:rsidRPr="007C588E">
        <w:rPr>
          <w:noProof/>
          <w:color w:val="2E74B5" w:themeColor="accent1" w:themeShade="BF"/>
          <w:sz w:val="52"/>
          <w:szCs w:val="52"/>
          <w:u w:val="none"/>
        </w:rPr>
        <w:pict>
          <v:shapetype id="_x0000_t32" coordsize="21600,21600" o:spt="32" o:oned="t" path="m,l21600,21600e" filled="f">
            <v:path arrowok="t" fillok="f" o:connecttype="none"/>
            <o:lock v:ext="edit" shapetype="t"/>
          </v:shapetype>
          <v:shape id="_x0000_s1043" type="#_x0000_t32" style="position:absolute;left:0;text-align:left;margin-left:-4.5pt;margin-top:3pt;width:475.35pt;height:0;z-index:251669504" o:connectortype="straight" strokecolor="#5b9bd5 [3204]" strokeweight=".25pt"/>
        </w:pict>
      </w:r>
    </w:p>
    <w:p w:rsidR="006D2033" w:rsidRPr="00BE5886" w:rsidRDefault="006D2033" w:rsidP="00BE5886">
      <w:pPr>
        <w:pStyle w:val="Title"/>
        <w:rPr>
          <w:color w:val="2E74B5" w:themeColor="accent1" w:themeShade="BF"/>
          <w:sz w:val="28"/>
          <w:szCs w:val="28"/>
        </w:rPr>
      </w:pPr>
    </w:p>
    <w:p w:rsidR="006D2033" w:rsidRPr="00BE5886" w:rsidRDefault="006D2033" w:rsidP="00BE5886">
      <w:pPr>
        <w:pStyle w:val="BodyText2"/>
        <w:jc w:val="left"/>
        <w:rPr>
          <w:rFonts w:asciiTheme="minorHAnsi" w:hAnsiTheme="minorHAnsi"/>
          <w:szCs w:val="22"/>
        </w:rPr>
      </w:pPr>
      <w:r w:rsidRPr="00BE5886">
        <w:rPr>
          <w:rFonts w:asciiTheme="minorHAnsi" w:hAnsiTheme="minorHAnsi"/>
          <w:szCs w:val="22"/>
        </w:rPr>
        <w:t xml:space="preserve">In order to help us improve the quality of State solicitations, and to make our procurement process more responsive and business friendly, we ask that you take a few minutes and provide comments and suggestions regarding this solicitation.  Please return your comments with your response.  If you have chosen not to respond to this solicitation, please email or fax this completed form to the attention of the Procurement Officer, </w:t>
      </w:r>
      <w:r w:rsidRPr="00BE5886">
        <w:rPr>
          <w:rFonts w:asciiTheme="minorHAnsi" w:hAnsiTheme="minorHAnsi"/>
          <w:b/>
        </w:rPr>
        <w:t>Joseph Sorrells</w:t>
      </w:r>
      <w:r w:rsidRPr="00BE5886">
        <w:rPr>
          <w:rFonts w:asciiTheme="minorHAnsi" w:hAnsiTheme="minorHAnsi"/>
          <w:szCs w:val="22"/>
        </w:rPr>
        <w:t xml:space="preserve"> at </w:t>
      </w:r>
      <w:hyperlink r:id="rId17" w:history="1">
        <w:r w:rsidRPr="00BE5886">
          <w:rPr>
            <w:rStyle w:val="Hyperlink"/>
            <w:rFonts w:asciiTheme="minorHAnsi" w:hAnsiTheme="minorHAnsi"/>
            <w:b/>
          </w:rPr>
          <w:t>joseph.sorrells@maryland.gov</w:t>
        </w:r>
      </w:hyperlink>
      <w:r w:rsidRPr="00BE5886">
        <w:rPr>
          <w:rFonts w:asciiTheme="minorHAnsi" w:hAnsiTheme="minorHAnsi"/>
          <w:szCs w:val="22"/>
        </w:rPr>
        <w:t xml:space="preserve"> or fax </w:t>
      </w:r>
      <w:r w:rsidRPr="00BE5886">
        <w:rPr>
          <w:rFonts w:asciiTheme="minorHAnsi" w:hAnsiTheme="minorHAnsi"/>
          <w:b/>
        </w:rPr>
        <w:t>410-713-3910</w:t>
      </w:r>
      <w:r w:rsidRPr="00BE5886">
        <w:rPr>
          <w:rFonts w:asciiTheme="minorHAnsi" w:hAnsiTheme="minorHAnsi"/>
          <w:szCs w:val="22"/>
        </w:rPr>
        <w:t>.</w:t>
      </w:r>
    </w:p>
    <w:p w:rsidR="006D2033" w:rsidRPr="00BE5886" w:rsidRDefault="006D2033" w:rsidP="00BE5886">
      <w:pPr>
        <w:rPr>
          <w:b/>
        </w:rPr>
      </w:pPr>
    </w:p>
    <w:p w:rsidR="006D2033" w:rsidRPr="00BE5886" w:rsidRDefault="006D2033" w:rsidP="00BE5886">
      <w:pPr>
        <w:rPr>
          <w:b/>
        </w:rPr>
      </w:pPr>
      <w:r w:rsidRPr="00BE5886">
        <w:rPr>
          <w:b/>
        </w:rPr>
        <w:t>Please let us know why you are not bidding. (Check all that apply).</w:t>
      </w:r>
    </w:p>
    <w:p w:rsidR="006D2033" w:rsidRPr="00BE5886" w:rsidRDefault="006D2033" w:rsidP="00BE5886">
      <w:pPr>
        <w:rPr>
          <w:b/>
        </w:rPr>
      </w:pPr>
    </w:p>
    <w:p w:rsidR="006D2033" w:rsidRPr="00BE5886" w:rsidRDefault="006D2033" w:rsidP="00BE5886">
      <w:r w:rsidRPr="00BE5886">
        <w:tab/>
      </w:r>
      <w:sdt>
        <w:sdtPr>
          <w:id w:val="755178419"/>
        </w:sdtPr>
        <w:sdtContent>
          <w:bookmarkStart w:id="0" w:name="Check1"/>
          <w:r w:rsidR="007C588E" w:rsidRPr="00BE5886">
            <w:fldChar w:fldCharType="begin">
              <w:ffData>
                <w:name w:val="Check1"/>
                <w:enabled/>
                <w:calcOnExit w:val="0"/>
                <w:checkBox>
                  <w:sizeAuto/>
                  <w:default w:val="0"/>
                  <w:checked w:val="0"/>
                </w:checkBox>
              </w:ffData>
            </w:fldChar>
          </w:r>
          <w:r w:rsidRPr="00BE5886">
            <w:instrText xml:space="preserve"> FORMCHECKBOX </w:instrText>
          </w:r>
          <w:r w:rsidR="007C588E">
            <w:fldChar w:fldCharType="separate"/>
          </w:r>
          <w:r w:rsidR="007C588E" w:rsidRPr="00BE5886">
            <w:fldChar w:fldCharType="end"/>
          </w:r>
          <w:bookmarkEnd w:id="0"/>
        </w:sdtContent>
      </w:sdt>
      <w:r w:rsidRPr="00BE5886">
        <w:t xml:space="preserve"> We do not offer the services/commodities requested.</w:t>
      </w:r>
    </w:p>
    <w:p w:rsidR="006D2033" w:rsidRPr="00BE5886" w:rsidRDefault="006D2033" w:rsidP="00BE5886"/>
    <w:p w:rsidR="006D2033" w:rsidRPr="00BE5886" w:rsidRDefault="006D2033" w:rsidP="00BE5886">
      <w:r w:rsidRPr="00BE5886">
        <w:tab/>
      </w:r>
      <w:r w:rsidR="007C588E" w:rsidRPr="00BE5886">
        <w:fldChar w:fldCharType="begin">
          <w:ffData>
            <w:name w:val="Check1"/>
            <w:enabled/>
            <w:calcOnExit w:val="0"/>
            <w:checkBox>
              <w:sizeAuto/>
              <w:default w:val="0"/>
              <w:checked w:val="0"/>
            </w:checkBox>
          </w:ffData>
        </w:fldChar>
      </w:r>
      <w:r w:rsidRPr="00BE5886">
        <w:instrText xml:space="preserve"> FORMCHECKBOX </w:instrText>
      </w:r>
      <w:r w:rsidR="007C588E">
        <w:fldChar w:fldCharType="separate"/>
      </w:r>
      <w:r w:rsidR="007C588E" w:rsidRPr="00BE5886">
        <w:fldChar w:fldCharType="end"/>
      </w:r>
      <w:r w:rsidRPr="00BE5886">
        <w:t xml:space="preserve"> Busy with other commitments.</w:t>
      </w:r>
    </w:p>
    <w:p w:rsidR="006D2033" w:rsidRPr="00BE5886" w:rsidRDefault="006D2033" w:rsidP="00BE5886"/>
    <w:p w:rsidR="006D2033" w:rsidRPr="00BE5886" w:rsidRDefault="006D2033" w:rsidP="00BE5886">
      <w:r w:rsidRPr="00BE5886">
        <w:tab/>
      </w:r>
      <w:sdt>
        <w:sdtPr>
          <w:id w:val="635757835"/>
        </w:sdtPr>
        <w:sdtContent>
          <w:r w:rsidR="007C588E" w:rsidRPr="00BE5886">
            <w:fldChar w:fldCharType="begin">
              <w:ffData>
                <w:name w:val="Check1"/>
                <w:enabled/>
                <w:calcOnExit w:val="0"/>
                <w:checkBox>
                  <w:sizeAuto/>
                  <w:default w:val="0"/>
                  <w:checked w:val="0"/>
                </w:checkBox>
              </w:ffData>
            </w:fldChar>
          </w:r>
          <w:r w:rsidRPr="00BE5886">
            <w:instrText xml:space="preserve"> FORMCHECKBOX </w:instrText>
          </w:r>
          <w:r w:rsidR="007C588E">
            <w:fldChar w:fldCharType="separate"/>
          </w:r>
          <w:r w:rsidR="007C588E" w:rsidRPr="00BE5886">
            <w:fldChar w:fldCharType="end"/>
          </w:r>
        </w:sdtContent>
      </w:sdt>
      <w:r w:rsidRPr="00BE5886">
        <w:t xml:space="preserve"> Specifications are unclear or too restrictive.</w:t>
      </w:r>
    </w:p>
    <w:p w:rsidR="006D2033" w:rsidRPr="00BE5886" w:rsidRDefault="006D2033" w:rsidP="00BE5886"/>
    <w:p w:rsidR="006D2033" w:rsidRPr="00BE5886" w:rsidRDefault="006D2033" w:rsidP="00BE5886">
      <w:r w:rsidRPr="00BE5886">
        <w:tab/>
      </w:r>
      <w:sdt>
        <w:sdtPr>
          <w:id w:val="807203066"/>
        </w:sdtPr>
        <w:sdtContent>
          <w:r w:rsidR="007C588E" w:rsidRPr="00BE5886">
            <w:fldChar w:fldCharType="begin">
              <w:ffData>
                <w:name w:val="Check1"/>
                <w:enabled/>
                <w:calcOnExit w:val="0"/>
                <w:checkBox>
                  <w:sizeAuto/>
                  <w:default w:val="0"/>
                  <w:checked w:val="0"/>
                </w:checkBox>
              </w:ffData>
            </w:fldChar>
          </w:r>
          <w:r w:rsidRPr="00BE5886">
            <w:instrText xml:space="preserve"> FORMCHECKBOX </w:instrText>
          </w:r>
          <w:r w:rsidR="007C588E">
            <w:fldChar w:fldCharType="separate"/>
          </w:r>
          <w:r w:rsidR="007C588E" w:rsidRPr="00BE5886">
            <w:fldChar w:fldCharType="end"/>
          </w:r>
        </w:sdtContent>
      </w:sdt>
      <w:r w:rsidRPr="00BE5886">
        <w:t xml:space="preserve"> Timetable is unworkable.</w:t>
      </w:r>
    </w:p>
    <w:p w:rsidR="006D2033" w:rsidRPr="00BE5886" w:rsidRDefault="006D2033" w:rsidP="00BE5886"/>
    <w:p w:rsidR="006D2033" w:rsidRPr="00BE5886" w:rsidRDefault="006D2033" w:rsidP="00BE5886">
      <w:r w:rsidRPr="00BE5886">
        <w:tab/>
      </w:r>
      <w:sdt>
        <w:sdtPr>
          <w:id w:val="-781731887"/>
        </w:sdtPr>
        <w:sdtContent>
          <w:r w:rsidR="007C588E" w:rsidRPr="00BE5886">
            <w:fldChar w:fldCharType="begin">
              <w:ffData>
                <w:name w:val="Check1"/>
                <w:enabled/>
                <w:calcOnExit w:val="0"/>
                <w:checkBox>
                  <w:sizeAuto/>
                  <w:default w:val="0"/>
                  <w:checked w:val="0"/>
                </w:checkBox>
              </w:ffData>
            </w:fldChar>
          </w:r>
          <w:r w:rsidRPr="00BE5886">
            <w:instrText xml:space="preserve"> FORMCHECKBOX </w:instrText>
          </w:r>
          <w:r w:rsidR="007C588E">
            <w:fldChar w:fldCharType="separate"/>
          </w:r>
          <w:r w:rsidR="007C588E" w:rsidRPr="00BE5886">
            <w:fldChar w:fldCharType="end"/>
          </w:r>
        </w:sdtContent>
      </w:sdt>
      <w:r w:rsidRPr="00BE5886">
        <w:t xml:space="preserve"> Bonding/Insurance requirements are prohibitive.</w:t>
      </w:r>
    </w:p>
    <w:p w:rsidR="006D2033" w:rsidRPr="00BE5886" w:rsidRDefault="006D2033" w:rsidP="00BE5886"/>
    <w:p w:rsidR="006D2033" w:rsidRPr="00BE5886" w:rsidRDefault="006D2033" w:rsidP="00BE5886">
      <w:r w:rsidRPr="00BE5886">
        <w:tab/>
      </w:r>
      <w:sdt>
        <w:sdtPr>
          <w:id w:val="-1780716436"/>
        </w:sdtPr>
        <w:sdtContent>
          <w:r w:rsidR="007C588E" w:rsidRPr="00BE5886">
            <w:fldChar w:fldCharType="begin">
              <w:ffData>
                <w:name w:val="Check1"/>
                <w:enabled/>
                <w:calcOnExit w:val="0"/>
                <w:checkBox>
                  <w:sizeAuto/>
                  <w:default w:val="0"/>
                  <w:checked w:val="0"/>
                </w:checkBox>
              </w:ffData>
            </w:fldChar>
          </w:r>
          <w:r w:rsidRPr="00BE5886">
            <w:instrText xml:space="preserve"> FORMCHECKBOX </w:instrText>
          </w:r>
          <w:r w:rsidR="007C588E">
            <w:fldChar w:fldCharType="separate"/>
          </w:r>
          <w:r w:rsidR="007C588E" w:rsidRPr="00BE5886">
            <w:fldChar w:fldCharType="end"/>
          </w:r>
        </w:sdtContent>
      </w:sdt>
      <w:r w:rsidRPr="00BE5886">
        <w:t xml:space="preserve"> Our experience with State of Maryland has not been satisfactory.</w:t>
      </w:r>
    </w:p>
    <w:p w:rsidR="006D2033" w:rsidRPr="00BE5886" w:rsidRDefault="006D2033" w:rsidP="00BE5886"/>
    <w:p w:rsidR="006D2033" w:rsidRPr="00BE5886" w:rsidRDefault="006D2033" w:rsidP="00BE5886">
      <w:pPr>
        <w:rPr>
          <w:u w:val="single"/>
        </w:rPr>
      </w:pPr>
      <w:r w:rsidRPr="00BE5886">
        <w:tab/>
      </w:r>
      <w:sdt>
        <w:sdtPr>
          <w:id w:val="50045249"/>
        </w:sdtPr>
        <w:sdtContent>
          <w:r w:rsidR="007C588E" w:rsidRPr="00BE5886">
            <w:fldChar w:fldCharType="begin">
              <w:ffData>
                <w:name w:val="Check1"/>
                <w:enabled/>
                <w:calcOnExit w:val="0"/>
                <w:checkBox>
                  <w:sizeAuto/>
                  <w:default w:val="0"/>
                  <w:checked w:val="0"/>
                </w:checkBox>
              </w:ffData>
            </w:fldChar>
          </w:r>
          <w:r w:rsidRPr="00BE5886">
            <w:instrText xml:space="preserve"> FORMCHECKBOX </w:instrText>
          </w:r>
          <w:r w:rsidR="007C588E">
            <w:fldChar w:fldCharType="separate"/>
          </w:r>
          <w:r w:rsidR="007C588E" w:rsidRPr="00BE5886">
            <w:fldChar w:fldCharType="end"/>
          </w:r>
        </w:sdtContent>
      </w:sdt>
      <w:r w:rsidRPr="00BE5886">
        <w:t xml:space="preserve"> Other (Please specify): </w:t>
      </w:r>
      <w:r w:rsidR="007C588E" w:rsidRPr="00BE5886">
        <w:rPr>
          <w:u w:val="single"/>
        </w:rPr>
        <w:fldChar w:fldCharType="begin">
          <w:ffData>
            <w:name w:val=""/>
            <w:enabled/>
            <w:calcOnExit w:val="0"/>
            <w:textInput/>
          </w:ffData>
        </w:fldChar>
      </w:r>
      <w:r w:rsidRPr="00BE5886">
        <w:rPr>
          <w:u w:val="single"/>
        </w:rPr>
        <w:instrText xml:space="preserve"> FORMTEXT </w:instrText>
      </w:r>
      <w:r w:rsidR="007C588E" w:rsidRPr="00BE5886">
        <w:rPr>
          <w:u w:val="single"/>
        </w:rPr>
      </w:r>
      <w:r w:rsidR="007C588E" w:rsidRPr="00BE5886">
        <w:rPr>
          <w:u w:val="single"/>
        </w:rPr>
        <w:fldChar w:fldCharType="separate"/>
      </w:r>
      <w:r w:rsidRPr="00BE5886">
        <w:rPr>
          <w:u w:val="single"/>
        </w:rPr>
        <w:t> </w:t>
      </w:r>
      <w:r w:rsidRPr="00BE5886">
        <w:rPr>
          <w:u w:val="single"/>
        </w:rPr>
        <w:t> </w:t>
      </w:r>
      <w:r w:rsidRPr="00BE5886">
        <w:rPr>
          <w:u w:val="single"/>
        </w:rPr>
        <w:t> </w:t>
      </w:r>
      <w:r w:rsidRPr="00BE5886">
        <w:rPr>
          <w:u w:val="single"/>
        </w:rPr>
        <w:t> </w:t>
      </w:r>
      <w:r w:rsidRPr="00BE5886">
        <w:rPr>
          <w:u w:val="single"/>
        </w:rPr>
        <w:t> </w:t>
      </w:r>
      <w:r w:rsidR="007C588E" w:rsidRPr="00BE5886">
        <w:rPr>
          <w:u w:val="single"/>
        </w:rPr>
        <w:fldChar w:fldCharType="end"/>
      </w:r>
    </w:p>
    <w:p w:rsidR="006D2033" w:rsidRPr="00BE5886" w:rsidRDefault="006D2033" w:rsidP="00BE5886"/>
    <w:p w:rsidR="006D2033" w:rsidRPr="00BE5886" w:rsidRDefault="006D2033" w:rsidP="00BE5886">
      <w:pPr>
        <w:rPr>
          <w:u w:val="single"/>
        </w:rPr>
      </w:pPr>
      <w:r w:rsidRPr="00BE5886">
        <w:rPr>
          <w:b/>
        </w:rPr>
        <w:t xml:space="preserve">Additional Comments:  </w:t>
      </w:r>
      <w:r w:rsidR="007C588E" w:rsidRPr="00BE5886">
        <w:rPr>
          <w:u w:val="single"/>
        </w:rPr>
        <w:fldChar w:fldCharType="begin">
          <w:ffData>
            <w:name w:val=""/>
            <w:enabled/>
            <w:calcOnExit w:val="0"/>
            <w:textInput/>
          </w:ffData>
        </w:fldChar>
      </w:r>
      <w:r w:rsidRPr="00BE5886">
        <w:rPr>
          <w:u w:val="single"/>
        </w:rPr>
        <w:instrText xml:space="preserve"> FORMTEXT </w:instrText>
      </w:r>
      <w:r w:rsidR="007C588E" w:rsidRPr="00BE5886">
        <w:rPr>
          <w:u w:val="single"/>
        </w:rPr>
      </w:r>
      <w:r w:rsidR="007C588E" w:rsidRPr="00BE5886">
        <w:rPr>
          <w:u w:val="single"/>
        </w:rPr>
        <w:fldChar w:fldCharType="separate"/>
      </w:r>
      <w:r w:rsidRPr="00BE5886">
        <w:rPr>
          <w:u w:val="single"/>
        </w:rPr>
        <w:t> </w:t>
      </w:r>
      <w:r w:rsidRPr="00BE5886">
        <w:rPr>
          <w:u w:val="single"/>
        </w:rPr>
        <w:t> </w:t>
      </w:r>
      <w:r w:rsidRPr="00BE5886">
        <w:rPr>
          <w:u w:val="single"/>
        </w:rPr>
        <w:t> </w:t>
      </w:r>
      <w:r w:rsidRPr="00BE5886">
        <w:rPr>
          <w:u w:val="single"/>
        </w:rPr>
        <w:t> </w:t>
      </w:r>
      <w:r w:rsidRPr="00BE5886">
        <w:rPr>
          <w:u w:val="single"/>
        </w:rPr>
        <w:t> </w:t>
      </w:r>
      <w:r w:rsidR="007C588E" w:rsidRPr="00BE5886">
        <w:rPr>
          <w:u w:val="single"/>
        </w:rPr>
        <w:fldChar w:fldCharType="end"/>
      </w:r>
    </w:p>
    <w:p w:rsidR="006D2033" w:rsidRPr="00BE5886" w:rsidRDefault="006D2033" w:rsidP="00BE5886"/>
    <w:p w:rsidR="006D2033" w:rsidRPr="00BE5886" w:rsidRDefault="006D2033" w:rsidP="00BE5886">
      <w:pPr>
        <w:rPr>
          <w:u w:val="single"/>
        </w:rPr>
      </w:pPr>
      <w:r w:rsidRPr="00BE5886">
        <w:rPr>
          <w:b/>
        </w:rPr>
        <w:t xml:space="preserve">Please add suggestions for improvement here:  </w:t>
      </w:r>
      <w:r w:rsidR="007C588E" w:rsidRPr="00BE5886">
        <w:rPr>
          <w:u w:val="single"/>
        </w:rPr>
        <w:fldChar w:fldCharType="begin">
          <w:ffData>
            <w:name w:val=""/>
            <w:enabled/>
            <w:calcOnExit w:val="0"/>
            <w:textInput/>
          </w:ffData>
        </w:fldChar>
      </w:r>
      <w:r w:rsidRPr="00BE5886">
        <w:rPr>
          <w:u w:val="single"/>
        </w:rPr>
        <w:instrText xml:space="preserve"> FORMTEXT </w:instrText>
      </w:r>
      <w:r w:rsidR="007C588E" w:rsidRPr="00BE5886">
        <w:rPr>
          <w:u w:val="single"/>
        </w:rPr>
      </w:r>
      <w:r w:rsidR="007C588E" w:rsidRPr="00BE5886">
        <w:rPr>
          <w:u w:val="single"/>
        </w:rPr>
        <w:fldChar w:fldCharType="separate"/>
      </w:r>
      <w:r w:rsidRPr="00BE5886">
        <w:rPr>
          <w:u w:val="single"/>
        </w:rPr>
        <w:t> </w:t>
      </w:r>
      <w:r w:rsidRPr="00BE5886">
        <w:rPr>
          <w:u w:val="single"/>
        </w:rPr>
        <w:t> </w:t>
      </w:r>
      <w:r w:rsidRPr="00BE5886">
        <w:rPr>
          <w:u w:val="single"/>
        </w:rPr>
        <w:t> </w:t>
      </w:r>
      <w:r w:rsidRPr="00BE5886">
        <w:rPr>
          <w:u w:val="single"/>
        </w:rPr>
        <w:t> </w:t>
      </w:r>
      <w:r w:rsidRPr="00BE5886">
        <w:rPr>
          <w:u w:val="single"/>
        </w:rPr>
        <w:t> </w:t>
      </w:r>
      <w:r w:rsidR="007C588E" w:rsidRPr="00BE5886">
        <w:rPr>
          <w:u w:val="single"/>
        </w:rPr>
        <w:fldChar w:fldCharType="end"/>
      </w:r>
    </w:p>
    <w:p w:rsidR="006D2033" w:rsidRPr="00BE5886" w:rsidRDefault="006D2033" w:rsidP="00BE5886">
      <w:pPr>
        <w:rPr>
          <w:b/>
        </w:rPr>
      </w:pPr>
    </w:p>
    <w:p w:rsidR="006D2033" w:rsidRPr="00BE5886" w:rsidRDefault="006D2033" w:rsidP="00BE5886">
      <w:pPr>
        <w:rPr>
          <w:u w:val="single"/>
        </w:rPr>
      </w:pPr>
      <w:r w:rsidRPr="00BE5886">
        <w:t xml:space="preserve">Name of commenter and Business (optional): </w:t>
      </w:r>
      <w:r w:rsidR="007C588E" w:rsidRPr="00BE5886">
        <w:rPr>
          <w:u w:val="single"/>
        </w:rPr>
        <w:fldChar w:fldCharType="begin">
          <w:ffData>
            <w:name w:val=""/>
            <w:enabled/>
            <w:calcOnExit w:val="0"/>
            <w:textInput/>
          </w:ffData>
        </w:fldChar>
      </w:r>
      <w:r w:rsidRPr="00BE5886">
        <w:rPr>
          <w:u w:val="single"/>
        </w:rPr>
        <w:instrText xml:space="preserve"> FORMTEXT </w:instrText>
      </w:r>
      <w:r w:rsidR="007C588E" w:rsidRPr="00BE5886">
        <w:rPr>
          <w:u w:val="single"/>
        </w:rPr>
      </w:r>
      <w:r w:rsidR="007C588E" w:rsidRPr="00BE5886">
        <w:rPr>
          <w:u w:val="single"/>
        </w:rPr>
        <w:fldChar w:fldCharType="separate"/>
      </w:r>
      <w:r w:rsidRPr="00BE5886">
        <w:rPr>
          <w:u w:val="single"/>
        </w:rPr>
        <w:t> </w:t>
      </w:r>
      <w:r w:rsidRPr="00BE5886">
        <w:rPr>
          <w:u w:val="single"/>
        </w:rPr>
        <w:t> </w:t>
      </w:r>
      <w:r w:rsidRPr="00BE5886">
        <w:rPr>
          <w:u w:val="single"/>
        </w:rPr>
        <w:t> </w:t>
      </w:r>
      <w:r w:rsidRPr="00BE5886">
        <w:rPr>
          <w:u w:val="single"/>
        </w:rPr>
        <w:t> </w:t>
      </w:r>
      <w:r w:rsidRPr="00BE5886">
        <w:rPr>
          <w:u w:val="single"/>
        </w:rPr>
        <w:t> </w:t>
      </w:r>
      <w:r w:rsidR="007C588E" w:rsidRPr="00BE5886">
        <w:rPr>
          <w:u w:val="single"/>
        </w:rPr>
        <w:fldChar w:fldCharType="end"/>
      </w:r>
    </w:p>
    <w:p w:rsidR="006D2033" w:rsidRPr="00BE5886" w:rsidRDefault="006D2033" w:rsidP="00BE5886"/>
    <w:p w:rsidR="006D2033" w:rsidRPr="00BE5886" w:rsidRDefault="006D2033" w:rsidP="00BE5886">
      <w:r w:rsidRPr="00BE5886">
        <w:t xml:space="preserve">Bid/Proposal Number: </w:t>
      </w:r>
      <w:r w:rsidRPr="00BE5886">
        <w:rPr>
          <w:u w:val="single"/>
        </w:rPr>
        <w:t>WIC/CS-14-003-S</w:t>
      </w:r>
      <w:r w:rsidRPr="00BE5886">
        <w:t xml:space="preserve"> Entitled: </w:t>
      </w:r>
      <w:r w:rsidRPr="00BE5886">
        <w:rPr>
          <w:u w:val="single"/>
        </w:rPr>
        <w:t>Eastern Shore Process Service</w:t>
      </w:r>
    </w:p>
    <w:p w:rsidR="006D2033" w:rsidRPr="00BE5886" w:rsidRDefault="006D2033" w:rsidP="00BE5886"/>
    <w:p w:rsidR="006D2033" w:rsidRPr="00BE5886" w:rsidRDefault="006D2033" w:rsidP="00BE5886">
      <w:pPr>
        <w:jc w:val="center"/>
        <w:rPr>
          <w:rFonts w:asciiTheme="majorHAnsi" w:hAnsiTheme="majorHAnsi"/>
          <w:b/>
          <w:color w:val="1F4E79" w:themeColor="accent1" w:themeShade="80"/>
          <w:sz w:val="28"/>
          <w:szCs w:val="28"/>
        </w:rPr>
      </w:pPr>
      <w:r w:rsidRPr="00BE5886">
        <w:t>Your comments will help us improve the procurement process.</w:t>
      </w:r>
      <w:r w:rsidRPr="00BE5886">
        <w:br/>
      </w:r>
    </w:p>
    <w:p w:rsidR="006D2033" w:rsidRPr="00BE5886" w:rsidRDefault="006D2033" w:rsidP="00BE5886">
      <w:pPr>
        <w:jc w:val="center"/>
      </w:pPr>
      <w:r w:rsidRPr="00BE5886">
        <w:rPr>
          <w:rFonts w:asciiTheme="majorHAnsi" w:hAnsiTheme="majorHAnsi"/>
          <w:b/>
          <w:color w:val="1F4E79" w:themeColor="accent1" w:themeShade="80"/>
          <w:sz w:val="28"/>
          <w:szCs w:val="28"/>
        </w:rPr>
        <w:t>Thank You!</w:t>
      </w:r>
    </w:p>
    <w:p w:rsidR="00557682" w:rsidRPr="00BE5886" w:rsidRDefault="00557682" w:rsidP="00BE5886">
      <w:pPr>
        <w:rPr>
          <w:b/>
          <w:bCs/>
          <w:sz w:val="22"/>
          <w:szCs w:val="22"/>
        </w:rPr>
      </w:pPr>
      <w:r w:rsidRPr="00BE5886">
        <w:rPr>
          <w:sz w:val="22"/>
          <w:szCs w:val="22"/>
        </w:rPr>
        <w:br w:type="page"/>
      </w:r>
    </w:p>
    <w:p w:rsidR="00660D0A" w:rsidRPr="00BE5886" w:rsidRDefault="00660D0A" w:rsidP="00BE5886">
      <w:pPr>
        <w:pStyle w:val="Heading7"/>
        <w:rPr>
          <w:sz w:val="22"/>
          <w:szCs w:val="22"/>
        </w:rPr>
      </w:pPr>
      <w:r w:rsidRPr="00BE5886">
        <w:rPr>
          <w:sz w:val="22"/>
          <w:szCs w:val="22"/>
        </w:rPr>
        <w:lastRenderedPageBreak/>
        <w:t>STATE OF MARYLAND</w:t>
      </w:r>
    </w:p>
    <w:p w:rsidR="007C3107" w:rsidRPr="00BE5886" w:rsidRDefault="007C3107" w:rsidP="00BE5886">
      <w:pPr>
        <w:jc w:val="center"/>
      </w:pPr>
      <w:r w:rsidRPr="00BE5886">
        <w:t>DEPARTMENT OF HUMAN RESOURCES</w:t>
      </w:r>
    </w:p>
    <w:p w:rsidR="00660D0A" w:rsidRPr="00BE5886" w:rsidRDefault="007C3107" w:rsidP="00BE5886">
      <w:pPr>
        <w:jc w:val="center"/>
        <w:rPr>
          <w:b/>
          <w:bCs/>
          <w:sz w:val="22"/>
          <w:szCs w:val="22"/>
        </w:rPr>
      </w:pPr>
      <w:r w:rsidRPr="00BE5886">
        <w:rPr>
          <w:b/>
          <w:bCs/>
          <w:sz w:val="22"/>
          <w:szCs w:val="22"/>
        </w:rPr>
        <w:t>WICOMICO COUNTY DEPARTMENT OF SOCIAL SERVICES /</w:t>
      </w:r>
      <w:r w:rsidR="00FC4AB4" w:rsidRPr="00BE5886">
        <w:rPr>
          <w:b/>
          <w:bCs/>
          <w:sz w:val="22"/>
          <w:szCs w:val="22"/>
        </w:rPr>
        <w:t>BOSE</w:t>
      </w:r>
    </w:p>
    <w:p w:rsidR="00660D0A" w:rsidRPr="00BE5886" w:rsidRDefault="00660D0A" w:rsidP="00BE5886">
      <w:pPr>
        <w:jc w:val="center"/>
        <w:rPr>
          <w:b/>
          <w:bCs/>
          <w:sz w:val="28"/>
          <w:szCs w:val="28"/>
        </w:rPr>
      </w:pPr>
      <w:r w:rsidRPr="00BE5886">
        <w:rPr>
          <w:b/>
          <w:bCs/>
          <w:sz w:val="28"/>
          <w:szCs w:val="28"/>
        </w:rPr>
        <w:t>IFB KEY INFORMATION SUMMARY SHEET</w:t>
      </w:r>
    </w:p>
    <w:p w:rsidR="00660D0A" w:rsidRPr="00BE5886" w:rsidRDefault="00660D0A" w:rsidP="00BE5886">
      <w:pPr>
        <w:pStyle w:val="Heading7"/>
        <w:rPr>
          <w:bCs w:val="0"/>
          <w:sz w:val="22"/>
          <w:szCs w:val="22"/>
        </w:rPr>
      </w:pPr>
    </w:p>
    <w:p w:rsidR="00660D0A" w:rsidRPr="00BE5886" w:rsidRDefault="00660D0A" w:rsidP="00BE5886">
      <w:pPr>
        <w:pStyle w:val="Heading5"/>
        <w:jc w:val="left"/>
        <w:rPr>
          <w:szCs w:val="22"/>
        </w:rPr>
      </w:pPr>
      <w:r w:rsidRPr="00BE5886">
        <w:rPr>
          <w:bCs w:val="0"/>
          <w:szCs w:val="22"/>
        </w:rPr>
        <w:t>Invitation for Bids:</w:t>
      </w:r>
      <w:r w:rsidRPr="00BE5886">
        <w:rPr>
          <w:b w:val="0"/>
          <w:bCs w:val="0"/>
          <w:szCs w:val="22"/>
        </w:rPr>
        <w:tab/>
      </w:r>
      <w:r w:rsidRPr="00BE5886">
        <w:rPr>
          <w:b w:val="0"/>
          <w:bCs w:val="0"/>
          <w:szCs w:val="22"/>
        </w:rPr>
        <w:tab/>
      </w:r>
      <w:r w:rsidRPr="00BE5886">
        <w:rPr>
          <w:b w:val="0"/>
          <w:bCs w:val="0"/>
          <w:szCs w:val="22"/>
        </w:rPr>
        <w:tab/>
      </w:r>
      <w:r w:rsidR="00376550" w:rsidRPr="00BE5886">
        <w:rPr>
          <w:szCs w:val="22"/>
        </w:rPr>
        <w:t>EASTERN SHORE PROCESS SERVICE</w:t>
      </w:r>
      <w:r w:rsidR="00CC19EE" w:rsidRPr="00BE5886">
        <w:rPr>
          <w:szCs w:val="22"/>
        </w:rPr>
        <w:t xml:space="preserve"> </w:t>
      </w:r>
    </w:p>
    <w:p w:rsidR="00660D0A" w:rsidRPr="00BE5886" w:rsidRDefault="00660D0A" w:rsidP="00BE5886">
      <w:pPr>
        <w:rPr>
          <w:b/>
          <w:bCs/>
          <w:sz w:val="22"/>
          <w:szCs w:val="22"/>
        </w:rPr>
      </w:pPr>
    </w:p>
    <w:p w:rsidR="00660D0A" w:rsidRPr="00BE5886" w:rsidRDefault="00660D0A" w:rsidP="00BE5886">
      <w:pPr>
        <w:rPr>
          <w:b/>
          <w:bCs/>
          <w:sz w:val="22"/>
          <w:szCs w:val="22"/>
        </w:rPr>
      </w:pPr>
      <w:r w:rsidRPr="00BE5886">
        <w:rPr>
          <w:b/>
          <w:sz w:val="22"/>
          <w:szCs w:val="22"/>
        </w:rPr>
        <w:t>Solicitation Number:</w:t>
      </w:r>
      <w:r w:rsidRPr="00BE5886">
        <w:rPr>
          <w:b/>
          <w:sz w:val="22"/>
          <w:szCs w:val="22"/>
        </w:rPr>
        <w:tab/>
      </w:r>
      <w:r w:rsidRPr="00BE5886">
        <w:rPr>
          <w:b/>
          <w:sz w:val="22"/>
          <w:szCs w:val="22"/>
        </w:rPr>
        <w:tab/>
      </w:r>
      <w:r w:rsidRPr="00BE5886">
        <w:rPr>
          <w:b/>
          <w:sz w:val="22"/>
          <w:szCs w:val="22"/>
        </w:rPr>
        <w:tab/>
      </w:r>
      <w:r w:rsidR="00376550" w:rsidRPr="00BE5886">
        <w:rPr>
          <w:b/>
          <w:sz w:val="22"/>
          <w:szCs w:val="22"/>
        </w:rPr>
        <w:t>WIC/CS-14-003-S</w:t>
      </w:r>
    </w:p>
    <w:p w:rsidR="00660D0A" w:rsidRPr="00BE5886" w:rsidRDefault="00660D0A" w:rsidP="00BE5886">
      <w:pPr>
        <w:rPr>
          <w:b/>
          <w:bCs/>
          <w:sz w:val="22"/>
          <w:szCs w:val="22"/>
        </w:rPr>
      </w:pPr>
    </w:p>
    <w:p w:rsidR="00660D0A" w:rsidRPr="00BE5886" w:rsidRDefault="00660D0A" w:rsidP="00BE5886">
      <w:pPr>
        <w:pStyle w:val="Heading6"/>
        <w:numPr>
          <w:ilvl w:val="0"/>
          <w:numId w:val="0"/>
        </w:numPr>
        <w:rPr>
          <w:szCs w:val="22"/>
        </w:rPr>
      </w:pPr>
      <w:r w:rsidRPr="00BE5886">
        <w:rPr>
          <w:szCs w:val="22"/>
        </w:rPr>
        <w:t>IFB Issue Date:</w:t>
      </w:r>
      <w:r w:rsidRPr="00BE5886">
        <w:rPr>
          <w:szCs w:val="22"/>
        </w:rPr>
        <w:tab/>
      </w:r>
      <w:r w:rsidRPr="00BE5886">
        <w:rPr>
          <w:szCs w:val="22"/>
        </w:rPr>
        <w:tab/>
      </w:r>
      <w:r w:rsidRPr="00BE5886">
        <w:rPr>
          <w:szCs w:val="22"/>
        </w:rPr>
        <w:tab/>
      </w:r>
      <w:r w:rsidR="00E5196C" w:rsidRPr="00BE5886">
        <w:rPr>
          <w:szCs w:val="22"/>
        </w:rPr>
        <w:t>August 20, 2014</w:t>
      </w:r>
    </w:p>
    <w:p w:rsidR="00660D0A" w:rsidRPr="00BE5886" w:rsidRDefault="00660D0A" w:rsidP="00BE5886">
      <w:pPr>
        <w:rPr>
          <w:b/>
          <w:bCs/>
          <w:sz w:val="22"/>
          <w:szCs w:val="22"/>
        </w:rPr>
      </w:pPr>
    </w:p>
    <w:p w:rsidR="00660D0A" w:rsidRPr="00BE5886" w:rsidRDefault="00660D0A" w:rsidP="00BE5886">
      <w:pPr>
        <w:rPr>
          <w:b/>
          <w:bCs/>
          <w:sz w:val="22"/>
          <w:szCs w:val="22"/>
        </w:rPr>
      </w:pPr>
      <w:r w:rsidRPr="00BE5886">
        <w:rPr>
          <w:b/>
          <w:bCs/>
          <w:sz w:val="22"/>
          <w:szCs w:val="22"/>
        </w:rPr>
        <w:t>IFB Issuing Office:</w:t>
      </w:r>
      <w:r w:rsidRPr="00BE5886">
        <w:rPr>
          <w:b/>
          <w:bCs/>
          <w:sz w:val="22"/>
          <w:szCs w:val="22"/>
        </w:rPr>
        <w:tab/>
      </w:r>
      <w:r w:rsidRPr="00BE5886">
        <w:rPr>
          <w:b/>
          <w:bCs/>
          <w:sz w:val="22"/>
          <w:szCs w:val="22"/>
        </w:rPr>
        <w:tab/>
      </w:r>
      <w:r w:rsidRPr="00BE5886">
        <w:rPr>
          <w:b/>
          <w:bCs/>
          <w:sz w:val="22"/>
          <w:szCs w:val="22"/>
        </w:rPr>
        <w:tab/>
      </w:r>
      <w:r w:rsidR="00884EC0" w:rsidRPr="00BE5886">
        <w:rPr>
          <w:b/>
          <w:bCs/>
          <w:sz w:val="22"/>
          <w:szCs w:val="22"/>
        </w:rPr>
        <w:t>Wicomico County Department of Social Services/</w:t>
      </w:r>
      <w:r w:rsidR="00D03AEE" w:rsidRPr="00BE5886">
        <w:rPr>
          <w:b/>
          <w:bCs/>
          <w:sz w:val="22"/>
          <w:szCs w:val="22"/>
        </w:rPr>
        <w:t>BOSE</w:t>
      </w:r>
    </w:p>
    <w:p w:rsidR="00660D0A" w:rsidRPr="00BE5886" w:rsidRDefault="00660D0A" w:rsidP="00BE5886">
      <w:pPr>
        <w:rPr>
          <w:b/>
          <w:bCs/>
          <w:sz w:val="22"/>
          <w:szCs w:val="22"/>
        </w:rPr>
      </w:pPr>
    </w:p>
    <w:p w:rsidR="00660D0A" w:rsidRPr="00BE5886" w:rsidRDefault="00660D0A" w:rsidP="00BE5886">
      <w:pPr>
        <w:rPr>
          <w:b/>
          <w:sz w:val="22"/>
          <w:szCs w:val="22"/>
        </w:rPr>
      </w:pPr>
      <w:r w:rsidRPr="00BE5886">
        <w:rPr>
          <w:b/>
          <w:bCs/>
          <w:sz w:val="22"/>
          <w:szCs w:val="22"/>
        </w:rPr>
        <w:t>Procurement Officer:</w:t>
      </w:r>
      <w:r w:rsidRPr="00BE5886">
        <w:rPr>
          <w:b/>
          <w:bCs/>
          <w:sz w:val="22"/>
          <w:szCs w:val="22"/>
        </w:rPr>
        <w:tab/>
      </w:r>
      <w:r w:rsidRPr="00BE5886">
        <w:rPr>
          <w:b/>
          <w:bCs/>
          <w:sz w:val="22"/>
          <w:szCs w:val="22"/>
        </w:rPr>
        <w:tab/>
      </w:r>
      <w:r w:rsidRPr="00BE5886">
        <w:rPr>
          <w:b/>
          <w:bCs/>
          <w:sz w:val="22"/>
          <w:szCs w:val="22"/>
        </w:rPr>
        <w:tab/>
      </w:r>
      <w:r w:rsidR="00376550" w:rsidRPr="00BE5886">
        <w:rPr>
          <w:b/>
          <w:sz w:val="22"/>
          <w:szCs w:val="22"/>
        </w:rPr>
        <w:t>Joseph Sorrells</w:t>
      </w:r>
    </w:p>
    <w:p w:rsidR="00660D0A" w:rsidRPr="00BE5886" w:rsidRDefault="00376550" w:rsidP="00BE5886">
      <w:pPr>
        <w:ind w:left="2880" w:firstLine="720"/>
        <w:rPr>
          <w:b/>
          <w:bCs/>
          <w:sz w:val="22"/>
          <w:szCs w:val="22"/>
        </w:rPr>
      </w:pPr>
      <w:r w:rsidRPr="00BE5886">
        <w:rPr>
          <w:b/>
          <w:sz w:val="22"/>
          <w:szCs w:val="22"/>
        </w:rPr>
        <w:t>Wicomico County Department of Social Services</w:t>
      </w:r>
    </w:p>
    <w:p w:rsidR="00376550" w:rsidRPr="00BE5886" w:rsidRDefault="00660D0A" w:rsidP="00BE5886">
      <w:pPr>
        <w:rPr>
          <w:b/>
          <w:bCs/>
          <w:sz w:val="22"/>
          <w:szCs w:val="22"/>
        </w:rPr>
      </w:pPr>
      <w:r w:rsidRPr="00BE5886">
        <w:rPr>
          <w:b/>
          <w:bCs/>
          <w:sz w:val="22"/>
          <w:szCs w:val="22"/>
        </w:rPr>
        <w:tab/>
      </w:r>
      <w:r w:rsidRPr="00BE5886">
        <w:rPr>
          <w:b/>
          <w:bCs/>
          <w:sz w:val="22"/>
          <w:szCs w:val="22"/>
        </w:rPr>
        <w:tab/>
      </w:r>
      <w:r w:rsidRPr="00BE5886">
        <w:rPr>
          <w:b/>
          <w:bCs/>
          <w:sz w:val="22"/>
          <w:szCs w:val="22"/>
        </w:rPr>
        <w:tab/>
      </w:r>
      <w:r w:rsidRPr="00BE5886">
        <w:rPr>
          <w:b/>
          <w:bCs/>
          <w:sz w:val="22"/>
          <w:szCs w:val="22"/>
        </w:rPr>
        <w:tab/>
      </w:r>
      <w:r w:rsidRPr="00BE5886">
        <w:rPr>
          <w:b/>
          <w:bCs/>
          <w:sz w:val="22"/>
          <w:szCs w:val="22"/>
        </w:rPr>
        <w:tab/>
      </w:r>
      <w:r w:rsidR="00907E85" w:rsidRPr="00BE5886">
        <w:rPr>
          <w:b/>
          <w:bCs/>
          <w:sz w:val="22"/>
          <w:szCs w:val="22"/>
        </w:rPr>
        <w:t>201 Baptist Street</w:t>
      </w:r>
      <w:r w:rsidR="00C779AA" w:rsidRPr="00BE5886">
        <w:rPr>
          <w:b/>
          <w:bCs/>
          <w:sz w:val="22"/>
          <w:szCs w:val="22"/>
        </w:rPr>
        <w:t xml:space="preserve">, </w:t>
      </w:r>
      <w:r w:rsidR="00376550" w:rsidRPr="00BE5886">
        <w:rPr>
          <w:b/>
          <w:bCs/>
          <w:sz w:val="22"/>
          <w:szCs w:val="22"/>
        </w:rPr>
        <w:t>Suite 27</w:t>
      </w:r>
    </w:p>
    <w:p w:rsidR="00376550" w:rsidRPr="00BE5886" w:rsidRDefault="00376550" w:rsidP="00BE5886">
      <w:pPr>
        <w:rPr>
          <w:b/>
          <w:bCs/>
          <w:sz w:val="22"/>
          <w:szCs w:val="22"/>
        </w:rPr>
      </w:pPr>
      <w:r w:rsidRPr="00BE5886">
        <w:rPr>
          <w:b/>
          <w:bCs/>
          <w:sz w:val="22"/>
          <w:szCs w:val="22"/>
        </w:rPr>
        <w:tab/>
      </w:r>
      <w:r w:rsidRPr="00BE5886">
        <w:rPr>
          <w:b/>
          <w:bCs/>
          <w:sz w:val="22"/>
          <w:szCs w:val="22"/>
        </w:rPr>
        <w:tab/>
      </w:r>
      <w:r w:rsidRPr="00BE5886">
        <w:rPr>
          <w:b/>
          <w:bCs/>
          <w:sz w:val="22"/>
          <w:szCs w:val="22"/>
        </w:rPr>
        <w:tab/>
      </w:r>
      <w:r w:rsidRPr="00BE5886">
        <w:rPr>
          <w:b/>
          <w:bCs/>
          <w:sz w:val="22"/>
          <w:szCs w:val="22"/>
        </w:rPr>
        <w:tab/>
      </w:r>
      <w:r w:rsidRPr="00BE5886">
        <w:rPr>
          <w:b/>
          <w:bCs/>
          <w:sz w:val="22"/>
          <w:szCs w:val="22"/>
        </w:rPr>
        <w:tab/>
        <w:t>Salisbury, MD 21801</w:t>
      </w:r>
    </w:p>
    <w:p w:rsidR="00660D0A" w:rsidRPr="00BE5886" w:rsidRDefault="00FE294D" w:rsidP="00BE5886">
      <w:pPr>
        <w:rPr>
          <w:b/>
          <w:bCs/>
          <w:sz w:val="22"/>
          <w:szCs w:val="22"/>
        </w:rPr>
      </w:pPr>
      <w:r w:rsidRPr="00BE5886">
        <w:rPr>
          <w:b/>
          <w:bCs/>
          <w:sz w:val="22"/>
          <w:szCs w:val="22"/>
        </w:rPr>
        <w:tab/>
      </w:r>
      <w:r w:rsidRPr="00BE5886">
        <w:rPr>
          <w:b/>
          <w:bCs/>
          <w:sz w:val="22"/>
          <w:szCs w:val="22"/>
        </w:rPr>
        <w:tab/>
      </w:r>
      <w:r w:rsidRPr="00BE5886">
        <w:rPr>
          <w:b/>
          <w:bCs/>
          <w:sz w:val="22"/>
          <w:szCs w:val="22"/>
        </w:rPr>
        <w:tab/>
      </w:r>
      <w:r w:rsidRPr="00BE5886">
        <w:rPr>
          <w:b/>
          <w:bCs/>
          <w:sz w:val="22"/>
          <w:szCs w:val="22"/>
        </w:rPr>
        <w:tab/>
      </w:r>
      <w:r w:rsidRPr="00BE5886">
        <w:rPr>
          <w:b/>
          <w:bCs/>
          <w:sz w:val="22"/>
          <w:szCs w:val="22"/>
        </w:rPr>
        <w:tab/>
        <w:t>Telep</w:t>
      </w:r>
      <w:r w:rsidR="00660D0A" w:rsidRPr="00BE5886">
        <w:rPr>
          <w:b/>
          <w:bCs/>
          <w:sz w:val="22"/>
          <w:szCs w:val="22"/>
        </w:rPr>
        <w:t xml:space="preserve">hone:  </w:t>
      </w:r>
      <w:r w:rsidR="00376550" w:rsidRPr="00BE5886">
        <w:rPr>
          <w:b/>
          <w:bCs/>
          <w:sz w:val="22"/>
          <w:szCs w:val="22"/>
        </w:rPr>
        <w:t>(410) 713-</w:t>
      </w:r>
      <w:r w:rsidR="00A253BE" w:rsidRPr="00BE5886">
        <w:rPr>
          <w:b/>
          <w:bCs/>
          <w:sz w:val="22"/>
          <w:szCs w:val="22"/>
        </w:rPr>
        <w:t>39</w:t>
      </w:r>
      <w:r w:rsidR="00376550" w:rsidRPr="00BE5886">
        <w:rPr>
          <w:b/>
          <w:bCs/>
          <w:sz w:val="22"/>
          <w:szCs w:val="22"/>
        </w:rPr>
        <w:t>20</w:t>
      </w:r>
      <w:r w:rsidRPr="00BE5886">
        <w:rPr>
          <w:b/>
          <w:bCs/>
          <w:sz w:val="22"/>
          <w:szCs w:val="22"/>
        </w:rPr>
        <w:tab/>
      </w:r>
      <w:r w:rsidR="00660D0A" w:rsidRPr="00BE5886">
        <w:rPr>
          <w:b/>
          <w:bCs/>
          <w:sz w:val="22"/>
          <w:szCs w:val="22"/>
        </w:rPr>
        <w:t>Fax:</w:t>
      </w:r>
      <w:r w:rsidR="00376550" w:rsidRPr="00BE5886">
        <w:rPr>
          <w:b/>
          <w:bCs/>
          <w:sz w:val="22"/>
          <w:szCs w:val="22"/>
        </w:rPr>
        <w:t xml:space="preserve">  (410) 713-3910</w:t>
      </w:r>
      <w:r w:rsidR="00660D0A" w:rsidRPr="00BE5886">
        <w:rPr>
          <w:b/>
          <w:bCs/>
          <w:sz w:val="22"/>
          <w:szCs w:val="22"/>
        </w:rPr>
        <w:t xml:space="preserve">  </w:t>
      </w:r>
    </w:p>
    <w:p w:rsidR="00660D0A" w:rsidRPr="00BE5886" w:rsidRDefault="00376550" w:rsidP="00BE5886">
      <w:pPr>
        <w:ind w:left="2880" w:firstLine="720"/>
        <w:rPr>
          <w:b/>
          <w:bCs/>
          <w:sz w:val="22"/>
          <w:szCs w:val="22"/>
        </w:rPr>
      </w:pPr>
      <w:r w:rsidRPr="00BE5886">
        <w:rPr>
          <w:b/>
          <w:bCs/>
          <w:sz w:val="22"/>
          <w:szCs w:val="22"/>
        </w:rPr>
        <w:t xml:space="preserve">e-mail:  </w:t>
      </w:r>
      <w:hyperlink r:id="rId18" w:history="1">
        <w:r w:rsidRPr="00BE5886">
          <w:rPr>
            <w:rStyle w:val="Hyperlink"/>
            <w:b/>
            <w:bCs/>
            <w:sz w:val="22"/>
            <w:szCs w:val="22"/>
          </w:rPr>
          <w:t>josesph.sorrells@maryland.gov</w:t>
        </w:r>
      </w:hyperlink>
    </w:p>
    <w:p w:rsidR="00376550" w:rsidRPr="00BE5886" w:rsidRDefault="00376550" w:rsidP="00BE5886">
      <w:pPr>
        <w:ind w:left="2880" w:firstLine="720"/>
        <w:rPr>
          <w:b/>
          <w:bCs/>
          <w:sz w:val="22"/>
          <w:szCs w:val="22"/>
        </w:rPr>
      </w:pPr>
    </w:p>
    <w:p w:rsidR="00660D0A" w:rsidRPr="00BE5886" w:rsidRDefault="001D4023" w:rsidP="00BE5886">
      <w:pPr>
        <w:rPr>
          <w:b/>
          <w:bCs/>
          <w:color w:val="FF0000"/>
          <w:sz w:val="22"/>
          <w:szCs w:val="22"/>
        </w:rPr>
      </w:pPr>
      <w:r w:rsidRPr="00BE5886">
        <w:rPr>
          <w:b/>
          <w:bCs/>
          <w:sz w:val="22"/>
          <w:szCs w:val="22"/>
        </w:rPr>
        <w:t>State Project Manager</w:t>
      </w:r>
      <w:r w:rsidR="00FA3EE1" w:rsidRPr="00BE5886">
        <w:rPr>
          <w:b/>
          <w:bCs/>
          <w:sz w:val="22"/>
          <w:szCs w:val="22"/>
        </w:rPr>
        <w:t>:</w:t>
      </w:r>
      <w:r w:rsidR="00FA3EE1" w:rsidRPr="00BE5886">
        <w:rPr>
          <w:b/>
          <w:bCs/>
          <w:sz w:val="22"/>
          <w:szCs w:val="22"/>
        </w:rPr>
        <w:tab/>
      </w:r>
      <w:r w:rsidR="00FA3EE1" w:rsidRPr="00BE5886">
        <w:rPr>
          <w:b/>
          <w:bCs/>
          <w:sz w:val="22"/>
          <w:szCs w:val="22"/>
        </w:rPr>
        <w:tab/>
      </w:r>
      <w:r w:rsidR="00C37661" w:rsidRPr="00BE5886">
        <w:rPr>
          <w:b/>
          <w:bCs/>
          <w:sz w:val="22"/>
          <w:szCs w:val="22"/>
        </w:rPr>
        <w:t>Mark Tyler</w:t>
      </w:r>
      <w:r w:rsidR="00F52818" w:rsidRPr="00BE5886">
        <w:rPr>
          <w:b/>
          <w:bCs/>
          <w:sz w:val="22"/>
          <w:szCs w:val="22"/>
        </w:rPr>
        <w:t>,</w:t>
      </w:r>
      <w:r w:rsidR="00C37661" w:rsidRPr="00BE5886">
        <w:rPr>
          <w:b/>
          <w:bCs/>
          <w:sz w:val="22"/>
          <w:szCs w:val="22"/>
        </w:rPr>
        <w:t xml:space="preserve"> Esq.</w:t>
      </w:r>
    </w:p>
    <w:p w:rsidR="00F46082" w:rsidRPr="00BE5886" w:rsidRDefault="00660D0A" w:rsidP="00BE5886">
      <w:pPr>
        <w:rPr>
          <w:b/>
          <w:bCs/>
          <w:sz w:val="22"/>
          <w:szCs w:val="22"/>
        </w:rPr>
      </w:pPr>
      <w:r w:rsidRPr="00BE5886">
        <w:rPr>
          <w:b/>
          <w:bCs/>
          <w:color w:val="FF0000"/>
          <w:sz w:val="22"/>
          <w:szCs w:val="22"/>
        </w:rPr>
        <w:tab/>
      </w:r>
      <w:r w:rsidRPr="00BE5886">
        <w:rPr>
          <w:b/>
          <w:bCs/>
          <w:color w:val="FF0000"/>
          <w:sz w:val="22"/>
          <w:szCs w:val="22"/>
        </w:rPr>
        <w:tab/>
      </w:r>
      <w:r w:rsidRPr="00BE5886">
        <w:rPr>
          <w:b/>
          <w:bCs/>
          <w:color w:val="FF0000"/>
          <w:sz w:val="22"/>
          <w:szCs w:val="22"/>
        </w:rPr>
        <w:tab/>
      </w:r>
      <w:r w:rsidRPr="00BE5886">
        <w:rPr>
          <w:b/>
          <w:bCs/>
          <w:color w:val="FF0000"/>
          <w:sz w:val="22"/>
          <w:szCs w:val="22"/>
        </w:rPr>
        <w:tab/>
      </w:r>
      <w:r w:rsidRPr="00BE5886">
        <w:rPr>
          <w:b/>
          <w:bCs/>
          <w:color w:val="FF0000"/>
          <w:sz w:val="22"/>
          <w:szCs w:val="22"/>
        </w:rPr>
        <w:tab/>
      </w:r>
      <w:r w:rsidR="00C37661" w:rsidRPr="00BE5886">
        <w:rPr>
          <w:b/>
          <w:bCs/>
          <w:sz w:val="22"/>
          <w:szCs w:val="22"/>
        </w:rPr>
        <w:t xml:space="preserve">Attorney for </w:t>
      </w:r>
      <w:r w:rsidR="00D03AEE" w:rsidRPr="00BE5886">
        <w:rPr>
          <w:b/>
          <w:bCs/>
          <w:sz w:val="22"/>
          <w:szCs w:val="22"/>
        </w:rPr>
        <w:t>Child Support</w:t>
      </w:r>
      <w:r w:rsidR="00C37661" w:rsidRPr="00BE5886">
        <w:rPr>
          <w:b/>
          <w:bCs/>
          <w:sz w:val="22"/>
          <w:szCs w:val="22"/>
        </w:rPr>
        <w:t>, WCDSS</w:t>
      </w:r>
    </w:p>
    <w:p w:rsidR="00C779AA" w:rsidRPr="00BE5886" w:rsidRDefault="00C37661" w:rsidP="00BE5886">
      <w:pPr>
        <w:ind w:left="3600"/>
        <w:rPr>
          <w:b/>
          <w:bCs/>
          <w:sz w:val="22"/>
          <w:szCs w:val="22"/>
        </w:rPr>
      </w:pPr>
      <w:r w:rsidRPr="00BE5886">
        <w:rPr>
          <w:b/>
          <w:bCs/>
          <w:sz w:val="22"/>
          <w:szCs w:val="22"/>
        </w:rPr>
        <w:t>Tri County Multi</w:t>
      </w:r>
      <w:r w:rsidR="00C779AA" w:rsidRPr="00BE5886">
        <w:rPr>
          <w:b/>
          <w:bCs/>
          <w:sz w:val="22"/>
          <w:szCs w:val="22"/>
        </w:rPr>
        <w:t>-P</w:t>
      </w:r>
      <w:r w:rsidRPr="00BE5886">
        <w:rPr>
          <w:b/>
          <w:bCs/>
          <w:sz w:val="22"/>
          <w:szCs w:val="22"/>
        </w:rPr>
        <w:t xml:space="preserve">urpose </w:t>
      </w:r>
    </w:p>
    <w:p w:rsidR="00C37661" w:rsidRPr="00BE5886" w:rsidRDefault="00C779AA" w:rsidP="00BE5886">
      <w:pPr>
        <w:ind w:left="3600"/>
        <w:rPr>
          <w:b/>
          <w:bCs/>
          <w:sz w:val="22"/>
          <w:szCs w:val="22"/>
        </w:rPr>
      </w:pPr>
      <w:r w:rsidRPr="00BE5886">
        <w:rPr>
          <w:b/>
          <w:bCs/>
          <w:sz w:val="22"/>
          <w:szCs w:val="22"/>
        </w:rPr>
        <w:t xml:space="preserve">Center 31901 Tri County Way, </w:t>
      </w:r>
      <w:r w:rsidR="00C37661" w:rsidRPr="00BE5886">
        <w:rPr>
          <w:b/>
          <w:bCs/>
          <w:sz w:val="22"/>
          <w:szCs w:val="22"/>
        </w:rPr>
        <w:t>Suite 101</w:t>
      </w:r>
    </w:p>
    <w:p w:rsidR="00660D0A" w:rsidRPr="00BE5886" w:rsidRDefault="00C37661" w:rsidP="00BE5886">
      <w:pPr>
        <w:ind w:left="3600"/>
        <w:rPr>
          <w:b/>
          <w:bCs/>
          <w:sz w:val="22"/>
          <w:szCs w:val="22"/>
        </w:rPr>
      </w:pPr>
      <w:r w:rsidRPr="00BE5886">
        <w:rPr>
          <w:b/>
          <w:bCs/>
          <w:sz w:val="22"/>
          <w:szCs w:val="22"/>
        </w:rPr>
        <w:t>Salisbury, Maryland 21804</w:t>
      </w:r>
    </w:p>
    <w:p w:rsidR="00660D0A" w:rsidRPr="00BE5886" w:rsidRDefault="00FE294D" w:rsidP="00BE5886">
      <w:pPr>
        <w:rPr>
          <w:b/>
          <w:bCs/>
          <w:sz w:val="22"/>
          <w:szCs w:val="22"/>
        </w:rPr>
      </w:pPr>
      <w:r w:rsidRPr="00BE5886">
        <w:rPr>
          <w:b/>
          <w:bCs/>
          <w:sz w:val="22"/>
          <w:szCs w:val="22"/>
        </w:rPr>
        <w:tab/>
      </w:r>
      <w:r w:rsidRPr="00BE5886">
        <w:rPr>
          <w:b/>
          <w:bCs/>
          <w:sz w:val="22"/>
          <w:szCs w:val="22"/>
        </w:rPr>
        <w:tab/>
      </w:r>
      <w:r w:rsidRPr="00BE5886">
        <w:rPr>
          <w:b/>
          <w:bCs/>
          <w:sz w:val="22"/>
          <w:szCs w:val="22"/>
        </w:rPr>
        <w:tab/>
      </w:r>
      <w:r w:rsidRPr="00BE5886">
        <w:rPr>
          <w:b/>
          <w:bCs/>
          <w:sz w:val="22"/>
          <w:szCs w:val="22"/>
        </w:rPr>
        <w:tab/>
      </w:r>
      <w:r w:rsidRPr="00BE5886">
        <w:rPr>
          <w:b/>
          <w:bCs/>
          <w:sz w:val="22"/>
          <w:szCs w:val="22"/>
        </w:rPr>
        <w:tab/>
        <w:t>Telep</w:t>
      </w:r>
      <w:r w:rsidR="00660D0A" w:rsidRPr="00BE5886">
        <w:rPr>
          <w:b/>
          <w:bCs/>
          <w:noProof/>
          <w:sz w:val="22"/>
          <w:szCs w:val="22"/>
        </w:rPr>
        <w:t>hone</w:t>
      </w:r>
      <w:r w:rsidR="00C37661" w:rsidRPr="00BE5886">
        <w:rPr>
          <w:b/>
          <w:bCs/>
          <w:noProof/>
          <w:sz w:val="22"/>
          <w:szCs w:val="22"/>
        </w:rPr>
        <w:t>: 410-713-3125</w:t>
      </w:r>
      <w:r w:rsidRPr="00BE5886">
        <w:rPr>
          <w:b/>
          <w:bCs/>
          <w:sz w:val="22"/>
          <w:szCs w:val="22"/>
        </w:rPr>
        <w:tab/>
      </w:r>
      <w:r w:rsidR="00C37661" w:rsidRPr="00BE5886">
        <w:rPr>
          <w:b/>
          <w:bCs/>
          <w:sz w:val="22"/>
          <w:szCs w:val="22"/>
        </w:rPr>
        <w:t>Fax: 410-572-2796</w:t>
      </w:r>
    </w:p>
    <w:p w:rsidR="00660D0A" w:rsidRPr="00BE5886" w:rsidRDefault="00660D0A" w:rsidP="00BE5886">
      <w:pPr>
        <w:ind w:left="2880" w:firstLine="720"/>
        <w:rPr>
          <w:b/>
          <w:bCs/>
          <w:sz w:val="22"/>
          <w:szCs w:val="22"/>
        </w:rPr>
      </w:pPr>
      <w:r w:rsidRPr="00BE5886">
        <w:rPr>
          <w:b/>
          <w:bCs/>
          <w:noProof/>
          <w:sz w:val="22"/>
          <w:szCs w:val="22"/>
        </w:rPr>
        <w:t>e-mail</w:t>
      </w:r>
      <w:r w:rsidR="00C37661" w:rsidRPr="00BE5886">
        <w:rPr>
          <w:b/>
          <w:bCs/>
          <w:noProof/>
          <w:sz w:val="22"/>
          <w:szCs w:val="22"/>
        </w:rPr>
        <w:t xml:space="preserve">:  </w:t>
      </w:r>
      <w:hyperlink r:id="rId19" w:history="1">
        <w:r w:rsidR="00C37661" w:rsidRPr="00BE5886">
          <w:rPr>
            <w:rStyle w:val="Hyperlink"/>
            <w:b/>
            <w:bCs/>
            <w:noProof/>
            <w:sz w:val="22"/>
            <w:szCs w:val="22"/>
          </w:rPr>
          <w:t>mark.tyler@maryland.gov</w:t>
        </w:r>
      </w:hyperlink>
    </w:p>
    <w:p w:rsidR="00660D0A" w:rsidRPr="00BE5886" w:rsidRDefault="00660D0A" w:rsidP="00BE5886">
      <w:pPr>
        <w:rPr>
          <w:b/>
          <w:bCs/>
          <w:sz w:val="22"/>
          <w:szCs w:val="22"/>
        </w:rPr>
      </w:pPr>
    </w:p>
    <w:p w:rsidR="00660D0A" w:rsidRPr="00BE5886" w:rsidRDefault="00660D0A" w:rsidP="00BE5886">
      <w:pPr>
        <w:rPr>
          <w:b/>
          <w:bCs/>
          <w:sz w:val="22"/>
          <w:szCs w:val="22"/>
        </w:rPr>
      </w:pPr>
      <w:r w:rsidRPr="00BE5886">
        <w:rPr>
          <w:b/>
          <w:bCs/>
          <w:sz w:val="22"/>
          <w:szCs w:val="22"/>
        </w:rPr>
        <w:t>Bids are to be sent to:</w:t>
      </w:r>
      <w:r w:rsidRPr="00BE5886">
        <w:rPr>
          <w:b/>
          <w:bCs/>
          <w:sz w:val="22"/>
          <w:szCs w:val="22"/>
        </w:rPr>
        <w:tab/>
      </w:r>
      <w:r w:rsidRPr="00BE5886">
        <w:rPr>
          <w:b/>
          <w:bCs/>
          <w:sz w:val="22"/>
          <w:szCs w:val="22"/>
        </w:rPr>
        <w:tab/>
      </w:r>
      <w:r w:rsidRPr="00BE5886">
        <w:rPr>
          <w:b/>
          <w:bCs/>
          <w:sz w:val="22"/>
          <w:szCs w:val="22"/>
        </w:rPr>
        <w:tab/>
      </w:r>
      <w:r w:rsidR="00884EC0" w:rsidRPr="00BE5886">
        <w:rPr>
          <w:b/>
          <w:bCs/>
          <w:sz w:val="22"/>
          <w:szCs w:val="22"/>
        </w:rPr>
        <w:t>Wicomico County Department of Social Services</w:t>
      </w:r>
    </w:p>
    <w:p w:rsidR="00660D0A" w:rsidRPr="00BE5886" w:rsidRDefault="00660D0A" w:rsidP="00BE5886">
      <w:pPr>
        <w:pStyle w:val="Heading6"/>
        <w:numPr>
          <w:ilvl w:val="0"/>
          <w:numId w:val="0"/>
        </w:numPr>
      </w:pPr>
      <w:r w:rsidRPr="00BE5886">
        <w:rPr>
          <w:szCs w:val="22"/>
        </w:rPr>
        <w:tab/>
      </w:r>
      <w:r w:rsidRPr="00BE5886">
        <w:rPr>
          <w:szCs w:val="22"/>
        </w:rPr>
        <w:tab/>
      </w:r>
      <w:r w:rsidRPr="00BE5886">
        <w:rPr>
          <w:szCs w:val="22"/>
        </w:rPr>
        <w:tab/>
      </w:r>
      <w:r w:rsidRPr="00BE5886">
        <w:rPr>
          <w:szCs w:val="22"/>
        </w:rPr>
        <w:tab/>
      </w:r>
      <w:r w:rsidRPr="00BE5886">
        <w:rPr>
          <w:szCs w:val="22"/>
        </w:rPr>
        <w:tab/>
      </w:r>
      <w:r w:rsidR="00884EC0" w:rsidRPr="00BE5886">
        <w:rPr>
          <w:szCs w:val="22"/>
        </w:rPr>
        <w:t>201 Baptist Street</w:t>
      </w:r>
      <w:r w:rsidRPr="00BE5886">
        <w:rPr>
          <w:szCs w:val="22"/>
        </w:rPr>
        <w:t xml:space="preserve"> </w:t>
      </w:r>
      <w:r w:rsidR="00884EC0" w:rsidRPr="00BE5886">
        <w:rPr>
          <w:bCs w:val="0"/>
          <w:szCs w:val="22"/>
        </w:rPr>
        <w:t>Suite 27 Salisbury, MD 21801</w:t>
      </w:r>
    </w:p>
    <w:p w:rsidR="00660D0A" w:rsidRPr="00BE5886" w:rsidRDefault="00660D0A" w:rsidP="00BE5886">
      <w:pPr>
        <w:pStyle w:val="Heading6"/>
        <w:numPr>
          <w:ilvl w:val="0"/>
          <w:numId w:val="0"/>
        </w:numPr>
        <w:ind w:left="3600"/>
        <w:rPr>
          <w:noProof/>
          <w:color w:val="FF0000"/>
          <w:szCs w:val="22"/>
        </w:rPr>
      </w:pPr>
      <w:r w:rsidRPr="00BE5886">
        <w:rPr>
          <w:szCs w:val="22"/>
        </w:rPr>
        <w:t xml:space="preserve">Attention:  </w:t>
      </w:r>
      <w:r w:rsidR="00376550" w:rsidRPr="00BE5886">
        <w:rPr>
          <w:szCs w:val="22"/>
        </w:rPr>
        <w:t>Joseph Sorrells</w:t>
      </w:r>
    </w:p>
    <w:p w:rsidR="00660D0A" w:rsidRPr="00BE5886" w:rsidRDefault="00660D0A" w:rsidP="00BE5886">
      <w:pPr>
        <w:rPr>
          <w:b/>
          <w:bCs/>
          <w:sz w:val="22"/>
          <w:szCs w:val="22"/>
        </w:rPr>
      </w:pPr>
    </w:p>
    <w:p w:rsidR="00660D0A" w:rsidRPr="00BE5886" w:rsidRDefault="00660D0A" w:rsidP="00BE5886">
      <w:pPr>
        <w:rPr>
          <w:b/>
          <w:sz w:val="22"/>
          <w:szCs w:val="22"/>
        </w:rPr>
      </w:pPr>
      <w:r w:rsidRPr="00BE5886">
        <w:rPr>
          <w:b/>
          <w:bCs/>
          <w:sz w:val="22"/>
          <w:szCs w:val="22"/>
        </w:rPr>
        <w:t>Pre-Bid Conference:</w:t>
      </w:r>
      <w:r w:rsidRPr="00BE5886">
        <w:rPr>
          <w:sz w:val="22"/>
          <w:szCs w:val="22"/>
        </w:rPr>
        <w:tab/>
      </w:r>
      <w:r w:rsidRPr="00BE5886">
        <w:rPr>
          <w:sz w:val="22"/>
          <w:szCs w:val="22"/>
        </w:rPr>
        <w:tab/>
      </w:r>
      <w:r w:rsidRPr="00BE5886">
        <w:rPr>
          <w:sz w:val="22"/>
          <w:szCs w:val="22"/>
        </w:rPr>
        <w:tab/>
      </w:r>
      <w:r w:rsidR="00E5196C" w:rsidRPr="00BE5886">
        <w:rPr>
          <w:b/>
          <w:sz w:val="22"/>
          <w:szCs w:val="22"/>
        </w:rPr>
        <w:t>September 10, 2014</w:t>
      </w:r>
      <w:r w:rsidR="00734D92" w:rsidRPr="00BE5886">
        <w:rPr>
          <w:b/>
          <w:sz w:val="22"/>
          <w:szCs w:val="22"/>
        </w:rPr>
        <w:t xml:space="preserve">@ </w:t>
      </w:r>
      <w:r w:rsidR="00E5196C" w:rsidRPr="00BE5886">
        <w:rPr>
          <w:b/>
          <w:sz w:val="22"/>
          <w:szCs w:val="22"/>
        </w:rPr>
        <w:t>1:30 PM</w:t>
      </w:r>
      <w:r w:rsidRPr="00BE5886">
        <w:rPr>
          <w:b/>
          <w:sz w:val="22"/>
          <w:szCs w:val="22"/>
        </w:rPr>
        <w:t xml:space="preserve"> Local Time</w:t>
      </w:r>
    </w:p>
    <w:p w:rsidR="00491B1F" w:rsidRPr="00BE5886" w:rsidRDefault="00884EC0" w:rsidP="00BE5886">
      <w:pPr>
        <w:ind w:left="3600"/>
        <w:rPr>
          <w:b/>
          <w:sz w:val="22"/>
          <w:szCs w:val="22"/>
        </w:rPr>
      </w:pPr>
      <w:r w:rsidRPr="00BE5886">
        <w:rPr>
          <w:b/>
          <w:sz w:val="22"/>
          <w:szCs w:val="22"/>
        </w:rPr>
        <w:t>31901 Tri-County Way, Suite 101</w:t>
      </w:r>
    </w:p>
    <w:p w:rsidR="00660D0A" w:rsidRPr="00BE5886" w:rsidRDefault="00884EC0" w:rsidP="00BE5886">
      <w:pPr>
        <w:ind w:left="3600"/>
        <w:rPr>
          <w:b/>
          <w:sz w:val="22"/>
          <w:szCs w:val="22"/>
        </w:rPr>
      </w:pPr>
      <w:r w:rsidRPr="00BE5886">
        <w:rPr>
          <w:b/>
          <w:sz w:val="22"/>
          <w:szCs w:val="22"/>
        </w:rPr>
        <w:t>Salisbury, Maryland 21804</w:t>
      </w:r>
    </w:p>
    <w:p w:rsidR="00660D0A" w:rsidRPr="00BE5886" w:rsidRDefault="00660D0A" w:rsidP="00BE5886">
      <w:pPr>
        <w:rPr>
          <w:b/>
          <w:bCs/>
          <w:sz w:val="22"/>
          <w:szCs w:val="22"/>
        </w:rPr>
      </w:pPr>
    </w:p>
    <w:p w:rsidR="00660D0A" w:rsidRPr="00BE5886" w:rsidRDefault="00660D0A" w:rsidP="00BE5886">
      <w:pPr>
        <w:rPr>
          <w:b/>
          <w:sz w:val="22"/>
          <w:szCs w:val="22"/>
        </w:rPr>
      </w:pPr>
      <w:r w:rsidRPr="00BE5886">
        <w:rPr>
          <w:b/>
          <w:bCs/>
          <w:sz w:val="22"/>
          <w:szCs w:val="22"/>
        </w:rPr>
        <w:t>Closing Date and Time:</w:t>
      </w:r>
      <w:r w:rsidRPr="00BE5886">
        <w:rPr>
          <w:b/>
          <w:bCs/>
          <w:sz w:val="22"/>
          <w:szCs w:val="22"/>
        </w:rPr>
        <w:tab/>
      </w:r>
      <w:r w:rsidRPr="00BE5886">
        <w:rPr>
          <w:b/>
          <w:bCs/>
          <w:sz w:val="22"/>
          <w:szCs w:val="22"/>
        </w:rPr>
        <w:tab/>
      </w:r>
      <w:r w:rsidR="00E5196C" w:rsidRPr="00BE5886">
        <w:rPr>
          <w:b/>
          <w:bCs/>
          <w:sz w:val="22"/>
          <w:szCs w:val="22"/>
        </w:rPr>
        <w:t>October 1, 2014</w:t>
      </w:r>
      <w:r w:rsidR="00884EC0" w:rsidRPr="00BE5886">
        <w:rPr>
          <w:b/>
          <w:bCs/>
          <w:sz w:val="22"/>
          <w:szCs w:val="22"/>
        </w:rPr>
        <w:t xml:space="preserve"> @ </w:t>
      </w:r>
      <w:r w:rsidR="002B3180" w:rsidRPr="00BE5886">
        <w:rPr>
          <w:b/>
          <w:bCs/>
          <w:sz w:val="22"/>
          <w:szCs w:val="22"/>
        </w:rPr>
        <w:t>2:00</w:t>
      </w:r>
      <w:r w:rsidR="00884EC0" w:rsidRPr="00BE5886">
        <w:rPr>
          <w:b/>
          <w:bCs/>
          <w:sz w:val="22"/>
          <w:szCs w:val="22"/>
        </w:rPr>
        <w:t xml:space="preserve"> PM</w:t>
      </w:r>
      <w:r w:rsidRPr="00BE5886">
        <w:rPr>
          <w:b/>
          <w:bCs/>
          <w:sz w:val="22"/>
          <w:szCs w:val="22"/>
        </w:rPr>
        <w:t xml:space="preserve"> Local Time</w:t>
      </w:r>
    </w:p>
    <w:p w:rsidR="00660D0A" w:rsidRPr="00BE5886" w:rsidRDefault="00660D0A" w:rsidP="00BE5886">
      <w:pPr>
        <w:rPr>
          <w:sz w:val="22"/>
          <w:szCs w:val="22"/>
        </w:rPr>
      </w:pPr>
    </w:p>
    <w:p w:rsidR="00491B1F" w:rsidRPr="00BE5886" w:rsidRDefault="00660D0A" w:rsidP="00BE5886">
      <w:pPr>
        <w:ind w:left="3600" w:hanging="3600"/>
        <w:rPr>
          <w:b/>
          <w:sz w:val="22"/>
          <w:szCs w:val="22"/>
        </w:rPr>
      </w:pPr>
      <w:r w:rsidRPr="00BE5886">
        <w:rPr>
          <w:b/>
          <w:sz w:val="22"/>
          <w:szCs w:val="22"/>
        </w:rPr>
        <w:t>Public Bid Opening:</w:t>
      </w:r>
      <w:r w:rsidRPr="00BE5886">
        <w:rPr>
          <w:sz w:val="22"/>
          <w:szCs w:val="22"/>
        </w:rPr>
        <w:tab/>
      </w:r>
      <w:r w:rsidR="00E5196C" w:rsidRPr="00BE5886">
        <w:rPr>
          <w:b/>
          <w:sz w:val="22"/>
          <w:szCs w:val="22"/>
        </w:rPr>
        <w:t>October 1, 2014</w:t>
      </w:r>
      <w:r w:rsidR="00884EC0" w:rsidRPr="00BE5886">
        <w:rPr>
          <w:b/>
          <w:sz w:val="22"/>
          <w:szCs w:val="22"/>
        </w:rPr>
        <w:t xml:space="preserve"> @ </w:t>
      </w:r>
      <w:r w:rsidR="002B3180" w:rsidRPr="00BE5886">
        <w:rPr>
          <w:b/>
          <w:sz w:val="22"/>
          <w:szCs w:val="22"/>
        </w:rPr>
        <w:t>2:30</w:t>
      </w:r>
      <w:r w:rsidR="00884EC0" w:rsidRPr="00BE5886">
        <w:rPr>
          <w:b/>
          <w:sz w:val="22"/>
          <w:szCs w:val="22"/>
        </w:rPr>
        <w:t xml:space="preserve"> PM</w:t>
      </w:r>
      <w:r w:rsidRPr="00BE5886">
        <w:rPr>
          <w:b/>
          <w:sz w:val="22"/>
          <w:szCs w:val="22"/>
        </w:rPr>
        <w:t xml:space="preserve">, </w:t>
      </w:r>
      <w:r w:rsidR="007C3107" w:rsidRPr="00BE5886">
        <w:rPr>
          <w:b/>
          <w:sz w:val="22"/>
          <w:szCs w:val="22"/>
        </w:rPr>
        <w:t>Wicomico County Department of Social Services, 201 Baptist Street, Suite 27</w:t>
      </w:r>
    </w:p>
    <w:p w:rsidR="00660D0A" w:rsidRPr="00BE5886" w:rsidRDefault="007C3107" w:rsidP="00BE5886">
      <w:pPr>
        <w:ind w:left="3600"/>
        <w:rPr>
          <w:sz w:val="22"/>
          <w:szCs w:val="22"/>
        </w:rPr>
      </w:pPr>
      <w:r w:rsidRPr="00BE5886">
        <w:rPr>
          <w:b/>
          <w:sz w:val="22"/>
          <w:szCs w:val="22"/>
        </w:rPr>
        <w:t>Salisbury, Maryland 21801</w:t>
      </w:r>
    </w:p>
    <w:p w:rsidR="00660D0A" w:rsidRPr="00BE5886" w:rsidRDefault="00660D0A" w:rsidP="00BE5886">
      <w:pPr>
        <w:rPr>
          <w:sz w:val="22"/>
          <w:szCs w:val="22"/>
        </w:rPr>
      </w:pPr>
    </w:p>
    <w:p w:rsidR="00660D0A" w:rsidRPr="00BE5886" w:rsidRDefault="00660D0A" w:rsidP="00BE5886">
      <w:pPr>
        <w:rPr>
          <w:b/>
          <w:bCs/>
          <w:sz w:val="22"/>
          <w:szCs w:val="22"/>
        </w:rPr>
      </w:pPr>
      <w:r w:rsidRPr="00BE5886">
        <w:rPr>
          <w:b/>
          <w:bCs/>
          <w:sz w:val="22"/>
          <w:szCs w:val="22"/>
        </w:rPr>
        <w:t>MBE Subcontracting Goal:</w:t>
      </w:r>
      <w:r w:rsidRPr="00BE5886">
        <w:rPr>
          <w:b/>
          <w:bCs/>
          <w:sz w:val="22"/>
          <w:szCs w:val="22"/>
        </w:rPr>
        <w:tab/>
      </w:r>
      <w:r w:rsidRPr="00BE5886">
        <w:rPr>
          <w:b/>
          <w:bCs/>
          <w:sz w:val="22"/>
          <w:szCs w:val="22"/>
        </w:rPr>
        <w:tab/>
      </w:r>
      <w:r w:rsidR="000F02A1" w:rsidRPr="00BE5886">
        <w:rPr>
          <w:b/>
          <w:bCs/>
          <w:sz w:val="22"/>
          <w:szCs w:val="22"/>
        </w:rPr>
        <w:t>0</w:t>
      </w:r>
      <w:r w:rsidRPr="00BE5886">
        <w:rPr>
          <w:b/>
          <w:bCs/>
          <w:sz w:val="22"/>
          <w:szCs w:val="22"/>
        </w:rPr>
        <w:t>%</w:t>
      </w:r>
    </w:p>
    <w:p w:rsidR="00660D0A" w:rsidRPr="00BE5886" w:rsidRDefault="00660D0A" w:rsidP="00BE5886">
      <w:pPr>
        <w:rPr>
          <w:b/>
          <w:bCs/>
          <w:sz w:val="22"/>
          <w:szCs w:val="22"/>
        </w:rPr>
      </w:pPr>
    </w:p>
    <w:p w:rsidR="00660D0A" w:rsidRPr="00BE5886" w:rsidRDefault="00660D0A" w:rsidP="00BE5886">
      <w:pPr>
        <w:rPr>
          <w:b/>
          <w:bCs/>
          <w:sz w:val="22"/>
          <w:szCs w:val="22"/>
        </w:rPr>
      </w:pPr>
      <w:r w:rsidRPr="00BE5886">
        <w:rPr>
          <w:b/>
          <w:bCs/>
          <w:sz w:val="22"/>
          <w:szCs w:val="22"/>
        </w:rPr>
        <w:t>VSBE Subcontracting Goal:</w:t>
      </w:r>
      <w:r w:rsidRPr="00BE5886">
        <w:rPr>
          <w:b/>
          <w:bCs/>
          <w:sz w:val="22"/>
          <w:szCs w:val="22"/>
        </w:rPr>
        <w:tab/>
      </w:r>
      <w:r w:rsidRPr="00BE5886">
        <w:rPr>
          <w:b/>
          <w:bCs/>
          <w:sz w:val="22"/>
          <w:szCs w:val="22"/>
        </w:rPr>
        <w:tab/>
      </w:r>
      <w:r w:rsidR="005D25A8" w:rsidRPr="00BE5886">
        <w:rPr>
          <w:b/>
          <w:bCs/>
          <w:sz w:val="22"/>
          <w:szCs w:val="22"/>
        </w:rPr>
        <w:t>0</w:t>
      </w:r>
      <w:r w:rsidRPr="00BE5886">
        <w:rPr>
          <w:b/>
          <w:bCs/>
          <w:sz w:val="22"/>
          <w:szCs w:val="22"/>
        </w:rPr>
        <w:t xml:space="preserve"> %</w:t>
      </w:r>
    </w:p>
    <w:p w:rsidR="00023924" w:rsidRPr="00BE5886" w:rsidRDefault="00023924" w:rsidP="00BE5886">
      <w:pPr>
        <w:pStyle w:val="Heading7"/>
        <w:rPr>
          <w:sz w:val="22"/>
          <w:szCs w:val="22"/>
        </w:rPr>
      </w:pPr>
    </w:p>
    <w:p w:rsidR="00023924" w:rsidRPr="00BE5886" w:rsidRDefault="00023924" w:rsidP="00BE5886">
      <w:pPr>
        <w:jc w:val="center"/>
        <w:rPr>
          <w:b/>
          <w:sz w:val="28"/>
          <w:szCs w:val="28"/>
        </w:rPr>
      </w:pPr>
      <w:r w:rsidRPr="00BE5886">
        <w:rPr>
          <w:sz w:val="22"/>
          <w:szCs w:val="22"/>
        </w:rPr>
        <w:br w:type="page"/>
      </w:r>
      <w:r w:rsidRPr="00BE5886">
        <w:rPr>
          <w:b/>
          <w:sz w:val="28"/>
          <w:szCs w:val="28"/>
        </w:rPr>
        <w:lastRenderedPageBreak/>
        <w:t>Table of Contents</w:t>
      </w:r>
    </w:p>
    <w:p w:rsidR="00023924" w:rsidRPr="00BE5886" w:rsidRDefault="00023924" w:rsidP="00BE5886">
      <w:pPr>
        <w:rPr>
          <w:sz w:val="22"/>
          <w:szCs w:val="22"/>
        </w:rPr>
      </w:pPr>
    </w:p>
    <w:p w:rsidR="0087228D" w:rsidRDefault="007C588E">
      <w:pPr>
        <w:pStyle w:val="TOC1"/>
        <w:rPr>
          <w:rFonts w:asciiTheme="minorHAnsi" w:eastAsiaTheme="minorEastAsia" w:hAnsiTheme="minorHAnsi" w:cstheme="minorBidi"/>
          <w:b w:val="0"/>
          <w:bCs w:val="0"/>
          <w:caps w:val="0"/>
          <w:sz w:val="22"/>
          <w:szCs w:val="22"/>
        </w:rPr>
      </w:pPr>
      <w:r w:rsidRPr="007C588E">
        <w:rPr>
          <w:color w:val="000000"/>
          <w:sz w:val="22"/>
          <w:szCs w:val="22"/>
        </w:rPr>
        <w:fldChar w:fldCharType="begin"/>
      </w:r>
      <w:r w:rsidR="00023924" w:rsidRPr="00BE5886">
        <w:rPr>
          <w:color w:val="000000"/>
          <w:sz w:val="22"/>
          <w:szCs w:val="22"/>
        </w:rPr>
        <w:instrText xml:space="preserve"> TOC \o "1-3" \h \z \u </w:instrText>
      </w:r>
      <w:r w:rsidRPr="007C588E">
        <w:rPr>
          <w:color w:val="000000"/>
          <w:sz w:val="22"/>
          <w:szCs w:val="22"/>
        </w:rPr>
        <w:fldChar w:fldCharType="separate"/>
      </w:r>
      <w:hyperlink w:anchor="_Toc396214938" w:history="1">
        <w:r w:rsidR="0087228D" w:rsidRPr="00D957CD">
          <w:rPr>
            <w:rStyle w:val="Hyperlink"/>
          </w:rPr>
          <w:t>SECTION 1 - GENERAL INFORMATION</w:t>
        </w:r>
        <w:r w:rsidR="0087228D">
          <w:rPr>
            <w:webHidden/>
          </w:rPr>
          <w:tab/>
        </w:r>
        <w:r>
          <w:rPr>
            <w:webHidden/>
          </w:rPr>
          <w:fldChar w:fldCharType="begin"/>
        </w:r>
        <w:r w:rsidR="0087228D">
          <w:rPr>
            <w:webHidden/>
          </w:rPr>
          <w:instrText xml:space="preserve"> PAGEREF _Toc396214938 \h </w:instrText>
        </w:r>
        <w:r>
          <w:rPr>
            <w:webHidden/>
          </w:rPr>
        </w:r>
        <w:r>
          <w:rPr>
            <w:webHidden/>
          </w:rPr>
          <w:fldChar w:fldCharType="separate"/>
        </w:r>
        <w:r w:rsidR="0087228D">
          <w:rPr>
            <w:webHidden/>
          </w:rPr>
          <w:t>7</w:t>
        </w:r>
        <w:r>
          <w:rPr>
            <w:webHidden/>
          </w:rPr>
          <w:fldChar w:fldCharType="end"/>
        </w:r>
      </w:hyperlink>
    </w:p>
    <w:p w:rsidR="0087228D" w:rsidRDefault="007C588E">
      <w:pPr>
        <w:pStyle w:val="TOC2"/>
        <w:rPr>
          <w:rFonts w:asciiTheme="minorHAnsi" w:eastAsiaTheme="minorEastAsia" w:hAnsiTheme="minorHAnsi" w:cstheme="minorBidi"/>
          <w:bCs w:val="0"/>
          <w:sz w:val="22"/>
          <w:szCs w:val="22"/>
        </w:rPr>
      </w:pPr>
      <w:hyperlink w:anchor="_Toc396214939" w:history="1">
        <w:r w:rsidR="0087228D" w:rsidRPr="00D957CD">
          <w:rPr>
            <w:rStyle w:val="Hyperlink"/>
          </w:rPr>
          <w:t>1.1</w:t>
        </w:r>
        <w:r w:rsidR="0087228D">
          <w:rPr>
            <w:rFonts w:asciiTheme="minorHAnsi" w:eastAsiaTheme="minorEastAsia" w:hAnsiTheme="minorHAnsi" w:cstheme="minorBidi"/>
            <w:bCs w:val="0"/>
            <w:sz w:val="22"/>
            <w:szCs w:val="22"/>
          </w:rPr>
          <w:tab/>
        </w:r>
        <w:r w:rsidR="0087228D" w:rsidRPr="00D957CD">
          <w:rPr>
            <w:rStyle w:val="Hyperlink"/>
          </w:rPr>
          <w:t>Summary Statement</w:t>
        </w:r>
        <w:r w:rsidR="0087228D">
          <w:rPr>
            <w:webHidden/>
          </w:rPr>
          <w:tab/>
        </w:r>
        <w:r>
          <w:rPr>
            <w:webHidden/>
          </w:rPr>
          <w:fldChar w:fldCharType="begin"/>
        </w:r>
        <w:r w:rsidR="0087228D">
          <w:rPr>
            <w:webHidden/>
          </w:rPr>
          <w:instrText xml:space="preserve"> PAGEREF _Toc396214939 \h </w:instrText>
        </w:r>
        <w:r>
          <w:rPr>
            <w:webHidden/>
          </w:rPr>
        </w:r>
        <w:r>
          <w:rPr>
            <w:webHidden/>
          </w:rPr>
          <w:fldChar w:fldCharType="separate"/>
        </w:r>
        <w:r w:rsidR="0087228D">
          <w:rPr>
            <w:webHidden/>
          </w:rPr>
          <w:t>7</w:t>
        </w:r>
        <w:r>
          <w:rPr>
            <w:webHidden/>
          </w:rPr>
          <w:fldChar w:fldCharType="end"/>
        </w:r>
      </w:hyperlink>
    </w:p>
    <w:p w:rsidR="0087228D" w:rsidRDefault="007C588E">
      <w:pPr>
        <w:pStyle w:val="TOC2"/>
        <w:rPr>
          <w:rFonts w:asciiTheme="minorHAnsi" w:eastAsiaTheme="minorEastAsia" w:hAnsiTheme="minorHAnsi" w:cstheme="minorBidi"/>
          <w:bCs w:val="0"/>
          <w:sz w:val="22"/>
          <w:szCs w:val="22"/>
        </w:rPr>
      </w:pPr>
      <w:hyperlink w:anchor="_Toc396214940" w:history="1">
        <w:r w:rsidR="0087228D" w:rsidRPr="00D957CD">
          <w:rPr>
            <w:rStyle w:val="Hyperlink"/>
          </w:rPr>
          <w:t>1.2</w:t>
        </w:r>
        <w:r w:rsidR="0087228D">
          <w:rPr>
            <w:rFonts w:asciiTheme="minorHAnsi" w:eastAsiaTheme="minorEastAsia" w:hAnsiTheme="minorHAnsi" w:cstheme="minorBidi"/>
            <w:bCs w:val="0"/>
            <w:sz w:val="22"/>
            <w:szCs w:val="22"/>
          </w:rPr>
          <w:tab/>
        </w:r>
        <w:r w:rsidR="0087228D" w:rsidRPr="00D957CD">
          <w:rPr>
            <w:rStyle w:val="Hyperlink"/>
          </w:rPr>
          <w:t>Abbreviations and Definitions</w:t>
        </w:r>
        <w:r w:rsidR="0087228D">
          <w:rPr>
            <w:webHidden/>
          </w:rPr>
          <w:tab/>
        </w:r>
        <w:r>
          <w:rPr>
            <w:webHidden/>
          </w:rPr>
          <w:fldChar w:fldCharType="begin"/>
        </w:r>
        <w:r w:rsidR="0087228D">
          <w:rPr>
            <w:webHidden/>
          </w:rPr>
          <w:instrText xml:space="preserve"> PAGEREF _Toc396214940 \h </w:instrText>
        </w:r>
        <w:r>
          <w:rPr>
            <w:webHidden/>
          </w:rPr>
        </w:r>
        <w:r>
          <w:rPr>
            <w:webHidden/>
          </w:rPr>
          <w:fldChar w:fldCharType="separate"/>
        </w:r>
        <w:r w:rsidR="0087228D">
          <w:rPr>
            <w:webHidden/>
          </w:rPr>
          <w:t>7</w:t>
        </w:r>
        <w:r>
          <w:rPr>
            <w:webHidden/>
          </w:rPr>
          <w:fldChar w:fldCharType="end"/>
        </w:r>
      </w:hyperlink>
    </w:p>
    <w:p w:rsidR="0087228D" w:rsidRDefault="007C588E">
      <w:pPr>
        <w:pStyle w:val="TOC2"/>
        <w:rPr>
          <w:rFonts w:asciiTheme="minorHAnsi" w:eastAsiaTheme="minorEastAsia" w:hAnsiTheme="minorHAnsi" w:cstheme="minorBidi"/>
          <w:bCs w:val="0"/>
          <w:sz w:val="22"/>
          <w:szCs w:val="22"/>
        </w:rPr>
      </w:pPr>
      <w:hyperlink w:anchor="_Toc396214941" w:history="1">
        <w:r w:rsidR="0087228D" w:rsidRPr="00D957CD">
          <w:rPr>
            <w:rStyle w:val="Hyperlink"/>
          </w:rPr>
          <w:t>1.3</w:t>
        </w:r>
        <w:r w:rsidR="0087228D">
          <w:rPr>
            <w:rFonts w:asciiTheme="minorHAnsi" w:eastAsiaTheme="minorEastAsia" w:hAnsiTheme="minorHAnsi" w:cstheme="minorBidi"/>
            <w:bCs w:val="0"/>
            <w:sz w:val="22"/>
            <w:szCs w:val="22"/>
          </w:rPr>
          <w:tab/>
        </w:r>
        <w:r w:rsidR="0087228D" w:rsidRPr="00D957CD">
          <w:rPr>
            <w:rStyle w:val="Hyperlink"/>
          </w:rPr>
          <w:t>Contract Type</w:t>
        </w:r>
        <w:r w:rsidR="0087228D">
          <w:rPr>
            <w:webHidden/>
          </w:rPr>
          <w:tab/>
        </w:r>
        <w:r>
          <w:rPr>
            <w:webHidden/>
          </w:rPr>
          <w:fldChar w:fldCharType="begin"/>
        </w:r>
        <w:r w:rsidR="0087228D">
          <w:rPr>
            <w:webHidden/>
          </w:rPr>
          <w:instrText xml:space="preserve"> PAGEREF _Toc396214941 \h </w:instrText>
        </w:r>
        <w:r>
          <w:rPr>
            <w:webHidden/>
          </w:rPr>
        </w:r>
        <w:r>
          <w:rPr>
            <w:webHidden/>
          </w:rPr>
          <w:fldChar w:fldCharType="separate"/>
        </w:r>
        <w:r w:rsidR="0087228D">
          <w:rPr>
            <w:webHidden/>
          </w:rPr>
          <w:t>10</w:t>
        </w:r>
        <w:r>
          <w:rPr>
            <w:webHidden/>
          </w:rPr>
          <w:fldChar w:fldCharType="end"/>
        </w:r>
      </w:hyperlink>
    </w:p>
    <w:p w:rsidR="0087228D" w:rsidRDefault="007C588E">
      <w:pPr>
        <w:pStyle w:val="TOC2"/>
        <w:rPr>
          <w:rFonts w:asciiTheme="minorHAnsi" w:eastAsiaTheme="minorEastAsia" w:hAnsiTheme="minorHAnsi" w:cstheme="minorBidi"/>
          <w:bCs w:val="0"/>
          <w:sz w:val="22"/>
          <w:szCs w:val="22"/>
        </w:rPr>
      </w:pPr>
      <w:hyperlink w:anchor="_Toc396214942" w:history="1">
        <w:r w:rsidR="0087228D" w:rsidRPr="00D957CD">
          <w:rPr>
            <w:rStyle w:val="Hyperlink"/>
          </w:rPr>
          <w:t>1.4</w:t>
        </w:r>
        <w:r w:rsidR="0087228D">
          <w:rPr>
            <w:rFonts w:asciiTheme="minorHAnsi" w:eastAsiaTheme="minorEastAsia" w:hAnsiTheme="minorHAnsi" w:cstheme="minorBidi"/>
            <w:bCs w:val="0"/>
            <w:sz w:val="22"/>
            <w:szCs w:val="22"/>
          </w:rPr>
          <w:tab/>
        </w:r>
        <w:r w:rsidR="0087228D" w:rsidRPr="00D957CD">
          <w:rPr>
            <w:rStyle w:val="Hyperlink"/>
          </w:rPr>
          <w:t>Contract Duration</w:t>
        </w:r>
        <w:r w:rsidR="0087228D">
          <w:rPr>
            <w:webHidden/>
          </w:rPr>
          <w:tab/>
        </w:r>
        <w:r>
          <w:rPr>
            <w:webHidden/>
          </w:rPr>
          <w:fldChar w:fldCharType="begin"/>
        </w:r>
        <w:r w:rsidR="0087228D">
          <w:rPr>
            <w:webHidden/>
          </w:rPr>
          <w:instrText xml:space="preserve"> PAGEREF _Toc396214942 \h </w:instrText>
        </w:r>
        <w:r>
          <w:rPr>
            <w:webHidden/>
          </w:rPr>
        </w:r>
        <w:r>
          <w:rPr>
            <w:webHidden/>
          </w:rPr>
          <w:fldChar w:fldCharType="separate"/>
        </w:r>
        <w:r w:rsidR="0087228D">
          <w:rPr>
            <w:webHidden/>
          </w:rPr>
          <w:t>10</w:t>
        </w:r>
        <w:r>
          <w:rPr>
            <w:webHidden/>
          </w:rPr>
          <w:fldChar w:fldCharType="end"/>
        </w:r>
      </w:hyperlink>
    </w:p>
    <w:p w:rsidR="0087228D" w:rsidRDefault="007C588E">
      <w:pPr>
        <w:pStyle w:val="TOC2"/>
        <w:rPr>
          <w:rFonts w:asciiTheme="minorHAnsi" w:eastAsiaTheme="minorEastAsia" w:hAnsiTheme="minorHAnsi" w:cstheme="minorBidi"/>
          <w:bCs w:val="0"/>
          <w:sz w:val="22"/>
          <w:szCs w:val="22"/>
        </w:rPr>
      </w:pPr>
      <w:hyperlink w:anchor="_Toc396214943" w:history="1">
        <w:r w:rsidR="0087228D" w:rsidRPr="00D957CD">
          <w:rPr>
            <w:rStyle w:val="Hyperlink"/>
          </w:rPr>
          <w:t>1.5</w:t>
        </w:r>
        <w:r w:rsidR="0087228D">
          <w:rPr>
            <w:rFonts w:asciiTheme="minorHAnsi" w:eastAsiaTheme="minorEastAsia" w:hAnsiTheme="minorHAnsi" w:cstheme="minorBidi"/>
            <w:bCs w:val="0"/>
            <w:sz w:val="22"/>
            <w:szCs w:val="22"/>
          </w:rPr>
          <w:tab/>
        </w:r>
        <w:r w:rsidR="0087228D" w:rsidRPr="00D957CD">
          <w:rPr>
            <w:rStyle w:val="Hyperlink"/>
          </w:rPr>
          <w:t>Procurement Officer</w:t>
        </w:r>
        <w:r w:rsidR="0087228D">
          <w:rPr>
            <w:webHidden/>
          </w:rPr>
          <w:tab/>
        </w:r>
        <w:r>
          <w:rPr>
            <w:webHidden/>
          </w:rPr>
          <w:fldChar w:fldCharType="begin"/>
        </w:r>
        <w:r w:rsidR="0087228D">
          <w:rPr>
            <w:webHidden/>
          </w:rPr>
          <w:instrText xml:space="preserve"> PAGEREF _Toc396214943 \h </w:instrText>
        </w:r>
        <w:r>
          <w:rPr>
            <w:webHidden/>
          </w:rPr>
        </w:r>
        <w:r>
          <w:rPr>
            <w:webHidden/>
          </w:rPr>
          <w:fldChar w:fldCharType="separate"/>
        </w:r>
        <w:r w:rsidR="0087228D">
          <w:rPr>
            <w:webHidden/>
          </w:rPr>
          <w:t>10</w:t>
        </w:r>
        <w:r>
          <w:rPr>
            <w:webHidden/>
          </w:rPr>
          <w:fldChar w:fldCharType="end"/>
        </w:r>
      </w:hyperlink>
    </w:p>
    <w:p w:rsidR="0087228D" w:rsidRDefault="007C588E">
      <w:pPr>
        <w:pStyle w:val="TOC2"/>
        <w:rPr>
          <w:rFonts w:asciiTheme="minorHAnsi" w:eastAsiaTheme="minorEastAsia" w:hAnsiTheme="minorHAnsi" w:cstheme="minorBidi"/>
          <w:bCs w:val="0"/>
          <w:sz w:val="22"/>
          <w:szCs w:val="22"/>
        </w:rPr>
      </w:pPr>
      <w:hyperlink w:anchor="_Toc396214944" w:history="1">
        <w:r w:rsidR="0087228D" w:rsidRPr="00D957CD">
          <w:rPr>
            <w:rStyle w:val="Hyperlink"/>
          </w:rPr>
          <w:t>1.6</w:t>
        </w:r>
        <w:r w:rsidR="0087228D">
          <w:rPr>
            <w:rFonts w:asciiTheme="minorHAnsi" w:eastAsiaTheme="minorEastAsia" w:hAnsiTheme="minorHAnsi" w:cstheme="minorBidi"/>
            <w:bCs w:val="0"/>
            <w:sz w:val="22"/>
            <w:szCs w:val="22"/>
          </w:rPr>
          <w:tab/>
        </w:r>
        <w:r w:rsidR="0087228D" w:rsidRPr="00D957CD">
          <w:rPr>
            <w:rStyle w:val="Hyperlink"/>
          </w:rPr>
          <w:t>State Project Manager</w:t>
        </w:r>
        <w:r w:rsidR="0087228D">
          <w:rPr>
            <w:webHidden/>
          </w:rPr>
          <w:tab/>
        </w:r>
        <w:r>
          <w:rPr>
            <w:webHidden/>
          </w:rPr>
          <w:fldChar w:fldCharType="begin"/>
        </w:r>
        <w:r w:rsidR="0087228D">
          <w:rPr>
            <w:webHidden/>
          </w:rPr>
          <w:instrText xml:space="preserve"> PAGEREF _Toc396214944 \h </w:instrText>
        </w:r>
        <w:r>
          <w:rPr>
            <w:webHidden/>
          </w:rPr>
        </w:r>
        <w:r>
          <w:rPr>
            <w:webHidden/>
          </w:rPr>
          <w:fldChar w:fldCharType="separate"/>
        </w:r>
        <w:r w:rsidR="0087228D">
          <w:rPr>
            <w:webHidden/>
          </w:rPr>
          <w:t>11</w:t>
        </w:r>
        <w:r>
          <w:rPr>
            <w:webHidden/>
          </w:rPr>
          <w:fldChar w:fldCharType="end"/>
        </w:r>
      </w:hyperlink>
    </w:p>
    <w:p w:rsidR="0087228D" w:rsidRDefault="007C588E">
      <w:pPr>
        <w:pStyle w:val="TOC2"/>
        <w:rPr>
          <w:rFonts w:asciiTheme="minorHAnsi" w:eastAsiaTheme="minorEastAsia" w:hAnsiTheme="minorHAnsi" w:cstheme="minorBidi"/>
          <w:bCs w:val="0"/>
          <w:sz w:val="22"/>
          <w:szCs w:val="22"/>
        </w:rPr>
      </w:pPr>
      <w:hyperlink w:anchor="_Toc396214945" w:history="1">
        <w:r w:rsidR="0087228D" w:rsidRPr="00D957CD">
          <w:rPr>
            <w:rStyle w:val="Hyperlink"/>
          </w:rPr>
          <w:t>1.7</w:t>
        </w:r>
        <w:r w:rsidR="0087228D">
          <w:rPr>
            <w:rFonts w:asciiTheme="minorHAnsi" w:eastAsiaTheme="minorEastAsia" w:hAnsiTheme="minorHAnsi" w:cstheme="minorBidi"/>
            <w:bCs w:val="0"/>
            <w:sz w:val="22"/>
            <w:szCs w:val="22"/>
          </w:rPr>
          <w:tab/>
        </w:r>
        <w:r w:rsidR="0087228D" w:rsidRPr="00D957CD">
          <w:rPr>
            <w:rStyle w:val="Hyperlink"/>
          </w:rPr>
          <w:t>Pre-Bid Conference</w:t>
        </w:r>
        <w:r w:rsidR="0087228D">
          <w:rPr>
            <w:webHidden/>
          </w:rPr>
          <w:tab/>
        </w:r>
        <w:r>
          <w:rPr>
            <w:webHidden/>
          </w:rPr>
          <w:fldChar w:fldCharType="begin"/>
        </w:r>
        <w:r w:rsidR="0087228D">
          <w:rPr>
            <w:webHidden/>
          </w:rPr>
          <w:instrText xml:space="preserve"> PAGEREF _Toc396214945 \h </w:instrText>
        </w:r>
        <w:r>
          <w:rPr>
            <w:webHidden/>
          </w:rPr>
        </w:r>
        <w:r>
          <w:rPr>
            <w:webHidden/>
          </w:rPr>
          <w:fldChar w:fldCharType="separate"/>
        </w:r>
        <w:r w:rsidR="0087228D">
          <w:rPr>
            <w:webHidden/>
          </w:rPr>
          <w:t>11</w:t>
        </w:r>
        <w:r>
          <w:rPr>
            <w:webHidden/>
          </w:rPr>
          <w:fldChar w:fldCharType="end"/>
        </w:r>
      </w:hyperlink>
    </w:p>
    <w:p w:rsidR="0087228D" w:rsidRDefault="007C588E">
      <w:pPr>
        <w:pStyle w:val="TOC2"/>
        <w:rPr>
          <w:rFonts w:asciiTheme="minorHAnsi" w:eastAsiaTheme="minorEastAsia" w:hAnsiTheme="minorHAnsi" w:cstheme="minorBidi"/>
          <w:bCs w:val="0"/>
          <w:sz w:val="22"/>
          <w:szCs w:val="22"/>
        </w:rPr>
      </w:pPr>
      <w:hyperlink w:anchor="_Toc396214946" w:history="1">
        <w:r w:rsidR="0087228D" w:rsidRPr="00D957CD">
          <w:rPr>
            <w:rStyle w:val="Hyperlink"/>
          </w:rPr>
          <w:t>1.8</w:t>
        </w:r>
        <w:r w:rsidR="0087228D">
          <w:rPr>
            <w:rFonts w:asciiTheme="minorHAnsi" w:eastAsiaTheme="minorEastAsia" w:hAnsiTheme="minorHAnsi" w:cstheme="minorBidi"/>
            <w:bCs w:val="0"/>
            <w:sz w:val="22"/>
            <w:szCs w:val="22"/>
          </w:rPr>
          <w:tab/>
        </w:r>
        <w:r w:rsidR="0087228D" w:rsidRPr="00D957CD">
          <w:rPr>
            <w:rStyle w:val="Hyperlink"/>
          </w:rPr>
          <w:t>eMarylandMarketplace</w:t>
        </w:r>
        <w:r w:rsidR="0087228D">
          <w:rPr>
            <w:webHidden/>
          </w:rPr>
          <w:tab/>
        </w:r>
        <w:r>
          <w:rPr>
            <w:webHidden/>
          </w:rPr>
          <w:fldChar w:fldCharType="begin"/>
        </w:r>
        <w:r w:rsidR="0087228D">
          <w:rPr>
            <w:webHidden/>
          </w:rPr>
          <w:instrText xml:space="preserve"> PAGEREF _Toc396214946 \h </w:instrText>
        </w:r>
        <w:r>
          <w:rPr>
            <w:webHidden/>
          </w:rPr>
        </w:r>
        <w:r>
          <w:rPr>
            <w:webHidden/>
          </w:rPr>
          <w:fldChar w:fldCharType="separate"/>
        </w:r>
        <w:r w:rsidR="0087228D">
          <w:rPr>
            <w:webHidden/>
          </w:rPr>
          <w:t>11</w:t>
        </w:r>
        <w:r>
          <w:rPr>
            <w:webHidden/>
          </w:rPr>
          <w:fldChar w:fldCharType="end"/>
        </w:r>
      </w:hyperlink>
    </w:p>
    <w:p w:rsidR="0087228D" w:rsidRDefault="007C588E">
      <w:pPr>
        <w:pStyle w:val="TOC2"/>
        <w:rPr>
          <w:rFonts w:asciiTheme="minorHAnsi" w:eastAsiaTheme="minorEastAsia" w:hAnsiTheme="minorHAnsi" w:cstheme="minorBidi"/>
          <w:bCs w:val="0"/>
          <w:sz w:val="22"/>
          <w:szCs w:val="22"/>
        </w:rPr>
      </w:pPr>
      <w:hyperlink w:anchor="_Toc396214947" w:history="1">
        <w:r w:rsidR="0087228D" w:rsidRPr="00D957CD">
          <w:rPr>
            <w:rStyle w:val="Hyperlink"/>
          </w:rPr>
          <w:t>1.9</w:t>
        </w:r>
        <w:r w:rsidR="0087228D">
          <w:rPr>
            <w:rFonts w:asciiTheme="minorHAnsi" w:eastAsiaTheme="minorEastAsia" w:hAnsiTheme="minorHAnsi" w:cstheme="minorBidi"/>
            <w:bCs w:val="0"/>
            <w:sz w:val="22"/>
            <w:szCs w:val="22"/>
          </w:rPr>
          <w:tab/>
        </w:r>
        <w:r w:rsidR="0087228D" w:rsidRPr="00D957CD">
          <w:rPr>
            <w:rStyle w:val="Hyperlink"/>
          </w:rPr>
          <w:t>Questions</w:t>
        </w:r>
        <w:r w:rsidR="0087228D">
          <w:rPr>
            <w:webHidden/>
          </w:rPr>
          <w:tab/>
        </w:r>
        <w:r>
          <w:rPr>
            <w:webHidden/>
          </w:rPr>
          <w:fldChar w:fldCharType="begin"/>
        </w:r>
        <w:r w:rsidR="0087228D">
          <w:rPr>
            <w:webHidden/>
          </w:rPr>
          <w:instrText xml:space="preserve"> PAGEREF _Toc396214947 \h </w:instrText>
        </w:r>
        <w:r>
          <w:rPr>
            <w:webHidden/>
          </w:rPr>
        </w:r>
        <w:r>
          <w:rPr>
            <w:webHidden/>
          </w:rPr>
          <w:fldChar w:fldCharType="separate"/>
        </w:r>
        <w:r w:rsidR="0087228D">
          <w:rPr>
            <w:webHidden/>
          </w:rPr>
          <w:t>12</w:t>
        </w:r>
        <w:r>
          <w:rPr>
            <w:webHidden/>
          </w:rPr>
          <w:fldChar w:fldCharType="end"/>
        </w:r>
      </w:hyperlink>
    </w:p>
    <w:p w:rsidR="0087228D" w:rsidRDefault="007C588E">
      <w:pPr>
        <w:pStyle w:val="TOC2"/>
        <w:rPr>
          <w:rFonts w:asciiTheme="minorHAnsi" w:eastAsiaTheme="minorEastAsia" w:hAnsiTheme="minorHAnsi" w:cstheme="minorBidi"/>
          <w:bCs w:val="0"/>
          <w:sz w:val="22"/>
          <w:szCs w:val="22"/>
        </w:rPr>
      </w:pPr>
      <w:hyperlink w:anchor="_Toc396214948" w:history="1">
        <w:r w:rsidR="0087228D" w:rsidRPr="00D957CD">
          <w:rPr>
            <w:rStyle w:val="Hyperlink"/>
          </w:rPr>
          <w:t>1.10</w:t>
        </w:r>
        <w:r w:rsidR="0087228D">
          <w:rPr>
            <w:rFonts w:asciiTheme="minorHAnsi" w:eastAsiaTheme="minorEastAsia" w:hAnsiTheme="minorHAnsi" w:cstheme="minorBidi"/>
            <w:bCs w:val="0"/>
            <w:sz w:val="22"/>
            <w:szCs w:val="22"/>
          </w:rPr>
          <w:tab/>
        </w:r>
        <w:r w:rsidR="0087228D" w:rsidRPr="00D957CD">
          <w:rPr>
            <w:rStyle w:val="Hyperlink"/>
          </w:rPr>
          <w:t>Procurement Method</w:t>
        </w:r>
        <w:r w:rsidR="0087228D">
          <w:rPr>
            <w:webHidden/>
          </w:rPr>
          <w:tab/>
        </w:r>
        <w:r>
          <w:rPr>
            <w:webHidden/>
          </w:rPr>
          <w:fldChar w:fldCharType="begin"/>
        </w:r>
        <w:r w:rsidR="0087228D">
          <w:rPr>
            <w:webHidden/>
          </w:rPr>
          <w:instrText xml:space="preserve"> PAGEREF _Toc396214948 \h </w:instrText>
        </w:r>
        <w:r>
          <w:rPr>
            <w:webHidden/>
          </w:rPr>
        </w:r>
        <w:r>
          <w:rPr>
            <w:webHidden/>
          </w:rPr>
          <w:fldChar w:fldCharType="separate"/>
        </w:r>
        <w:r w:rsidR="0087228D">
          <w:rPr>
            <w:webHidden/>
          </w:rPr>
          <w:t>12</w:t>
        </w:r>
        <w:r>
          <w:rPr>
            <w:webHidden/>
          </w:rPr>
          <w:fldChar w:fldCharType="end"/>
        </w:r>
      </w:hyperlink>
    </w:p>
    <w:p w:rsidR="0087228D" w:rsidRDefault="007C588E">
      <w:pPr>
        <w:pStyle w:val="TOC2"/>
        <w:rPr>
          <w:rFonts w:asciiTheme="minorHAnsi" w:eastAsiaTheme="minorEastAsia" w:hAnsiTheme="minorHAnsi" w:cstheme="minorBidi"/>
          <w:bCs w:val="0"/>
          <w:sz w:val="22"/>
          <w:szCs w:val="22"/>
        </w:rPr>
      </w:pPr>
      <w:hyperlink w:anchor="_Toc396214949" w:history="1">
        <w:r w:rsidR="0087228D" w:rsidRPr="00D957CD">
          <w:rPr>
            <w:rStyle w:val="Hyperlink"/>
          </w:rPr>
          <w:t>1.11</w:t>
        </w:r>
        <w:r w:rsidR="0087228D">
          <w:rPr>
            <w:rFonts w:asciiTheme="minorHAnsi" w:eastAsiaTheme="minorEastAsia" w:hAnsiTheme="minorHAnsi" w:cstheme="minorBidi"/>
            <w:bCs w:val="0"/>
            <w:sz w:val="22"/>
            <w:szCs w:val="22"/>
          </w:rPr>
          <w:tab/>
        </w:r>
        <w:r w:rsidR="0087228D" w:rsidRPr="00D957CD">
          <w:rPr>
            <w:rStyle w:val="Hyperlink"/>
          </w:rPr>
          <w:t>Bids Due (Closing) Date and Time</w:t>
        </w:r>
        <w:r w:rsidR="0087228D">
          <w:rPr>
            <w:webHidden/>
          </w:rPr>
          <w:tab/>
        </w:r>
        <w:r>
          <w:rPr>
            <w:webHidden/>
          </w:rPr>
          <w:fldChar w:fldCharType="begin"/>
        </w:r>
        <w:r w:rsidR="0087228D">
          <w:rPr>
            <w:webHidden/>
          </w:rPr>
          <w:instrText xml:space="preserve"> PAGEREF _Toc396214949 \h </w:instrText>
        </w:r>
        <w:r>
          <w:rPr>
            <w:webHidden/>
          </w:rPr>
        </w:r>
        <w:r>
          <w:rPr>
            <w:webHidden/>
          </w:rPr>
          <w:fldChar w:fldCharType="separate"/>
        </w:r>
        <w:r w:rsidR="0087228D">
          <w:rPr>
            <w:webHidden/>
          </w:rPr>
          <w:t>12</w:t>
        </w:r>
        <w:r>
          <w:rPr>
            <w:webHidden/>
          </w:rPr>
          <w:fldChar w:fldCharType="end"/>
        </w:r>
      </w:hyperlink>
    </w:p>
    <w:p w:rsidR="0087228D" w:rsidRDefault="007C588E">
      <w:pPr>
        <w:pStyle w:val="TOC2"/>
        <w:rPr>
          <w:rFonts w:asciiTheme="minorHAnsi" w:eastAsiaTheme="minorEastAsia" w:hAnsiTheme="minorHAnsi" w:cstheme="minorBidi"/>
          <w:bCs w:val="0"/>
          <w:sz w:val="22"/>
          <w:szCs w:val="22"/>
        </w:rPr>
      </w:pPr>
      <w:hyperlink w:anchor="_Toc396214950" w:history="1">
        <w:r w:rsidR="0087228D" w:rsidRPr="00D957CD">
          <w:rPr>
            <w:rStyle w:val="Hyperlink"/>
          </w:rPr>
          <w:t>1.12</w:t>
        </w:r>
        <w:r w:rsidR="0087228D">
          <w:rPr>
            <w:rFonts w:asciiTheme="minorHAnsi" w:eastAsiaTheme="minorEastAsia" w:hAnsiTheme="minorHAnsi" w:cstheme="minorBidi"/>
            <w:bCs w:val="0"/>
            <w:sz w:val="22"/>
            <w:szCs w:val="22"/>
          </w:rPr>
          <w:tab/>
        </w:r>
        <w:r w:rsidR="0087228D" w:rsidRPr="00D957CD">
          <w:rPr>
            <w:rStyle w:val="Hyperlink"/>
          </w:rPr>
          <w:t>Multiple or Alternate Bids</w:t>
        </w:r>
        <w:r w:rsidR="0087228D">
          <w:rPr>
            <w:webHidden/>
          </w:rPr>
          <w:tab/>
        </w:r>
        <w:r>
          <w:rPr>
            <w:webHidden/>
          </w:rPr>
          <w:fldChar w:fldCharType="begin"/>
        </w:r>
        <w:r w:rsidR="0087228D">
          <w:rPr>
            <w:webHidden/>
          </w:rPr>
          <w:instrText xml:space="preserve"> PAGEREF _Toc396214950 \h </w:instrText>
        </w:r>
        <w:r>
          <w:rPr>
            <w:webHidden/>
          </w:rPr>
        </w:r>
        <w:r>
          <w:rPr>
            <w:webHidden/>
          </w:rPr>
          <w:fldChar w:fldCharType="separate"/>
        </w:r>
        <w:r w:rsidR="0087228D">
          <w:rPr>
            <w:webHidden/>
          </w:rPr>
          <w:t>13</w:t>
        </w:r>
        <w:r>
          <w:rPr>
            <w:webHidden/>
          </w:rPr>
          <w:fldChar w:fldCharType="end"/>
        </w:r>
      </w:hyperlink>
    </w:p>
    <w:p w:rsidR="0087228D" w:rsidRDefault="007C588E">
      <w:pPr>
        <w:pStyle w:val="TOC2"/>
        <w:rPr>
          <w:rFonts w:asciiTheme="minorHAnsi" w:eastAsiaTheme="minorEastAsia" w:hAnsiTheme="minorHAnsi" w:cstheme="minorBidi"/>
          <w:bCs w:val="0"/>
          <w:sz w:val="22"/>
          <w:szCs w:val="22"/>
        </w:rPr>
      </w:pPr>
      <w:hyperlink w:anchor="_Toc396214951" w:history="1">
        <w:r w:rsidR="0087228D" w:rsidRPr="00D957CD">
          <w:rPr>
            <w:rStyle w:val="Hyperlink"/>
          </w:rPr>
          <w:t>1.13</w:t>
        </w:r>
        <w:r w:rsidR="0087228D">
          <w:rPr>
            <w:rFonts w:asciiTheme="minorHAnsi" w:eastAsiaTheme="minorEastAsia" w:hAnsiTheme="minorHAnsi" w:cstheme="minorBidi"/>
            <w:bCs w:val="0"/>
            <w:sz w:val="22"/>
            <w:szCs w:val="22"/>
          </w:rPr>
          <w:tab/>
        </w:r>
        <w:r w:rsidR="0087228D" w:rsidRPr="00D957CD">
          <w:rPr>
            <w:rStyle w:val="Hyperlink"/>
          </w:rPr>
          <w:t>Receipt, Opening and Recording of Bids</w:t>
        </w:r>
        <w:r w:rsidR="0087228D">
          <w:rPr>
            <w:webHidden/>
          </w:rPr>
          <w:tab/>
        </w:r>
        <w:r>
          <w:rPr>
            <w:webHidden/>
          </w:rPr>
          <w:fldChar w:fldCharType="begin"/>
        </w:r>
        <w:r w:rsidR="0087228D">
          <w:rPr>
            <w:webHidden/>
          </w:rPr>
          <w:instrText xml:space="preserve"> PAGEREF _Toc396214951 \h </w:instrText>
        </w:r>
        <w:r>
          <w:rPr>
            <w:webHidden/>
          </w:rPr>
        </w:r>
        <w:r>
          <w:rPr>
            <w:webHidden/>
          </w:rPr>
          <w:fldChar w:fldCharType="separate"/>
        </w:r>
        <w:r w:rsidR="0087228D">
          <w:rPr>
            <w:webHidden/>
          </w:rPr>
          <w:t>13</w:t>
        </w:r>
        <w:r>
          <w:rPr>
            <w:webHidden/>
          </w:rPr>
          <w:fldChar w:fldCharType="end"/>
        </w:r>
      </w:hyperlink>
    </w:p>
    <w:p w:rsidR="0087228D" w:rsidRDefault="007C588E">
      <w:pPr>
        <w:pStyle w:val="TOC2"/>
        <w:rPr>
          <w:rFonts w:asciiTheme="minorHAnsi" w:eastAsiaTheme="minorEastAsia" w:hAnsiTheme="minorHAnsi" w:cstheme="minorBidi"/>
          <w:bCs w:val="0"/>
          <w:sz w:val="22"/>
          <w:szCs w:val="22"/>
        </w:rPr>
      </w:pPr>
      <w:hyperlink w:anchor="_Toc396214952" w:history="1">
        <w:r w:rsidR="0087228D" w:rsidRPr="00D957CD">
          <w:rPr>
            <w:rStyle w:val="Hyperlink"/>
          </w:rPr>
          <w:t>1.14</w:t>
        </w:r>
        <w:r w:rsidR="0087228D">
          <w:rPr>
            <w:rFonts w:asciiTheme="minorHAnsi" w:eastAsiaTheme="minorEastAsia" w:hAnsiTheme="minorHAnsi" w:cstheme="minorBidi"/>
            <w:bCs w:val="0"/>
            <w:sz w:val="22"/>
            <w:szCs w:val="22"/>
          </w:rPr>
          <w:tab/>
        </w:r>
        <w:r w:rsidR="0087228D" w:rsidRPr="00D957CD">
          <w:rPr>
            <w:rStyle w:val="Hyperlink"/>
          </w:rPr>
          <w:t>Confidentiality of Bids</w:t>
        </w:r>
        <w:r w:rsidR="0087228D">
          <w:rPr>
            <w:webHidden/>
          </w:rPr>
          <w:tab/>
        </w:r>
        <w:r>
          <w:rPr>
            <w:webHidden/>
          </w:rPr>
          <w:fldChar w:fldCharType="begin"/>
        </w:r>
        <w:r w:rsidR="0087228D">
          <w:rPr>
            <w:webHidden/>
          </w:rPr>
          <w:instrText xml:space="preserve"> PAGEREF _Toc396214952 \h </w:instrText>
        </w:r>
        <w:r>
          <w:rPr>
            <w:webHidden/>
          </w:rPr>
        </w:r>
        <w:r>
          <w:rPr>
            <w:webHidden/>
          </w:rPr>
          <w:fldChar w:fldCharType="separate"/>
        </w:r>
        <w:r w:rsidR="0087228D">
          <w:rPr>
            <w:webHidden/>
          </w:rPr>
          <w:t>13</w:t>
        </w:r>
        <w:r>
          <w:rPr>
            <w:webHidden/>
          </w:rPr>
          <w:fldChar w:fldCharType="end"/>
        </w:r>
      </w:hyperlink>
    </w:p>
    <w:p w:rsidR="0087228D" w:rsidRDefault="007C588E">
      <w:pPr>
        <w:pStyle w:val="TOC2"/>
        <w:rPr>
          <w:rFonts w:asciiTheme="minorHAnsi" w:eastAsiaTheme="minorEastAsia" w:hAnsiTheme="minorHAnsi" w:cstheme="minorBidi"/>
          <w:bCs w:val="0"/>
          <w:sz w:val="22"/>
          <w:szCs w:val="22"/>
        </w:rPr>
      </w:pPr>
      <w:hyperlink w:anchor="_Toc396214953" w:history="1">
        <w:r w:rsidR="0087228D" w:rsidRPr="00D957CD">
          <w:rPr>
            <w:rStyle w:val="Hyperlink"/>
          </w:rPr>
          <w:t xml:space="preserve">1.15 </w:t>
        </w:r>
        <w:r w:rsidR="0087228D">
          <w:rPr>
            <w:rFonts w:asciiTheme="minorHAnsi" w:eastAsiaTheme="minorEastAsia" w:hAnsiTheme="minorHAnsi" w:cstheme="minorBidi"/>
            <w:bCs w:val="0"/>
            <w:sz w:val="22"/>
            <w:szCs w:val="22"/>
          </w:rPr>
          <w:tab/>
        </w:r>
        <w:r w:rsidR="0087228D" w:rsidRPr="00D957CD">
          <w:rPr>
            <w:rStyle w:val="Hyperlink"/>
          </w:rPr>
          <w:t>Award Basis</w:t>
        </w:r>
        <w:r w:rsidR="0087228D">
          <w:rPr>
            <w:webHidden/>
          </w:rPr>
          <w:tab/>
        </w:r>
        <w:r>
          <w:rPr>
            <w:webHidden/>
          </w:rPr>
          <w:fldChar w:fldCharType="begin"/>
        </w:r>
        <w:r w:rsidR="0087228D">
          <w:rPr>
            <w:webHidden/>
          </w:rPr>
          <w:instrText xml:space="preserve"> PAGEREF _Toc396214953 \h </w:instrText>
        </w:r>
        <w:r>
          <w:rPr>
            <w:webHidden/>
          </w:rPr>
        </w:r>
        <w:r>
          <w:rPr>
            <w:webHidden/>
          </w:rPr>
          <w:fldChar w:fldCharType="separate"/>
        </w:r>
        <w:r w:rsidR="0087228D">
          <w:rPr>
            <w:webHidden/>
          </w:rPr>
          <w:t>13</w:t>
        </w:r>
        <w:r>
          <w:rPr>
            <w:webHidden/>
          </w:rPr>
          <w:fldChar w:fldCharType="end"/>
        </w:r>
      </w:hyperlink>
    </w:p>
    <w:p w:rsidR="0087228D" w:rsidRDefault="007C588E">
      <w:pPr>
        <w:pStyle w:val="TOC2"/>
        <w:rPr>
          <w:rFonts w:asciiTheme="minorHAnsi" w:eastAsiaTheme="minorEastAsia" w:hAnsiTheme="minorHAnsi" w:cstheme="minorBidi"/>
          <w:bCs w:val="0"/>
          <w:sz w:val="22"/>
          <w:szCs w:val="22"/>
        </w:rPr>
      </w:pPr>
      <w:hyperlink w:anchor="_Toc396214954" w:history="1">
        <w:r w:rsidR="0087228D" w:rsidRPr="00D957CD">
          <w:rPr>
            <w:rStyle w:val="Hyperlink"/>
          </w:rPr>
          <w:t xml:space="preserve">1.16 </w:t>
        </w:r>
        <w:r w:rsidR="0087228D">
          <w:rPr>
            <w:rFonts w:asciiTheme="minorHAnsi" w:eastAsiaTheme="minorEastAsia" w:hAnsiTheme="minorHAnsi" w:cstheme="minorBidi"/>
            <w:bCs w:val="0"/>
            <w:sz w:val="22"/>
            <w:szCs w:val="22"/>
          </w:rPr>
          <w:tab/>
        </w:r>
        <w:r w:rsidR="0087228D" w:rsidRPr="00D957CD">
          <w:rPr>
            <w:rStyle w:val="Hyperlink"/>
          </w:rPr>
          <w:t>Tie Bids</w:t>
        </w:r>
        <w:r w:rsidR="0087228D">
          <w:rPr>
            <w:webHidden/>
          </w:rPr>
          <w:tab/>
        </w:r>
        <w:r>
          <w:rPr>
            <w:webHidden/>
          </w:rPr>
          <w:fldChar w:fldCharType="begin"/>
        </w:r>
        <w:r w:rsidR="0087228D">
          <w:rPr>
            <w:webHidden/>
          </w:rPr>
          <w:instrText xml:space="preserve"> PAGEREF _Toc396214954 \h </w:instrText>
        </w:r>
        <w:r>
          <w:rPr>
            <w:webHidden/>
          </w:rPr>
        </w:r>
        <w:r>
          <w:rPr>
            <w:webHidden/>
          </w:rPr>
          <w:fldChar w:fldCharType="separate"/>
        </w:r>
        <w:r w:rsidR="0087228D">
          <w:rPr>
            <w:webHidden/>
          </w:rPr>
          <w:t>13</w:t>
        </w:r>
        <w:r>
          <w:rPr>
            <w:webHidden/>
          </w:rPr>
          <w:fldChar w:fldCharType="end"/>
        </w:r>
      </w:hyperlink>
    </w:p>
    <w:p w:rsidR="0087228D" w:rsidRDefault="007C588E">
      <w:pPr>
        <w:pStyle w:val="TOC2"/>
        <w:rPr>
          <w:rFonts w:asciiTheme="minorHAnsi" w:eastAsiaTheme="minorEastAsia" w:hAnsiTheme="minorHAnsi" w:cstheme="minorBidi"/>
          <w:bCs w:val="0"/>
          <w:sz w:val="22"/>
          <w:szCs w:val="22"/>
        </w:rPr>
      </w:pPr>
      <w:hyperlink w:anchor="_Toc396214955" w:history="1">
        <w:r w:rsidR="0087228D" w:rsidRPr="00D957CD">
          <w:rPr>
            <w:rStyle w:val="Hyperlink"/>
          </w:rPr>
          <w:t>1.17</w:t>
        </w:r>
        <w:r w:rsidR="0087228D">
          <w:rPr>
            <w:rFonts w:asciiTheme="minorHAnsi" w:eastAsiaTheme="minorEastAsia" w:hAnsiTheme="minorHAnsi" w:cstheme="minorBidi"/>
            <w:bCs w:val="0"/>
            <w:sz w:val="22"/>
            <w:szCs w:val="22"/>
          </w:rPr>
          <w:tab/>
        </w:r>
        <w:r w:rsidR="0087228D" w:rsidRPr="00D957CD">
          <w:rPr>
            <w:rStyle w:val="Hyperlink"/>
          </w:rPr>
          <w:t>Duration of Bid</w:t>
        </w:r>
        <w:r w:rsidR="0087228D">
          <w:rPr>
            <w:webHidden/>
          </w:rPr>
          <w:tab/>
        </w:r>
        <w:r>
          <w:rPr>
            <w:webHidden/>
          </w:rPr>
          <w:fldChar w:fldCharType="begin"/>
        </w:r>
        <w:r w:rsidR="0087228D">
          <w:rPr>
            <w:webHidden/>
          </w:rPr>
          <w:instrText xml:space="preserve"> PAGEREF _Toc396214955 \h </w:instrText>
        </w:r>
        <w:r>
          <w:rPr>
            <w:webHidden/>
          </w:rPr>
        </w:r>
        <w:r>
          <w:rPr>
            <w:webHidden/>
          </w:rPr>
          <w:fldChar w:fldCharType="separate"/>
        </w:r>
        <w:r w:rsidR="0087228D">
          <w:rPr>
            <w:webHidden/>
          </w:rPr>
          <w:t>14</w:t>
        </w:r>
        <w:r>
          <w:rPr>
            <w:webHidden/>
          </w:rPr>
          <w:fldChar w:fldCharType="end"/>
        </w:r>
      </w:hyperlink>
    </w:p>
    <w:p w:rsidR="0087228D" w:rsidRDefault="007C588E">
      <w:pPr>
        <w:pStyle w:val="TOC2"/>
        <w:rPr>
          <w:rFonts w:asciiTheme="minorHAnsi" w:eastAsiaTheme="minorEastAsia" w:hAnsiTheme="minorHAnsi" w:cstheme="minorBidi"/>
          <w:bCs w:val="0"/>
          <w:sz w:val="22"/>
          <w:szCs w:val="22"/>
        </w:rPr>
      </w:pPr>
      <w:hyperlink w:anchor="_Toc396214956" w:history="1">
        <w:r w:rsidR="0087228D" w:rsidRPr="00D957CD">
          <w:rPr>
            <w:rStyle w:val="Hyperlink"/>
          </w:rPr>
          <w:t xml:space="preserve">1.18  </w:t>
        </w:r>
        <w:r w:rsidR="0087228D">
          <w:rPr>
            <w:rFonts w:asciiTheme="minorHAnsi" w:eastAsiaTheme="minorEastAsia" w:hAnsiTheme="minorHAnsi" w:cstheme="minorBidi"/>
            <w:bCs w:val="0"/>
            <w:sz w:val="22"/>
            <w:szCs w:val="22"/>
          </w:rPr>
          <w:tab/>
        </w:r>
        <w:r w:rsidR="0087228D" w:rsidRPr="00D957CD">
          <w:rPr>
            <w:rStyle w:val="Hyperlink"/>
          </w:rPr>
          <w:t>Revisions to the IFB</w:t>
        </w:r>
        <w:r w:rsidR="0087228D">
          <w:rPr>
            <w:webHidden/>
          </w:rPr>
          <w:tab/>
        </w:r>
        <w:r>
          <w:rPr>
            <w:webHidden/>
          </w:rPr>
          <w:fldChar w:fldCharType="begin"/>
        </w:r>
        <w:r w:rsidR="0087228D">
          <w:rPr>
            <w:webHidden/>
          </w:rPr>
          <w:instrText xml:space="preserve"> PAGEREF _Toc396214956 \h </w:instrText>
        </w:r>
        <w:r>
          <w:rPr>
            <w:webHidden/>
          </w:rPr>
        </w:r>
        <w:r>
          <w:rPr>
            <w:webHidden/>
          </w:rPr>
          <w:fldChar w:fldCharType="separate"/>
        </w:r>
        <w:r w:rsidR="0087228D">
          <w:rPr>
            <w:webHidden/>
          </w:rPr>
          <w:t>14</w:t>
        </w:r>
        <w:r>
          <w:rPr>
            <w:webHidden/>
          </w:rPr>
          <w:fldChar w:fldCharType="end"/>
        </w:r>
      </w:hyperlink>
    </w:p>
    <w:p w:rsidR="0087228D" w:rsidRDefault="007C588E">
      <w:pPr>
        <w:pStyle w:val="TOC2"/>
        <w:rPr>
          <w:rFonts w:asciiTheme="minorHAnsi" w:eastAsiaTheme="minorEastAsia" w:hAnsiTheme="minorHAnsi" w:cstheme="minorBidi"/>
          <w:bCs w:val="0"/>
          <w:sz w:val="22"/>
          <w:szCs w:val="22"/>
        </w:rPr>
      </w:pPr>
      <w:hyperlink w:anchor="_Toc396214957" w:history="1">
        <w:r w:rsidR="0087228D" w:rsidRPr="00D957CD">
          <w:rPr>
            <w:rStyle w:val="Hyperlink"/>
          </w:rPr>
          <w:t>1.19</w:t>
        </w:r>
        <w:r w:rsidR="0087228D">
          <w:rPr>
            <w:rFonts w:asciiTheme="minorHAnsi" w:eastAsiaTheme="minorEastAsia" w:hAnsiTheme="minorHAnsi" w:cstheme="minorBidi"/>
            <w:bCs w:val="0"/>
            <w:sz w:val="22"/>
            <w:szCs w:val="22"/>
          </w:rPr>
          <w:tab/>
        </w:r>
        <w:r w:rsidR="0087228D" w:rsidRPr="00D957CD">
          <w:rPr>
            <w:rStyle w:val="Hyperlink"/>
          </w:rPr>
          <w:t>Cancellations</w:t>
        </w:r>
        <w:r w:rsidR="0087228D">
          <w:rPr>
            <w:webHidden/>
          </w:rPr>
          <w:tab/>
        </w:r>
        <w:r>
          <w:rPr>
            <w:webHidden/>
          </w:rPr>
          <w:fldChar w:fldCharType="begin"/>
        </w:r>
        <w:r w:rsidR="0087228D">
          <w:rPr>
            <w:webHidden/>
          </w:rPr>
          <w:instrText xml:space="preserve"> PAGEREF _Toc396214957 \h </w:instrText>
        </w:r>
        <w:r>
          <w:rPr>
            <w:webHidden/>
          </w:rPr>
        </w:r>
        <w:r>
          <w:rPr>
            <w:webHidden/>
          </w:rPr>
          <w:fldChar w:fldCharType="separate"/>
        </w:r>
        <w:r w:rsidR="0087228D">
          <w:rPr>
            <w:webHidden/>
          </w:rPr>
          <w:t>14</w:t>
        </w:r>
        <w:r>
          <w:rPr>
            <w:webHidden/>
          </w:rPr>
          <w:fldChar w:fldCharType="end"/>
        </w:r>
      </w:hyperlink>
    </w:p>
    <w:p w:rsidR="0087228D" w:rsidRDefault="007C588E">
      <w:pPr>
        <w:pStyle w:val="TOC2"/>
        <w:rPr>
          <w:rFonts w:asciiTheme="minorHAnsi" w:eastAsiaTheme="minorEastAsia" w:hAnsiTheme="minorHAnsi" w:cstheme="minorBidi"/>
          <w:bCs w:val="0"/>
          <w:sz w:val="22"/>
          <w:szCs w:val="22"/>
        </w:rPr>
      </w:pPr>
      <w:hyperlink w:anchor="_Toc396214958" w:history="1">
        <w:r w:rsidR="0087228D" w:rsidRPr="00D957CD">
          <w:rPr>
            <w:rStyle w:val="Hyperlink"/>
          </w:rPr>
          <w:t>1.20</w:t>
        </w:r>
        <w:r w:rsidR="0087228D">
          <w:rPr>
            <w:rFonts w:asciiTheme="minorHAnsi" w:eastAsiaTheme="minorEastAsia" w:hAnsiTheme="minorHAnsi" w:cstheme="minorBidi"/>
            <w:bCs w:val="0"/>
            <w:sz w:val="22"/>
            <w:szCs w:val="22"/>
          </w:rPr>
          <w:tab/>
        </w:r>
        <w:r w:rsidR="0087228D" w:rsidRPr="00D957CD">
          <w:rPr>
            <w:rStyle w:val="Hyperlink"/>
          </w:rPr>
          <w:t>Incurred Expenses</w:t>
        </w:r>
        <w:r w:rsidR="0087228D">
          <w:rPr>
            <w:webHidden/>
          </w:rPr>
          <w:tab/>
        </w:r>
        <w:r>
          <w:rPr>
            <w:webHidden/>
          </w:rPr>
          <w:fldChar w:fldCharType="begin"/>
        </w:r>
        <w:r w:rsidR="0087228D">
          <w:rPr>
            <w:webHidden/>
          </w:rPr>
          <w:instrText xml:space="preserve"> PAGEREF _Toc396214958 \h </w:instrText>
        </w:r>
        <w:r>
          <w:rPr>
            <w:webHidden/>
          </w:rPr>
        </w:r>
        <w:r>
          <w:rPr>
            <w:webHidden/>
          </w:rPr>
          <w:fldChar w:fldCharType="separate"/>
        </w:r>
        <w:r w:rsidR="0087228D">
          <w:rPr>
            <w:webHidden/>
          </w:rPr>
          <w:t>14</w:t>
        </w:r>
        <w:r>
          <w:rPr>
            <w:webHidden/>
          </w:rPr>
          <w:fldChar w:fldCharType="end"/>
        </w:r>
      </w:hyperlink>
    </w:p>
    <w:p w:rsidR="0087228D" w:rsidRDefault="007C588E">
      <w:pPr>
        <w:pStyle w:val="TOC2"/>
        <w:rPr>
          <w:rFonts w:asciiTheme="minorHAnsi" w:eastAsiaTheme="minorEastAsia" w:hAnsiTheme="minorHAnsi" w:cstheme="minorBidi"/>
          <w:bCs w:val="0"/>
          <w:sz w:val="22"/>
          <w:szCs w:val="22"/>
        </w:rPr>
      </w:pPr>
      <w:hyperlink w:anchor="_Toc396214959" w:history="1">
        <w:r w:rsidR="0087228D" w:rsidRPr="00D957CD">
          <w:rPr>
            <w:rStyle w:val="Hyperlink"/>
          </w:rPr>
          <w:t>1.21</w:t>
        </w:r>
        <w:r w:rsidR="0087228D">
          <w:rPr>
            <w:rFonts w:asciiTheme="minorHAnsi" w:eastAsiaTheme="minorEastAsia" w:hAnsiTheme="minorHAnsi" w:cstheme="minorBidi"/>
            <w:bCs w:val="0"/>
            <w:sz w:val="22"/>
            <w:szCs w:val="22"/>
          </w:rPr>
          <w:tab/>
        </w:r>
        <w:r w:rsidR="0087228D" w:rsidRPr="00D957CD">
          <w:rPr>
            <w:rStyle w:val="Hyperlink"/>
          </w:rPr>
          <w:t>Protest/Disputes</w:t>
        </w:r>
        <w:r w:rsidR="0087228D">
          <w:rPr>
            <w:webHidden/>
          </w:rPr>
          <w:tab/>
        </w:r>
        <w:r>
          <w:rPr>
            <w:webHidden/>
          </w:rPr>
          <w:fldChar w:fldCharType="begin"/>
        </w:r>
        <w:r w:rsidR="0087228D">
          <w:rPr>
            <w:webHidden/>
          </w:rPr>
          <w:instrText xml:space="preserve"> PAGEREF _Toc396214959 \h </w:instrText>
        </w:r>
        <w:r>
          <w:rPr>
            <w:webHidden/>
          </w:rPr>
        </w:r>
        <w:r>
          <w:rPr>
            <w:webHidden/>
          </w:rPr>
          <w:fldChar w:fldCharType="separate"/>
        </w:r>
        <w:r w:rsidR="0087228D">
          <w:rPr>
            <w:webHidden/>
          </w:rPr>
          <w:t>14</w:t>
        </w:r>
        <w:r>
          <w:rPr>
            <w:webHidden/>
          </w:rPr>
          <w:fldChar w:fldCharType="end"/>
        </w:r>
      </w:hyperlink>
    </w:p>
    <w:p w:rsidR="0087228D" w:rsidRDefault="007C588E">
      <w:pPr>
        <w:pStyle w:val="TOC2"/>
        <w:rPr>
          <w:rFonts w:asciiTheme="minorHAnsi" w:eastAsiaTheme="minorEastAsia" w:hAnsiTheme="minorHAnsi" w:cstheme="minorBidi"/>
          <w:bCs w:val="0"/>
          <w:sz w:val="22"/>
          <w:szCs w:val="22"/>
        </w:rPr>
      </w:pPr>
      <w:hyperlink w:anchor="_Toc396214960" w:history="1">
        <w:r w:rsidR="0087228D" w:rsidRPr="00D957CD">
          <w:rPr>
            <w:rStyle w:val="Hyperlink"/>
          </w:rPr>
          <w:t>1.22</w:t>
        </w:r>
        <w:r w:rsidR="0087228D">
          <w:rPr>
            <w:rFonts w:asciiTheme="minorHAnsi" w:eastAsiaTheme="minorEastAsia" w:hAnsiTheme="minorHAnsi" w:cstheme="minorBidi"/>
            <w:bCs w:val="0"/>
            <w:sz w:val="22"/>
            <w:szCs w:val="22"/>
          </w:rPr>
          <w:tab/>
        </w:r>
        <w:r w:rsidR="0087228D" w:rsidRPr="00D957CD">
          <w:rPr>
            <w:rStyle w:val="Hyperlink"/>
          </w:rPr>
          <w:t>Bidder Responsibilities</w:t>
        </w:r>
        <w:r w:rsidR="0087228D">
          <w:rPr>
            <w:webHidden/>
          </w:rPr>
          <w:tab/>
        </w:r>
        <w:r>
          <w:rPr>
            <w:webHidden/>
          </w:rPr>
          <w:fldChar w:fldCharType="begin"/>
        </w:r>
        <w:r w:rsidR="0087228D">
          <w:rPr>
            <w:webHidden/>
          </w:rPr>
          <w:instrText xml:space="preserve"> PAGEREF _Toc396214960 \h </w:instrText>
        </w:r>
        <w:r>
          <w:rPr>
            <w:webHidden/>
          </w:rPr>
        </w:r>
        <w:r>
          <w:rPr>
            <w:webHidden/>
          </w:rPr>
          <w:fldChar w:fldCharType="separate"/>
        </w:r>
        <w:r w:rsidR="0087228D">
          <w:rPr>
            <w:webHidden/>
          </w:rPr>
          <w:t>14</w:t>
        </w:r>
        <w:r>
          <w:rPr>
            <w:webHidden/>
          </w:rPr>
          <w:fldChar w:fldCharType="end"/>
        </w:r>
      </w:hyperlink>
    </w:p>
    <w:p w:rsidR="0087228D" w:rsidRDefault="007C588E">
      <w:pPr>
        <w:pStyle w:val="TOC2"/>
        <w:rPr>
          <w:rFonts w:asciiTheme="minorHAnsi" w:eastAsiaTheme="minorEastAsia" w:hAnsiTheme="minorHAnsi" w:cstheme="minorBidi"/>
          <w:bCs w:val="0"/>
          <w:sz w:val="22"/>
          <w:szCs w:val="22"/>
        </w:rPr>
      </w:pPr>
      <w:hyperlink w:anchor="_Toc396214961" w:history="1">
        <w:r w:rsidR="0087228D" w:rsidRPr="00D957CD">
          <w:rPr>
            <w:rStyle w:val="Hyperlink"/>
          </w:rPr>
          <w:t>1.23</w:t>
        </w:r>
        <w:r w:rsidR="0087228D">
          <w:rPr>
            <w:rFonts w:asciiTheme="minorHAnsi" w:eastAsiaTheme="minorEastAsia" w:hAnsiTheme="minorHAnsi" w:cstheme="minorBidi"/>
            <w:bCs w:val="0"/>
            <w:sz w:val="22"/>
            <w:szCs w:val="22"/>
          </w:rPr>
          <w:tab/>
        </w:r>
        <w:r w:rsidR="0087228D" w:rsidRPr="00D957CD">
          <w:rPr>
            <w:rStyle w:val="Hyperlink"/>
          </w:rPr>
          <w:t>Substitution of Personnel</w:t>
        </w:r>
        <w:r w:rsidR="0087228D">
          <w:rPr>
            <w:webHidden/>
          </w:rPr>
          <w:tab/>
        </w:r>
        <w:r>
          <w:rPr>
            <w:webHidden/>
          </w:rPr>
          <w:fldChar w:fldCharType="begin"/>
        </w:r>
        <w:r w:rsidR="0087228D">
          <w:rPr>
            <w:webHidden/>
          </w:rPr>
          <w:instrText xml:space="preserve"> PAGEREF _Toc396214961 \h </w:instrText>
        </w:r>
        <w:r>
          <w:rPr>
            <w:webHidden/>
          </w:rPr>
        </w:r>
        <w:r>
          <w:rPr>
            <w:webHidden/>
          </w:rPr>
          <w:fldChar w:fldCharType="separate"/>
        </w:r>
        <w:r w:rsidR="0087228D">
          <w:rPr>
            <w:webHidden/>
          </w:rPr>
          <w:t>15</w:t>
        </w:r>
        <w:r>
          <w:rPr>
            <w:webHidden/>
          </w:rPr>
          <w:fldChar w:fldCharType="end"/>
        </w:r>
      </w:hyperlink>
    </w:p>
    <w:p w:rsidR="0087228D" w:rsidRDefault="007C588E">
      <w:pPr>
        <w:pStyle w:val="TOC2"/>
        <w:rPr>
          <w:rFonts w:asciiTheme="minorHAnsi" w:eastAsiaTheme="minorEastAsia" w:hAnsiTheme="minorHAnsi" w:cstheme="minorBidi"/>
          <w:bCs w:val="0"/>
          <w:sz w:val="22"/>
          <w:szCs w:val="22"/>
        </w:rPr>
      </w:pPr>
      <w:hyperlink w:anchor="_Toc396214962" w:history="1">
        <w:r w:rsidR="0087228D" w:rsidRPr="00D957CD">
          <w:rPr>
            <w:rStyle w:val="Hyperlink"/>
          </w:rPr>
          <w:t>1.24</w:t>
        </w:r>
        <w:r w:rsidR="0087228D">
          <w:rPr>
            <w:rFonts w:asciiTheme="minorHAnsi" w:eastAsiaTheme="minorEastAsia" w:hAnsiTheme="minorHAnsi" w:cstheme="minorBidi"/>
            <w:bCs w:val="0"/>
            <w:sz w:val="22"/>
            <w:szCs w:val="22"/>
          </w:rPr>
          <w:tab/>
        </w:r>
        <w:r w:rsidR="0087228D" w:rsidRPr="00D957CD">
          <w:rPr>
            <w:rStyle w:val="Hyperlink"/>
          </w:rPr>
          <w:t>Mandatory Contractual Terms</w:t>
        </w:r>
        <w:r w:rsidR="0087228D">
          <w:rPr>
            <w:webHidden/>
          </w:rPr>
          <w:tab/>
        </w:r>
        <w:r>
          <w:rPr>
            <w:webHidden/>
          </w:rPr>
          <w:fldChar w:fldCharType="begin"/>
        </w:r>
        <w:r w:rsidR="0087228D">
          <w:rPr>
            <w:webHidden/>
          </w:rPr>
          <w:instrText xml:space="preserve"> PAGEREF _Toc396214962 \h </w:instrText>
        </w:r>
        <w:r>
          <w:rPr>
            <w:webHidden/>
          </w:rPr>
        </w:r>
        <w:r>
          <w:rPr>
            <w:webHidden/>
          </w:rPr>
          <w:fldChar w:fldCharType="separate"/>
        </w:r>
        <w:r w:rsidR="0087228D">
          <w:rPr>
            <w:webHidden/>
          </w:rPr>
          <w:t>15</w:t>
        </w:r>
        <w:r>
          <w:rPr>
            <w:webHidden/>
          </w:rPr>
          <w:fldChar w:fldCharType="end"/>
        </w:r>
      </w:hyperlink>
    </w:p>
    <w:p w:rsidR="0087228D" w:rsidRDefault="007C588E">
      <w:pPr>
        <w:pStyle w:val="TOC2"/>
        <w:rPr>
          <w:rFonts w:asciiTheme="minorHAnsi" w:eastAsiaTheme="minorEastAsia" w:hAnsiTheme="minorHAnsi" w:cstheme="minorBidi"/>
          <w:bCs w:val="0"/>
          <w:sz w:val="22"/>
          <w:szCs w:val="22"/>
        </w:rPr>
      </w:pPr>
      <w:hyperlink w:anchor="_Toc396214963" w:history="1">
        <w:r w:rsidR="0087228D" w:rsidRPr="00D957CD">
          <w:rPr>
            <w:rStyle w:val="Hyperlink"/>
          </w:rPr>
          <w:t>1.25</w:t>
        </w:r>
        <w:r w:rsidR="0087228D">
          <w:rPr>
            <w:rFonts w:asciiTheme="minorHAnsi" w:eastAsiaTheme="minorEastAsia" w:hAnsiTheme="minorHAnsi" w:cstheme="minorBidi"/>
            <w:bCs w:val="0"/>
            <w:sz w:val="22"/>
            <w:szCs w:val="22"/>
          </w:rPr>
          <w:tab/>
        </w:r>
        <w:r w:rsidR="0087228D" w:rsidRPr="00D957CD">
          <w:rPr>
            <w:rStyle w:val="Hyperlink"/>
          </w:rPr>
          <w:t>Bid/Proposal Affidavit</w:t>
        </w:r>
        <w:r w:rsidR="0087228D">
          <w:rPr>
            <w:webHidden/>
          </w:rPr>
          <w:tab/>
        </w:r>
        <w:r>
          <w:rPr>
            <w:webHidden/>
          </w:rPr>
          <w:fldChar w:fldCharType="begin"/>
        </w:r>
        <w:r w:rsidR="0087228D">
          <w:rPr>
            <w:webHidden/>
          </w:rPr>
          <w:instrText xml:space="preserve"> PAGEREF _Toc396214963 \h </w:instrText>
        </w:r>
        <w:r>
          <w:rPr>
            <w:webHidden/>
          </w:rPr>
        </w:r>
        <w:r>
          <w:rPr>
            <w:webHidden/>
          </w:rPr>
          <w:fldChar w:fldCharType="separate"/>
        </w:r>
        <w:r w:rsidR="0087228D">
          <w:rPr>
            <w:webHidden/>
          </w:rPr>
          <w:t>15</w:t>
        </w:r>
        <w:r>
          <w:rPr>
            <w:webHidden/>
          </w:rPr>
          <w:fldChar w:fldCharType="end"/>
        </w:r>
      </w:hyperlink>
    </w:p>
    <w:p w:rsidR="0087228D" w:rsidRDefault="007C588E">
      <w:pPr>
        <w:pStyle w:val="TOC2"/>
        <w:rPr>
          <w:rFonts w:asciiTheme="minorHAnsi" w:eastAsiaTheme="minorEastAsia" w:hAnsiTheme="minorHAnsi" w:cstheme="minorBidi"/>
          <w:bCs w:val="0"/>
          <w:sz w:val="22"/>
          <w:szCs w:val="22"/>
        </w:rPr>
      </w:pPr>
      <w:hyperlink w:anchor="_Toc396214964" w:history="1">
        <w:r w:rsidR="0087228D" w:rsidRPr="00D957CD">
          <w:rPr>
            <w:rStyle w:val="Hyperlink"/>
          </w:rPr>
          <w:t>1.26</w:t>
        </w:r>
        <w:r w:rsidR="0087228D">
          <w:rPr>
            <w:rFonts w:asciiTheme="minorHAnsi" w:eastAsiaTheme="minorEastAsia" w:hAnsiTheme="minorHAnsi" w:cstheme="minorBidi"/>
            <w:bCs w:val="0"/>
            <w:sz w:val="22"/>
            <w:szCs w:val="22"/>
          </w:rPr>
          <w:tab/>
        </w:r>
        <w:r w:rsidR="0087228D" w:rsidRPr="00D957CD">
          <w:rPr>
            <w:rStyle w:val="Hyperlink"/>
          </w:rPr>
          <w:t>Contract Affidavit</w:t>
        </w:r>
        <w:r w:rsidR="0087228D">
          <w:rPr>
            <w:webHidden/>
          </w:rPr>
          <w:tab/>
        </w:r>
        <w:r>
          <w:rPr>
            <w:webHidden/>
          </w:rPr>
          <w:fldChar w:fldCharType="begin"/>
        </w:r>
        <w:r w:rsidR="0087228D">
          <w:rPr>
            <w:webHidden/>
          </w:rPr>
          <w:instrText xml:space="preserve"> PAGEREF _Toc396214964 \h </w:instrText>
        </w:r>
        <w:r>
          <w:rPr>
            <w:webHidden/>
          </w:rPr>
        </w:r>
        <w:r>
          <w:rPr>
            <w:webHidden/>
          </w:rPr>
          <w:fldChar w:fldCharType="separate"/>
        </w:r>
        <w:r w:rsidR="0087228D">
          <w:rPr>
            <w:webHidden/>
          </w:rPr>
          <w:t>15</w:t>
        </w:r>
        <w:r>
          <w:rPr>
            <w:webHidden/>
          </w:rPr>
          <w:fldChar w:fldCharType="end"/>
        </w:r>
      </w:hyperlink>
    </w:p>
    <w:p w:rsidR="0087228D" w:rsidRDefault="007C588E">
      <w:pPr>
        <w:pStyle w:val="TOC2"/>
        <w:rPr>
          <w:rFonts w:asciiTheme="minorHAnsi" w:eastAsiaTheme="minorEastAsia" w:hAnsiTheme="minorHAnsi" w:cstheme="minorBidi"/>
          <w:bCs w:val="0"/>
          <w:sz w:val="22"/>
          <w:szCs w:val="22"/>
        </w:rPr>
      </w:pPr>
      <w:hyperlink w:anchor="_Toc396214965" w:history="1">
        <w:r w:rsidR="0087228D" w:rsidRPr="00D957CD">
          <w:rPr>
            <w:rStyle w:val="Hyperlink"/>
          </w:rPr>
          <w:t>1.27</w:t>
        </w:r>
        <w:r w:rsidR="0087228D">
          <w:rPr>
            <w:rFonts w:asciiTheme="minorHAnsi" w:eastAsiaTheme="minorEastAsia" w:hAnsiTheme="minorHAnsi" w:cstheme="minorBidi"/>
            <w:bCs w:val="0"/>
            <w:sz w:val="22"/>
            <w:szCs w:val="22"/>
          </w:rPr>
          <w:tab/>
        </w:r>
        <w:r w:rsidR="0087228D" w:rsidRPr="00D957CD">
          <w:rPr>
            <w:rStyle w:val="Hyperlink"/>
          </w:rPr>
          <w:t>Compliance with Laws/Arrearages</w:t>
        </w:r>
        <w:r w:rsidR="0087228D">
          <w:rPr>
            <w:webHidden/>
          </w:rPr>
          <w:tab/>
        </w:r>
        <w:r>
          <w:rPr>
            <w:webHidden/>
          </w:rPr>
          <w:fldChar w:fldCharType="begin"/>
        </w:r>
        <w:r w:rsidR="0087228D">
          <w:rPr>
            <w:webHidden/>
          </w:rPr>
          <w:instrText xml:space="preserve"> PAGEREF _Toc396214965 \h </w:instrText>
        </w:r>
        <w:r>
          <w:rPr>
            <w:webHidden/>
          </w:rPr>
        </w:r>
        <w:r>
          <w:rPr>
            <w:webHidden/>
          </w:rPr>
          <w:fldChar w:fldCharType="separate"/>
        </w:r>
        <w:r w:rsidR="0087228D">
          <w:rPr>
            <w:webHidden/>
          </w:rPr>
          <w:t>15</w:t>
        </w:r>
        <w:r>
          <w:rPr>
            <w:webHidden/>
          </w:rPr>
          <w:fldChar w:fldCharType="end"/>
        </w:r>
      </w:hyperlink>
    </w:p>
    <w:p w:rsidR="0087228D" w:rsidRDefault="007C588E">
      <w:pPr>
        <w:pStyle w:val="TOC2"/>
        <w:rPr>
          <w:rFonts w:asciiTheme="minorHAnsi" w:eastAsiaTheme="minorEastAsia" w:hAnsiTheme="minorHAnsi" w:cstheme="minorBidi"/>
          <w:bCs w:val="0"/>
          <w:sz w:val="22"/>
          <w:szCs w:val="22"/>
        </w:rPr>
      </w:pPr>
      <w:hyperlink w:anchor="_Toc396214966" w:history="1">
        <w:r w:rsidR="0087228D" w:rsidRPr="00D957CD">
          <w:rPr>
            <w:rStyle w:val="Hyperlink"/>
          </w:rPr>
          <w:t>1.28</w:t>
        </w:r>
        <w:r w:rsidR="0087228D">
          <w:rPr>
            <w:rFonts w:asciiTheme="minorHAnsi" w:eastAsiaTheme="minorEastAsia" w:hAnsiTheme="minorHAnsi" w:cstheme="minorBidi"/>
            <w:bCs w:val="0"/>
            <w:sz w:val="22"/>
            <w:szCs w:val="22"/>
          </w:rPr>
          <w:tab/>
        </w:r>
        <w:r w:rsidR="0087228D" w:rsidRPr="00D957CD">
          <w:rPr>
            <w:rStyle w:val="Hyperlink"/>
          </w:rPr>
          <w:t>Verification of Registration and Tax Payment</w:t>
        </w:r>
        <w:r w:rsidR="0087228D">
          <w:rPr>
            <w:webHidden/>
          </w:rPr>
          <w:tab/>
        </w:r>
        <w:r>
          <w:rPr>
            <w:webHidden/>
          </w:rPr>
          <w:fldChar w:fldCharType="begin"/>
        </w:r>
        <w:r w:rsidR="0087228D">
          <w:rPr>
            <w:webHidden/>
          </w:rPr>
          <w:instrText xml:space="preserve"> PAGEREF _Toc396214966 \h </w:instrText>
        </w:r>
        <w:r>
          <w:rPr>
            <w:webHidden/>
          </w:rPr>
        </w:r>
        <w:r>
          <w:rPr>
            <w:webHidden/>
          </w:rPr>
          <w:fldChar w:fldCharType="separate"/>
        </w:r>
        <w:r w:rsidR="0087228D">
          <w:rPr>
            <w:webHidden/>
          </w:rPr>
          <w:t>16</w:t>
        </w:r>
        <w:r>
          <w:rPr>
            <w:webHidden/>
          </w:rPr>
          <w:fldChar w:fldCharType="end"/>
        </w:r>
      </w:hyperlink>
    </w:p>
    <w:p w:rsidR="0087228D" w:rsidRDefault="007C588E">
      <w:pPr>
        <w:pStyle w:val="TOC2"/>
        <w:rPr>
          <w:rFonts w:asciiTheme="minorHAnsi" w:eastAsiaTheme="minorEastAsia" w:hAnsiTheme="minorHAnsi" w:cstheme="minorBidi"/>
          <w:bCs w:val="0"/>
          <w:sz w:val="22"/>
          <w:szCs w:val="22"/>
        </w:rPr>
      </w:pPr>
      <w:hyperlink w:anchor="_Toc396214967" w:history="1">
        <w:r w:rsidR="0087228D" w:rsidRPr="00D957CD">
          <w:rPr>
            <w:rStyle w:val="Hyperlink"/>
          </w:rPr>
          <w:t>1.29</w:t>
        </w:r>
        <w:r w:rsidR="0087228D">
          <w:rPr>
            <w:rFonts w:asciiTheme="minorHAnsi" w:eastAsiaTheme="minorEastAsia" w:hAnsiTheme="minorHAnsi" w:cstheme="minorBidi"/>
            <w:bCs w:val="0"/>
            <w:sz w:val="22"/>
            <w:szCs w:val="22"/>
          </w:rPr>
          <w:tab/>
        </w:r>
        <w:r w:rsidR="0087228D" w:rsidRPr="00D957CD">
          <w:rPr>
            <w:rStyle w:val="Hyperlink"/>
          </w:rPr>
          <w:t>False Statements</w:t>
        </w:r>
        <w:r w:rsidR="0087228D">
          <w:rPr>
            <w:webHidden/>
          </w:rPr>
          <w:tab/>
        </w:r>
        <w:r>
          <w:rPr>
            <w:webHidden/>
          </w:rPr>
          <w:fldChar w:fldCharType="begin"/>
        </w:r>
        <w:r w:rsidR="0087228D">
          <w:rPr>
            <w:webHidden/>
          </w:rPr>
          <w:instrText xml:space="preserve"> PAGEREF _Toc396214967 \h </w:instrText>
        </w:r>
        <w:r>
          <w:rPr>
            <w:webHidden/>
          </w:rPr>
        </w:r>
        <w:r>
          <w:rPr>
            <w:webHidden/>
          </w:rPr>
          <w:fldChar w:fldCharType="separate"/>
        </w:r>
        <w:r w:rsidR="0087228D">
          <w:rPr>
            <w:webHidden/>
          </w:rPr>
          <w:t>16</w:t>
        </w:r>
        <w:r>
          <w:rPr>
            <w:webHidden/>
          </w:rPr>
          <w:fldChar w:fldCharType="end"/>
        </w:r>
      </w:hyperlink>
    </w:p>
    <w:p w:rsidR="0087228D" w:rsidRDefault="007C588E">
      <w:pPr>
        <w:pStyle w:val="TOC2"/>
        <w:rPr>
          <w:rFonts w:asciiTheme="minorHAnsi" w:eastAsiaTheme="minorEastAsia" w:hAnsiTheme="minorHAnsi" w:cstheme="minorBidi"/>
          <w:bCs w:val="0"/>
          <w:sz w:val="22"/>
          <w:szCs w:val="22"/>
        </w:rPr>
      </w:pPr>
      <w:hyperlink w:anchor="_Toc396214968" w:history="1">
        <w:r w:rsidR="0087228D" w:rsidRPr="00D957CD">
          <w:rPr>
            <w:rStyle w:val="Hyperlink"/>
          </w:rPr>
          <w:t>1.30</w:t>
        </w:r>
        <w:r w:rsidR="0087228D">
          <w:rPr>
            <w:rFonts w:asciiTheme="minorHAnsi" w:eastAsiaTheme="minorEastAsia" w:hAnsiTheme="minorHAnsi" w:cstheme="minorBidi"/>
            <w:bCs w:val="0"/>
            <w:sz w:val="22"/>
            <w:szCs w:val="22"/>
          </w:rPr>
          <w:tab/>
        </w:r>
        <w:r w:rsidR="0087228D" w:rsidRPr="00D957CD">
          <w:rPr>
            <w:rStyle w:val="Hyperlink"/>
          </w:rPr>
          <w:t>Payments by Electronic Funds Transfer</w:t>
        </w:r>
        <w:r w:rsidR="0087228D">
          <w:rPr>
            <w:webHidden/>
          </w:rPr>
          <w:tab/>
        </w:r>
        <w:r>
          <w:rPr>
            <w:webHidden/>
          </w:rPr>
          <w:fldChar w:fldCharType="begin"/>
        </w:r>
        <w:r w:rsidR="0087228D">
          <w:rPr>
            <w:webHidden/>
          </w:rPr>
          <w:instrText xml:space="preserve"> PAGEREF _Toc396214968 \h </w:instrText>
        </w:r>
        <w:r>
          <w:rPr>
            <w:webHidden/>
          </w:rPr>
        </w:r>
        <w:r>
          <w:rPr>
            <w:webHidden/>
          </w:rPr>
          <w:fldChar w:fldCharType="separate"/>
        </w:r>
        <w:r w:rsidR="0087228D">
          <w:rPr>
            <w:webHidden/>
          </w:rPr>
          <w:t>16</w:t>
        </w:r>
        <w:r>
          <w:rPr>
            <w:webHidden/>
          </w:rPr>
          <w:fldChar w:fldCharType="end"/>
        </w:r>
      </w:hyperlink>
    </w:p>
    <w:p w:rsidR="0087228D" w:rsidRDefault="007C588E">
      <w:pPr>
        <w:pStyle w:val="TOC2"/>
        <w:rPr>
          <w:rFonts w:asciiTheme="minorHAnsi" w:eastAsiaTheme="minorEastAsia" w:hAnsiTheme="minorHAnsi" w:cstheme="minorBidi"/>
          <w:bCs w:val="0"/>
          <w:sz w:val="22"/>
          <w:szCs w:val="22"/>
        </w:rPr>
      </w:pPr>
      <w:hyperlink w:anchor="_Toc396214969" w:history="1">
        <w:r w:rsidR="0087228D" w:rsidRPr="00D957CD">
          <w:rPr>
            <w:rStyle w:val="Hyperlink"/>
          </w:rPr>
          <w:t>1.31</w:t>
        </w:r>
        <w:r w:rsidR="0087228D">
          <w:rPr>
            <w:rFonts w:asciiTheme="minorHAnsi" w:eastAsiaTheme="minorEastAsia" w:hAnsiTheme="minorHAnsi" w:cstheme="minorBidi"/>
            <w:bCs w:val="0"/>
            <w:sz w:val="22"/>
            <w:szCs w:val="22"/>
          </w:rPr>
          <w:tab/>
        </w:r>
        <w:r w:rsidR="0087228D" w:rsidRPr="00D957CD">
          <w:rPr>
            <w:rStyle w:val="Hyperlink"/>
          </w:rPr>
          <w:t>Prompt Payment Policy</w:t>
        </w:r>
        <w:r w:rsidR="0087228D">
          <w:rPr>
            <w:webHidden/>
          </w:rPr>
          <w:tab/>
        </w:r>
        <w:r>
          <w:rPr>
            <w:webHidden/>
          </w:rPr>
          <w:fldChar w:fldCharType="begin"/>
        </w:r>
        <w:r w:rsidR="0087228D">
          <w:rPr>
            <w:webHidden/>
          </w:rPr>
          <w:instrText xml:space="preserve"> PAGEREF _Toc396214969 \h </w:instrText>
        </w:r>
        <w:r>
          <w:rPr>
            <w:webHidden/>
          </w:rPr>
        </w:r>
        <w:r>
          <w:rPr>
            <w:webHidden/>
          </w:rPr>
          <w:fldChar w:fldCharType="separate"/>
        </w:r>
        <w:r w:rsidR="0087228D">
          <w:rPr>
            <w:webHidden/>
          </w:rPr>
          <w:t>17</w:t>
        </w:r>
        <w:r>
          <w:rPr>
            <w:webHidden/>
          </w:rPr>
          <w:fldChar w:fldCharType="end"/>
        </w:r>
      </w:hyperlink>
    </w:p>
    <w:p w:rsidR="0087228D" w:rsidRDefault="007C588E">
      <w:pPr>
        <w:pStyle w:val="TOC2"/>
        <w:rPr>
          <w:rFonts w:asciiTheme="minorHAnsi" w:eastAsiaTheme="minorEastAsia" w:hAnsiTheme="minorHAnsi" w:cstheme="minorBidi"/>
          <w:bCs w:val="0"/>
          <w:sz w:val="22"/>
          <w:szCs w:val="22"/>
        </w:rPr>
      </w:pPr>
      <w:hyperlink w:anchor="_Toc396214970" w:history="1">
        <w:r w:rsidR="0087228D" w:rsidRPr="00D957CD">
          <w:rPr>
            <w:rStyle w:val="Hyperlink"/>
          </w:rPr>
          <w:t>1.32</w:t>
        </w:r>
        <w:r w:rsidR="0087228D">
          <w:rPr>
            <w:rFonts w:asciiTheme="minorHAnsi" w:eastAsiaTheme="minorEastAsia" w:hAnsiTheme="minorHAnsi" w:cstheme="minorBidi"/>
            <w:bCs w:val="0"/>
            <w:sz w:val="22"/>
            <w:szCs w:val="22"/>
          </w:rPr>
          <w:tab/>
        </w:r>
        <w:r w:rsidR="0087228D" w:rsidRPr="00D957CD">
          <w:rPr>
            <w:rStyle w:val="Hyperlink"/>
          </w:rPr>
          <w:t>Electronic Procurements Authorized</w:t>
        </w:r>
        <w:r w:rsidR="0087228D">
          <w:rPr>
            <w:webHidden/>
          </w:rPr>
          <w:tab/>
        </w:r>
        <w:r>
          <w:rPr>
            <w:webHidden/>
          </w:rPr>
          <w:fldChar w:fldCharType="begin"/>
        </w:r>
        <w:r w:rsidR="0087228D">
          <w:rPr>
            <w:webHidden/>
          </w:rPr>
          <w:instrText xml:space="preserve"> PAGEREF _Toc396214970 \h </w:instrText>
        </w:r>
        <w:r>
          <w:rPr>
            <w:webHidden/>
          </w:rPr>
        </w:r>
        <w:r>
          <w:rPr>
            <w:webHidden/>
          </w:rPr>
          <w:fldChar w:fldCharType="separate"/>
        </w:r>
        <w:r w:rsidR="0087228D">
          <w:rPr>
            <w:webHidden/>
          </w:rPr>
          <w:t>17</w:t>
        </w:r>
        <w:r>
          <w:rPr>
            <w:webHidden/>
          </w:rPr>
          <w:fldChar w:fldCharType="end"/>
        </w:r>
      </w:hyperlink>
    </w:p>
    <w:p w:rsidR="0087228D" w:rsidRDefault="007C588E">
      <w:pPr>
        <w:pStyle w:val="TOC2"/>
        <w:rPr>
          <w:rFonts w:asciiTheme="minorHAnsi" w:eastAsiaTheme="minorEastAsia" w:hAnsiTheme="minorHAnsi" w:cstheme="minorBidi"/>
          <w:bCs w:val="0"/>
          <w:sz w:val="22"/>
          <w:szCs w:val="22"/>
        </w:rPr>
      </w:pPr>
      <w:hyperlink w:anchor="_Toc396214971" w:history="1">
        <w:r w:rsidR="0087228D" w:rsidRPr="00D957CD">
          <w:rPr>
            <w:rStyle w:val="Hyperlink"/>
          </w:rPr>
          <w:t>1.33</w:t>
        </w:r>
        <w:r w:rsidR="0087228D">
          <w:rPr>
            <w:rFonts w:asciiTheme="minorHAnsi" w:eastAsiaTheme="minorEastAsia" w:hAnsiTheme="minorHAnsi" w:cstheme="minorBidi"/>
            <w:bCs w:val="0"/>
            <w:sz w:val="22"/>
            <w:szCs w:val="22"/>
          </w:rPr>
          <w:tab/>
        </w:r>
        <w:r w:rsidR="0087228D" w:rsidRPr="00D957CD">
          <w:rPr>
            <w:rStyle w:val="Hyperlink"/>
          </w:rPr>
          <w:t>Minority Business Enterprise Goal and Subgoals</w:t>
        </w:r>
        <w:r w:rsidR="0087228D">
          <w:rPr>
            <w:webHidden/>
          </w:rPr>
          <w:tab/>
        </w:r>
        <w:r>
          <w:rPr>
            <w:webHidden/>
          </w:rPr>
          <w:fldChar w:fldCharType="begin"/>
        </w:r>
        <w:r w:rsidR="0087228D">
          <w:rPr>
            <w:webHidden/>
          </w:rPr>
          <w:instrText xml:space="preserve"> PAGEREF _Toc396214971 \h </w:instrText>
        </w:r>
        <w:r>
          <w:rPr>
            <w:webHidden/>
          </w:rPr>
        </w:r>
        <w:r>
          <w:rPr>
            <w:webHidden/>
          </w:rPr>
          <w:fldChar w:fldCharType="separate"/>
        </w:r>
        <w:r w:rsidR="0087228D">
          <w:rPr>
            <w:webHidden/>
          </w:rPr>
          <w:t>18</w:t>
        </w:r>
        <w:r>
          <w:rPr>
            <w:webHidden/>
          </w:rPr>
          <w:fldChar w:fldCharType="end"/>
        </w:r>
      </w:hyperlink>
    </w:p>
    <w:p w:rsidR="0087228D" w:rsidRDefault="007C588E">
      <w:pPr>
        <w:pStyle w:val="TOC2"/>
        <w:rPr>
          <w:rFonts w:asciiTheme="minorHAnsi" w:eastAsiaTheme="minorEastAsia" w:hAnsiTheme="minorHAnsi" w:cstheme="minorBidi"/>
          <w:bCs w:val="0"/>
          <w:sz w:val="22"/>
          <w:szCs w:val="22"/>
        </w:rPr>
      </w:pPr>
      <w:hyperlink w:anchor="_Toc396214972" w:history="1">
        <w:r w:rsidR="0087228D" w:rsidRPr="00D957CD">
          <w:rPr>
            <w:rStyle w:val="Hyperlink"/>
          </w:rPr>
          <w:t>1.34</w:t>
        </w:r>
        <w:r w:rsidR="0087228D">
          <w:rPr>
            <w:rFonts w:asciiTheme="minorHAnsi" w:eastAsiaTheme="minorEastAsia" w:hAnsiTheme="minorHAnsi" w:cstheme="minorBidi"/>
            <w:bCs w:val="0"/>
            <w:sz w:val="22"/>
            <w:szCs w:val="22"/>
          </w:rPr>
          <w:tab/>
        </w:r>
        <w:r w:rsidR="0087228D" w:rsidRPr="00D957CD">
          <w:rPr>
            <w:rStyle w:val="Hyperlink"/>
          </w:rPr>
          <w:t>Living Wage Requirements</w:t>
        </w:r>
        <w:r w:rsidR="0087228D">
          <w:rPr>
            <w:webHidden/>
          </w:rPr>
          <w:tab/>
        </w:r>
        <w:r>
          <w:rPr>
            <w:webHidden/>
          </w:rPr>
          <w:fldChar w:fldCharType="begin"/>
        </w:r>
        <w:r w:rsidR="0087228D">
          <w:rPr>
            <w:webHidden/>
          </w:rPr>
          <w:instrText xml:space="preserve"> PAGEREF _Toc396214972 \h </w:instrText>
        </w:r>
        <w:r>
          <w:rPr>
            <w:webHidden/>
          </w:rPr>
        </w:r>
        <w:r>
          <w:rPr>
            <w:webHidden/>
          </w:rPr>
          <w:fldChar w:fldCharType="separate"/>
        </w:r>
        <w:r w:rsidR="0087228D">
          <w:rPr>
            <w:webHidden/>
          </w:rPr>
          <w:t>18</w:t>
        </w:r>
        <w:r>
          <w:rPr>
            <w:webHidden/>
          </w:rPr>
          <w:fldChar w:fldCharType="end"/>
        </w:r>
      </w:hyperlink>
    </w:p>
    <w:p w:rsidR="0087228D" w:rsidRDefault="007C588E">
      <w:pPr>
        <w:pStyle w:val="TOC2"/>
        <w:rPr>
          <w:rFonts w:asciiTheme="minorHAnsi" w:eastAsiaTheme="minorEastAsia" w:hAnsiTheme="minorHAnsi" w:cstheme="minorBidi"/>
          <w:bCs w:val="0"/>
          <w:sz w:val="22"/>
          <w:szCs w:val="22"/>
        </w:rPr>
      </w:pPr>
      <w:hyperlink w:anchor="_Toc396214973" w:history="1">
        <w:r w:rsidR="0087228D" w:rsidRPr="00D957CD">
          <w:rPr>
            <w:rStyle w:val="Hyperlink"/>
          </w:rPr>
          <w:t>1.35</w:t>
        </w:r>
        <w:r w:rsidR="0087228D">
          <w:rPr>
            <w:rFonts w:asciiTheme="minorHAnsi" w:eastAsiaTheme="minorEastAsia" w:hAnsiTheme="minorHAnsi" w:cstheme="minorBidi"/>
            <w:bCs w:val="0"/>
            <w:sz w:val="22"/>
            <w:szCs w:val="22"/>
          </w:rPr>
          <w:tab/>
        </w:r>
        <w:r w:rsidR="0087228D" w:rsidRPr="00D957CD">
          <w:rPr>
            <w:rStyle w:val="Hyperlink"/>
          </w:rPr>
          <w:t>Federal Funding Acknowledgement</w:t>
        </w:r>
        <w:r w:rsidR="0087228D">
          <w:rPr>
            <w:webHidden/>
          </w:rPr>
          <w:tab/>
        </w:r>
        <w:r>
          <w:rPr>
            <w:webHidden/>
          </w:rPr>
          <w:fldChar w:fldCharType="begin"/>
        </w:r>
        <w:r w:rsidR="0087228D">
          <w:rPr>
            <w:webHidden/>
          </w:rPr>
          <w:instrText xml:space="preserve"> PAGEREF _Toc396214973 \h </w:instrText>
        </w:r>
        <w:r>
          <w:rPr>
            <w:webHidden/>
          </w:rPr>
        </w:r>
        <w:r>
          <w:rPr>
            <w:webHidden/>
          </w:rPr>
          <w:fldChar w:fldCharType="separate"/>
        </w:r>
        <w:r w:rsidR="0087228D">
          <w:rPr>
            <w:webHidden/>
          </w:rPr>
          <w:t>19</w:t>
        </w:r>
        <w:r>
          <w:rPr>
            <w:webHidden/>
          </w:rPr>
          <w:fldChar w:fldCharType="end"/>
        </w:r>
      </w:hyperlink>
    </w:p>
    <w:p w:rsidR="0087228D" w:rsidRDefault="007C588E">
      <w:pPr>
        <w:pStyle w:val="TOC2"/>
        <w:rPr>
          <w:rFonts w:asciiTheme="minorHAnsi" w:eastAsiaTheme="minorEastAsia" w:hAnsiTheme="minorHAnsi" w:cstheme="minorBidi"/>
          <w:bCs w:val="0"/>
          <w:sz w:val="22"/>
          <w:szCs w:val="22"/>
        </w:rPr>
      </w:pPr>
      <w:hyperlink w:anchor="_Toc396214974" w:history="1">
        <w:r w:rsidR="0087228D" w:rsidRPr="00D957CD">
          <w:rPr>
            <w:rStyle w:val="Hyperlink"/>
          </w:rPr>
          <w:t>1.36</w:t>
        </w:r>
        <w:r w:rsidR="0087228D">
          <w:rPr>
            <w:rFonts w:asciiTheme="minorHAnsi" w:eastAsiaTheme="minorEastAsia" w:hAnsiTheme="minorHAnsi" w:cstheme="minorBidi"/>
            <w:bCs w:val="0"/>
            <w:sz w:val="22"/>
            <w:szCs w:val="22"/>
          </w:rPr>
          <w:tab/>
        </w:r>
        <w:r w:rsidR="0087228D" w:rsidRPr="00D957CD">
          <w:rPr>
            <w:rStyle w:val="Hyperlink"/>
          </w:rPr>
          <w:t>Conflict of Interest Affidavit and Disclosure</w:t>
        </w:r>
        <w:r w:rsidR="0087228D">
          <w:rPr>
            <w:webHidden/>
          </w:rPr>
          <w:tab/>
        </w:r>
        <w:r>
          <w:rPr>
            <w:webHidden/>
          </w:rPr>
          <w:fldChar w:fldCharType="begin"/>
        </w:r>
        <w:r w:rsidR="0087228D">
          <w:rPr>
            <w:webHidden/>
          </w:rPr>
          <w:instrText xml:space="preserve"> PAGEREF _Toc396214974 \h </w:instrText>
        </w:r>
        <w:r>
          <w:rPr>
            <w:webHidden/>
          </w:rPr>
        </w:r>
        <w:r>
          <w:rPr>
            <w:webHidden/>
          </w:rPr>
          <w:fldChar w:fldCharType="separate"/>
        </w:r>
        <w:r w:rsidR="0087228D">
          <w:rPr>
            <w:webHidden/>
          </w:rPr>
          <w:t>20</w:t>
        </w:r>
        <w:r>
          <w:rPr>
            <w:webHidden/>
          </w:rPr>
          <w:fldChar w:fldCharType="end"/>
        </w:r>
      </w:hyperlink>
    </w:p>
    <w:p w:rsidR="0087228D" w:rsidRDefault="007C588E">
      <w:pPr>
        <w:pStyle w:val="TOC2"/>
        <w:rPr>
          <w:rFonts w:asciiTheme="minorHAnsi" w:eastAsiaTheme="minorEastAsia" w:hAnsiTheme="minorHAnsi" w:cstheme="minorBidi"/>
          <w:bCs w:val="0"/>
          <w:sz w:val="22"/>
          <w:szCs w:val="22"/>
        </w:rPr>
      </w:pPr>
      <w:hyperlink w:anchor="_Toc396214975" w:history="1">
        <w:r w:rsidR="0087228D" w:rsidRPr="00D957CD">
          <w:rPr>
            <w:rStyle w:val="Hyperlink"/>
          </w:rPr>
          <w:t>1.37</w:t>
        </w:r>
        <w:r w:rsidR="0087228D">
          <w:rPr>
            <w:rFonts w:asciiTheme="minorHAnsi" w:eastAsiaTheme="minorEastAsia" w:hAnsiTheme="minorHAnsi" w:cstheme="minorBidi"/>
            <w:bCs w:val="0"/>
            <w:sz w:val="22"/>
            <w:szCs w:val="22"/>
          </w:rPr>
          <w:tab/>
        </w:r>
        <w:r w:rsidR="0087228D" w:rsidRPr="00D957CD">
          <w:rPr>
            <w:rStyle w:val="Hyperlink"/>
          </w:rPr>
          <w:t>Non-Disclosure Agreement</w:t>
        </w:r>
        <w:r w:rsidR="0087228D">
          <w:rPr>
            <w:webHidden/>
          </w:rPr>
          <w:tab/>
        </w:r>
        <w:r>
          <w:rPr>
            <w:webHidden/>
          </w:rPr>
          <w:fldChar w:fldCharType="begin"/>
        </w:r>
        <w:r w:rsidR="0087228D">
          <w:rPr>
            <w:webHidden/>
          </w:rPr>
          <w:instrText xml:space="preserve"> PAGEREF _Toc396214975 \h </w:instrText>
        </w:r>
        <w:r>
          <w:rPr>
            <w:webHidden/>
          </w:rPr>
        </w:r>
        <w:r>
          <w:rPr>
            <w:webHidden/>
          </w:rPr>
          <w:fldChar w:fldCharType="separate"/>
        </w:r>
        <w:r w:rsidR="0087228D">
          <w:rPr>
            <w:webHidden/>
          </w:rPr>
          <w:t>20</w:t>
        </w:r>
        <w:r>
          <w:rPr>
            <w:webHidden/>
          </w:rPr>
          <w:fldChar w:fldCharType="end"/>
        </w:r>
      </w:hyperlink>
    </w:p>
    <w:p w:rsidR="0087228D" w:rsidRDefault="007C588E">
      <w:pPr>
        <w:pStyle w:val="TOC2"/>
        <w:rPr>
          <w:rFonts w:asciiTheme="minorHAnsi" w:eastAsiaTheme="minorEastAsia" w:hAnsiTheme="minorHAnsi" w:cstheme="minorBidi"/>
          <w:bCs w:val="0"/>
          <w:sz w:val="22"/>
          <w:szCs w:val="22"/>
        </w:rPr>
      </w:pPr>
      <w:hyperlink w:anchor="_Toc396214976" w:history="1">
        <w:r w:rsidR="0087228D" w:rsidRPr="00D957CD">
          <w:rPr>
            <w:rStyle w:val="Hyperlink"/>
          </w:rPr>
          <w:t>1.38</w:t>
        </w:r>
        <w:r w:rsidR="0087228D">
          <w:rPr>
            <w:rFonts w:asciiTheme="minorHAnsi" w:eastAsiaTheme="minorEastAsia" w:hAnsiTheme="minorHAnsi" w:cstheme="minorBidi"/>
            <w:bCs w:val="0"/>
            <w:sz w:val="22"/>
            <w:szCs w:val="22"/>
          </w:rPr>
          <w:tab/>
        </w:r>
        <w:r w:rsidR="0087228D" w:rsidRPr="00D957CD">
          <w:rPr>
            <w:rStyle w:val="Hyperlink"/>
          </w:rPr>
          <w:t>HIPAA - Business Associate Agreement</w:t>
        </w:r>
        <w:r w:rsidR="0087228D">
          <w:rPr>
            <w:webHidden/>
          </w:rPr>
          <w:tab/>
        </w:r>
        <w:r>
          <w:rPr>
            <w:webHidden/>
          </w:rPr>
          <w:fldChar w:fldCharType="begin"/>
        </w:r>
        <w:r w:rsidR="0087228D">
          <w:rPr>
            <w:webHidden/>
          </w:rPr>
          <w:instrText xml:space="preserve"> PAGEREF _Toc396214976 \h </w:instrText>
        </w:r>
        <w:r>
          <w:rPr>
            <w:webHidden/>
          </w:rPr>
        </w:r>
        <w:r>
          <w:rPr>
            <w:webHidden/>
          </w:rPr>
          <w:fldChar w:fldCharType="separate"/>
        </w:r>
        <w:r w:rsidR="0087228D">
          <w:rPr>
            <w:webHidden/>
          </w:rPr>
          <w:t>20</w:t>
        </w:r>
        <w:r>
          <w:rPr>
            <w:webHidden/>
          </w:rPr>
          <w:fldChar w:fldCharType="end"/>
        </w:r>
      </w:hyperlink>
    </w:p>
    <w:p w:rsidR="0087228D" w:rsidRDefault="007C588E">
      <w:pPr>
        <w:pStyle w:val="TOC2"/>
        <w:rPr>
          <w:rFonts w:asciiTheme="minorHAnsi" w:eastAsiaTheme="minorEastAsia" w:hAnsiTheme="minorHAnsi" w:cstheme="minorBidi"/>
          <w:bCs w:val="0"/>
          <w:sz w:val="22"/>
          <w:szCs w:val="22"/>
        </w:rPr>
      </w:pPr>
      <w:hyperlink w:anchor="_Toc396214977" w:history="1">
        <w:r w:rsidR="0087228D" w:rsidRPr="00D957CD">
          <w:rPr>
            <w:rStyle w:val="Hyperlink"/>
          </w:rPr>
          <w:t>1.39</w:t>
        </w:r>
        <w:r w:rsidR="0087228D">
          <w:rPr>
            <w:rFonts w:asciiTheme="minorHAnsi" w:eastAsiaTheme="minorEastAsia" w:hAnsiTheme="minorHAnsi" w:cstheme="minorBidi"/>
            <w:bCs w:val="0"/>
            <w:sz w:val="22"/>
            <w:szCs w:val="22"/>
          </w:rPr>
          <w:tab/>
        </w:r>
        <w:r w:rsidR="0087228D" w:rsidRPr="00D957CD">
          <w:rPr>
            <w:rStyle w:val="Hyperlink"/>
          </w:rPr>
          <w:t>Non-visual Access</w:t>
        </w:r>
        <w:r w:rsidR="0087228D">
          <w:rPr>
            <w:webHidden/>
          </w:rPr>
          <w:tab/>
        </w:r>
        <w:r>
          <w:rPr>
            <w:webHidden/>
          </w:rPr>
          <w:fldChar w:fldCharType="begin"/>
        </w:r>
        <w:r w:rsidR="0087228D">
          <w:rPr>
            <w:webHidden/>
          </w:rPr>
          <w:instrText xml:space="preserve"> PAGEREF _Toc396214977 \h </w:instrText>
        </w:r>
        <w:r>
          <w:rPr>
            <w:webHidden/>
          </w:rPr>
        </w:r>
        <w:r>
          <w:rPr>
            <w:webHidden/>
          </w:rPr>
          <w:fldChar w:fldCharType="separate"/>
        </w:r>
        <w:r w:rsidR="0087228D">
          <w:rPr>
            <w:webHidden/>
          </w:rPr>
          <w:t>20</w:t>
        </w:r>
        <w:r>
          <w:rPr>
            <w:webHidden/>
          </w:rPr>
          <w:fldChar w:fldCharType="end"/>
        </w:r>
      </w:hyperlink>
    </w:p>
    <w:p w:rsidR="0087228D" w:rsidRDefault="007C588E">
      <w:pPr>
        <w:pStyle w:val="TOC2"/>
        <w:rPr>
          <w:rFonts w:asciiTheme="minorHAnsi" w:eastAsiaTheme="minorEastAsia" w:hAnsiTheme="minorHAnsi" w:cstheme="minorBidi"/>
          <w:bCs w:val="0"/>
          <w:sz w:val="22"/>
          <w:szCs w:val="22"/>
        </w:rPr>
      </w:pPr>
      <w:hyperlink w:anchor="_Toc396214978" w:history="1">
        <w:r w:rsidR="0087228D" w:rsidRPr="00D957CD">
          <w:rPr>
            <w:rStyle w:val="Hyperlink"/>
          </w:rPr>
          <w:t>1.40</w:t>
        </w:r>
        <w:r w:rsidR="0087228D">
          <w:rPr>
            <w:rFonts w:asciiTheme="minorHAnsi" w:eastAsiaTheme="minorEastAsia" w:hAnsiTheme="minorHAnsi" w:cstheme="minorBidi"/>
            <w:bCs w:val="0"/>
            <w:sz w:val="22"/>
            <w:szCs w:val="22"/>
          </w:rPr>
          <w:tab/>
        </w:r>
        <w:r w:rsidR="0087228D" w:rsidRPr="00D957CD">
          <w:rPr>
            <w:rStyle w:val="Hyperlink"/>
          </w:rPr>
          <w:t>Mercury and Products That Contain Mercury</w:t>
        </w:r>
        <w:r w:rsidR="0087228D">
          <w:rPr>
            <w:webHidden/>
          </w:rPr>
          <w:tab/>
        </w:r>
        <w:r>
          <w:rPr>
            <w:webHidden/>
          </w:rPr>
          <w:fldChar w:fldCharType="begin"/>
        </w:r>
        <w:r w:rsidR="0087228D">
          <w:rPr>
            <w:webHidden/>
          </w:rPr>
          <w:instrText xml:space="preserve"> PAGEREF _Toc396214978 \h </w:instrText>
        </w:r>
        <w:r>
          <w:rPr>
            <w:webHidden/>
          </w:rPr>
        </w:r>
        <w:r>
          <w:rPr>
            <w:webHidden/>
          </w:rPr>
          <w:fldChar w:fldCharType="separate"/>
        </w:r>
        <w:r w:rsidR="0087228D">
          <w:rPr>
            <w:webHidden/>
          </w:rPr>
          <w:t>20</w:t>
        </w:r>
        <w:r>
          <w:rPr>
            <w:webHidden/>
          </w:rPr>
          <w:fldChar w:fldCharType="end"/>
        </w:r>
      </w:hyperlink>
    </w:p>
    <w:p w:rsidR="0087228D" w:rsidRDefault="007C588E">
      <w:pPr>
        <w:pStyle w:val="TOC2"/>
        <w:rPr>
          <w:rFonts w:asciiTheme="minorHAnsi" w:eastAsiaTheme="minorEastAsia" w:hAnsiTheme="minorHAnsi" w:cstheme="minorBidi"/>
          <w:bCs w:val="0"/>
          <w:sz w:val="22"/>
          <w:szCs w:val="22"/>
        </w:rPr>
      </w:pPr>
      <w:hyperlink w:anchor="_Toc396214979" w:history="1">
        <w:r w:rsidR="0087228D" w:rsidRPr="00D957CD">
          <w:rPr>
            <w:rStyle w:val="Hyperlink"/>
          </w:rPr>
          <w:t>1.41</w:t>
        </w:r>
        <w:r w:rsidR="0087228D">
          <w:rPr>
            <w:rFonts w:asciiTheme="minorHAnsi" w:eastAsiaTheme="minorEastAsia" w:hAnsiTheme="minorHAnsi" w:cstheme="minorBidi"/>
            <w:bCs w:val="0"/>
            <w:sz w:val="22"/>
            <w:szCs w:val="22"/>
          </w:rPr>
          <w:tab/>
        </w:r>
        <w:r w:rsidR="0087228D" w:rsidRPr="00D957CD">
          <w:rPr>
            <w:rStyle w:val="Hyperlink"/>
          </w:rPr>
          <w:t>Veteran-Owned Small Business Enterprise Goals</w:t>
        </w:r>
        <w:r w:rsidR="0087228D">
          <w:rPr>
            <w:webHidden/>
          </w:rPr>
          <w:tab/>
        </w:r>
        <w:r>
          <w:rPr>
            <w:webHidden/>
          </w:rPr>
          <w:fldChar w:fldCharType="begin"/>
        </w:r>
        <w:r w:rsidR="0087228D">
          <w:rPr>
            <w:webHidden/>
          </w:rPr>
          <w:instrText xml:space="preserve"> PAGEREF _Toc396214979 \h </w:instrText>
        </w:r>
        <w:r>
          <w:rPr>
            <w:webHidden/>
          </w:rPr>
        </w:r>
        <w:r>
          <w:rPr>
            <w:webHidden/>
          </w:rPr>
          <w:fldChar w:fldCharType="separate"/>
        </w:r>
        <w:r w:rsidR="0087228D">
          <w:rPr>
            <w:webHidden/>
          </w:rPr>
          <w:t>20</w:t>
        </w:r>
        <w:r>
          <w:rPr>
            <w:webHidden/>
          </w:rPr>
          <w:fldChar w:fldCharType="end"/>
        </w:r>
      </w:hyperlink>
    </w:p>
    <w:p w:rsidR="0087228D" w:rsidRDefault="007C588E">
      <w:pPr>
        <w:pStyle w:val="TOC2"/>
        <w:rPr>
          <w:rFonts w:asciiTheme="minorHAnsi" w:eastAsiaTheme="minorEastAsia" w:hAnsiTheme="minorHAnsi" w:cstheme="minorBidi"/>
          <w:bCs w:val="0"/>
          <w:sz w:val="22"/>
          <w:szCs w:val="22"/>
        </w:rPr>
      </w:pPr>
      <w:hyperlink w:anchor="_Toc396214980" w:history="1">
        <w:r w:rsidR="0087228D" w:rsidRPr="00D957CD">
          <w:rPr>
            <w:rStyle w:val="Hyperlink"/>
          </w:rPr>
          <w:t>1.42</w:t>
        </w:r>
        <w:r w:rsidR="0087228D">
          <w:rPr>
            <w:rFonts w:asciiTheme="minorHAnsi" w:eastAsiaTheme="minorEastAsia" w:hAnsiTheme="minorHAnsi" w:cstheme="minorBidi"/>
            <w:bCs w:val="0"/>
            <w:sz w:val="22"/>
            <w:szCs w:val="22"/>
          </w:rPr>
          <w:tab/>
        </w:r>
        <w:r w:rsidR="0087228D" w:rsidRPr="00D957CD">
          <w:rPr>
            <w:rStyle w:val="Hyperlink"/>
          </w:rPr>
          <w:t>Location of the Performance of Services Disclosure</w:t>
        </w:r>
        <w:r w:rsidR="0087228D">
          <w:rPr>
            <w:webHidden/>
          </w:rPr>
          <w:tab/>
        </w:r>
        <w:r>
          <w:rPr>
            <w:webHidden/>
          </w:rPr>
          <w:fldChar w:fldCharType="begin"/>
        </w:r>
        <w:r w:rsidR="0087228D">
          <w:rPr>
            <w:webHidden/>
          </w:rPr>
          <w:instrText xml:space="preserve"> PAGEREF _Toc396214980 \h </w:instrText>
        </w:r>
        <w:r>
          <w:rPr>
            <w:webHidden/>
          </w:rPr>
        </w:r>
        <w:r>
          <w:rPr>
            <w:webHidden/>
          </w:rPr>
          <w:fldChar w:fldCharType="separate"/>
        </w:r>
        <w:r w:rsidR="0087228D">
          <w:rPr>
            <w:webHidden/>
          </w:rPr>
          <w:t>20</w:t>
        </w:r>
        <w:r>
          <w:rPr>
            <w:webHidden/>
          </w:rPr>
          <w:fldChar w:fldCharType="end"/>
        </w:r>
      </w:hyperlink>
    </w:p>
    <w:p w:rsidR="0087228D" w:rsidRDefault="007C588E">
      <w:pPr>
        <w:pStyle w:val="TOC2"/>
        <w:rPr>
          <w:rFonts w:asciiTheme="minorHAnsi" w:eastAsiaTheme="minorEastAsia" w:hAnsiTheme="minorHAnsi" w:cstheme="minorBidi"/>
          <w:bCs w:val="0"/>
          <w:sz w:val="22"/>
          <w:szCs w:val="22"/>
        </w:rPr>
      </w:pPr>
      <w:hyperlink w:anchor="_Toc396214981" w:history="1">
        <w:r w:rsidR="0087228D" w:rsidRPr="00D957CD">
          <w:rPr>
            <w:rStyle w:val="Hyperlink"/>
          </w:rPr>
          <w:t>1.43</w:t>
        </w:r>
        <w:r w:rsidR="0087228D">
          <w:rPr>
            <w:rFonts w:asciiTheme="minorHAnsi" w:eastAsiaTheme="minorEastAsia" w:hAnsiTheme="minorHAnsi" w:cstheme="minorBidi"/>
            <w:bCs w:val="0"/>
            <w:sz w:val="22"/>
            <w:szCs w:val="22"/>
          </w:rPr>
          <w:tab/>
        </w:r>
        <w:r w:rsidR="0087228D" w:rsidRPr="00D957CD">
          <w:rPr>
            <w:rStyle w:val="Hyperlink"/>
          </w:rPr>
          <w:t>Department of Human Resources (DHR) Hiring Agreement</w:t>
        </w:r>
        <w:r w:rsidR="0087228D">
          <w:rPr>
            <w:webHidden/>
          </w:rPr>
          <w:tab/>
        </w:r>
        <w:r>
          <w:rPr>
            <w:webHidden/>
          </w:rPr>
          <w:fldChar w:fldCharType="begin"/>
        </w:r>
        <w:r w:rsidR="0087228D">
          <w:rPr>
            <w:webHidden/>
          </w:rPr>
          <w:instrText xml:space="preserve"> PAGEREF _Toc396214981 \h </w:instrText>
        </w:r>
        <w:r>
          <w:rPr>
            <w:webHidden/>
          </w:rPr>
        </w:r>
        <w:r>
          <w:rPr>
            <w:webHidden/>
          </w:rPr>
          <w:fldChar w:fldCharType="separate"/>
        </w:r>
        <w:r w:rsidR="0087228D">
          <w:rPr>
            <w:webHidden/>
          </w:rPr>
          <w:t>21</w:t>
        </w:r>
        <w:r>
          <w:rPr>
            <w:webHidden/>
          </w:rPr>
          <w:fldChar w:fldCharType="end"/>
        </w:r>
      </w:hyperlink>
    </w:p>
    <w:p w:rsidR="0087228D" w:rsidRDefault="007C588E">
      <w:pPr>
        <w:pStyle w:val="TOC1"/>
        <w:rPr>
          <w:rFonts w:asciiTheme="minorHAnsi" w:eastAsiaTheme="minorEastAsia" w:hAnsiTheme="minorHAnsi" w:cstheme="minorBidi"/>
          <w:b w:val="0"/>
          <w:bCs w:val="0"/>
          <w:caps w:val="0"/>
          <w:sz w:val="22"/>
          <w:szCs w:val="22"/>
        </w:rPr>
      </w:pPr>
      <w:hyperlink w:anchor="_Toc396214982" w:history="1">
        <w:r w:rsidR="0087228D" w:rsidRPr="00D957CD">
          <w:rPr>
            <w:rStyle w:val="Hyperlink"/>
          </w:rPr>
          <w:t>SECTION 2 – MINIMUM QUALIFICATIONS</w:t>
        </w:r>
        <w:r w:rsidR="0087228D">
          <w:rPr>
            <w:webHidden/>
          </w:rPr>
          <w:tab/>
        </w:r>
        <w:r>
          <w:rPr>
            <w:webHidden/>
          </w:rPr>
          <w:fldChar w:fldCharType="begin"/>
        </w:r>
        <w:r w:rsidR="0087228D">
          <w:rPr>
            <w:webHidden/>
          </w:rPr>
          <w:instrText xml:space="preserve"> PAGEREF _Toc396214982 \h </w:instrText>
        </w:r>
        <w:r>
          <w:rPr>
            <w:webHidden/>
          </w:rPr>
        </w:r>
        <w:r>
          <w:rPr>
            <w:webHidden/>
          </w:rPr>
          <w:fldChar w:fldCharType="separate"/>
        </w:r>
        <w:r w:rsidR="0087228D">
          <w:rPr>
            <w:webHidden/>
          </w:rPr>
          <w:t>22</w:t>
        </w:r>
        <w:r>
          <w:rPr>
            <w:webHidden/>
          </w:rPr>
          <w:fldChar w:fldCharType="end"/>
        </w:r>
      </w:hyperlink>
    </w:p>
    <w:p w:rsidR="0087228D" w:rsidRDefault="007C588E">
      <w:pPr>
        <w:pStyle w:val="TOC2"/>
        <w:rPr>
          <w:rFonts w:asciiTheme="minorHAnsi" w:eastAsiaTheme="minorEastAsia" w:hAnsiTheme="minorHAnsi" w:cstheme="minorBidi"/>
          <w:bCs w:val="0"/>
          <w:sz w:val="22"/>
          <w:szCs w:val="22"/>
        </w:rPr>
      </w:pPr>
      <w:hyperlink w:anchor="_Toc396214983" w:history="1">
        <w:r w:rsidR="0087228D" w:rsidRPr="00D957CD">
          <w:rPr>
            <w:rStyle w:val="Hyperlink"/>
          </w:rPr>
          <w:t>2.1</w:t>
        </w:r>
        <w:r w:rsidR="0087228D">
          <w:rPr>
            <w:rFonts w:asciiTheme="minorHAnsi" w:eastAsiaTheme="minorEastAsia" w:hAnsiTheme="minorHAnsi" w:cstheme="minorBidi"/>
            <w:bCs w:val="0"/>
            <w:sz w:val="22"/>
            <w:szCs w:val="22"/>
          </w:rPr>
          <w:tab/>
        </w:r>
        <w:r w:rsidR="0087228D" w:rsidRPr="00D957CD">
          <w:rPr>
            <w:rStyle w:val="Hyperlink"/>
          </w:rPr>
          <w:t>Bidder Minimum Qualifications</w:t>
        </w:r>
        <w:r w:rsidR="0087228D">
          <w:rPr>
            <w:webHidden/>
          </w:rPr>
          <w:tab/>
        </w:r>
        <w:r>
          <w:rPr>
            <w:webHidden/>
          </w:rPr>
          <w:fldChar w:fldCharType="begin"/>
        </w:r>
        <w:r w:rsidR="0087228D">
          <w:rPr>
            <w:webHidden/>
          </w:rPr>
          <w:instrText xml:space="preserve"> PAGEREF _Toc396214983 \h </w:instrText>
        </w:r>
        <w:r>
          <w:rPr>
            <w:webHidden/>
          </w:rPr>
        </w:r>
        <w:r>
          <w:rPr>
            <w:webHidden/>
          </w:rPr>
          <w:fldChar w:fldCharType="separate"/>
        </w:r>
        <w:r w:rsidR="0087228D">
          <w:rPr>
            <w:webHidden/>
          </w:rPr>
          <w:t>22</w:t>
        </w:r>
        <w:r>
          <w:rPr>
            <w:webHidden/>
          </w:rPr>
          <w:fldChar w:fldCharType="end"/>
        </w:r>
      </w:hyperlink>
    </w:p>
    <w:p w:rsidR="0087228D" w:rsidRDefault="007C588E">
      <w:pPr>
        <w:pStyle w:val="TOC1"/>
        <w:rPr>
          <w:rFonts w:asciiTheme="minorHAnsi" w:eastAsiaTheme="minorEastAsia" w:hAnsiTheme="minorHAnsi" w:cstheme="minorBidi"/>
          <w:b w:val="0"/>
          <w:bCs w:val="0"/>
          <w:caps w:val="0"/>
          <w:sz w:val="22"/>
          <w:szCs w:val="22"/>
        </w:rPr>
      </w:pPr>
      <w:hyperlink w:anchor="_Toc396214984" w:history="1">
        <w:r w:rsidR="0087228D" w:rsidRPr="00D957CD">
          <w:rPr>
            <w:rStyle w:val="Hyperlink"/>
          </w:rPr>
          <w:t>SECTION 3 – SCOPE OF WORK</w:t>
        </w:r>
        <w:r w:rsidR="0087228D">
          <w:rPr>
            <w:webHidden/>
          </w:rPr>
          <w:tab/>
        </w:r>
        <w:r>
          <w:rPr>
            <w:webHidden/>
          </w:rPr>
          <w:fldChar w:fldCharType="begin"/>
        </w:r>
        <w:r w:rsidR="0087228D">
          <w:rPr>
            <w:webHidden/>
          </w:rPr>
          <w:instrText xml:space="preserve"> PAGEREF _Toc396214984 \h </w:instrText>
        </w:r>
        <w:r>
          <w:rPr>
            <w:webHidden/>
          </w:rPr>
        </w:r>
        <w:r>
          <w:rPr>
            <w:webHidden/>
          </w:rPr>
          <w:fldChar w:fldCharType="separate"/>
        </w:r>
        <w:r w:rsidR="0087228D">
          <w:rPr>
            <w:webHidden/>
          </w:rPr>
          <w:t>23</w:t>
        </w:r>
        <w:r>
          <w:rPr>
            <w:webHidden/>
          </w:rPr>
          <w:fldChar w:fldCharType="end"/>
        </w:r>
      </w:hyperlink>
    </w:p>
    <w:p w:rsidR="0087228D" w:rsidRDefault="007C588E">
      <w:pPr>
        <w:pStyle w:val="TOC2"/>
        <w:rPr>
          <w:rFonts w:asciiTheme="minorHAnsi" w:eastAsiaTheme="minorEastAsia" w:hAnsiTheme="minorHAnsi" w:cstheme="minorBidi"/>
          <w:bCs w:val="0"/>
          <w:sz w:val="22"/>
          <w:szCs w:val="22"/>
        </w:rPr>
      </w:pPr>
      <w:hyperlink w:anchor="_Toc396214985" w:history="1">
        <w:r w:rsidR="0087228D" w:rsidRPr="00D957CD">
          <w:rPr>
            <w:rStyle w:val="Hyperlink"/>
          </w:rPr>
          <w:t>3.1</w:t>
        </w:r>
        <w:r w:rsidR="0087228D">
          <w:rPr>
            <w:rFonts w:asciiTheme="minorHAnsi" w:eastAsiaTheme="minorEastAsia" w:hAnsiTheme="minorHAnsi" w:cstheme="minorBidi"/>
            <w:bCs w:val="0"/>
            <w:sz w:val="22"/>
            <w:szCs w:val="22"/>
          </w:rPr>
          <w:tab/>
        </w:r>
        <w:r w:rsidR="0087228D" w:rsidRPr="00D957CD">
          <w:rPr>
            <w:rStyle w:val="Hyperlink"/>
          </w:rPr>
          <w:t>Background and Purpose</w:t>
        </w:r>
        <w:r w:rsidR="0087228D">
          <w:rPr>
            <w:webHidden/>
          </w:rPr>
          <w:tab/>
        </w:r>
        <w:r>
          <w:rPr>
            <w:webHidden/>
          </w:rPr>
          <w:fldChar w:fldCharType="begin"/>
        </w:r>
        <w:r w:rsidR="0087228D">
          <w:rPr>
            <w:webHidden/>
          </w:rPr>
          <w:instrText xml:space="preserve"> PAGEREF _Toc396214985 \h </w:instrText>
        </w:r>
        <w:r>
          <w:rPr>
            <w:webHidden/>
          </w:rPr>
        </w:r>
        <w:r>
          <w:rPr>
            <w:webHidden/>
          </w:rPr>
          <w:fldChar w:fldCharType="separate"/>
        </w:r>
        <w:r w:rsidR="0087228D">
          <w:rPr>
            <w:webHidden/>
          </w:rPr>
          <w:t>23</w:t>
        </w:r>
        <w:r>
          <w:rPr>
            <w:webHidden/>
          </w:rPr>
          <w:fldChar w:fldCharType="end"/>
        </w:r>
      </w:hyperlink>
    </w:p>
    <w:p w:rsidR="0087228D" w:rsidRDefault="007C588E">
      <w:pPr>
        <w:pStyle w:val="TOC2"/>
        <w:rPr>
          <w:rFonts w:asciiTheme="minorHAnsi" w:eastAsiaTheme="minorEastAsia" w:hAnsiTheme="minorHAnsi" w:cstheme="minorBidi"/>
          <w:bCs w:val="0"/>
          <w:sz w:val="22"/>
          <w:szCs w:val="22"/>
        </w:rPr>
      </w:pPr>
      <w:hyperlink w:anchor="_Toc396214986" w:history="1">
        <w:r w:rsidR="0087228D" w:rsidRPr="00D957CD">
          <w:rPr>
            <w:rStyle w:val="Hyperlink"/>
          </w:rPr>
          <w:t>3.2</w:t>
        </w:r>
        <w:r w:rsidR="0087228D">
          <w:rPr>
            <w:rFonts w:asciiTheme="minorHAnsi" w:eastAsiaTheme="minorEastAsia" w:hAnsiTheme="minorHAnsi" w:cstheme="minorBidi"/>
            <w:bCs w:val="0"/>
            <w:sz w:val="22"/>
            <w:szCs w:val="22"/>
          </w:rPr>
          <w:tab/>
        </w:r>
        <w:r w:rsidR="0087228D" w:rsidRPr="00D957CD">
          <w:rPr>
            <w:rStyle w:val="Hyperlink"/>
          </w:rPr>
          <w:t>Scope of Work – Requirements</w:t>
        </w:r>
        <w:r w:rsidR="0087228D">
          <w:rPr>
            <w:webHidden/>
          </w:rPr>
          <w:tab/>
        </w:r>
        <w:r>
          <w:rPr>
            <w:webHidden/>
          </w:rPr>
          <w:fldChar w:fldCharType="begin"/>
        </w:r>
        <w:r w:rsidR="0087228D">
          <w:rPr>
            <w:webHidden/>
          </w:rPr>
          <w:instrText xml:space="preserve"> PAGEREF _Toc396214986 \h </w:instrText>
        </w:r>
        <w:r>
          <w:rPr>
            <w:webHidden/>
          </w:rPr>
        </w:r>
        <w:r>
          <w:rPr>
            <w:webHidden/>
          </w:rPr>
          <w:fldChar w:fldCharType="separate"/>
        </w:r>
        <w:r w:rsidR="0087228D">
          <w:rPr>
            <w:webHidden/>
          </w:rPr>
          <w:t>24</w:t>
        </w:r>
        <w:r>
          <w:rPr>
            <w:webHidden/>
          </w:rPr>
          <w:fldChar w:fldCharType="end"/>
        </w:r>
      </w:hyperlink>
    </w:p>
    <w:p w:rsidR="0087228D" w:rsidRDefault="007C588E">
      <w:pPr>
        <w:pStyle w:val="TOC2"/>
        <w:rPr>
          <w:rFonts w:asciiTheme="minorHAnsi" w:eastAsiaTheme="minorEastAsia" w:hAnsiTheme="minorHAnsi" w:cstheme="minorBidi"/>
          <w:bCs w:val="0"/>
          <w:sz w:val="22"/>
          <w:szCs w:val="22"/>
        </w:rPr>
      </w:pPr>
      <w:hyperlink w:anchor="_Toc396214987" w:history="1">
        <w:r w:rsidR="0087228D" w:rsidRPr="00D957CD">
          <w:rPr>
            <w:rStyle w:val="Hyperlink"/>
          </w:rPr>
          <w:t>3.3</w:t>
        </w:r>
        <w:r w:rsidR="0087228D">
          <w:rPr>
            <w:rFonts w:asciiTheme="minorHAnsi" w:eastAsiaTheme="minorEastAsia" w:hAnsiTheme="minorHAnsi" w:cstheme="minorBidi"/>
            <w:bCs w:val="0"/>
            <w:sz w:val="22"/>
            <w:szCs w:val="22"/>
          </w:rPr>
          <w:tab/>
        </w:r>
        <w:r w:rsidR="0087228D" w:rsidRPr="00D957CD">
          <w:rPr>
            <w:rStyle w:val="Hyperlink"/>
          </w:rPr>
          <w:t>Security Requirements</w:t>
        </w:r>
        <w:r w:rsidR="0087228D">
          <w:rPr>
            <w:webHidden/>
          </w:rPr>
          <w:tab/>
        </w:r>
        <w:r>
          <w:rPr>
            <w:webHidden/>
          </w:rPr>
          <w:fldChar w:fldCharType="begin"/>
        </w:r>
        <w:r w:rsidR="0087228D">
          <w:rPr>
            <w:webHidden/>
          </w:rPr>
          <w:instrText xml:space="preserve"> PAGEREF _Toc396214987 \h </w:instrText>
        </w:r>
        <w:r>
          <w:rPr>
            <w:webHidden/>
          </w:rPr>
        </w:r>
        <w:r>
          <w:rPr>
            <w:webHidden/>
          </w:rPr>
          <w:fldChar w:fldCharType="separate"/>
        </w:r>
        <w:r w:rsidR="0087228D">
          <w:rPr>
            <w:webHidden/>
          </w:rPr>
          <w:t>29</w:t>
        </w:r>
        <w:r>
          <w:rPr>
            <w:webHidden/>
          </w:rPr>
          <w:fldChar w:fldCharType="end"/>
        </w:r>
      </w:hyperlink>
    </w:p>
    <w:p w:rsidR="0087228D" w:rsidRDefault="007C588E">
      <w:pPr>
        <w:pStyle w:val="TOC2"/>
        <w:rPr>
          <w:rFonts w:asciiTheme="minorHAnsi" w:eastAsiaTheme="minorEastAsia" w:hAnsiTheme="minorHAnsi" w:cstheme="minorBidi"/>
          <w:bCs w:val="0"/>
          <w:sz w:val="22"/>
          <w:szCs w:val="22"/>
        </w:rPr>
      </w:pPr>
      <w:hyperlink w:anchor="_Toc396214988" w:history="1">
        <w:r w:rsidR="0087228D" w:rsidRPr="00D957CD">
          <w:rPr>
            <w:rStyle w:val="Hyperlink"/>
          </w:rPr>
          <w:t>3.4</w:t>
        </w:r>
        <w:r w:rsidR="0087228D">
          <w:rPr>
            <w:rFonts w:asciiTheme="minorHAnsi" w:eastAsiaTheme="minorEastAsia" w:hAnsiTheme="minorHAnsi" w:cstheme="minorBidi"/>
            <w:bCs w:val="0"/>
            <w:sz w:val="22"/>
            <w:szCs w:val="22"/>
          </w:rPr>
          <w:tab/>
        </w:r>
        <w:r w:rsidR="0087228D" w:rsidRPr="00D957CD">
          <w:rPr>
            <w:rStyle w:val="Hyperlink"/>
          </w:rPr>
          <w:t>Insurance Requirements</w:t>
        </w:r>
        <w:r w:rsidR="0087228D">
          <w:rPr>
            <w:webHidden/>
          </w:rPr>
          <w:tab/>
        </w:r>
        <w:r>
          <w:rPr>
            <w:webHidden/>
          </w:rPr>
          <w:fldChar w:fldCharType="begin"/>
        </w:r>
        <w:r w:rsidR="0087228D">
          <w:rPr>
            <w:webHidden/>
          </w:rPr>
          <w:instrText xml:space="preserve"> PAGEREF _Toc396214988 \h </w:instrText>
        </w:r>
        <w:r>
          <w:rPr>
            <w:webHidden/>
          </w:rPr>
        </w:r>
        <w:r>
          <w:rPr>
            <w:webHidden/>
          </w:rPr>
          <w:fldChar w:fldCharType="separate"/>
        </w:r>
        <w:r w:rsidR="0087228D">
          <w:rPr>
            <w:webHidden/>
          </w:rPr>
          <w:t>29</w:t>
        </w:r>
        <w:r>
          <w:rPr>
            <w:webHidden/>
          </w:rPr>
          <w:fldChar w:fldCharType="end"/>
        </w:r>
      </w:hyperlink>
    </w:p>
    <w:p w:rsidR="0087228D" w:rsidRDefault="007C588E">
      <w:pPr>
        <w:pStyle w:val="TOC2"/>
        <w:rPr>
          <w:rFonts w:asciiTheme="minorHAnsi" w:eastAsiaTheme="minorEastAsia" w:hAnsiTheme="minorHAnsi" w:cstheme="minorBidi"/>
          <w:bCs w:val="0"/>
          <w:sz w:val="22"/>
          <w:szCs w:val="22"/>
        </w:rPr>
      </w:pPr>
      <w:hyperlink w:anchor="_Toc396214989" w:history="1">
        <w:r w:rsidR="0087228D" w:rsidRPr="00D957CD">
          <w:rPr>
            <w:rStyle w:val="Hyperlink"/>
          </w:rPr>
          <w:t>3.5</w:t>
        </w:r>
        <w:r w:rsidR="0087228D">
          <w:rPr>
            <w:rFonts w:asciiTheme="minorHAnsi" w:eastAsiaTheme="minorEastAsia" w:hAnsiTheme="minorHAnsi" w:cstheme="minorBidi"/>
            <w:bCs w:val="0"/>
            <w:sz w:val="22"/>
            <w:szCs w:val="22"/>
          </w:rPr>
          <w:tab/>
        </w:r>
        <w:r w:rsidR="0087228D" w:rsidRPr="00D957CD">
          <w:rPr>
            <w:rStyle w:val="Hyperlink"/>
          </w:rPr>
          <w:t>Problem Escalation Procedure</w:t>
        </w:r>
        <w:r w:rsidR="0087228D">
          <w:rPr>
            <w:webHidden/>
          </w:rPr>
          <w:tab/>
        </w:r>
        <w:r>
          <w:rPr>
            <w:webHidden/>
          </w:rPr>
          <w:fldChar w:fldCharType="begin"/>
        </w:r>
        <w:r w:rsidR="0087228D">
          <w:rPr>
            <w:webHidden/>
          </w:rPr>
          <w:instrText xml:space="preserve"> PAGEREF _Toc396214989 \h </w:instrText>
        </w:r>
        <w:r>
          <w:rPr>
            <w:webHidden/>
          </w:rPr>
        </w:r>
        <w:r>
          <w:rPr>
            <w:webHidden/>
          </w:rPr>
          <w:fldChar w:fldCharType="separate"/>
        </w:r>
        <w:r w:rsidR="0087228D">
          <w:rPr>
            <w:webHidden/>
          </w:rPr>
          <w:t>30</w:t>
        </w:r>
        <w:r>
          <w:rPr>
            <w:webHidden/>
          </w:rPr>
          <w:fldChar w:fldCharType="end"/>
        </w:r>
      </w:hyperlink>
    </w:p>
    <w:p w:rsidR="0087228D" w:rsidRDefault="007C588E">
      <w:pPr>
        <w:pStyle w:val="TOC2"/>
        <w:rPr>
          <w:rFonts w:asciiTheme="minorHAnsi" w:eastAsiaTheme="minorEastAsia" w:hAnsiTheme="minorHAnsi" w:cstheme="minorBidi"/>
          <w:bCs w:val="0"/>
          <w:sz w:val="22"/>
          <w:szCs w:val="22"/>
        </w:rPr>
      </w:pPr>
      <w:hyperlink w:anchor="_Toc396214990" w:history="1">
        <w:r w:rsidR="0087228D" w:rsidRPr="00D957CD">
          <w:rPr>
            <w:rStyle w:val="Hyperlink"/>
          </w:rPr>
          <w:t>3.6</w:t>
        </w:r>
        <w:r w:rsidR="0087228D">
          <w:rPr>
            <w:rFonts w:asciiTheme="minorHAnsi" w:eastAsiaTheme="minorEastAsia" w:hAnsiTheme="minorHAnsi" w:cstheme="minorBidi"/>
            <w:bCs w:val="0"/>
            <w:sz w:val="22"/>
            <w:szCs w:val="22"/>
          </w:rPr>
          <w:tab/>
        </w:r>
        <w:r w:rsidR="0087228D" w:rsidRPr="00D957CD">
          <w:rPr>
            <w:rStyle w:val="Hyperlink"/>
          </w:rPr>
          <w:t>Invoicing</w:t>
        </w:r>
        <w:r w:rsidR="0087228D">
          <w:rPr>
            <w:webHidden/>
          </w:rPr>
          <w:tab/>
        </w:r>
        <w:r>
          <w:rPr>
            <w:webHidden/>
          </w:rPr>
          <w:fldChar w:fldCharType="begin"/>
        </w:r>
        <w:r w:rsidR="0087228D">
          <w:rPr>
            <w:webHidden/>
          </w:rPr>
          <w:instrText xml:space="preserve"> PAGEREF _Toc396214990 \h </w:instrText>
        </w:r>
        <w:r>
          <w:rPr>
            <w:webHidden/>
          </w:rPr>
        </w:r>
        <w:r>
          <w:rPr>
            <w:webHidden/>
          </w:rPr>
          <w:fldChar w:fldCharType="separate"/>
        </w:r>
        <w:r w:rsidR="0087228D">
          <w:rPr>
            <w:webHidden/>
          </w:rPr>
          <w:t>31</w:t>
        </w:r>
        <w:r>
          <w:rPr>
            <w:webHidden/>
          </w:rPr>
          <w:fldChar w:fldCharType="end"/>
        </w:r>
      </w:hyperlink>
    </w:p>
    <w:p w:rsidR="0087228D" w:rsidRDefault="007C588E">
      <w:pPr>
        <w:pStyle w:val="TOC2"/>
        <w:rPr>
          <w:rFonts w:asciiTheme="minorHAnsi" w:eastAsiaTheme="minorEastAsia" w:hAnsiTheme="minorHAnsi" w:cstheme="minorBidi"/>
          <w:bCs w:val="0"/>
          <w:sz w:val="22"/>
          <w:szCs w:val="22"/>
        </w:rPr>
      </w:pPr>
      <w:hyperlink w:anchor="_Toc396214991" w:history="1">
        <w:r w:rsidR="0087228D" w:rsidRPr="00D957CD">
          <w:rPr>
            <w:rStyle w:val="Hyperlink"/>
          </w:rPr>
          <w:t>3.7</w:t>
        </w:r>
        <w:r w:rsidR="0087228D">
          <w:rPr>
            <w:rFonts w:asciiTheme="minorHAnsi" w:eastAsiaTheme="minorEastAsia" w:hAnsiTheme="minorHAnsi" w:cstheme="minorBidi"/>
            <w:bCs w:val="0"/>
            <w:sz w:val="22"/>
            <w:szCs w:val="22"/>
          </w:rPr>
          <w:tab/>
        </w:r>
        <w:r w:rsidR="0087228D" w:rsidRPr="00D957CD">
          <w:rPr>
            <w:rStyle w:val="Hyperlink"/>
          </w:rPr>
          <w:t>MBE Reports</w:t>
        </w:r>
        <w:r w:rsidR="0087228D">
          <w:rPr>
            <w:webHidden/>
          </w:rPr>
          <w:tab/>
        </w:r>
        <w:r>
          <w:rPr>
            <w:webHidden/>
          </w:rPr>
          <w:fldChar w:fldCharType="begin"/>
        </w:r>
        <w:r w:rsidR="0087228D">
          <w:rPr>
            <w:webHidden/>
          </w:rPr>
          <w:instrText xml:space="preserve"> PAGEREF _Toc396214991 \h </w:instrText>
        </w:r>
        <w:r>
          <w:rPr>
            <w:webHidden/>
          </w:rPr>
        </w:r>
        <w:r>
          <w:rPr>
            <w:webHidden/>
          </w:rPr>
          <w:fldChar w:fldCharType="separate"/>
        </w:r>
        <w:r w:rsidR="0087228D">
          <w:rPr>
            <w:webHidden/>
          </w:rPr>
          <w:t>32</w:t>
        </w:r>
        <w:r>
          <w:rPr>
            <w:webHidden/>
          </w:rPr>
          <w:fldChar w:fldCharType="end"/>
        </w:r>
      </w:hyperlink>
    </w:p>
    <w:p w:rsidR="0087228D" w:rsidRDefault="007C588E">
      <w:pPr>
        <w:pStyle w:val="TOC2"/>
        <w:rPr>
          <w:rFonts w:asciiTheme="minorHAnsi" w:eastAsiaTheme="minorEastAsia" w:hAnsiTheme="minorHAnsi" w:cstheme="minorBidi"/>
          <w:bCs w:val="0"/>
          <w:sz w:val="22"/>
          <w:szCs w:val="22"/>
        </w:rPr>
      </w:pPr>
      <w:hyperlink w:anchor="_Toc396214992" w:history="1">
        <w:r w:rsidR="0087228D" w:rsidRPr="00D957CD">
          <w:rPr>
            <w:rStyle w:val="Hyperlink"/>
          </w:rPr>
          <w:t>3.8</w:t>
        </w:r>
        <w:r w:rsidR="0087228D">
          <w:rPr>
            <w:rFonts w:asciiTheme="minorHAnsi" w:eastAsiaTheme="minorEastAsia" w:hAnsiTheme="minorHAnsi" w:cstheme="minorBidi"/>
            <w:bCs w:val="0"/>
            <w:sz w:val="22"/>
            <w:szCs w:val="22"/>
          </w:rPr>
          <w:tab/>
        </w:r>
        <w:r w:rsidR="0087228D" w:rsidRPr="00D957CD">
          <w:rPr>
            <w:rStyle w:val="Hyperlink"/>
          </w:rPr>
          <w:t>VSBE Reports</w:t>
        </w:r>
        <w:r w:rsidR="0087228D">
          <w:rPr>
            <w:webHidden/>
          </w:rPr>
          <w:tab/>
        </w:r>
        <w:r>
          <w:rPr>
            <w:webHidden/>
          </w:rPr>
          <w:fldChar w:fldCharType="begin"/>
        </w:r>
        <w:r w:rsidR="0087228D">
          <w:rPr>
            <w:webHidden/>
          </w:rPr>
          <w:instrText xml:space="preserve"> PAGEREF _Toc396214992 \h </w:instrText>
        </w:r>
        <w:r>
          <w:rPr>
            <w:webHidden/>
          </w:rPr>
        </w:r>
        <w:r>
          <w:rPr>
            <w:webHidden/>
          </w:rPr>
          <w:fldChar w:fldCharType="separate"/>
        </w:r>
        <w:r w:rsidR="0087228D">
          <w:rPr>
            <w:webHidden/>
          </w:rPr>
          <w:t>32</w:t>
        </w:r>
        <w:r>
          <w:rPr>
            <w:webHidden/>
          </w:rPr>
          <w:fldChar w:fldCharType="end"/>
        </w:r>
      </w:hyperlink>
    </w:p>
    <w:p w:rsidR="0087228D" w:rsidRDefault="007C588E">
      <w:pPr>
        <w:pStyle w:val="TOC2"/>
        <w:rPr>
          <w:rFonts w:asciiTheme="minorHAnsi" w:eastAsiaTheme="minorEastAsia" w:hAnsiTheme="minorHAnsi" w:cstheme="minorBidi"/>
          <w:bCs w:val="0"/>
          <w:sz w:val="22"/>
          <w:szCs w:val="22"/>
        </w:rPr>
      </w:pPr>
      <w:hyperlink w:anchor="_Toc396214993" w:history="1">
        <w:r w:rsidR="0087228D" w:rsidRPr="00D957CD">
          <w:rPr>
            <w:rStyle w:val="Hyperlink"/>
          </w:rPr>
          <w:t>3.9</w:t>
        </w:r>
        <w:r w:rsidR="0087228D">
          <w:rPr>
            <w:rFonts w:asciiTheme="minorHAnsi" w:eastAsiaTheme="minorEastAsia" w:hAnsiTheme="minorHAnsi" w:cstheme="minorBidi"/>
            <w:bCs w:val="0"/>
            <w:sz w:val="22"/>
            <w:szCs w:val="22"/>
          </w:rPr>
          <w:tab/>
        </w:r>
        <w:r w:rsidR="0087228D" w:rsidRPr="00D957CD">
          <w:rPr>
            <w:rStyle w:val="Hyperlink"/>
          </w:rPr>
          <w:t>SOC 2 Type II Audit Report</w:t>
        </w:r>
        <w:r w:rsidR="0087228D">
          <w:rPr>
            <w:webHidden/>
          </w:rPr>
          <w:tab/>
        </w:r>
        <w:r>
          <w:rPr>
            <w:webHidden/>
          </w:rPr>
          <w:fldChar w:fldCharType="begin"/>
        </w:r>
        <w:r w:rsidR="0087228D">
          <w:rPr>
            <w:webHidden/>
          </w:rPr>
          <w:instrText xml:space="preserve"> PAGEREF _Toc396214993 \h </w:instrText>
        </w:r>
        <w:r>
          <w:rPr>
            <w:webHidden/>
          </w:rPr>
        </w:r>
        <w:r>
          <w:rPr>
            <w:webHidden/>
          </w:rPr>
          <w:fldChar w:fldCharType="separate"/>
        </w:r>
        <w:r w:rsidR="0087228D">
          <w:rPr>
            <w:webHidden/>
          </w:rPr>
          <w:t>33</w:t>
        </w:r>
        <w:r>
          <w:rPr>
            <w:webHidden/>
          </w:rPr>
          <w:fldChar w:fldCharType="end"/>
        </w:r>
      </w:hyperlink>
    </w:p>
    <w:p w:rsidR="0087228D" w:rsidRDefault="007C588E">
      <w:pPr>
        <w:pStyle w:val="TOC2"/>
        <w:rPr>
          <w:rFonts w:asciiTheme="minorHAnsi" w:eastAsiaTheme="minorEastAsia" w:hAnsiTheme="minorHAnsi" w:cstheme="minorBidi"/>
          <w:bCs w:val="0"/>
          <w:sz w:val="22"/>
          <w:szCs w:val="22"/>
        </w:rPr>
      </w:pPr>
      <w:hyperlink w:anchor="_Toc396214994" w:history="1">
        <w:r w:rsidR="0087228D" w:rsidRPr="00D957CD">
          <w:rPr>
            <w:rStyle w:val="Hyperlink"/>
          </w:rPr>
          <w:t>4.1</w:t>
        </w:r>
        <w:r w:rsidR="0087228D">
          <w:rPr>
            <w:rFonts w:asciiTheme="minorHAnsi" w:eastAsiaTheme="minorEastAsia" w:hAnsiTheme="minorHAnsi" w:cstheme="minorBidi"/>
            <w:bCs w:val="0"/>
            <w:sz w:val="22"/>
            <w:szCs w:val="22"/>
          </w:rPr>
          <w:tab/>
        </w:r>
        <w:r w:rsidR="0087228D" w:rsidRPr="00D957CD">
          <w:rPr>
            <w:rStyle w:val="Hyperlink"/>
          </w:rPr>
          <w:t>One Part Submission</w:t>
        </w:r>
        <w:r w:rsidR="0087228D">
          <w:rPr>
            <w:webHidden/>
          </w:rPr>
          <w:tab/>
        </w:r>
        <w:r>
          <w:rPr>
            <w:webHidden/>
          </w:rPr>
          <w:fldChar w:fldCharType="begin"/>
        </w:r>
        <w:r w:rsidR="0087228D">
          <w:rPr>
            <w:webHidden/>
          </w:rPr>
          <w:instrText xml:space="preserve"> PAGEREF _Toc396214994 \h </w:instrText>
        </w:r>
        <w:r>
          <w:rPr>
            <w:webHidden/>
          </w:rPr>
        </w:r>
        <w:r>
          <w:rPr>
            <w:webHidden/>
          </w:rPr>
          <w:fldChar w:fldCharType="separate"/>
        </w:r>
        <w:r w:rsidR="0087228D">
          <w:rPr>
            <w:webHidden/>
          </w:rPr>
          <w:t>34</w:t>
        </w:r>
        <w:r>
          <w:rPr>
            <w:webHidden/>
          </w:rPr>
          <w:fldChar w:fldCharType="end"/>
        </w:r>
      </w:hyperlink>
    </w:p>
    <w:p w:rsidR="0087228D" w:rsidRDefault="007C588E">
      <w:pPr>
        <w:pStyle w:val="TOC2"/>
        <w:rPr>
          <w:rFonts w:asciiTheme="minorHAnsi" w:eastAsiaTheme="minorEastAsia" w:hAnsiTheme="minorHAnsi" w:cstheme="minorBidi"/>
          <w:bCs w:val="0"/>
          <w:sz w:val="22"/>
          <w:szCs w:val="22"/>
        </w:rPr>
      </w:pPr>
      <w:hyperlink w:anchor="_Toc396214995" w:history="1">
        <w:r w:rsidR="0087228D" w:rsidRPr="00D957CD">
          <w:rPr>
            <w:rStyle w:val="Hyperlink"/>
          </w:rPr>
          <w:t>4.2</w:t>
        </w:r>
        <w:r w:rsidR="0087228D">
          <w:rPr>
            <w:rFonts w:asciiTheme="minorHAnsi" w:eastAsiaTheme="minorEastAsia" w:hAnsiTheme="minorHAnsi" w:cstheme="minorBidi"/>
            <w:bCs w:val="0"/>
            <w:sz w:val="22"/>
            <w:szCs w:val="22"/>
          </w:rPr>
          <w:tab/>
        </w:r>
        <w:r w:rsidR="0087228D" w:rsidRPr="00D957CD">
          <w:rPr>
            <w:rStyle w:val="Hyperlink"/>
          </w:rPr>
          <w:t>Labeling</w:t>
        </w:r>
        <w:r w:rsidR="0087228D">
          <w:rPr>
            <w:webHidden/>
          </w:rPr>
          <w:tab/>
        </w:r>
        <w:r>
          <w:rPr>
            <w:webHidden/>
          </w:rPr>
          <w:fldChar w:fldCharType="begin"/>
        </w:r>
        <w:r w:rsidR="0087228D">
          <w:rPr>
            <w:webHidden/>
          </w:rPr>
          <w:instrText xml:space="preserve"> PAGEREF _Toc396214995 \h </w:instrText>
        </w:r>
        <w:r>
          <w:rPr>
            <w:webHidden/>
          </w:rPr>
        </w:r>
        <w:r>
          <w:rPr>
            <w:webHidden/>
          </w:rPr>
          <w:fldChar w:fldCharType="separate"/>
        </w:r>
        <w:r w:rsidR="0087228D">
          <w:rPr>
            <w:webHidden/>
          </w:rPr>
          <w:t>34</w:t>
        </w:r>
        <w:r>
          <w:rPr>
            <w:webHidden/>
          </w:rPr>
          <w:fldChar w:fldCharType="end"/>
        </w:r>
      </w:hyperlink>
    </w:p>
    <w:p w:rsidR="0087228D" w:rsidRDefault="007C588E">
      <w:pPr>
        <w:pStyle w:val="TOC2"/>
        <w:rPr>
          <w:rFonts w:asciiTheme="minorHAnsi" w:eastAsiaTheme="minorEastAsia" w:hAnsiTheme="minorHAnsi" w:cstheme="minorBidi"/>
          <w:bCs w:val="0"/>
          <w:sz w:val="22"/>
          <w:szCs w:val="22"/>
        </w:rPr>
      </w:pPr>
      <w:hyperlink w:anchor="_Toc396214996" w:history="1">
        <w:r w:rsidR="0087228D" w:rsidRPr="00D957CD">
          <w:rPr>
            <w:rStyle w:val="Hyperlink"/>
          </w:rPr>
          <w:t>4.3</w:t>
        </w:r>
        <w:r w:rsidR="0087228D">
          <w:rPr>
            <w:rFonts w:asciiTheme="minorHAnsi" w:eastAsiaTheme="minorEastAsia" w:hAnsiTheme="minorHAnsi" w:cstheme="minorBidi"/>
            <w:bCs w:val="0"/>
            <w:sz w:val="22"/>
            <w:szCs w:val="22"/>
          </w:rPr>
          <w:tab/>
        </w:r>
        <w:r w:rsidR="0087228D" w:rsidRPr="00D957CD">
          <w:rPr>
            <w:rStyle w:val="Hyperlink"/>
          </w:rPr>
          <w:t>Bid Price Form</w:t>
        </w:r>
        <w:r w:rsidR="0087228D">
          <w:rPr>
            <w:webHidden/>
          </w:rPr>
          <w:tab/>
        </w:r>
        <w:r>
          <w:rPr>
            <w:webHidden/>
          </w:rPr>
          <w:fldChar w:fldCharType="begin"/>
        </w:r>
        <w:r w:rsidR="0087228D">
          <w:rPr>
            <w:webHidden/>
          </w:rPr>
          <w:instrText xml:space="preserve"> PAGEREF _Toc396214996 \h </w:instrText>
        </w:r>
        <w:r>
          <w:rPr>
            <w:webHidden/>
          </w:rPr>
        </w:r>
        <w:r>
          <w:rPr>
            <w:webHidden/>
          </w:rPr>
          <w:fldChar w:fldCharType="separate"/>
        </w:r>
        <w:r w:rsidR="0087228D">
          <w:rPr>
            <w:webHidden/>
          </w:rPr>
          <w:t>34</w:t>
        </w:r>
        <w:r>
          <w:rPr>
            <w:webHidden/>
          </w:rPr>
          <w:fldChar w:fldCharType="end"/>
        </w:r>
      </w:hyperlink>
    </w:p>
    <w:p w:rsidR="0087228D" w:rsidRDefault="007C588E">
      <w:pPr>
        <w:pStyle w:val="TOC2"/>
        <w:rPr>
          <w:rFonts w:asciiTheme="minorHAnsi" w:eastAsiaTheme="minorEastAsia" w:hAnsiTheme="minorHAnsi" w:cstheme="minorBidi"/>
          <w:bCs w:val="0"/>
          <w:sz w:val="22"/>
          <w:szCs w:val="22"/>
        </w:rPr>
      </w:pPr>
      <w:hyperlink w:anchor="_Toc396214997" w:history="1">
        <w:r w:rsidR="0087228D" w:rsidRPr="00D957CD">
          <w:rPr>
            <w:rStyle w:val="Hyperlink"/>
          </w:rPr>
          <w:t>4.4</w:t>
        </w:r>
        <w:r w:rsidR="0087228D">
          <w:rPr>
            <w:rFonts w:asciiTheme="minorHAnsi" w:eastAsiaTheme="minorEastAsia" w:hAnsiTheme="minorHAnsi" w:cstheme="minorBidi"/>
            <w:bCs w:val="0"/>
            <w:sz w:val="22"/>
            <w:szCs w:val="22"/>
          </w:rPr>
          <w:tab/>
        </w:r>
        <w:r w:rsidR="0087228D" w:rsidRPr="00D957CD">
          <w:rPr>
            <w:rStyle w:val="Hyperlink"/>
          </w:rPr>
          <w:t>Required Bid Submissions</w:t>
        </w:r>
        <w:r w:rsidR="0087228D">
          <w:rPr>
            <w:webHidden/>
          </w:rPr>
          <w:tab/>
        </w:r>
        <w:r>
          <w:rPr>
            <w:webHidden/>
          </w:rPr>
          <w:fldChar w:fldCharType="begin"/>
        </w:r>
        <w:r w:rsidR="0087228D">
          <w:rPr>
            <w:webHidden/>
          </w:rPr>
          <w:instrText xml:space="preserve"> PAGEREF _Toc396214997 \h </w:instrText>
        </w:r>
        <w:r>
          <w:rPr>
            <w:webHidden/>
          </w:rPr>
        </w:r>
        <w:r>
          <w:rPr>
            <w:webHidden/>
          </w:rPr>
          <w:fldChar w:fldCharType="separate"/>
        </w:r>
        <w:r w:rsidR="0087228D">
          <w:rPr>
            <w:webHidden/>
          </w:rPr>
          <w:t>34</w:t>
        </w:r>
        <w:r>
          <w:rPr>
            <w:webHidden/>
          </w:rPr>
          <w:fldChar w:fldCharType="end"/>
        </w:r>
      </w:hyperlink>
    </w:p>
    <w:p w:rsidR="0087228D" w:rsidRDefault="007C588E">
      <w:pPr>
        <w:pStyle w:val="TOC2"/>
        <w:rPr>
          <w:rFonts w:asciiTheme="minorHAnsi" w:eastAsiaTheme="minorEastAsia" w:hAnsiTheme="minorHAnsi" w:cstheme="minorBidi"/>
          <w:bCs w:val="0"/>
          <w:sz w:val="22"/>
          <w:szCs w:val="22"/>
        </w:rPr>
      </w:pPr>
      <w:hyperlink w:anchor="_Toc396214998" w:history="1">
        <w:r w:rsidR="0087228D" w:rsidRPr="00D957CD">
          <w:rPr>
            <w:rStyle w:val="Hyperlink"/>
          </w:rPr>
          <w:t>4.5</w:t>
        </w:r>
        <w:r w:rsidR="0087228D">
          <w:rPr>
            <w:rFonts w:asciiTheme="minorHAnsi" w:eastAsiaTheme="minorEastAsia" w:hAnsiTheme="minorHAnsi" w:cstheme="minorBidi"/>
            <w:bCs w:val="0"/>
            <w:sz w:val="22"/>
            <w:szCs w:val="22"/>
          </w:rPr>
          <w:tab/>
        </w:r>
        <w:r w:rsidR="0087228D" w:rsidRPr="00D957CD">
          <w:rPr>
            <w:rStyle w:val="Hyperlink"/>
          </w:rPr>
          <w:t>Reciprocal Preference</w:t>
        </w:r>
        <w:r w:rsidR="0087228D">
          <w:rPr>
            <w:webHidden/>
          </w:rPr>
          <w:tab/>
        </w:r>
        <w:r>
          <w:rPr>
            <w:webHidden/>
          </w:rPr>
          <w:fldChar w:fldCharType="begin"/>
        </w:r>
        <w:r w:rsidR="0087228D">
          <w:rPr>
            <w:webHidden/>
          </w:rPr>
          <w:instrText xml:space="preserve"> PAGEREF _Toc396214998 \h </w:instrText>
        </w:r>
        <w:r>
          <w:rPr>
            <w:webHidden/>
          </w:rPr>
        </w:r>
        <w:r>
          <w:rPr>
            <w:webHidden/>
          </w:rPr>
          <w:fldChar w:fldCharType="separate"/>
        </w:r>
        <w:r w:rsidR="0087228D">
          <w:rPr>
            <w:webHidden/>
          </w:rPr>
          <w:t>37</w:t>
        </w:r>
        <w:r>
          <w:rPr>
            <w:webHidden/>
          </w:rPr>
          <w:fldChar w:fldCharType="end"/>
        </w:r>
      </w:hyperlink>
    </w:p>
    <w:p w:rsidR="0087228D" w:rsidRDefault="007C588E">
      <w:pPr>
        <w:pStyle w:val="TOC2"/>
        <w:rPr>
          <w:rFonts w:asciiTheme="minorHAnsi" w:eastAsiaTheme="minorEastAsia" w:hAnsiTheme="minorHAnsi" w:cstheme="minorBidi"/>
          <w:bCs w:val="0"/>
          <w:sz w:val="22"/>
          <w:szCs w:val="22"/>
        </w:rPr>
      </w:pPr>
      <w:hyperlink w:anchor="_Toc396214999" w:history="1">
        <w:r w:rsidR="0087228D" w:rsidRPr="00D957CD">
          <w:rPr>
            <w:rStyle w:val="Hyperlink"/>
          </w:rPr>
          <w:t>4.6</w:t>
        </w:r>
        <w:r w:rsidR="0087228D">
          <w:rPr>
            <w:rFonts w:asciiTheme="minorHAnsi" w:eastAsiaTheme="minorEastAsia" w:hAnsiTheme="minorHAnsi" w:cstheme="minorBidi"/>
            <w:bCs w:val="0"/>
            <w:sz w:val="22"/>
            <w:szCs w:val="22"/>
          </w:rPr>
          <w:tab/>
        </w:r>
        <w:r w:rsidR="0087228D" w:rsidRPr="00D957CD">
          <w:rPr>
            <w:rStyle w:val="Hyperlink"/>
          </w:rPr>
          <w:t>Delivery</w:t>
        </w:r>
        <w:r w:rsidR="0087228D">
          <w:rPr>
            <w:webHidden/>
          </w:rPr>
          <w:tab/>
        </w:r>
        <w:r>
          <w:rPr>
            <w:webHidden/>
          </w:rPr>
          <w:fldChar w:fldCharType="begin"/>
        </w:r>
        <w:r w:rsidR="0087228D">
          <w:rPr>
            <w:webHidden/>
          </w:rPr>
          <w:instrText xml:space="preserve"> PAGEREF _Toc396214999 \h </w:instrText>
        </w:r>
        <w:r>
          <w:rPr>
            <w:webHidden/>
          </w:rPr>
        </w:r>
        <w:r>
          <w:rPr>
            <w:webHidden/>
          </w:rPr>
          <w:fldChar w:fldCharType="separate"/>
        </w:r>
        <w:r w:rsidR="0087228D">
          <w:rPr>
            <w:webHidden/>
          </w:rPr>
          <w:t>37</w:t>
        </w:r>
        <w:r>
          <w:rPr>
            <w:webHidden/>
          </w:rPr>
          <w:fldChar w:fldCharType="end"/>
        </w:r>
      </w:hyperlink>
    </w:p>
    <w:p w:rsidR="0087228D" w:rsidRDefault="007C588E">
      <w:pPr>
        <w:pStyle w:val="TOC2"/>
        <w:rPr>
          <w:rFonts w:asciiTheme="minorHAnsi" w:eastAsiaTheme="minorEastAsia" w:hAnsiTheme="minorHAnsi" w:cstheme="minorBidi"/>
          <w:bCs w:val="0"/>
          <w:sz w:val="22"/>
          <w:szCs w:val="22"/>
        </w:rPr>
      </w:pPr>
      <w:hyperlink w:anchor="_Toc396215000" w:history="1">
        <w:r w:rsidR="0087228D" w:rsidRPr="00D957CD">
          <w:rPr>
            <w:rStyle w:val="Hyperlink"/>
          </w:rPr>
          <w:t>4.7</w:t>
        </w:r>
        <w:r w:rsidR="0087228D">
          <w:rPr>
            <w:rFonts w:asciiTheme="minorHAnsi" w:eastAsiaTheme="minorEastAsia" w:hAnsiTheme="minorHAnsi" w:cstheme="minorBidi"/>
            <w:bCs w:val="0"/>
            <w:sz w:val="22"/>
            <w:szCs w:val="22"/>
          </w:rPr>
          <w:tab/>
        </w:r>
        <w:r w:rsidR="0087228D" w:rsidRPr="00D957CD">
          <w:rPr>
            <w:rStyle w:val="Hyperlink"/>
          </w:rPr>
          <w:t>Documents Required upon Notice of Recommendation for Contract Award</w:t>
        </w:r>
        <w:r w:rsidR="0087228D">
          <w:rPr>
            <w:webHidden/>
          </w:rPr>
          <w:tab/>
        </w:r>
        <w:r>
          <w:rPr>
            <w:webHidden/>
          </w:rPr>
          <w:fldChar w:fldCharType="begin"/>
        </w:r>
        <w:r w:rsidR="0087228D">
          <w:rPr>
            <w:webHidden/>
          </w:rPr>
          <w:instrText xml:space="preserve"> PAGEREF _Toc396215000 \h </w:instrText>
        </w:r>
        <w:r>
          <w:rPr>
            <w:webHidden/>
          </w:rPr>
        </w:r>
        <w:r>
          <w:rPr>
            <w:webHidden/>
          </w:rPr>
          <w:fldChar w:fldCharType="separate"/>
        </w:r>
        <w:r w:rsidR="0087228D">
          <w:rPr>
            <w:webHidden/>
          </w:rPr>
          <w:t>38</w:t>
        </w:r>
        <w:r>
          <w:rPr>
            <w:webHidden/>
          </w:rPr>
          <w:fldChar w:fldCharType="end"/>
        </w:r>
      </w:hyperlink>
    </w:p>
    <w:p w:rsidR="0087228D" w:rsidRDefault="007C588E">
      <w:pPr>
        <w:pStyle w:val="TOC1"/>
        <w:rPr>
          <w:rFonts w:asciiTheme="minorHAnsi" w:eastAsiaTheme="minorEastAsia" w:hAnsiTheme="minorHAnsi" w:cstheme="minorBidi"/>
          <w:b w:val="0"/>
          <w:bCs w:val="0"/>
          <w:caps w:val="0"/>
          <w:sz w:val="22"/>
          <w:szCs w:val="22"/>
        </w:rPr>
      </w:pPr>
      <w:hyperlink w:anchor="_Toc396215001" w:history="1">
        <w:r w:rsidR="0087228D" w:rsidRPr="00D957CD">
          <w:rPr>
            <w:rStyle w:val="Hyperlink"/>
          </w:rPr>
          <w:t>IFB ATTACHMENTS</w:t>
        </w:r>
        <w:r w:rsidR="0087228D">
          <w:rPr>
            <w:webHidden/>
          </w:rPr>
          <w:tab/>
        </w:r>
        <w:r>
          <w:rPr>
            <w:webHidden/>
          </w:rPr>
          <w:fldChar w:fldCharType="begin"/>
        </w:r>
        <w:r w:rsidR="0087228D">
          <w:rPr>
            <w:webHidden/>
          </w:rPr>
          <w:instrText xml:space="preserve"> PAGEREF _Toc396215001 \h </w:instrText>
        </w:r>
        <w:r>
          <w:rPr>
            <w:webHidden/>
          </w:rPr>
        </w:r>
        <w:r>
          <w:rPr>
            <w:webHidden/>
          </w:rPr>
          <w:fldChar w:fldCharType="separate"/>
        </w:r>
        <w:r w:rsidR="0087228D">
          <w:rPr>
            <w:webHidden/>
          </w:rPr>
          <w:t>39</w:t>
        </w:r>
        <w:r>
          <w:rPr>
            <w:webHidden/>
          </w:rPr>
          <w:fldChar w:fldCharType="end"/>
        </w:r>
      </w:hyperlink>
    </w:p>
    <w:p w:rsidR="0087228D" w:rsidRDefault="007C588E">
      <w:pPr>
        <w:pStyle w:val="TOC2"/>
        <w:rPr>
          <w:rFonts w:asciiTheme="minorHAnsi" w:eastAsiaTheme="minorEastAsia" w:hAnsiTheme="minorHAnsi" w:cstheme="minorBidi"/>
          <w:bCs w:val="0"/>
          <w:sz w:val="22"/>
          <w:szCs w:val="22"/>
        </w:rPr>
      </w:pPr>
      <w:hyperlink w:anchor="_Toc396215002" w:history="1">
        <w:r w:rsidR="0087228D" w:rsidRPr="00D957CD">
          <w:rPr>
            <w:rStyle w:val="Hyperlink"/>
          </w:rPr>
          <w:t>ATTACHMENT A – CONTRACT</w:t>
        </w:r>
        <w:r w:rsidR="0087228D">
          <w:rPr>
            <w:webHidden/>
          </w:rPr>
          <w:tab/>
        </w:r>
        <w:r>
          <w:rPr>
            <w:webHidden/>
          </w:rPr>
          <w:fldChar w:fldCharType="begin"/>
        </w:r>
        <w:r w:rsidR="0087228D">
          <w:rPr>
            <w:webHidden/>
          </w:rPr>
          <w:instrText xml:space="preserve"> PAGEREF _Toc396215002 \h </w:instrText>
        </w:r>
        <w:r>
          <w:rPr>
            <w:webHidden/>
          </w:rPr>
        </w:r>
        <w:r>
          <w:rPr>
            <w:webHidden/>
          </w:rPr>
          <w:fldChar w:fldCharType="separate"/>
        </w:r>
        <w:r w:rsidR="0087228D">
          <w:rPr>
            <w:webHidden/>
          </w:rPr>
          <w:t>42</w:t>
        </w:r>
        <w:r>
          <w:rPr>
            <w:webHidden/>
          </w:rPr>
          <w:fldChar w:fldCharType="end"/>
        </w:r>
      </w:hyperlink>
    </w:p>
    <w:p w:rsidR="0087228D" w:rsidRDefault="007C588E">
      <w:pPr>
        <w:pStyle w:val="TOC2"/>
        <w:rPr>
          <w:rFonts w:asciiTheme="minorHAnsi" w:eastAsiaTheme="minorEastAsia" w:hAnsiTheme="minorHAnsi" w:cstheme="minorBidi"/>
          <w:bCs w:val="0"/>
          <w:sz w:val="22"/>
          <w:szCs w:val="22"/>
        </w:rPr>
      </w:pPr>
      <w:hyperlink w:anchor="_Toc396215003" w:history="1">
        <w:r w:rsidR="0087228D" w:rsidRPr="00D957CD">
          <w:rPr>
            <w:rStyle w:val="Hyperlink"/>
          </w:rPr>
          <w:t>ATTACHMENT B – BID/PROPOSAL AFFIDAVIT</w:t>
        </w:r>
        <w:r w:rsidR="0087228D">
          <w:rPr>
            <w:webHidden/>
          </w:rPr>
          <w:tab/>
        </w:r>
        <w:r>
          <w:rPr>
            <w:webHidden/>
          </w:rPr>
          <w:fldChar w:fldCharType="begin"/>
        </w:r>
        <w:r w:rsidR="0087228D">
          <w:rPr>
            <w:webHidden/>
          </w:rPr>
          <w:instrText xml:space="preserve"> PAGEREF _Toc396215003 \h </w:instrText>
        </w:r>
        <w:r>
          <w:rPr>
            <w:webHidden/>
          </w:rPr>
        </w:r>
        <w:r>
          <w:rPr>
            <w:webHidden/>
          </w:rPr>
          <w:fldChar w:fldCharType="separate"/>
        </w:r>
        <w:r w:rsidR="0087228D">
          <w:rPr>
            <w:webHidden/>
          </w:rPr>
          <w:t>56</w:t>
        </w:r>
        <w:r>
          <w:rPr>
            <w:webHidden/>
          </w:rPr>
          <w:fldChar w:fldCharType="end"/>
        </w:r>
      </w:hyperlink>
    </w:p>
    <w:p w:rsidR="0087228D" w:rsidRDefault="007C588E">
      <w:pPr>
        <w:pStyle w:val="TOC2"/>
        <w:rPr>
          <w:rFonts w:asciiTheme="minorHAnsi" w:eastAsiaTheme="minorEastAsia" w:hAnsiTheme="minorHAnsi" w:cstheme="minorBidi"/>
          <w:bCs w:val="0"/>
          <w:sz w:val="22"/>
          <w:szCs w:val="22"/>
        </w:rPr>
      </w:pPr>
      <w:hyperlink w:anchor="_Toc396215004" w:history="1">
        <w:r w:rsidR="0087228D" w:rsidRPr="00D957CD">
          <w:rPr>
            <w:rStyle w:val="Hyperlink"/>
          </w:rPr>
          <w:t>ATTACHMENT C – CONTRACT AFFIDAVIT</w:t>
        </w:r>
        <w:r w:rsidR="0087228D">
          <w:rPr>
            <w:webHidden/>
          </w:rPr>
          <w:tab/>
        </w:r>
        <w:r>
          <w:rPr>
            <w:webHidden/>
          </w:rPr>
          <w:fldChar w:fldCharType="begin"/>
        </w:r>
        <w:r w:rsidR="0087228D">
          <w:rPr>
            <w:webHidden/>
          </w:rPr>
          <w:instrText xml:space="preserve"> PAGEREF _Toc396215004 \h </w:instrText>
        </w:r>
        <w:r>
          <w:rPr>
            <w:webHidden/>
          </w:rPr>
        </w:r>
        <w:r>
          <w:rPr>
            <w:webHidden/>
          </w:rPr>
          <w:fldChar w:fldCharType="separate"/>
        </w:r>
        <w:r w:rsidR="0087228D">
          <w:rPr>
            <w:webHidden/>
          </w:rPr>
          <w:t>62</w:t>
        </w:r>
        <w:r>
          <w:rPr>
            <w:webHidden/>
          </w:rPr>
          <w:fldChar w:fldCharType="end"/>
        </w:r>
      </w:hyperlink>
    </w:p>
    <w:p w:rsidR="0087228D" w:rsidRDefault="007C588E">
      <w:pPr>
        <w:pStyle w:val="TOC2"/>
        <w:rPr>
          <w:rFonts w:asciiTheme="minorHAnsi" w:eastAsiaTheme="minorEastAsia" w:hAnsiTheme="minorHAnsi" w:cstheme="minorBidi"/>
          <w:bCs w:val="0"/>
          <w:sz w:val="22"/>
          <w:szCs w:val="22"/>
        </w:rPr>
      </w:pPr>
      <w:hyperlink w:anchor="_Toc396215005" w:history="1">
        <w:r w:rsidR="0087228D" w:rsidRPr="00D957CD">
          <w:rPr>
            <w:rStyle w:val="Hyperlink"/>
          </w:rPr>
          <w:t>ATTACHMENT D – MINORITY BUSINESS ENTERPRISE FORMS</w:t>
        </w:r>
        <w:r w:rsidR="0087228D">
          <w:rPr>
            <w:webHidden/>
          </w:rPr>
          <w:tab/>
        </w:r>
        <w:r>
          <w:rPr>
            <w:webHidden/>
          </w:rPr>
          <w:fldChar w:fldCharType="begin"/>
        </w:r>
        <w:r w:rsidR="0087228D">
          <w:rPr>
            <w:webHidden/>
          </w:rPr>
          <w:instrText xml:space="preserve"> PAGEREF _Toc396215005 \h </w:instrText>
        </w:r>
        <w:r>
          <w:rPr>
            <w:webHidden/>
          </w:rPr>
        </w:r>
        <w:r>
          <w:rPr>
            <w:webHidden/>
          </w:rPr>
          <w:fldChar w:fldCharType="separate"/>
        </w:r>
        <w:r w:rsidR="0087228D">
          <w:rPr>
            <w:webHidden/>
          </w:rPr>
          <w:t>66</w:t>
        </w:r>
        <w:r>
          <w:rPr>
            <w:webHidden/>
          </w:rPr>
          <w:fldChar w:fldCharType="end"/>
        </w:r>
      </w:hyperlink>
    </w:p>
    <w:p w:rsidR="0087228D" w:rsidRDefault="007C588E">
      <w:pPr>
        <w:pStyle w:val="TOC2"/>
        <w:rPr>
          <w:rFonts w:asciiTheme="minorHAnsi" w:eastAsiaTheme="minorEastAsia" w:hAnsiTheme="minorHAnsi" w:cstheme="minorBidi"/>
          <w:bCs w:val="0"/>
          <w:sz w:val="22"/>
          <w:szCs w:val="22"/>
        </w:rPr>
      </w:pPr>
      <w:hyperlink w:anchor="_Toc396215006" w:history="1">
        <w:r w:rsidR="0087228D" w:rsidRPr="00D957CD">
          <w:rPr>
            <w:rStyle w:val="Hyperlink"/>
          </w:rPr>
          <w:t>ATTACHMENT E – PRE-BID CONFERENCE RESPONSE FORM</w:t>
        </w:r>
        <w:r w:rsidR="0087228D">
          <w:rPr>
            <w:webHidden/>
          </w:rPr>
          <w:tab/>
        </w:r>
        <w:r>
          <w:rPr>
            <w:webHidden/>
          </w:rPr>
          <w:fldChar w:fldCharType="begin"/>
        </w:r>
        <w:r w:rsidR="0087228D">
          <w:rPr>
            <w:webHidden/>
          </w:rPr>
          <w:instrText xml:space="preserve"> PAGEREF _Toc396215006 \h </w:instrText>
        </w:r>
        <w:r>
          <w:rPr>
            <w:webHidden/>
          </w:rPr>
        </w:r>
        <w:r>
          <w:rPr>
            <w:webHidden/>
          </w:rPr>
          <w:fldChar w:fldCharType="separate"/>
        </w:r>
        <w:r w:rsidR="0087228D">
          <w:rPr>
            <w:webHidden/>
          </w:rPr>
          <w:t>67</w:t>
        </w:r>
        <w:r>
          <w:rPr>
            <w:webHidden/>
          </w:rPr>
          <w:fldChar w:fldCharType="end"/>
        </w:r>
      </w:hyperlink>
    </w:p>
    <w:p w:rsidR="0087228D" w:rsidRDefault="007C588E">
      <w:pPr>
        <w:pStyle w:val="TOC2"/>
        <w:rPr>
          <w:rFonts w:asciiTheme="minorHAnsi" w:eastAsiaTheme="minorEastAsia" w:hAnsiTheme="minorHAnsi" w:cstheme="minorBidi"/>
          <w:bCs w:val="0"/>
          <w:sz w:val="22"/>
          <w:szCs w:val="22"/>
        </w:rPr>
      </w:pPr>
      <w:hyperlink w:anchor="_Toc396215007" w:history="1">
        <w:r w:rsidR="0087228D" w:rsidRPr="00D957CD">
          <w:rPr>
            <w:rStyle w:val="Hyperlink"/>
          </w:rPr>
          <w:t>ATTACHMENT F – BID FORM INSTRUCTIONS</w:t>
        </w:r>
        <w:r w:rsidR="0087228D">
          <w:rPr>
            <w:webHidden/>
          </w:rPr>
          <w:tab/>
        </w:r>
        <w:r>
          <w:rPr>
            <w:webHidden/>
          </w:rPr>
          <w:fldChar w:fldCharType="begin"/>
        </w:r>
        <w:r w:rsidR="0087228D">
          <w:rPr>
            <w:webHidden/>
          </w:rPr>
          <w:instrText xml:space="preserve"> PAGEREF _Toc396215007 \h </w:instrText>
        </w:r>
        <w:r>
          <w:rPr>
            <w:webHidden/>
          </w:rPr>
        </w:r>
        <w:r>
          <w:rPr>
            <w:webHidden/>
          </w:rPr>
          <w:fldChar w:fldCharType="separate"/>
        </w:r>
        <w:r w:rsidR="0087228D">
          <w:rPr>
            <w:webHidden/>
          </w:rPr>
          <w:t>68</w:t>
        </w:r>
        <w:r>
          <w:rPr>
            <w:webHidden/>
          </w:rPr>
          <w:fldChar w:fldCharType="end"/>
        </w:r>
      </w:hyperlink>
    </w:p>
    <w:p w:rsidR="0087228D" w:rsidRDefault="007C588E">
      <w:pPr>
        <w:pStyle w:val="TOC2"/>
        <w:rPr>
          <w:rFonts w:asciiTheme="minorHAnsi" w:eastAsiaTheme="minorEastAsia" w:hAnsiTheme="minorHAnsi" w:cstheme="minorBidi"/>
          <w:bCs w:val="0"/>
          <w:sz w:val="22"/>
          <w:szCs w:val="22"/>
        </w:rPr>
      </w:pPr>
      <w:hyperlink w:anchor="_Toc396215008" w:history="1">
        <w:r w:rsidR="0087228D" w:rsidRPr="00D957CD">
          <w:rPr>
            <w:rStyle w:val="Hyperlink"/>
          </w:rPr>
          <w:t>ATTACHMENT F – BID FORM</w:t>
        </w:r>
        <w:r w:rsidR="0087228D">
          <w:rPr>
            <w:webHidden/>
          </w:rPr>
          <w:tab/>
        </w:r>
        <w:r>
          <w:rPr>
            <w:webHidden/>
          </w:rPr>
          <w:fldChar w:fldCharType="begin"/>
        </w:r>
        <w:r w:rsidR="0087228D">
          <w:rPr>
            <w:webHidden/>
          </w:rPr>
          <w:instrText xml:space="preserve"> PAGEREF _Toc396215008 \h </w:instrText>
        </w:r>
        <w:r>
          <w:rPr>
            <w:webHidden/>
          </w:rPr>
        </w:r>
        <w:r>
          <w:rPr>
            <w:webHidden/>
          </w:rPr>
          <w:fldChar w:fldCharType="separate"/>
        </w:r>
        <w:r w:rsidR="0087228D">
          <w:rPr>
            <w:webHidden/>
          </w:rPr>
          <w:t>69</w:t>
        </w:r>
        <w:r>
          <w:rPr>
            <w:webHidden/>
          </w:rPr>
          <w:fldChar w:fldCharType="end"/>
        </w:r>
      </w:hyperlink>
    </w:p>
    <w:p w:rsidR="0087228D" w:rsidRDefault="007C588E">
      <w:pPr>
        <w:pStyle w:val="TOC2"/>
        <w:rPr>
          <w:rFonts w:asciiTheme="minorHAnsi" w:eastAsiaTheme="minorEastAsia" w:hAnsiTheme="minorHAnsi" w:cstheme="minorBidi"/>
          <w:bCs w:val="0"/>
          <w:sz w:val="22"/>
          <w:szCs w:val="22"/>
        </w:rPr>
      </w:pPr>
      <w:hyperlink w:anchor="_Toc396215009" w:history="1">
        <w:r w:rsidR="0087228D" w:rsidRPr="00D957CD">
          <w:rPr>
            <w:rStyle w:val="Hyperlink"/>
          </w:rPr>
          <w:t>ATTACHMENT G – MARYLAND LIVING WAGE REQUIREMENTS FOR SERVICE CONTRACTS AND AFFIDAVIT OF AGREEMENT</w:t>
        </w:r>
        <w:r w:rsidR="0087228D">
          <w:rPr>
            <w:webHidden/>
          </w:rPr>
          <w:tab/>
        </w:r>
        <w:r>
          <w:rPr>
            <w:webHidden/>
          </w:rPr>
          <w:fldChar w:fldCharType="begin"/>
        </w:r>
        <w:r w:rsidR="0087228D">
          <w:rPr>
            <w:webHidden/>
          </w:rPr>
          <w:instrText xml:space="preserve"> PAGEREF _Toc396215009 \h </w:instrText>
        </w:r>
        <w:r>
          <w:rPr>
            <w:webHidden/>
          </w:rPr>
        </w:r>
        <w:r>
          <w:rPr>
            <w:webHidden/>
          </w:rPr>
          <w:fldChar w:fldCharType="separate"/>
        </w:r>
        <w:r w:rsidR="0087228D">
          <w:rPr>
            <w:webHidden/>
          </w:rPr>
          <w:t>70</w:t>
        </w:r>
        <w:r>
          <w:rPr>
            <w:webHidden/>
          </w:rPr>
          <w:fldChar w:fldCharType="end"/>
        </w:r>
      </w:hyperlink>
    </w:p>
    <w:p w:rsidR="0087228D" w:rsidRDefault="007C588E">
      <w:pPr>
        <w:pStyle w:val="TOC2"/>
        <w:rPr>
          <w:rFonts w:asciiTheme="minorHAnsi" w:eastAsiaTheme="minorEastAsia" w:hAnsiTheme="minorHAnsi" w:cstheme="minorBidi"/>
          <w:bCs w:val="0"/>
          <w:sz w:val="22"/>
          <w:szCs w:val="22"/>
        </w:rPr>
      </w:pPr>
      <w:hyperlink w:anchor="_Toc396215010" w:history="1">
        <w:r w:rsidR="0087228D" w:rsidRPr="00D957CD">
          <w:rPr>
            <w:rStyle w:val="Hyperlink"/>
          </w:rPr>
          <w:t>ATTACHMENT H - FEDERAL FUNDS ATTACHMENT</w:t>
        </w:r>
        <w:r w:rsidR="0087228D">
          <w:rPr>
            <w:webHidden/>
          </w:rPr>
          <w:tab/>
        </w:r>
        <w:r>
          <w:rPr>
            <w:webHidden/>
          </w:rPr>
          <w:fldChar w:fldCharType="begin"/>
        </w:r>
        <w:r w:rsidR="0087228D">
          <w:rPr>
            <w:webHidden/>
          </w:rPr>
          <w:instrText xml:space="preserve"> PAGEREF _Toc396215010 \h </w:instrText>
        </w:r>
        <w:r>
          <w:rPr>
            <w:webHidden/>
          </w:rPr>
        </w:r>
        <w:r>
          <w:rPr>
            <w:webHidden/>
          </w:rPr>
          <w:fldChar w:fldCharType="separate"/>
        </w:r>
        <w:r w:rsidR="0087228D">
          <w:rPr>
            <w:webHidden/>
          </w:rPr>
          <w:t>74</w:t>
        </w:r>
        <w:r>
          <w:rPr>
            <w:webHidden/>
          </w:rPr>
          <w:fldChar w:fldCharType="end"/>
        </w:r>
      </w:hyperlink>
    </w:p>
    <w:p w:rsidR="0087228D" w:rsidRDefault="007C588E">
      <w:pPr>
        <w:pStyle w:val="TOC2"/>
        <w:rPr>
          <w:rFonts w:asciiTheme="minorHAnsi" w:eastAsiaTheme="minorEastAsia" w:hAnsiTheme="minorHAnsi" w:cstheme="minorBidi"/>
          <w:bCs w:val="0"/>
          <w:sz w:val="22"/>
          <w:szCs w:val="22"/>
        </w:rPr>
      </w:pPr>
      <w:hyperlink w:anchor="_Toc396215011" w:history="1">
        <w:r w:rsidR="0087228D" w:rsidRPr="00D957CD">
          <w:rPr>
            <w:rStyle w:val="Hyperlink"/>
            <w:b/>
          </w:rPr>
          <w:t>ATTACHMENT I – CONFLICT OF INTEREST AFFIDAVIT AND DISCLOSURE</w:t>
        </w:r>
        <w:r w:rsidR="0087228D">
          <w:rPr>
            <w:webHidden/>
          </w:rPr>
          <w:tab/>
        </w:r>
        <w:r>
          <w:rPr>
            <w:webHidden/>
          </w:rPr>
          <w:fldChar w:fldCharType="begin"/>
        </w:r>
        <w:r w:rsidR="0087228D">
          <w:rPr>
            <w:webHidden/>
          </w:rPr>
          <w:instrText xml:space="preserve"> PAGEREF _Toc396215011 \h </w:instrText>
        </w:r>
        <w:r>
          <w:rPr>
            <w:webHidden/>
          </w:rPr>
        </w:r>
        <w:r>
          <w:rPr>
            <w:webHidden/>
          </w:rPr>
          <w:fldChar w:fldCharType="separate"/>
        </w:r>
        <w:r w:rsidR="0087228D">
          <w:rPr>
            <w:webHidden/>
          </w:rPr>
          <w:t>81</w:t>
        </w:r>
        <w:r>
          <w:rPr>
            <w:webHidden/>
          </w:rPr>
          <w:fldChar w:fldCharType="end"/>
        </w:r>
      </w:hyperlink>
    </w:p>
    <w:p w:rsidR="0087228D" w:rsidRDefault="007C588E">
      <w:pPr>
        <w:pStyle w:val="TOC2"/>
        <w:rPr>
          <w:rFonts w:asciiTheme="minorHAnsi" w:eastAsiaTheme="minorEastAsia" w:hAnsiTheme="minorHAnsi" w:cstheme="minorBidi"/>
          <w:bCs w:val="0"/>
          <w:sz w:val="22"/>
          <w:szCs w:val="22"/>
        </w:rPr>
      </w:pPr>
      <w:hyperlink w:anchor="_Toc396215012" w:history="1">
        <w:r w:rsidR="0087228D" w:rsidRPr="00D957CD">
          <w:rPr>
            <w:rStyle w:val="Hyperlink"/>
          </w:rPr>
          <w:t>ATTACHMENT J – NON-DISCLOSURE AGREEMENT</w:t>
        </w:r>
        <w:r w:rsidR="0087228D">
          <w:rPr>
            <w:webHidden/>
          </w:rPr>
          <w:tab/>
        </w:r>
        <w:r>
          <w:rPr>
            <w:webHidden/>
          </w:rPr>
          <w:fldChar w:fldCharType="begin"/>
        </w:r>
        <w:r w:rsidR="0087228D">
          <w:rPr>
            <w:webHidden/>
          </w:rPr>
          <w:instrText xml:space="preserve"> PAGEREF _Toc396215012 \h </w:instrText>
        </w:r>
        <w:r>
          <w:rPr>
            <w:webHidden/>
          </w:rPr>
        </w:r>
        <w:r>
          <w:rPr>
            <w:webHidden/>
          </w:rPr>
          <w:fldChar w:fldCharType="separate"/>
        </w:r>
        <w:r w:rsidR="0087228D">
          <w:rPr>
            <w:webHidden/>
          </w:rPr>
          <w:t>82</w:t>
        </w:r>
        <w:r>
          <w:rPr>
            <w:webHidden/>
          </w:rPr>
          <w:fldChar w:fldCharType="end"/>
        </w:r>
      </w:hyperlink>
    </w:p>
    <w:p w:rsidR="0087228D" w:rsidRDefault="007C588E">
      <w:pPr>
        <w:pStyle w:val="TOC2"/>
        <w:rPr>
          <w:rFonts w:asciiTheme="minorHAnsi" w:eastAsiaTheme="minorEastAsia" w:hAnsiTheme="minorHAnsi" w:cstheme="minorBidi"/>
          <w:bCs w:val="0"/>
          <w:sz w:val="22"/>
          <w:szCs w:val="22"/>
        </w:rPr>
      </w:pPr>
      <w:hyperlink w:anchor="_Toc396215013" w:history="1">
        <w:r w:rsidR="0087228D" w:rsidRPr="00D957CD">
          <w:rPr>
            <w:rStyle w:val="Hyperlink"/>
          </w:rPr>
          <w:t>ATTACHMENT K – HIPAA BUSINESS ASSOCIATE AGREEMENT</w:t>
        </w:r>
        <w:r w:rsidR="0087228D">
          <w:rPr>
            <w:webHidden/>
          </w:rPr>
          <w:tab/>
        </w:r>
        <w:r>
          <w:rPr>
            <w:webHidden/>
          </w:rPr>
          <w:fldChar w:fldCharType="begin"/>
        </w:r>
        <w:r w:rsidR="0087228D">
          <w:rPr>
            <w:webHidden/>
          </w:rPr>
          <w:instrText xml:space="preserve"> PAGEREF _Toc396215013 \h </w:instrText>
        </w:r>
        <w:r>
          <w:rPr>
            <w:webHidden/>
          </w:rPr>
        </w:r>
        <w:r>
          <w:rPr>
            <w:webHidden/>
          </w:rPr>
          <w:fldChar w:fldCharType="separate"/>
        </w:r>
        <w:r w:rsidR="0087228D">
          <w:rPr>
            <w:webHidden/>
          </w:rPr>
          <w:t>86</w:t>
        </w:r>
        <w:r>
          <w:rPr>
            <w:webHidden/>
          </w:rPr>
          <w:fldChar w:fldCharType="end"/>
        </w:r>
      </w:hyperlink>
    </w:p>
    <w:p w:rsidR="0087228D" w:rsidRDefault="007C588E">
      <w:pPr>
        <w:pStyle w:val="TOC2"/>
        <w:rPr>
          <w:rFonts w:asciiTheme="minorHAnsi" w:eastAsiaTheme="minorEastAsia" w:hAnsiTheme="minorHAnsi" w:cstheme="minorBidi"/>
          <w:bCs w:val="0"/>
          <w:sz w:val="22"/>
          <w:szCs w:val="22"/>
        </w:rPr>
      </w:pPr>
      <w:hyperlink w:anchor="_Toc396215014" w:history="1">
        <w:r w:rsidR="0087228D" w:rsidRPr="00D957CD">
          <w:rPr>
            <w:rStyle w:val="Hyperlink"/>
          </w:rPr>
          <w:t>ATTACHMENT L – MERCURY AFFIDAVIT</w:t>
        </w:r>
        <w:r w:rsidR="0087228D">
          <w:rPr>
            <w:webHidden/>
          </w:rPr>
          <w:tab/>
        </w:r>
        <w:r>
          <w:rPr>
            <w:webHidden/>
          </w:rPr>
          <w:fldChar w:fldCharType="begin"/>
        </w:r>
        <w:r w:rsidR="0087228D">
          <w:rPr>
            <w:webHidden/>
          </w:rPr>
          <w:instrText xml:space="preserve"> PAGEREF _Toc396215014 \h </w:instrText>
        </w:r>
        <w:r>
          <w:rPr>
            <w:webHidden/>
          </w:rPr>
        </w:r>
        <w:r>
          <w:rPr>
            <w:webHidden/>
          </w:rPr>
          <w:fldChar w:fldCharType="separate"/>
        </w:r>
        <w:r w:rsidR="0087228D">
          <w:rPr>
            <w:webHidden/>
          </w:rPr>
          <w:t>87</w:t>
        </w:r>
        <w:r>
          <w:rPr>
            <w:webHidden/>
          </w:rPr>
          <w:fldChar w:fldCharType="end"/>
        </w:r>
      </w:hyperlink>
    </w:p>
    <w:p w:rsidR="0087228D" w:rsidRDefault="007C588E">
      <w:pPr>
        <w:pStyle w:val="TOC2"/>
        <w:rPr>
          <w:rFonts w:asciiTheme="minorHAnsi" w:eastAsiaTheme="minorEastAsia" w:hAnsiTheme="minorHAnsi" w:cstheme="minorBidi"/>
          <w:bCs w:val="0"/>
          <w:sz w:val="22"/>
          <w:szCs w:val="22"/>
        </w:rPr>
      </w:pPr>
      <w:hyperlink w:anchor="_Toc396215015" w:history="1">
        <w:r w:rsidR="0087228D" w:rsidRPr="00D957CD">
          <w:rPr>
            <w:rStyle w:val="Hyperlink"/>
          </w:rPr>
          <w:t>ATTACHMENT M – VETERAN-OWNED SMALL BUSINESS ENTERPRISE</w:t>
        </w:r>
        <w:r w:rsidR="0087228D">
          <w:rPr>
            <w:webHidden/>
          </w:rPr>
          <w:tab/>
        </w:r>
        <w:r>
          <w:rPr>
            <w:webHidden/>
          </w:rPr>
          <w:fldChar w:fldCharType="begin"/>
        </w:r>
        <w:r w:rsidR="0087228D">
          <w:rPr>
            <w:webHidden/>
          </w:rPr>
          <w:instrText xml:space="preserve"> PAGEREF _Toc396215015 \h </w:instrText>
        </w:r>
        <w:r>
          <w:rPr>
            <w:webHidden/>
          </w:rPr>
        </w:r>
        <w:r>
          <w:rPr>
            <w:webHidden/>
          </w:rPr>
          <w:fldChar w:fldCharType="separate"/>
        </w:r>
        <w:r w:rsidR="0087228D">
          <w:rPr>
            <w:webHidden/>
          </w:rPr>
          <w:t>88</w:t>
        </w:r>
        <w:r>
          <w:rPr>
            <w:webHidden/>
          </w:rPr>
          <w:fldChar w:fldCharType="end"/>
        </w:r>
      </w:hyperlink>
    </w:p>
    <w:p w:rsidR="0087228D" w:rsidRDefault="007C588E">
      <w:pPr>
        <w:pStyle w:val="TOC2"/>
        <w:rPr>
          <w:rFonts w:asciiTheme="minorHAnsi" w:eastAsiaTheme="minorEastAsia" w:hAnsiTheme="minorHAnsi" w:cstheme="minorBidi"/>
          <w:bCs w:val="0"/>
          <w:sz w:val="22"/>
          <w:szCs w:val="22"/>
        </w:rPr>
      </w:pPr>
      <w:hyperlink w:anchor="_Toc396215016" w:history="1">
        <w:r w:rsidR="0087228D" w:rsidRPr="00D957CD">
          <w:rPr>
            <w:rStyle w:val="Hyperlink"/>
          </w:rPr>
          <w:t>ATTACHMENT N – LOCATION OF THE PERFORMANCE OF SERVICES DISCLOSURE</w:t>
        </w:r>
        <w:r w:rsidR="0087228D">
          <w:rPr>
            <w:webHidden/>
          </w:rPr>
          <w:tab/>
        </w:r>
        <w:r>
          <w:rPr>
            <w:webHidden/>
          </w:rPr>
          <w:fldChar w:fldCharType="begin"/>
        </w:r>
        <w:r w:rsidR="0087228D">
          <w:rPr>
            <w:webHidden/>
          </w:rPr>
          <w:instrText xml:space="preserve"> PAGEREF _Toc396215016 \h </w:instrText>
        </w:r>
        <w:r>
          <w:rPr>
            <w:webHidden/>
          </w:rPr>
        </w:r>
        <w:r>
          <w:rPr>
            <w:webHidden/>
          </w:rPr>
          <w:fldChar w:fldCharType="separate"/>
        </w:r>
        <w:r w:rsidR="0087228D">
          <w:rPr>
            <w:webHidden/>
          </w:rPr>
          <w:t>89</w:t>
        </w:r>
        <w:r>
          <w:rPr>
            <w:webHidden/>
          </w:rPr>
          <w:fldChar w:fldCharType="end"/>
        </w:r>
      </w:hyperlink>
    </w:p>
    <w:p w:rsidR="0087228D" w:rsidRDefault="007C588E">
      <w:pPr>
        <w:pStyle w:val="TOC2"/>
        <w:rPr>
          <w:rFonts w:asciiTheme="minorHAnsi" w:eastAsiaTheme="minorEastAsia" w:hAnsiTheme="minorHAnsi" w:cstheme="minorBidi"/>
          <w:bCs w:val="0"/>
          <w:sz w:val="22"/>
          <w:szCs w:val="22"/>
        </w:rPr>
      </w:pPr>
      <w:hyperlink w:anchor="_Toc396215017" w:history="1">
        <w:r w:rsidR="0087228D" w:rsidRPr="00D957CD">
          <w:rPr>
            <w:rStyle w:val="Hyperlink"/>
          </w:rPr>
          <w:t>ATTACHMENT O – DEPARTMENT OF HUMAN RESOURCES (DHR) HIRING AGREEMENT</w:t>
        </w:r>
        <w:r w:rsidR="0087228D">
          <w:rPr>
            <w:webHidden/>
          </w:rPr>
          <w:tab/>
        </w:r>
        <w:r>
          <w:rPr>
            <w:webHidden/>
          </w:rPr>
          <w:fldChar w:fldCharType="begin"/>
        </w:r>
        <w:r w:rsidR="0087228D">
          <w:rPr>
            <w:webHidden/>
          </w:rPr>
          <w:instrText xml:space="preserve"> PAGEREF _Toc396215017 \h </w:instrText>
        </w:r>
        <w:r>
          <w:rPr>
            <w:webHidden/>
          </w:rPr>
        </w:r>
        <w:r>
          <w:rPr>
            <w:webHidden/>
          </w:rPr>
          <w:fldChar w:fldCharType="separate"/>
        </w:r>
        <w:r w:rsidR="0087228D">
          <w:rPr>
            <w:webHidden/>
          </w:rPr>
          <w:t>90</w:t>
        </w:r>
        <w:r>
          <w:rPr>
            <w:webHidden/>
          </w:rPr>
          <w:fldChar w:fldCharType="end"/>
        </w:r>
      </w:hyperlink>
    </w:p>
    <w:p w:rsidR="0087228D" w:rsidRDefault="007C588E">
      <w:pPr>
        <w:pStyle w:val="TOC2"/>
        <w:rPr>
          <w:rFonts w:asciiTheme="minorHAnsi" w:eastAsiaTheme="minorEastAsia" w:hAnsiTheme="minorHAnsi" w:cstheme="minorBidi"/>
          <w:bCs w:val="0"/>
          <w:sz w:val="22"/>
          <w:szCs w:val="22"/>
        </w:rPr>
      </w:pPr>
      <w:hyperlink w:anchor="_Toc396215018" w:history="1">
        <w:r w:rsidR="0087228D" w:rsidRPr="00D957CD">
          <w:rPr>
            <w:rStyle w:val="Hyperlink"/>
          </w:rPr>
          <w:t>ATTACHMENT P – REQUEST FOR PRODUCTION OF DOCUMENTS</w:t>
        </w:r>
        <w:r w:rsidR="0087228D">
          <w:rPr>
            <w:webHidden/>
          </w:rPr>
          <w:tab/>
        </w:r>
        <w:r>
          <w:rPr>
            <w:webHidden/>
          </w:rPr>
          <w:fldChar w:fldCharType="begin"/>
        </w:r>
        <w:r w:rsidR="0087228D">
          <w:rPr>
            <w:webHidden/>
          </w:rPr>
          <w:instrText xml:space="preserve"> PAGEREF _Toc396215018 \h </w:instrText>
        </w:r>
        <w:r>
          <w:rPr>
            <w:webHidden/>
          </w:rPr>
        </w:r>
        <w:r>
          <w:rPr>
            <w:webHidden/>
          </w:rPr>
          <w:fldChar w:fldCharType="separate"/>
        </w:r>
        <w:r w:rsidR="0087228D">
          <w:rPr>
            <w:webHidden/>
          </w:rPr>
          <w:t>91</w:t>
        </w:r>
        <w:r>
          <w:rPr>
            <w:webHidden/>
          </w:rPr>
          <w:fldChar w:fldCharType="end"/>
        </w:r>
      </w:hyperlink>
    </w:p>
    <w:p w:rsidR="0087228D" w:rsidRDefault="007C588E">
      <w:pPr>
        <w:pStyle w:val="TOC2"/>
        <w:rPr>
          <w:rFonts w:asciiTheme="minorHAnsi" w:eastAsiaTheme="minorEastAsia" w:hAnsiTheme="minorHAnsi" w:cstheme="minorBidi"/>
          <w:bCs w:val="0"/>
          <w:sz w:val="22"/>
          <w:szCs w:val="22"/>
        </w:rPr>
      </w:pPr>
      <w:hyperlink w:anchor="_Toc396215019" w:history="1">
        <w:r w:rsidR="0087228D" w:rsidRPr="00D957CD">
          <w:rPr>
            <w:rStyle w:val="Hyperlink"/>
          </w:rPr>
          <w:t>ATTACHMENT Q – REPORT OF NON-SERVICE</w:t>
        </w:r>
        <w:r w:rsidR="0087228D">
          <w:rPr>
            <w:webHidden/>
          </w:rPr>
          <w:tab/>
        </w:r>
        <w:r>
          <w:rPr>
            <w:webHidden/>
          </w:rPr>
          <w:fldChar w:fldCharType="begin"/>
        </w:r>
        <w:r w:rsidR="0087228D">
          <w:rPr>
            <w:webHidden/>
          </w:rPr>
          <w:instrText xml:space="preserve"> PAGEREF _Toc396215019 \h </w:instrText>
        </w:r>
        <w:r>
          <w:rPr>
            <w:webHidden/>
          </w:rPr>
        </w:r>
        <w:r>
          <w:rPr>
            <w:webHidden/>
          </w:rPr>
          <w:fldChar w:fldCharType="separate"/>
        </w:r>
        <w:r w:rsidR="0087228D">
          <w:rPr>
            <w:webHidden/>
          </w:rPr>
          <w:t>92</w:t>
        </w:r>
        <w:r>
          <w:rPr>
            <w:webHidden/>
          </w:rPr>
          <w:fldChar w:fldCharType="end"/>
        </w:r>
      </w:hyperlink>
    </w:p>
    <w:p w:rsidR="0087228D" w:rsidRDefault="007C588E">
      <w:pPr>
        <w:pStyle w:val="TOC2"/>
        <w:rPr>
          <w:rFonts w:asciiTheme="minorHAnsi" w:eastAsiaTheme="minorEastAsia" w:hAnsiTheme="minorHAnsi" w:cstheme="minorBidi"/>
          <w:bCs w:val="0"/>
          <w:sz w:val="22"/>
          <w:szCs w:val="22"/>
        </w:rPr>
      </w:pPr>
      <w:hyperlink w:anchor="_Toc396215020" w:history="1">
        <w:r w:rsidR="0087228D" w:rsidRPr="00D957CD">
          <w:rPr>
            <w:rStyle w:val="Hyperlink"/>
          </w:rPr>
          <w:t>ATTACHMENT R – MONTHLY INVOICE</w:t>
        </w:r>
        <w:r w:rsidR="0087228D">
          <w:rPr>
            <w:webHidden/>
          </w:rPr>
          <w:tab/>
        </w:r>
        <w:r>
          <w:rPr>
            <w:webHidden/>
          </w:rPr>
          <w:fldChar w:fldCharType="begin"/>
        </w:r>
        <w:r w:rsidR="0087228D">
          <w:rPr>
            <w:webHidden/>
          </w:rPr>
          <w:instrText xml:space="preserve"> PAGEREF _Toc396215020 \h </w:instrText>
        </w:r>
        <w:r>
          <w:rPr>
            <w:webHidden/>
          </w:rPr>
        </w:r>
        <w:r>
          <w:rPr>
            <w:webHidden/>
          </w:rPr>
          <w:fldChar w:fldCharType="separate"/>
        </w:r>
        <w:r w:rsidR="0087228D">
          <w:rPr>
            <w:webHidden/>
          </w:rPr>
          <w:t>95</w:t>
        </w:r>
        <w:r>
          <w:rPr>
            <w:webHidden/>
          </w:rPr>
          <w:fldChar w:fldCharType="end"/>
        </w:r>
      </w:hyperlink>
    </w:p>
    <w:p w:rsidR="0087228D" w:rsidRDefault="007C588E">
      <w:pPr>
        <w:pStyle w:val="TOC2"/>
        <w:rPr>
          <w:rFonts w:asciiTheme="minorHAnsi" w:eastAsiaTheme="minorEastAsia" w:hAnsiTheme="minorHAnsi" w:cstheme="minorBidi"/>
          <w:bCs w:val="0"/>
          <w:sz w:val="22"/>
          <w:szCs w:val="22"/>
        </w:rPr>
      </w:pPr>
      <w:hyperlink w:anchor="_Toc396215021" w:history="1">
        <w:r w:rsidR="0087228D" w:rsidRPr="00D957CD">
          <w:rPr>
            <w:rStyle w:val="Hyperlink"/>
          </w:rPr>
          <w:t>ATTACHMENT S – AFFIDAVIT OF BIDDER QUALIFICATIONS</w:t>
        </w:r>
        <w:r w:rsidR="0087228D">
          <w:rPr>
            <w:webHidden/>
          </w:rPr>
          <w:tab/>
        </w:r>
        <w:r>
          <w:rPr>
            <w:webHidden/>
          </w:rPr>
          <w:fldChar w:fldCharType="begin"/>
        </w:r>
        <w:r w:rsidR="0087228D">
          <w:rPr>
            <w:webHidden/>
          </w:rPr>
          <w:instrText xml:space="preserve"> PAGEREF _Toc396215021 \h </w:instrText>
        </w:r>
        <w:r>
          <w:rPr>
            <w:webHidden/>
          </w:rPr>
        </w:r>
        <w:r>
          <w:rPr>
            <w:webHidden/>
          </w:rPr>
          <w:fldChar w:fldCharType="separate"/>
        </w:r>
        <w:r w:rsidR="0087228D">
          <w:rPr>
            <w:webHidden/>
          </w:rPr>
          <w:t>97</w:t>
        </w:r>
        <w:r>
          <w:rPr>
            <w:webHidden/>
          </w:rPr>
          <w:fldChar w:fldCharType="end"/>
        </w:r>
      </w:hyperlink>
    </w:p>
    <w:p w:rsidR="0087228D" w:rsidRDefault="007C588E">
      <w:pPr>
        <w:pStyle w:val="TOC2"/>
        <w:rPr>
          <w:rFonts w:asciiTheme="minorHAnsi" w:eastAsiaTheme="minorEastAsia" w:hAnsiTheme="minorHAnsi" w:cstheme="minorBidi"/>
          <w:bCs w:val="0"/>
          <w:sz w:val="22"/>
          <w:szCs w:val="22"/>
        </w:rPr>
      </w:pPr>
      <w:hyperlink w:anchor="_Toc396215022" w:history="1">
        <w:r w:rsidR="0087228D" w:rsidRPr="00D957CD">
          <w:rPr>
            <w:rStyle w:val="Hyperlink"/>
          </w:rPr>
          <w:t>ATTACHMENT T – AFFIDAVIT OF SERVICE</w:t>
        </w:r>
        <w:r w:rsidR="0087228D">
          <w:rPr>
            <w:webHidden/>
          </w:rPr>
          <w:tab/>
        </w:r>
        <w:r>
          <w:rPr>
            <w:webHidden/>
          </w:rPr>
          <w:fldChar w:fldCharType="begin"/>
        </w:r>
        <w:r w:rsidR="0087228D">
          <w:rPr>
            <w:webHidden/>
          </w:rPr>
          <w:instrText xml:space="preserve"> PAGEREF _Toc396215022 \h </w:instrText>
        </w:r>
        <w:r>
          <w:rPr>
            <w:webHidden/>
          </w:rPr>
        </w:r>
        <w:r>
          <w:rPr>
            <w:webHidden/>
          </w:rPr>
          <w:fldChar w:fldCharType="separate"/>
        </w:r>
        <w:r w:rsidR="0087228D">
          <w:rPr>
            <w:webHidden/>
          </w:rPr>
          <w:t>99</w:t>
        </w:r>
        <w:r>
          <w:rPr>
            <w:webHidden/>
          </w:rPr>
          <w:fldChar w:fldCharType="end"/>
        </w:r>
      </w:hyperlink>
    </w:p>
    <w:p w:rsidR="0087228D" w:rsidRDefault="007C588E">
      <w:pPr>
        <w:pStyle w:val="TOC2"/>
        <w:rPr>
          <w:rFonts w:asciiTheme="minorHAnsi" w:eastAsiaTheme="minorEastAsia" w:hAnsiTheme="minorHAnsi" w:cstheme="minorBidi"/>
          <w:bCs w:val="0"/>
          <w:sz w:val="22"/>
          <w:szCs w:val="22"/>
        </w:rPr>
      </w:pPr>
      <w:hyperlink w:anchor="_Toc396215023" w:history="1">
        <w:r w:rsidR="0087228D" w:rsidRPr="00D957CD">
          <w:rPr>
            <w:rStyle w:val="Hyperlink"/>
          </w:rPr>
          <w:t>ATTACHMENT U – HISTORICAL PERFORMANCE DATA</w:t>
        </w:r>
        <w:r w:rsidR="0087228D">
          <w:rPr>
            <w:webHidden/>
          </w:rPr>
          <w:tab/>
        </w:r>
        <w:r>
          <w:rPr>
            <w:webHidden/>
          </w:rPr>
          <w:fldChar w:fldCharType="begin"/>
        </w:r>
        <w:r w:rsidR="0087228D">
          <w:rPr>
            <w:webHidden/>
          </w:rPr>
          <w:instrText xml:space="preserve"> PAGEREF _Toc396215023 \h </w:instrText>
        </w:r>
        <w:r>
          <w:rPr>
            <w:webHidden/>
          </w:rPr>
        </w:r>
        <w:r>
          <w:rPr>
            <w:webHidden/>
          </w:rPr>
          <w:fldChar w:fldCharType="separate"/>
        </w:r>
        <w:r w:rsidR="0087228D">
          <w:rPr>
            <w:webHidden/>
          </w:rPr>
          <w:t>100</w:t>
        </w:r>
        <w:r>
          <w:rPr>
            <w:webHidden/>
          </w:rPr>
          <w:fldChar w:fldCharType="end"/>
        </w:r>
      </w:hyperlink>
    </w:p>
    <w:p w:rsidR="0087228D" w:rsidRDefault="007C588E">
      <w:pPr>
        <w:pStyle w:val="TOC2"/>
        <w:rPr>
          <w:rFonts w:asciiTheme="minorHAnsi" w:eastAsiaTheme="minorEastAsia" w:hAnsiTheme="minorHAnsi" w:cstheme="minorBidi"/>
          <w:bCs w:val="0"/>
          <w:sz w:val="22"/>
          <w:szCs w:val="22"/>
        </w:rPr>
      </w:pPr>
      <w:hyperlink w:anchor="_Toc396215024" w:history="1">
        <w:r w:rsidR="0087228D" w:rsidRPr="00D957CD">
          <w:rPr>
            <w:rStyle w:val="Hyperlink"/>
          </w:rPr>
          <w:t>ATTACHMENT V – MONTH STATISTICAL REPORT</w:t>
        </w:r>
        <w:r w:rsidR="0087228D">
          <w:rPr>
            <w:webHidden/>
          </w:rPr>
          <w:tab/>
        </w:r>
        <w:r>
          <w:rPr>
            <w:webHidden/>
          </w:rPr>
          <w:fldChar w:fldCharType="begin"/>
        </w:r>
        <w:r w:rsidR="0087228D">
          <w:rPr>
            <w:webHidden/>
          </w:rPr>
          <w:instrText xml:space="preserve"> PAGEREF _Toc396215024 \h </w:instrText>
        </w:r>
        <w:r>
          <w:rPr>
            <w:webHidden/>
          </w:rPr>
        </w:r>
        <w:r>
          <w:rPr>
            <w:webHidden/>
          </w:rPr>
          <w:fldChar w:fldCharType="separate"/>
        </w:r>
        <w:r w:rsidR="0087228D">
          <w:rPr>
            <w:webHidden/>
          </w:rPr>
          <w:t>101</w:t>
        </w:r>
        <w:r>
          <w:rPr>
            <w:webHidden/>
          </w:rPr>
          <w:fldChar w:fldCharType="end"/>
        </w:r>
      </w:hyperlink>
    </w:p>
    <w:p w:rsidR="0087228D" w:rsidRDefault="007C588E">
      <w:pPr>
        <w:pStyle w:val="TOC2"/>
        <w:rPr>
          <w:rFonts w:asciiTheme="minorHAnsi" w:eastAsiaTheme="minorEastAsia" w:hAnsiTheme="minorHAnsi" w:cstheme="minorBidi"/>
          <w:bCs w:val="0"/>
          <w:sz w:val="22"/>
          <w:szCs w:val="22"/>
        </w:rPr>
      </w:pPr>
      <w:hyperlink w:anchor="_Toc396215025" w:history="1">
        <w:r w:rsidR="0087228D" w:rsidRPr="00D957CD">
          <w:rPr>
            <w:rStyle w:val="Hyperlink"/>
          </w:rPr>
          <w:t>ATTACHMENT W – VERIFICATION OF RECEIPT FORM</w:t>
        </w:r>
        <w:r w:rsidR="0087228D">
          <w:rPr>
            <w:webHidden/>
          </w:rPr>
          <w:tab/>
        </w:r>
        <w:r>
          <w:rPr>
            <w:webHidden/>
          </w:rPr>
          <w:fldChar w:fldCharType="begin"/>
        </w:r>
        <w:r w:rsidR="0087228D">
          <w:rPr>
            <w:webHidden/>
          </w:rPr>
          <w:instrText xml:space="preserve"> PAGEREF _Toc396215025 \h </w:instrText>
        </w:r>
        <w:r>
          <w:rPr>
            <w:webHidden/>
          </w:rPr>
        </w:r>
        <w:r>
          <w:rPr>
            <w:webHidden/>
          </w:rPr>
          <w:fldChar w:fldCharType="separate"/>
        </w:r>
        <w:r w:rsidR="0087228D">
          <w:rPr>
            <w:webHidden/>
          </w:rPr>
          <w:t>102</w:t>
        </w:r>
        <w:r>
          <w:rPr>
            <w:webHidden/>
          </w:rPr>
          <w:fldChar w:fldCharType="end"/>
        </w:r>
      </w:hyperlink>
    </w:p>
    <w:p w:rsidR="0087228D" w:rsidRDefault="007C588E">
      <w:pPr>
        <w:pStyle w:val="TOC2"/>
        <w:rPr>
          <w:rFonts w:asciiTheme="minorHAnsi" w:eastAsiaTheme="minorEastAsia" w:hAnsiTheme="minorHAnsi" w:cstheme="minorBidi"/>
          <w:bCs w:val="0"/>
          <w:sz w:val="22"/>
          <w:szCs w:val="22"/>
        </w:rPr>
      </w:pPr>
      <w:hyperlink w:anchor="_Toc396215026" w:history="1">
        <w:r w:rsidR="0087228D" w:rsidRPr="00D957CD">
          <w:rPr>
            <w:rStyle w:val="Hyperlink"/>
          </w:rPr>
          <w:t>ATTACHMENT X – CONTRACT COMPLIANCE CHECKLIST AND TIME FRAMES</w:t>
        </w:r>
        <w:r w:rsidR="0087228D">
          <w:rPr>
            <w:webHidden/>
          </w:rPr>
          <w:tab/>
        </w:r>
        <w:r>
          <w:rPr>
            <w:webHidden/>
          </w:rPr>
          <w:fldChar w:fldCharType="begin"/>
        </w:r>
        <w:r w:rsidR="0087228D">
          <w:rPr>
            <w:webHidden/>
          </w:rPr>
          <w:instrText xml:space="preserve"> PAGEREF _Toc396215026 \h </w:instrText>
        </w:r>
        <w:r>
          <w:rPr>
            <w:webHidden/>
          </w:rPr>
        </w:r>
        <w:r>
          <w:rPr>
            <w:webHidden/>
          </w:rPr>
          <w:fldChar w:fldCharType="separate"/>
        </w:r>
        <w:r w:rsidR="0087228D">
          <w:rPr>
            <w:webHidden/>
          </w:rPr>
          <w:t>103</w:t>
        </w:r>
        <w:r>
          <w:rPr>
            <w:webHidden/>
          </w:rPr>
          <w:fldChar w:fldCharType="end"/>
        </w:r>
      </w:hyperlink>
    </w:p>
    <w:p w:rsidR="0087228D" w:rsidRDefault="007C588E">
      <w:pPr>
        <w:pStyle w:val="TOC2"/>
        <w:rPr>
          <w:rFonts w:asciiTheme="minorHAnsi" w:eastAsiaTheme="minorEastAsia" w:hAnsiTheme="minorHAnsi" w:cstheme="minorBidi"/>
          <w:bCs w:val="0"/>
          <w:sz w:val="22"/>
          <w:szCs w:val="22"/>
        </w:rPr>
      </w:pPr>
      <w:hyperlink w:anchor="_Toc396215027" w:history="1">
        <w:r w:rsidR="0087228D" w:rsidRPr="00D957CD">
          <w:rPr>
            <w:rStyle w:val="Hyperlink"/>
          </w:rPr>
          <w:t>ATTACHMENT Y – CHECKLIST FOR BID SUBMISSION</w:t>
        </w:r>
        <w:r w:rsidR="0087228D">
          <w:rPr>
            <w:webHidden/>
          </w:rPr>
          <w:tab/>
        </w:r>
        <w:r>
          <w:rPr>
            <w:webHidden/>
          </w:rPr>
          <w:fldChar w:fldCharType="begin"/>
        </w:r>
        <w:r w:rsidR="0087228D">
          <w:rPr>
            <w:webHidden/>
          </w:rPr>
          <w:instrText xml:space="preserve"> PAGEREF _Toc396215027 \h </w:instrText>
        </w:r>
        <w:r>
          <w:rPr>
            <w:webHidden/>
          </w:rPr>
        </w:r>
        <w:r>
          <w:rPr>
            <w:webHidden/>
          </w:rPr>
          <w:fldChar w:fldCharType="separate"/>
        </w:r>
        <w:r w:rsidR="0087228D">
          <w:rPr>
            <w:webHidden/>
          </w:rPr>
          <w:t>107</w:t>
        </w:r>
        <w:r>
          <w:rPr>
            <w:webHidden/>
          </w:rPr>
          <w:fldChar w:fldCharType="end"/>
        </w:r>
      </w:hyperlink>
    </w:p>
    <w:p w:rsidR="00023924" w:rsidRPr="00BE5886" w:rsidRDefault="007C588E" w:rsidP="00BE5886">
      <w:pPr>
        <w:pStyle w:val="TOC1"/>
      </w:pPr>
      <w:r w:rsidRPr="00BE5886">
        <w:fldChar w:fldCharType="end"/>
      </w:r>
    </w:p>
    <w:p w:rsidR="00EB5FDD" w:rsidRPr="00BE5886" w:rsidRDefault="00EB5FDD" w:rsidP="00BE5886">
      <w:pPr>
        <w:pStyle w:val="TOC1"/>
      </w:pPr>
    </w:p>
    <w:p w:rsidR="00EB5FDD" w:rsidRPr="00BE5886" w:rsidRDefault="00EB5FDD" w:rsidP="00BE5886">
      <w:pPr>
        <w:pStyle w:val="TOC1"/>
      </w:pPr>
    </w:p>
    <w:p w:rsidR="00EB5FDD" w:rsidRPr="00BE5886" w:rsidRDefault="00EB5FDD" w:rsidP="00BE5886">
      <w:pPr>
        <w:pStyle w:val="TOC1"/>
      </w:pPr>
    </w:p>
    <w:p w:rsidR="00BC7370" w:rsidRDefault="00BC7370" w:rsidP="00BE5886">
      <w:pPr>
        <w:jc w:val="center"/>
        <w:rPr>
          <w:b/>
          <w:sz w:val="22"/>
        </w:rPr>
      </w:pPr>
    </w:p>
    <w:p w:rsidR="00BC7370" w:rsidRDefault="00BC7370" w:rsidP="00BE5886">
      <w:pPr>
        <w:jc w:val="center"/>
        <w:rPr>
          <w:b/>
          <w:sz w:val="22"/>
        </w:rPr>
      </w:pPr>
    </w:p>
    <w:p w:rsidR="00BC7370" w:rsidRDefault="00BC7370" w:rsidP="00BE5886">
      <w:pPr>
        <w:jc w:val="center"/>
        <w:rPr>
          <w:b/>
          <w:sz w:val="22"/>
        </w:rPr>
      </w:pPr>
    </w:p>
    <w:p w:rsidR="00BC7370" w:rsidRDefault="00BC7370" w:rsidP="00BE5886">
      <w:pPr>
        <w:jc w:val="center"/>
        <w:rPr>
          <w:b/>
          <w:sz w:val="22"/>
        </w:rPr>
      </w:pPr>
    </w:p>
    <w:p w:rsidR="00BC7370" w:rsidRDefault="00BC7370" w:rsidP="00BE5886">
      <w:pPr>
        <w:jc w:val="center"/>
        <w:rPr>
          <w:b/>
          <w:sz w:val="22"/>
        </w:rPr>
      </w:pPr>
    </w:p>
    <w:p w:rsidR="00BC7370" w:rsidRDefault="00BC7370" w:rsidP="00BE5886">
      <w:pPr>
        <w:jc w:val="center"/>
        <w:rPr>
          <w:b/>
          <w:sz w:val="22"/>
        </w:rPr>
      </w:pPr>
    </w:p>
    <w:p w:rsidR="00BC7370" w:rsidRDefault="00BC7370" w:rsidP="00BE5886">
      <w:pPr>
        <w:jc w:val="center"/>
        <w:rPr>
          <w:b/>
          <w:sz w:val="22"/>
        </w:rPr>
      </w:pPr>
    </w:p>
    <w:p w:rsidR="00AE3E5B" w:rsidRPr="00BE5886" w:rsidRDefault="00AE3E5B" w:rsidP="00BE5886">
      <w:pPr>
        <w:jc w:val="center"/>
        <w:rPr>
          <w:b/>
          <w:sz w:val="22"/>
        </w:rPr>
      </w:pPr>
      <w:r w:rsidRPr="00BE5886">
        <w:rPr>
          <w:b/>
          <w:sz w:val="22"/>
        </w:rPr>
        <w:t>THE REMAINDER OF THIS PAGE IS INTENTIONALLY LEFT BLANK.</w:t>
      </w:r>
    </w:p>
    <w:p w:rsidR="00AE3E5B" w:rsidRPr="00BE5886" w:rsidRDefault="00AE3E5B" w:rsidP="00BE5886">
      <w:pPr>
        <w:pStyle w:val="TOC1"/>
      </w:pPr>
    </w:p>
    <w:p w:rsidR="00AE3E5B" w:rsidRPr="00BE5886" w:rsidRDefault="00AE3E5B" w:rsidP="00BE5886">
      <w:pPr>
        <w:pStyle w:val="TOC1"/>
      </w:pPr>
    </w:p>
    <w:p w:rsidR="00AE3E5B" w:rsidRPr="00BE5886" w:rsidRDefault="00AE3E5B" w:rsidP="00BE5886">
      <w:pPr>
        <w:pStyle w:val="TOC1"/>
      </w:pPr>
    </w:p>
    <w:p w:rsidR="00AE3E5B" w:rsidRPr="00BE5886" w:rsidRDefault="00AE3E5B" w:rsidP="00BE5886">
      <w:pPr>
        <w:pStyle w:val="TOC1"/>
      </w:pPr>
    </w:p>
    <w:p w:rsidR="00AE3E5B" w:rsidRPr="00BE5886" w:rsidRDefault="00AE3E5B" w:rsidP="00BE5886">
      <w:pPr>
        <w:pStyle w:val="TOC1"/>
      </w:pPr>
    </w:p>
    <w:p w:rsidR="00AE3E5B" w:rsidRPr="00BE5886" w:rsidRDefault="00AE3E5B" w:rsidP="00BE5886">
      <w:pPr>
        <w:pStyle w:val="TOC1"/>
      </w:pPr>
    </w:p>
    <w:p w:rsidR="00AE3E5B" w:rsidRPr="00BE5886" w:rsidRDefault="00AE3E5B" w:rsidP="00BE5886">
      <w:pPr>
        <w:pStyle w:val="TOC1"/>
      </w:pPr>
    </w:p>
    <w:p w:rsidR="00AE3E5B" w:rsidRPr="00BE5886" w:rsidRDefault="00AE3E5B" w:rsidP="00BE5886">
      <w:pPr>
        <w:pStyle w:val="TOC1"/>
      </w:pPr>
    </w:p>
    <w:p w:rsidR="00AE3E5B" w:rsidRPr="00BE5886" w:rsidRDefault="00AE3E5B" w:rsidP="00BE5886">
      <w:pPr>
        <w:pStyle w:val="TOC1"/>
      </w:pPr>
    </w:p>
    <w:p w:rsidR="00AE3E5B" w:rsidRPr="00BE5886" w:rsidRDefault="00AE3E5B" w:rsidP="00BE5886">
      <w:pPr>
        <w:pStyle w:val="TOC1"/>
      </w:pPr>
    </w:p>
    <w:p w:rsidR="00AE3E5B" w:rsidRPr="00BE5886" w:rsidRDefault="00AE3E5B" w:rsidP="00BE5886">
      <w:pPr>
        <w:pStyle w:val="TOC1"/>
      </w:pPr>
    </w:p>
    <w:p w:rsidR="00EB5FDD" w:rsidRPr="00BE5886" w:rsidRDefault="00EB5FDD" w:rsidP="00BE5886">
      <w:pPr>
        <w:pStyle w:val="TOC1"/>
      </w:pPr>
    </w:p>
    <w:p w:rsidR="00BC7370" w:rsidRDefault="00BC7370">
      <w:pPr>
        <w:rPr>
          <w:rFonts w:ascii="Times New (W1)" w:hAnsi="Times New (W1)"/>
          <w:b/>
          <w:bCs/>
          <w:caps/>
          <w:sz w:val="28"/>
          <w:u w:val="single"/>
        </w:rPr>
      </w:pPr>
      <w:bookmarkStart w:id="1" w:name="_Toc83537661"/>
      <w:bookmarkStart w:id="2" w:name="_Toc83538568"/>
      <w:r>
        <w:rPr>
          <w:u w:val="single"/>
        </w:rPr>
        <w:br w:type="page"/>
      </w:r>
    </w:p>
    <w:p w:rsidR="00023924" w:rsidRPr="00BE5886" w:rsidRDefault="00023924" w:rsidP="00BE5886">
      <w:pPr>
        <w:pStyle w:val="Heading1"/>
        <w:rPr>
          <w:u w:val="single"/>
        </w:rPr>
      </w:pPr>
      <w:bookmarkStart w:id="3" w:name="_Toc396214938"/>
      <w:r w:rsidRPr="00BE5886">
        <w:rPr>
          <w:u w:val="single"/>
        </w:rPr>
        <w:lastRenderedPageBreak/>
        <w:t>SECTION 1 - GENERAL INFORMATION</w:t>
      </w:r>
      <w:bookmarkEnd w:id="1"/>
      <w:bookmarkEnd w:id="2"/>
      <w:bookmarkEnd w:id="3"/>
    </w:p>
    <w:p w:rsidR="00023924" w:rsidRPr="00BE5886" w:rsidRDefault="00023924" w:rsidP="00BE5886">
      <w:pPr>
        <w:pStyle w:val="Heading1"/>
      </w:pPr>
    </w:p>
    <w:p w:rsidR="00023924" w:rsidRPr="00BE5886" w:rsidRDefault="00023924" w:rsidP="0052393C">
      <w:pPr>
        <w:pStyle w:val="Heading2"/>
        <w:shd w:val="clear" w:color="auto" w:fill="D9D9D9" w:themeFill="background1" w:themeFillShade="D9"/>
      </w:pPr>
      <w:bookmarkStart w:id="4" w:name="_Toc83537662"/>
      <w:bookmarkStart w:id="5" w:name="_Toc83538569"/>
      <w:bookmarkStart w:id="6" w:name="_Toc396214939"/>
      <w:r w:rsidRPr="00BE5886">
        <w:t>1.1</w:t>
      </w:r>
      <w:r w:rsidRPr="00BE5886">
        <w:tab/>
        <w:t>Summary Statement</w:t>
      </w:r>
      <w:bookmarkEnd w:id="4"/>
      <w:bookmarkEnd w:id="5"/>
      <w:bookmarkEnd w:id="6"/>
    </w:p>
    <w:p w:rsidR="00023924" w:rsidRPr="00BE5886" w:rsidRDefault="00023924" w:rsidP="00BE5886">
      <w:pPr>
        <w:rPr>
          <w:rFonts w:ascii="Times New (W1)" w:hAnsi="Times New (W1)"/>
          <w:sz w:val="22"/>
        </w:rPr>
      </w:pPr>
    </w:p>
    <w:p w:rsidR="00F00E62" w:rsidRPr="00BE5886" w:rsidRDefault="00023924" w:rsidP="00BE5886">
      <w:pPr>
        <w:numPr>
          <w:ilvl w:val="2"/>
          <w:numId w:val="22"/>
        </w:numPr>
        <w:rPr>
          <w:rFonts w:ascii="Times New (W1)" w:hAnsi="Times New (W1)"/>
          <w:sz w:val="22"/>
        </w:rPr>
      </w:pPr>
      <w:r w:rsidRPr="00BE5886">
        <w:rPr>
          <w:sz w:val="22"/>
          <w:szCs w:val="22"/>
        </w:rPr>
        <w:t xml:space="preserve">The </w:t>
      </w:r>
      <w:r w:rsidR="00A81D3D" w:rsidRPr="00BE5886">
        <w:rPr>
          <w:sz w:val="22"/>
          <w:szCs w:val="22"/>
        </w:rPr>
        <w:t>Department of Human Resources</w:t>
      </w:r>
      <w:r w:rsidR="00653FF4" w:rsidRPr="00BE5886">
        <w:rPr>
          <w:sz w:val="22"/>
          <w:szCs w:val="22"/>
        </w:rPr>
        <w:t xml:space="preserve"> (DHR/Department), </w:t>
      </w:r>
      <w:r w:rsidR="00756F8A" w:rsidRPr="00BE5886">
        <w:rPr>
          <w:spacing w:val="-3"/>
          <w:sz w:val="22"/>
          <w:szCs w:val="22"/>
        </w:rPr>
        <w:t>Wicomico County Department of Social Services</w:t>
      </w:r>
      <w:r w:rsidR="00653FF4" w:rsidRPr="00BE5886">
        <w:rPr>
          <w:spacing w:val="-3"/>
          <w:sz w:val="22"/>
          <w:szCs w:val="22"/>
        </w:rPr>
        <w:t xml:space="preserve"> (WCDSS)</w:t>
      </w:r>
      <w:r w:rsidR="00756F8A" w:rsidRPr="00BE5886">
        <w:rPr>
          <w:spacing w:val="-3"/>
          <w:sz w:val="22"/>
          <w:szCs w:val="22"/>
        </w:rPr>
        <w:t xml:space="preserve">/ Bureau of Support Enforcement </w:t>
      </w:r>
      <w:r w:rsidR="00653FF4" w:rsidRPr="00BE5886">
        <w:rPr>
          <w:spacing w:val="-3"/>
          <w:sz w:val="22"/>
          <w:szCs w:val="22"/>
        </w:rPr>
        <w:t>(</w:t>
      </w:r>
      <w:r w:rsidR="00756F8A" w:rsidRPr="00BE5886">
        <w:rPr>
          <w:spacing w:val="-3"/>
          <w:sz w:val="22"/>
          <w:szCs w:val="22"/>
        </w:rPr>
        <w:t>BOSE)</w:t>
      </w:r>
      <w:r w:rsidR="00361996" w:rsidRPr="00BE5886">
        <w:rPr>
          <w:sz w:val="22"/>
          <w:szCs w:val="22"/>
        </w:rPr>
        <w:t xml:space="preserve"> </w:t>
      </w:r>
      <w:r w:rsidRPr="00BE5886">
        <w:rPr>
          <w:sz w:val="22"/>
          <w:szCs w:val="22"/>
        </w:rPr>
        <w:t xml:space="preserve">is </w:t>
      </w:r>
      <w:r w:rsidRPr="00BE5886">
        <w:rPr>
          <w:sz w:val="22"/>
        </w:rPr>
        <w:t xml:space="preserve">issuing this Invitation for Bids (IFB) to </w:t>
      </w:r>
      <w:r w:rsidR="00D77104" w:rsidRPr="00BE5886">
        <w:rPr>
          <w:sz w:val="22"/>
        </w:rPr>
        <w:t xml:space="preserve">acquire process services for the purpose of </w:t>
      </w:r>
      <w:r w:rsidR="00874B8F" w:rsidRPr="00BE5886">
        <w:rPr>
          <w:sz w:val="22"/>
        </w:rPr>
        <w:t>p</w:t>
      </w:r>
      <w:r w:rsidR="00FC032B" w:rsidRPr="00BE5886">
        <w:rPr>
          <w:sz w:val="22"/>
        </w:rPr>
        <w:t>roviding In P</w:t>
      </w:r>
      <w:r w:rsidR="00874B8F" w:rsidRPr="00BE5886">
        <w:rPr>
          <w:sz w:val="22"/>
        </w:rPr>
        <w:t>erson</w:t>
      </w:r>
      <w:r w:rsidR="00FC032B" w:rsidRPr="00BE5886">
        <w:rPr>
          <w:sz w:val="22"/>
        </w:rPr>
        <w:t>am</w:t>
      </w:r>
      <w:r w:rsidR="00100F48" w:rsidRPr="00BE5886">
        <w:rPr>
          <w:sz w:val="22"/>
        </w:rPr>
        <w:t xml:space="preserve"> S</w:t>
      </w:r>
      <w:r w:rsidR="00874B8F" w:rsidRPr="00BE5886">
        <w:rPr>
          <w:sz w:val="22"/>
        </w:rPr>
        <w:t>ervice</w:t>
      </w:r>
      <w:r w:rsidR="006D277B" w:rsidRPr="00BE5886">
        <w:rPr>
          <w:sz w:val="22"/>
        </w:rPr>
        <w:t xml:space="preserve"> for approximately 92 cases per month </w:t>
      </w:r>
      <w:r w:rsidR="007A2B1D" w:rsidRPr="00BE5886">
        <w:rPr>
          <w:sz w:val="22"/>
        </w:rPr>
        <w:t xml:space="preserve">to pursue legal action against </w:t>
      </w:r>
      <w:r w:rsidR="00100F48" w:rsidRPr="00BE5886">
        <w:rPr>
          <w:sz w:val="22"/>
        </w:rPr>
        <w:t>Non-C</w:t>
      </w:r>
      <w:r w:rsidR="007A2B1D" w:rsidRPr="00BE5886">
        <w:rPr>
          <w:sz w:val="22"/>
        </w:rPr>
        <w:t xml:space="preserve">ustodial </w:t>
      </w:r>
      <w:r w:rsidR="00100F48" w:rsidRPr="00BE5886">
        <w:rPr>
          <w:sz w:val="22"/>
        </w:rPr>
        <w:t>P</w:t>
      </w:r>
      <w:r w:rsidR="007A2B1D" w:rsidRPr="00BE5886">
        <w:rPr>
          <w:sz w:val="22"/>
        </w:rPr>
        <w:t xml:space="preserve">arents </w:t>
      </w:r>
      <w:r w:rsidR="006D277B" w:rsidRPr="00BE5886">
        <w:rPr>
          <w:sz w:val="22"/>
        </w:rPr>
        <w:t>for</w:t>
      </w:r>
      <w:r w:rsidR="00874B8F" w:rsidRPr="00BE5886">
        <w:rPr>
          <w:sz w:val="22"/>
        </w:rPr>
        <w:t xml:space="preserve"> </w:t>
      </w:r>
      <w:r w:rsidR="00A3472B" w:rsidRPr="00BE5886">
        <w:rPr>
          <w:sz w:val="22"/>
        </w:rPr>
        <w:t>child support</w:t>
      </w:r>
      <w:r w:rsidR="00874B8F" w:rsidRPr="00BE5886">
        <w:rPr>
          <w:sz w:val="22"/>
        </w:rPr>
        <w:t xml:space="preserve"> customers </w:t>
      </w:r>
      <w:r w:rsidR="00447A23" w:rsidRPr="00BE5886">
        <w:rPr>
          <w:sz w:val="22"/>
        </w:rPr>
        <w:t xml:space="preserve">located in </w:t>
      </w:r>
      <w:r w:rsidR="00874B8F" w:rsidRPr="00BE5886">
        <w:rPr>
          <w:sz w:val="22"/>
        </w:rPr>
        <w:t>the Low</w:t>
      </w:r>
      <w:r w:rsidR="00100F48" w:rsidRPr="00BE5886">
        <w:rPr>
          <w:sz w:val="22"/>
        </w:rPr>
        <w:t>er Eastern Shore of Maryland,</w:t>
      </w:r>
      <w:r w:rsidR="00292F12" w:rsidRPr="00BE5886">
        <w:rPr>
          <w:sz w:val="22"/>
        </w:rPr>
        <w:t xml:space="preserve"> </w:t>
      </w:r>
      <w:r w:rsidR="00A3472B" w:rsidRPr="00BE5886">
        <w:rPr>
          <w:sz w:val="22"/>
        </w:rPr>
        <w:t>Delaware and</w:t>
      </w:r>
      <w:r w:rsidR="00874B8F" w:rsidRPr="00BE5886">
        <w:rPr>
          <w:sz w:val="22"/>
        </w:rPr>
        <w:t xml:space="preserve"> Virginia which include: Wicomico, Somerset, Dorchester,</w:t>
      </w:r>
      <w:r w:rsidR="00FE715B" w:rsidRPr="00BE5886">
        <w:rPr>
          <w:sz w:val="22"/>
        </w:rPr>
        <w:t xml:space="preserve"> </w:t>
      </w:r>
      <w:r w:rsidR="00874B8F" w:rsidRPr="00BE5886">
        <w:rPr>
          <w:sz w:val="22"/>
        </w:rPr>
        <w:t>Worcester Count</w:t>
      </w:r>
      <w:r w:rsidR="00A3472B" w:rsidRPr="00BE5886">
        <w:rPr>
          <w:sz w:val="22"/>
        </w:rPr>
        <w:t>ies in Maryland</w:t>
      </w:r>
      <w:r w:rsidR="00100F48" w:rsidRPr="00BE5886">
        <w:rPr>
          <w:sz w:val="22"/>
        </w:rPr>
        <w:t>;</w:t>
      </w:r>
      <w:r w:rsidR="00874B8F" w:rsidRPr="00BE5886">
        <w:rPr>
          <w:sz w:val="22"/>
        </w:rPr>
        <w:t xml:space="preserve"> Sussex County</w:t>
      </w:r>
      <w:r w:rsidR="00F00E62" w:rsidRPr="00BE5886">
        <w:rPr>
          <w:sz w:val="22"/>
        </w:rPr>
        <w:t>,</w:t>
      </w:r>
      <w:r w:rsidR="00874B8F" w:rsidRPr="00BE5886">
        <w:rPr>
          <w:sz w:val="22"/>
        </w:rPr>
        <w:t xml:space="preserve"> Delaware</w:t>
      </w:r>
      <w:r w:rsidR="00100F48" w:rsidRPr="00BE5886">
        <w:rPr>
          <w:sz w:val="22"/>
        </w:rPr>
        <w:t>;</w:t>
      </w:r>
      <w:r w:rsidR="00FE715B" w:rsidRPr="00BE5886">
        <w:rPr>
          <w:sz w:val="22"/>
        </w:rPr>
        <w:t xml:space="preserve"> and </w:t>
      </w:r>
      <w:r w:rsidR="00874B8F" w:rsidRPr="00BE5886">
        <w:rPr>
          <w:sz w:val="22"/>
        </w:rPr>
        <w:t>Accomac</w:t>
      </w:r>
      <w:r w:rsidR="00E24D72" w:rsidRPr="00BE5886">
        <w:rPr>
          <w:sz w:val="22"/>
        </w:rPr>
        <w:t>k</w:t>
      </w:r>
      <w:r w:rsidR="00874B8F" w:rsidRPr="00BE5886">
        <w:rPr>
          <w:sz w:val="22"/>
        </w:rPr>
        <w:t xml:space="preserve"> County</w:t>
      </w:r>
      <w:r w:rsidR="00F00E62" w:rsidRPr="00BE5886">
        <w:rPr>
          <w:sz w:val="22"/>
        </w:rPr>
        <w:t>,</w:t>
      </w:r>
      <w:r w:rsidR="00874B8F" w:rsidRPr="00BE5886">
        <w:rPr>
          <w:sz w:val="22"/>
        </w:rPr>
        <w:t xml:space="preserve"> Virginia</w:t>
      </w:r>
      <w:r w:rsidR="00FE715B" w:rsidRPr="00BE5886">
        <w:rPr>
          <w:sz w:val="22"/>
        </w:rPr>
        <w:t>.  On occasion</w:t>
      </w:r>
      <w:r w:rsidR="001C6D69" w:rsidRPr="00BE5886">
        <w:rPr>
          <w:sz w:val="22"/>
        </w:rPr>
        <w:t>,</w:t>
      </w:r>
      <w:r w:rsidR="00FE715B" w:rsidRPr="00BE5886">
        <w:rPr>
          <w:sz w:val="22"/>
        </w:rPr>
        <w:t xml:space="preserve"> service will be required in other Eastern Shore Counties of Maryland (Caroline, Kent, Queen Anne’s, and Talbot).</w:t>
      </w:r>
    </w:p>
    <w:p w:rsidR="00D77104" w:rsidRPr="00BE5886" w:rsidRDefault="00D77104" w:rsidP="00BE5886">
      <w:pPr>
        <w:ind w:left="720"/>
        <w:rPr>
          <w:rFonts w:ascii="Times New (W1)" w:hAnsi="Times New (W1)"/>
          <w:sz w:val="22"/>
        </w:rPr>
      </w:pPr>
    </w:p>
    <w:p w:rsidR="00023924" w:rsidRPr="00BE5886" w:rsidRDefault="00023924" w:rsidP="00BE5886">
      <w:pPr>
        <w:numPr>
          <w:ilvl w:val="2"/>
          <w:numId w:val="22"/>
        </w:numPr>
        <w:rPr>
          <w:sz w:val="22"/>
        </w:rPr>
      </w:pPr>
      <w:r w:rsidRPr="00BE5886">
        <w:rPr>
          <w:sz w:val="22"/>
        </w:rPr>
        <w:t xml:space="preserve">It is the State’s intention to obtain services, as specified in this IFB, from a Contract between the </w:t>
      </w:r>
      <w:r w:rsidR="001C53A2" w:rsidRPr="00BE5886">
        <w:rPr>
          <w:sz w:val="22"/>
        </w:rPr>
        <w:t xml:space="preserve">selected Bidder and the State.  </w:t>
      </w:r>
      <w:r w:rsidR="00A85E6A" w:rsidRPr="00BE5886">
        <w:rPr>
          <w:sz w:val="22"/>
        </w:rPr>
        <w:t xml:space="preserve">The anticipated duration of services to be provided under this Contract is </w:t>
      </w:r>
      <w:r w:rsidR="00D41206" w:rsidRPr="00BE5886">
        <w:rPr>
          <w:sz w:val="22"/>
        </w:rPr>
        <w:t>t</w:t>
      </w:r>
      <w:r w:rsidR="002D0E07" w:rsidRPr="00BE5886">
        <w:rPr>
          <w:sz w:val="22"/>
        </w:rPr>
        <w:t>hree</w:t>
      </w:r>
      <w:r w:rsidR="00A25AC9" w:rsidRPr="00BE5886">
        <w:rPr>
          <w:sz w:val="22"/>
        </w:rPr>
        <w:t xml:space="preserve"> (3)</w:t>
      </w:r>
      <w:r w:rsidR="002D0E07" w:rsidRPr="00BE5886">
        <w:rPr>
          <w:sz w:val="22"/>
        </w:rPr>
        <w:t xml:space="preserve"> </w:t>
      </w:r>
      <w:r w:rsidR="00D77104" w:rsidRPr="00BE5886">
        <w:rPr>
          <w:sz w:val="22"/>
        </w:rPr>
        <w:t>years w</w:t>
      </w:r>
      <w:r w:rsidR="006E02FD" w:rsidRPr="00BE5886">
        <w:rPr>
          <w:sz w:val="22"/>
        </w:rPr>
        <w:t>ith</w:t>
      </w:r>
      <w:r w:rsidR="00ED3526" w:rsidRPr="00BE5886">
        <w:rPr>
          <w:sz w:val="22"/>
        </w:rPr>
        <w:t xml:space="preserve"> a single one (</w:t>
      </w:r>
      <w:r w:rsidR="006E02FD" w:rsidRPr="00BE5886">
        <w:rPr>
          <w:sz w:val="22"/>
        </w:rPr>
        <w:t>1</w:t>
      </w:r>
      <w:r w:rsidR="00ED3526" w:rsidRPr="00BE5886">
        <w:rPr>
          <w:sz w:val="22"/>
        </w:rPr>
        <w:t>)</w:t>
      </w:r>
      <w:r w:rsidR="006E02FD" w:rsidRPr="00BE5886">
        <w:rPr>
          <w:sz w:val="22"/>
        </w:rPr>
        <w:t xml:space="preserve"> year renewal option</w:t>
      </w:r>
      <w:r w:rsidR="00653FF4" w:rsidRPr="00BE5886">
        <w:rPr>
          <w:sz w:val="22"/>
        </w:rPr>
        <w:t xml:space="preserve"> to be exercised</w:t>
      </w:r>
      <w:r w:rsidR="006E02FD" w:rsidRPr="00BE5886">
        <w:rPr>
          <w:sz w:val="22"/>
        </w:rPr>
        <w:t xml:space="preserve"> </w:t>
      </w:r>
      <w:r w:rsidR="00D77104" w:rsidRPr="00BE5886">
        <w:rPr>
          <w:sz w:val="22"/>
        </w:rPr>
        <w:t>at the State’s sole discretion</w:t>
      </w:r>
      <w:r w:rsidR="00A85E6A" w:rsidRPr="00BE5886">
        <w:rPr>
          <w:sz w:val="22"/>
        </w:rPr>
        <w:t>.  See Section 1.4 for more information.</w:t>
      </w:r>
    </w:p>
    <w:p w:rsidR="00023924" w:rsidRPr="00BE5886" w:rsidRDefault="00023924" w:rsidP="00BE5886">
      <w:pPr>
        <w:ind w:left="720"/>
        <w:rPr>
          <w:color w:val="FF0000"/>
          <w:sz w:val="22"/>
        </w:rPr>
      </w:pPr>
    </w:p>
    <w:p w:rsidR="00023924" w:rsidRPr="00BE5886" w:rsidRDefault="00023924" w:rsidP="00BE5886">
      <w:pPr>
        <w:numPr>
          <w:ilvl w:val="2"/>
          <w:numId w:val="22"/>
        </w:numPr>
        <w:rPr>
          <w:rFonts w:ascii="Times New (W1)" w:hAnsi="Times New (W1)"/>
          <w:color w:val="000000"/>
          <w:sz w:val="22"/>
        </w:rPr>
      </w:pPr>
      <w:r w:rsidRPr="00BE5886">
        <w:rPr>
          <w:sz w:val="22"/>
          <w:szCs w:val="22"/>
        </w:rPr>
        <w:t>The Department</w:t>
      </w:r>
      <w:r w:rsidRPr="00BE5886">
        <w:rPr>
          <w:bCs/>
          <w:iCs/>
          <w:sz w:val="22"/>
          <w:szCs w:val="22"/>
        </w:rPr>
        <w:t xml:space="preserve"> intends </w:t>
      </w:r>
      <w:r w:rsidRPr="00BE5886">
        <w:rPr>
          <w:sz w:val="22"/>
          <w:szCs w:val="22"/>
        </w:rPr>
        <w:t>to make</w:t>
      </w:r>
      <w:r w:rsidRPr="00BE5886">
        <w:rPr>
          <w:color w:val="FF0000"/>
          <w:sz w:val="22"/>
          <w:szCs w:val="22"/>
        </w:rPr>
        <w:t xml:space="preserve"> </w:t>
      </w:r>
      <w:r w:rsidR="00D77104" w:rsidRPr="00BE5886">
        <w:rPr>
          <w:sz w:val="22"/>
          <w:szCs w:val="22"/>
        </w:rPr>
        <w:t>a single award</w:t>
      </w:r>
      <w:r w:rsidRPr="00BE5886">
        <w:rPr>
          <w:sz w:val="22"/>
          <w:szCs w:val="22"/>
        </w:rPr>
        <w:t xml:space="preserve"> as a result of this IFB.</w:t>
      </w:r>
    </w:p>
    <w:p w:rsidR="00AF11E3" w:rsidRPr="00BE5886" w:rsidRDefault="00AF11E3" w:rsidP="00BE5886">
      <w:pPr>
        <w:pStyle w:val="ListParagraph"/>
        <w:rPr>
          <w:rFonts w:ascii="Times New (W1)" w:hAnsi="Times New (W1)"/>
          <w:color w:val="000000"/>
          <w:sz w:val="22"/>
        </w:rPr>
      </w:pPr>
    </w:p>
    <w:p w:rsidR="00AF11E3" w:rsidRPr="00BE5886" w:rsidRDefault="00AF11E3" w:rsidP="00BE5886">
      <w:pPr>
        <w:numPr>
          <w:ilvl w:val="2"/>
          <w:numId w:val="22"/>
        </w:numPr>
        <w:rPr>
          <w:rFonts w:ascii="Times New (W1)" w:hAnsi="Times New (W1)"/>
          <w:color w:val="000000"/>
          <w:sz w:val="22"/>
        </w:rPr>
      </w:pPr>
      <w:r w:rsidRPr="00BE5886">
        <w:rPr>
          <w:sz w:val="22"/>
        </w:rPr>
        <w:t>Bidders, either directly or through their subcontractor(s), must be able to provide all services and meet all of the requirements requested in this solicitation</w:t>
      </w:r>
      <w:r w:rsidRPr="00BE5886">
        <w:rPr>
          <w:sz w:val="22"/>
          <w:szCs w:val="22"/>
        </w:rPr>
        <w:t xml:space="preserve"> and the successful Bidder (the Contractor) shall remain responsible for Contract performance regardless of subcontractor participation in the work</w:t>
      </w:r>
      <w:r w:rsidRPr="00BE5886">
        <w:rPr>
          <w:sz w:val="22"/>
        </w:rPr>
        <w:t xml:space="preserve">.  </w:t>
      </w:r>
    </w:p>
    <w:p w:rsidR="0090159D" w:rsidRPr="00BE5886" w:rsidRDefault="0090159D" w:rsidP="00BE5886"/>
    <w:p w:rsidR="00023924" w:rsidRPr="00BE5886" w:rsidRDefault="00023924" w:rsidP="0052393C">
      <w:pPr>
        <w:pStyle w:val="Heading2"/>
        <w:shd w:val="clear" w:color="auto" w:fill="D9D9D9" w:themeFill="background1" w:themeFillShade="D9"/>
      </w:pPr>
      <w:bookmarkStart w:id="7" w:name="_Toc83537663"/>
      <w:bookmarkStart w:id="8" w:name="_Toc83538570"/>
      <w:bookmarkStart w:id="9" w:name="_Toc396214940"/>
      <w:r w:rsidRPr="00BE5886">
        <w:t>1.2</w:t>
      </w:r>
      <w:r w:rsidRPr="00BE5886">
        <w:tab/>
        <w:t>Abbreviations and Definitions</w:t>
      </w:r>
      <w:bookmarkEnd w:id="7"/>
      <w:bookmarkEnd w:id="8"/>
      <w:bookmarkEnd w:id="9"/>
    </w:p>
    <w:p w:rsidR="00023924" w:rsidRPr="00BE5886" w:rsidRDefault="00023924" w:rsidP="00BE5886">
      <w:pPr>
        <w:pStyle w:val="BodyTextIndent"/>
      </w:pPr>
    </w:p>
    <w:p w:rsidR="00023924" w:rsidRPr="00BE5886" w:rsidRDefault="00023924" w:rsidP="00BE5886">
      <w:pPr>
        <w:pStyle w:val="BodyTextIndent"/>
        <w:ind w:left="0" w:firstLine="0"/>
      </w:pPr>
      <w:r w:rsidRPr="00BE5886">
        <w:t>For purposes of this IFB, the following abbreviations or terms have the meanings indicated below:</w:t>
      </w:r>
      <w:r w:rsidRPr="00BE5886">
        <w:rPr>
          <w:color w:val="FF0000"/>
        </w:rPr>
        <w:t xml:space="preserve">  </w:t>
      </w:r>
    </w:p>
    <w:p w:rsidR="00023924" w:rsidRPr="00BE5886" w:rsidRDefault="00023924" w:rsidP="00BE5886">
      <w:pPr>
        <w:pStyle w:val="BodyTextIndent"/>
      </w:pPr>
    </w:p>
    <w:p w:rsidR="000F48A7" w:rsidRPr="00BE5886" w:rsidRDefault="000F48A7" w:rsidP="00BE5886">
      <w:pPr>
        <w:numPr>
          <w:ilvl w:val="0"/>
          <w:numId w:val="27"/>
        </w:numPr>
        <w:rPr>
          <w:sz w:val="22"/>
        </w:rPr>
      </w:pPr>
      <w:r w:rsidRPr="00BE5886">
        <w:rPr>
          <w:b/>
          <w:sz w:val="22"/>
        </w:rPr>
        <w:t xml:space="preserve">Affidavit of Service – </w:t>
      </w:r>
      <w:r w:rsidRPr="00BE5886">
        <w:rPr>
          <w:sz w:val="22"/>
        </w:rPr>
        <w:t xml:space="preserve">A written form document in which the process server, pursuant to Maryland Rule 2-126, notifies the issuing court of its compliance with that Rule, including place and manner of service, description of </w:t>
      </w:r>
      <w:r w:rsidR="008F658A" w:rsidRPr="00BE5886">
        <w:rPr>
          <w:sz w:val="22"/>
        </w:rPr>
        <w:t xml:space="preserve">the </w:t>
      </w:r>
      <w:r w:rsidRPr="00BE5886">
        <w:rPr>
          <w:sz w:val="22"/>
        </w:rPr>
        <w:t>person served and qualifications of the process server.</w:t>
      </w:r>
    </w:p>
    <w:p w:rsidR="000F48A7" w:rsidRPr="00BE5886" w:rsidRDefault="000F48A7" w:rsidP="00BE5886">
      <w:pPr>
        <w:ind w:left="720"/>
        <w:rPr>
          <w:sz w:val="22"/>
        </w:rPr>
      </w:pPr>
    </w:p>
    <w:p w:rsidR="00023924" w:rsidRPr="00BE5886" w:rsidRDefault="00023924" w:rsidP="00BE5886">
      <w:pPr>
        <w:numPr>
          <w:ilvl w:val="0"/>
          <w:numId w:val="27"/>
        </w:numPr>
        <w:rPr>
          <w:sz w:val="22"/>
        </w:rPr>
      </w:pPr>
      <w:r w:rsidRPr="00BE5886">
        <w:rPr>
          <w:b/>
          <w:bCs/>
          <w:sz w:val="22"/>
        </w:rPr>
        <w:t xml:space="preserve">Bid – </w:t>
      </w:r>
      <w:r w:rsidRPr="00BE5886">
        <w:rPr>
          <w:bCs/>
          <w:sz w:val="22"/>
        </w:rPr>
        <w:t>A statement of price offered by a Bidder in response to an IFB.</w:t>
      </w:r>
    </w:p>
    <w:p w:rsidR="00023924" w:rsidRPr="00BE5886" w:rsidRDefault="00023924" w:rsidP="00BE5886">
      <w:pPr>
        <w:ind w:left="720"/>
        <w:rPr>
          <w:sz w:val="22"/>
        </w:rPr>
      </w:pPr>
    </w:p>
    <w:p w:rsidR="00023924" w:rsidRPr="00BE5886" w:rsidRDefault="00023924" w:rsidP="00BE5886">
      <w:pPr>
        <w:numPr>
          <w:ilvl w:val="0"/>
          <w:numId w:val="27"/>
        </w:numPr>
        <w:rPr>
          <w:sz w:val="22"/>
        </w:rPr>
      </w:pPr>
      <w:r w:rsidRPr="00BE5886">
        <w:rPr>
          <w:b/>
          <w:bCs/>
          <w:sz w:val="22"/>
        </w:rPr>
        <w:t>Bidder</w:t>
      </w:r>
      <w:r w:rsidRPr="00BE5886">
        <w:rPr>
          <w:sz w:val="22"/>
        </w:rPr>
        <w:t xml:space="preserve"> – An entity that submits a Bid in response to this IFB.</w:t>
      </w:r>
    </w:p>
    <w:p w:rsidR="00A83EE6" w:rsidRPr="00BE5886" w:rsidRDefault="00A83EE6" w:rsidP="00BE5886">
      <w:pPr>
        <w:ind w:left="720"/>
        <w:rPr>
          <w:sz w:val="22"/>
        </w:rPr>
      </w:pPr>
    </w:p>
    <w:p w:rsidR="00A83EE6" w:rsidRPr="00BE5886" w:rsidRDefault="00A83EE6" w:rsidP="00BE5886">
      <w:pPr>
        <w:numPr>
          <w:ilvl w:val="0"/>
          <w:numId w:val="27"/>
        </w:numPr>
        <w:rPr>
          <w:sz w:val="22"/>
        </w:rPr>
      </w:pPr>
      <w:r w:rsidRPr="00BE5886">
        <w:rPr>
          <w:b/>
          <w:bCs/>
          <w:sz w:val="22"/>
        </w:rPr>
        <w:t>Board of Public Works (BPW</w:t>
      </w:r>
      <w:r w:rsidR="00D74DFC" w:rsidRPr="00BE5886">
        <w:rPr>
          <w:b/>
          <w:bCs/>
          <w:sz w:val="22"/>
        </w:rPr>
        <w:t xml:space="preserve"> or Board</w:t>
      </w:r>
      <w:r w:rsidRPr="00BE5886">
        <w:rPr>
          <w:b/>
          <w:bCs/>
          <w:sz w:val="22"/>
        </w:rPr>
        <w:t xml:space="preserve">) </w:t>
      </w:r>
      <w:r w:rsidRPr="00BE5886">
        <w:rPr>
          <w:sz w:val="22"/>
        </w:rPr>
        <w:t xml:space="preserve">- </w:t>
      </w:r>
      <w:r w:rsidR="00D74DFC" w:rsidRPr="00BE5886">
        <w:rPr>
          <w:sz w:val="22"/>
        </w:rPr>
        <w:t>Consist of the Governor, the State Treasurer and the State Comptroller.  The Board must approve all State Contracts where the dollar amount is $200,000.00 or greater.  The Board’s powers and duties are set forth in the State Constitution and in the Code of Maryland Regulations (COMAR), Title 21.</w:t>
      </w:r>
    </w:p>
    <w:p w:rsidR="000F48A7" w:rsidRPr="00BE5886" w:rsidRDefault="000F48A7" w:rsidP="00BE5886">
      <w:pPr>
        <w:pStyle w:val="ListParagraph"/>
        <w:rPr>
          <w:sz w:val="22"/>
        </w:rPr>
      </w:pPr>
    </w:p>
    <w:p w:rsidR="000F48A7" w:rsidRPr="00BE5886" w:rsidRDefault="000F48A7" w:rsidP="00BE5886">
      <w:pPr>
        <w:numPr>
          <w:ilvl w:val="0"/>
          <w:numId w:val="27"/>
        </w:numPr>
        <w:rPr>
          <w:sz w:val="22"/>
        </w:rPr>
      </w:pPr>
      <w:r w:rsidRPr="00BE5886">
        <w:rPr>
          <w:b/>
          <w:sz w:val="22"/>
        </w:rPr>
        <w:t>Bureau of Support Enforcement (BOS</w:t>
      </w:r>
      <w:r w:rsidR="00EB5AD4" w:rsidRPr="00BE5886">
        <w:rPr>
          <w:b/>
          <w:sz w:val="22"/>
        </w:rPr>
        <w:t>E</w:t>
      </w:r>
      <w:r w:rsidRPr="00BE5886">
        <w:rPr>
          <w:b/>
          <w:sz w:val="22"/>
        </w:rPr>
        <w:t xml:space="preserve">) </w:t>
      </w:r>
      <w:r w:rsidRPr="00BE5886">
        <w:rPr>
          <w:sz w:val="22"/>
        </w:rPr>
        <w:t xml:space="preserve">- The office within </w:t>
      </w:r>
      <w:r w:rsidR="008F658A" w:rsidRPr="00BE5886">
        <w:rPr>
          <w:sz w:val="22"/>
        </w:rPr>
        <w:t xml:space="preserve">WCDSS </w:t>
      </w:r>
      <w:r w:rsidRPr="00BE5886">
        <w:rPr>
          <w:sz w:val="22"/>
        </w:rPr>
        <w:t>that administers the Child Support Program in Wicomico County.</w:t>
      </w:r>
    </w:p>
    <w:p w:rsidR="00023924" w:rsidRPr="00BE5886" w:rsidRDefault="00023924" w:rsidP="00BE5886">
      <w:pPr>
        <w:pStyle w:val="ListParagraph"/>
        <w:rPr>
          <w:sz w:val="22"/>
        </w:rPr>
      </w:pPr>
    </w:p>
    <w:p w:rsidR="00D34C14" w:rsidRPr="00BE5886" w:rsidRDefault="00023924" w:rsidP="00BE5886">
      <w:pPr>
        <w:numPr>
          <w:ilvl w:val="0"/>
          <w:numId w:val="27"/>
        </w:numPr>
        <w:rPr>
          <w:sz w:val="22"/>
        </w:rPr>
      </w:pPr>
      <w:r w:rsidRPr="00BE5886">
        <w:rPr>
          <w:b/>
          <w:sz w:val="22"/>
        </w:rPr>
        <w:t>Business Day</w:t>
      </w:r>
      <w:r w:rsidR="003E777B" w:rsidRPr="00BE5886">
        <w:rPr>
          <w:b/>
          <w:sz w:val="22"/>
        </w:rPr>
        <w:t>(s)</w:t>
      </w:r>
      <w:r w:rsidRPr="00BE5886">
        <w:rPr>
          <w:sz w:val="22"/>
        </w:rPr>
        <w:t xml:space="preserve"> –</w:t>
      </w:r>
      <w:r w:rsidR="000D4BEF" w:rsidRPr="00BE5886">
        <w:rPr>
          <w:sz w:val="22"/>
        </w:rPr>
        <w:t xml:space="preserve"> T</w:t>
      </w:r>
      <w:r w:rsidRPr="00BE5886">
        <w:rPr>
          <w:sz w:val="22"/>
        </w:rPr>
        <w:t>he official Working Days of the week to include Monday through Friday.</w:t>
      </w:r>
      <w:r w:rsidR="003E777B" w:rsidRPr="00BE5886">
        <w:rPr>
          <w:sz w:val="22"/>
        </w:rPr>
        <w:t xml:space="preserve">  Official Working Days exclude</w:t>
      </w:r>
      <w:r w:rsidRPr="00BE5886">
        <w:rPr>
          <w:sz w:val="22"/>
        </w:rPr>
        <w:t xml:space="preserve"> St</w:t>
      </w:r>
      <w:r w:rsidR="000D4BEF" w:rsidRPr="00BE5886">
        <w:rPr>
          <w:sz w:val="22"/>
        </w:rPr>
        <w:t>ate Holidays</w:t>
      </w:r>
      <w:r w:rsidR="00D74DFC" w:rsidRPr="00BE5886">
        <w:rPr>
          <w:sz w:val="22"/>
        </w:rPr>
        <w:t xml:space="preserve"> and Service Reduction Days</w:t>
      </w:r>
      <w:r w:rsidR="000D4BEF" w:rsidRPr="00BE5886">
        <w:rPr>
          <w:sz w:val="22"/>
        </w:rPr>
        <w:t xml:space="preserve"> (see definition of</w:t>
      </w:r>
      <w:r w:rsidRPr="00BE5886">
        <w:rPr>
          <w:sz w:val="22"/>
        </w:rPr>
        <w:t xml:space="preserve"> “</w:t>
      </w:r>
      <w:r w:rsidRPr="00BE5886">
        <w:rPr>
          <w:bCs/>
          <w:sz w:val="22"/>
        </w:rPr>
        <w:t>Normal State Business Hours” below</w:t>
      </w:r>
      <w:r w:rsidRPr="00BE5886">
        <w:rPr>
          <w:b/>
          <w:bCs/>
          <w:sz w:val="22"/>
        </w:rPr>
        <w:t>)</w:t>
      </w:r>
      <w:r w:rsidRPr="00BE5886">
        <w:rPr>
          <w:sz w:val="22"/>
        </w:rPr>
        <w:t>.</w:t>
      </w:r>
    </w:p>
    <w:p w:rsidR="00D34C14" w:rsidRPr="00BE5886" w:rsidRDefault="00D34C14" w:rsidP="00BE5886">
      <w:pPr>
        <w:ind w:left="720"/>
        <w:rPr>
          <w:sz w:val="22"/>
        </w:rPr>
      </w:pPr>
    </w:p>
    <w:p w:rsidR="00D34C14" w:rsidRPr="00BE5886" w:rsidRDefault="00D34C14" w:rsidP="00BE5886">
      <w:pPr>
        <w:numPr>
          <w:ilvl w:val="0"/>
          <w:numId w:val="27"/>
        </w:numPr>
        <w:rPr>
          <w:b/>
          <w:sz w:val="22"/>
        </w:rPr>
      </w:pPr>
      <w:r w:rsidRPr="00BE5886">
        <w:rPr>
          <w:b/>
          <w:sz w:val="22"/>
        </w:rPr>
        <w:t xml:space="preserve">Calendar Day(s) </w:t>
      </w:r>
      <w:r w:rsidR="002409FB" w:rsidRPr="00BE5886">
        <w:rPr>
          <w:b/>
          <w:sz w:val="22"/>
        </w:rPr>
        <w:t>–</w:t>
      </w:r>
      <w:r w:rsidRPr="00BE5886">
        <w:rPr>
          <w:b/>
          <w:sz w:val="22"/>
        </w:rPr>
        <w:t xml:space="preserve"> </w:t>
      </w:r>
      <w:r w:rsidR="002409FB" w:rsidRPr="00BE5886">
        <w:rPr>
          <w:sz w:val="22"/>
        </w:rPr>
        <w:t xml:space="preserve">Includes all </w:t>
      </w:r>
      <w:r w:rsidR="00A723CF" w:rsidRPr="00BE5886">
        <w:rPr>
          <w:sz w:val="22"/>
        </w:rPr>
        <w:t xml:space="preserve">of </w:t>
      </w:r>
      <w:r w:rsidR="002409FB" w:rsidRPr="00BE5886">
        <w:rPr>
          <w:sz w:val="22"/>
        </w:rPr>
        <w:t xml:space="preserve">the chronological days in </w:t>
      </w:r>
      <w:r w:rsidR="00A723CF" w:rsidRPr="00BE5886">
        <w:rPr>
          <w:sz w:val="22"/>
        </w:rPr>
        <w:t>a year</w:t>
      </w:r>
      <w:r w:rsidR="00472AA9" w:rsidRPr="00BE5886">
        <w:rPr>
          <w:sz w:val="22"/>
        </w:rPr>
        <w:t>, unless clearly provided otherwise</w:t>
      </w:r>
      <w:r w:rsidR="002409FB" w:rsidRPr="00BE5886">
        <w:rPr>
          <w:sz w:val="22"/>
        </w:rPr>
        <w:t>.</w:t>
      </w:r>
    </w:p>
    <w:p w:rsidR="00023924" w:rsidRPr="00BE5886" w:rsidRDefault="00023924" w:rsidP="00BE5886">
      <w:pPr>
        <w:ind w:left="360"/>
        <w:rPr>
          <w:sz w:val="22"/>
        </w:rPr>
      </w:pPr>
    </w:p>
    <w:p w:rsidR="00023924" w:rsidRPr="00BE5886" w:rsidRDefault="00023924" w:rsidP="00BE5886">
      <w:pPr>
        <w:numPr>
          <w:ilvl w:val="0"/>
          <w:numId w:val="27"/>
        </w:numPr>
        <w:rPr>
          <w:sz w:val="22"/>
        </w:rPr>
      </w:pPr>
      <w:r w:rsidRPr="00BE5886">
        <w:rPr>
          <w:b/>
          <w:bCs/>
          <w:sz w:val="22"/>
        </w:rPr>
        <w:t>COMAR</w:t>
      </w:r>
      <w:r w:rsidRPr="00BE5886">
        <w:rPr>
          <w:sz w:val="22"/>
        </w:rPr>
        <w:t xml:space="preserve"> – Code of Maryland Regulations available on-line at </w:t>
      </w:r>
      <w:hyperlink r:id="rId20" w:history="1">
        <w:r w:rsidRPr="00BE5886">
          <w:rPr>
            <w:rStyle w:val="Hyperlink"/>
            <w:b/>
            <w:sz w:val="22"/>
          </w:rPr>
          <w:t>www.dsd.state.md.us</w:t>
        </w:r>
      </w:hyperlink>
      <w:r w:rsidRPr="00BE5886">
        <w:rPr>
          <w:sz w:val="22"/>
        </w:rPr>
        <w:t>.</w:t>
      </w:r>
    </w:p>
    <w:p w:rsidR="00023924" w:rsidRPr="00BE5886" w:rsidRDefault="00023924" w:rsidP="00BE5886">
      <w:pPr>
        <w:rPr>
          <w:sz w:val="22"/>
        </w:rPr>
      </w:pPr>
    </w:p>
    <w:p w:rsidR="00023924" w:rsidRPr="00BE5886" w:rsidRDefault="00023924" w:rsidP="00BE5886">
      <w:pPr>
        <w:numPr>
          <w:ilvl w:val="0"/>
          <w:numId w:val="27"/>
        </w:numPr>
        <w:rPr>
          <w:sz w:val="22"/>
        </w:rPr>
      </w:pPr>
      <w:r w:rsidRPr="00BE5886">
        <w:rPr>
          <w:b/>
          <w:bCs/>
          <w:sz w:val="22"/>
        </w:rPr>
        <w:t>Contract</w:t>
      </w:r>
      <w:r w:rsidRPr="00BE5886">
        <w:rPr>
          <w:sz w:val="22"/>
        </w:rPr>
        <w:t xml:space="preserve"> – The Contract awarded to the successful Bidder pursuant to this IFB.  The Contract will be in the form of </w:t>
      </w:r>
      <w:r w:rsidRPr="00BE5886">
        <w:rPr>
          <w:b/>
          <w:sz w:val="22"/>
          <w:u w:val="single"/>
        </w:rPr>
        <w:t>Attachment A</w:t>
      </w:r>
      <w:r w:rsidRPr="00BE5886">
        <w:rPr>
          <w:sz w:val="22"/>
        </w:rPr>
        <w:t>.</w:t>
      </w:r>
    </w:p>
    <w:p w:rsidR="00E84116" w:rsidRPr="00BE5886" w:rsidRDefault="00E84116" w:rsidP="00BE5886">
      <w:pPr>
        <w:pStyle w:val="ListParagraph"/>
        <w:rPr>
          <w:sz w:val="22"/>
        </w:rPr>
      </w:pPr>
    </w:p>
    <w:p w:rsidR="00E84116" w:rsidRPr="00BE5886" w:rsidRDefault="00E84116" w:rsidP="00BE5886">
      <w:pPr>
        <w:numPr>
          <w:ilvl w:val="0"/>
          <w:numId w:val="27"/>
        </w:numPr>
        <w:rPr>
          <w:sz w:val="22"/>
          <w:szCs w:val="22"/>
        </w:rPr>
      </w:pPr>
      <w:r w:rsidRPr="00BE5886">
        <w:rPr>
          <w:b/>
          <w:sz w:val="22"/>
          <w:szCs w:val="22"/>
        </w:rPr>
        <w:t>Contract Commencement</w:t>
      </w:r>
      <w:r w:rsidRPr="00BE5886">
        <w:rPr>
          <w:sz w:val="22"/>
          <w:szCs w:val="22"/>
        </w:rPr>
        <w:t xml:space="preserve"> - </w:t>
      </w:r>
      <w:r w:rsidR="00AC4C79" w:rsidRPr="00BE5886">
        <w:rPr>
          <w:sz w:val="22"/>
          <w:szCs w:val="22"/>
        </w:rPr>
        <w:t xml:space="preserve">The date the Contract is signed by the Department following any required approvals of the Contract, including approval by the Board of Public Works, if such approval is required.  See </w:t>
      </w:r>
      <w:r w:rsidR="00E012E6" w:rsidRPr="00BE5886">
        <w:rPr>
          <w:sz w:val="22"/>
          <w:szCs w:val="22"/>
        </w:rPr>
        <w:t>Section 1.4</w:t>
      </w:r>
      <w:r w:rsidR="00AC4C79" w:rsidRPr="00BE5886">
        <w:rPr>
          <w:sz w:val="22"/>
          <w:szCs w:val="22"/>
        </w:rPr>
        <w:t>.</w:t>
      </w:r>
    </w:p>
    <w:p w:rsidR="00023924" w:rsidRPr="00BE5886" w:rsidRDefault="00023924" w:rsidP="00BE5886">
      <w:pPr>
        <w:rPr>
          <w:sz w:val="22"/>
        </w:rPr>
      </w:pPr>
    </w:p>
    <w:p w:rsidR="00023924" w:rsidRPr="00BE5886" w:rsidRDefault="00023924" w:rsidP="00BE5886">
      <w:pPr>
        <w:numPr>
          <w:ilvl w:val="0"/>
          <w:numId w:val="27"/>
        </w:numPr>
        <w:rPr>
          <w:sz w:val="22"/>
        </w:rPr>
      </w:pPr>
      <w:r w:rsidRPr="00BE5886">
        <w:rPr>
          <w:b/>
          <w:bCs/>
          <w:sz w:val="22"/>
          <w:szCs w:val="22"/>
        </w:rPr>
        <w:t xml:space="preserve">Contractor </w:t>
      </w:r>
      <w:r w:rsidRPr="00BE5886">
        <w:rPr>
          <w:sz w:val="22"/>
          <w:szCs w:val="22"/>
        </w:rPr>
        <w:t>– The selected Bidder that is awarded a Contract by the State</w:t>
      </w:r>
      <w:r w:rsidR="009F7CBB" w:rsidRPr="00BE5886">
        <w:rPr>
          <w:sz w:val="22"/>
          <w:szCs w:val="22"/>
        </w:rPr>
        <w:t xml:space="preserve"> resulting from this IFB</w:t>
      </w:r>
      <w:r w:rsidRPr="00BE5886">
        <w:rPr>
          <w:sz w:val="22"/>
          <w:szCs w:val="22"/>
        </w:rPr>
        <w:t>.</w:t>
      </w:r>
    </w:p>
    <w:p w:rsidR="00D74DFC" w:rsidRPr="00BE5886" w:rsidRDefault="00D74DFC" w:rsidP="00BE5886">
      <w:pPr>
        <w:ind w:left="720"/>
        <w:rPr>
          <w:sz w:val="22"/>
        </w:rPr>
      </w:pPr>
    </w:p>
    <w:p w:rsidR="00D74DFC" w:rsidRPr="00BE5886" w:rsidRDefault="00D74DFC" w:rsidP="00BE5886">
      <w:pPr>
        <w:numPr>
          <w:ilvl w:val="0"/>
          <w:numId w:val="27"/>
        </w:numPr>
        <w:rPr>
          <w:sz w:val="22"/>
          <w:szCs w:val="22"/>
        </w:rPr>
      </w:pPr>
      <w:r w:rsidRPr="00BE5886">
        <w:rPr>
          <w:b/>
          <w:bCs/>
          <w:sz w:val="22"/>
          <w:szCs w:val="22"/>
        </w:rPr>
        <w:t xml:space="preserve">Day or Days </w:t>
      </w:r>
      <w:r w:rsidRPr="00BE5886">
        <w:rPr>
          <w:sz w:val="22"/>
        </w:rPr>
        <w:t xml:space="preserve">– Means calendar day or days, </w:t>
      </w:r>
      <w:r w:rsidRPr="00BE5886">
        <w:rPr>
          <w:sz w:val="22"/>
          <w:szCs w:val="22"/>
        </w:rPr>
        <w:t>unless clearly provided otherwise.</w:t>
      </w:r>
    </w:p>
    <w:p w:rsidR="001C22AF" w:rsidRPr="00BE5886" w:rsidRDefault="001C22AF" w:rsidP="00BE5886">
      <w:pPr>
        <w:ind w:left="720"/>
        <w:rPr>
          <w:sz w:val="22"/>
          <w:szCs w:val="22"/>
        </w:rPr>
      </w:pPr>
    </w:p>
    <w:p w:rsidR="001C22AF" w:rsidRPr="00BE5886" w:rsidRDefault="001C22AF" w:rsidP="00BE5886">
      <w:pPr>
        <w:numPr>
          <w:ilvl w:val="0"/>
          <w:numId w:val="27"/>
        </w:numPr>
        <w:rPr>
          <w:sz w:val="22"/>
          <w:szCs w:val="22"/>
        </w:rPr>
      </w:pPr>
      <w:r w:rsidRPr="00BE5886">
        <w:rPr>
          <w:b/>
          <w:sz w:val="22"/>
          <w:szCs w:val="22"/>
        </w:rPr>
        <w:t>Department of Budget and Management (DBM)</w:t>
      </w:r>
      <w:r w:rsidRPr="00BE5886">
        <w:rPr>
          <w:sz w:val="22"/>
          <w:szCs w:val="22"/>
        </w:rPr>
        <w:t xml:space="preserve"> </w:t>
      </w:r>
      <w:r w:rsidR="00E462A4" w:rsidRPr="00BE5886">
        <w:rPr>
          <w:sz w:val="22"/>
          <w:szCs w:val="22"/>
        </w:rPr>
        <w:t>–</w:t>
      </w:r>
      <w:r w:rsidRPr="00BE5886">
        <w:rPr>
          <w:sz w:val="22"/>
          <w:szCs w:val="22"/>
        </w:rPr>
        <w:t xml:space="preserve"> </w:t>
      </w:r>
      <w:r w:rsidR="00E462A4" w:rsidRPr="00BE5886">
        <w:rPr>
          <w:sz w:val="22"/>
          <w:szCs w:val="22"/>
        </w:rPr>
        <w:t xml:space="preserve">The State’s central personnel agency and the principal procurement agency over the Department.  DBM’s major responsibilities include budget development, supervision of budget execution, and revenue estimating.  </w:t>
      </w:r>
      <w:r w:rsidR="00A83EE6" w:rsidRPr="00BE5886">
        <w:rPr>
          <w:sz w:val="22"/>
          <w:szCs w:val="22"/>
        </w:rPr>
        <w:t xml:space="preserve">DBM </w:t>
      </w:r>
      <w:r w:rsidR="003E05EC" w:rsidRPr="00BE5886">
        <w:rPr>
          <w:sz w:val="22"/>
          <w:szCs w:val="22"/>
        </w:rPr>
        <w:t>support</w:t>
      </w:r>
      <w:r w:rsidR="00A83EE6" w:rsidRPr="00BE5886">
        <w:rPr>
          <w:sz w:val="22"/>
          <w:szCs w:val="22"/>
        </w:rPr>
        <w:t>s</w:t>
      </w:r>
      <w:r w:rsidR="003E05EC" w:rsidRPr="00BE5886">
        <w:rPr>
          <w:sz w:val="22"/>
          <w:szCs w:val="22"/>
        </w:rPr>
        <w:t xml:space="preserve"> agency efforts to achieve results by helping them obtain the fiscal, capital, and personnel resources needed to provide services to Maryland citizens.</w:t>
      </w:r>
    </w:p>
    <w:p w:rsidR="00023924" w:rsidRPr="00BE5886" w:rsidRDefault="00023924" w:rsidP="00BE5886">
      <w:pPr>
        <w:rPr>
          <w:sz w:val="22"/>
        </w:rPr>
      </w:pPr>
    </w:p>
    <w:p w:rsidR="00023924" w:rsidRPr="00BE5886" w:rsidRDefault="00F705AE" w:rsidP="00BE5886">
      <w:pPr>
        <w:numPr>
          <w:ilvl w:val="0"/>
          <w:numId w:val="27"/>
        </w:numPr>
        <w:rPr>
          <w:sz w:val="22"/>
        </w:rPr>
      </w:pPr>
      <w:r w:rsidRPr="00BE5886">
        <w:rPr>
          <w:b/>
          <w:sz w:val="22"/>
        </w:rPr>
        <w:t>Department of Human Resources</w:t>
      </w:r>
      <w:r w:rsidR="00861A92" w:rsidRPr="00BE5886">
        <w:rPr>
          <w:b/>
          <w:sz w:val="22"/>
        </w:rPr>
        <w:t xml:space="preserve"> (DHR</w:t>
      </w:r>
      <w:r w:rsidR="009F7CBB" w:rsidRPr="00BE5886">
        <w:rPr>
          <w:b/>
          <w:sz w:val="22"/>
        </w:rPr>
        <w:t xml:space="preserve"> or Department</w:t>
      </w:r>
      <w:r w:rsidR="00861A92" w:rsidRPr="00BE5886">
        <w:rPr>
          <w:b/>
          <w:sz w:val="22"/>
        </w:rPr>
        <w:t>)</w:t>
      </w:r>
      <w:r w:rsidR="006E02FD" w:rsidRPr="00BE5886">
        <w:rPr>
          <w:b/>
          <w:sz w:val="22"/>
        </w:rPr>
        <w:t xml:space="preserve"> </w:t>
      </w:r>
      <w:r w:rsidR="00023924" w:rsidRPr="00BE5886">
        <w:rPr>
          <w:sz w:val="22"/>
        </w:rPr>
        <w:t xml:space="preserve">– </w:t>
      </w:r>
      <w:r w:rsidR="00D357F2" w:rsidRPr="00BE5886">
        <w:rPr>
          <w:sz w:val="22"/>
        </w:rPr>
        <w:t xml:space="preserve">Maryland’s fourth-largest agency that </w:t>
      </w:r>
      <w:r w:rsidRPr="00BE5886">
        <w:rPr>
          <w:sz w:val="22"/>
        </w:rPr>
        <w:t>is responsible for administering child support, child welfare and public welfare services to the citizens of the State of Maryland</w:t>
      </w:r>
      <w:r w:rsidR="00023924" w:rsidRPr="00BE5886">
        <w:rPr>
          <w:sz w:val="22"/>
        </w:rPr>
        <w:t>.</w:t>
      </w:r>
    </w:p>
    <w:p w:rsidR="00023924" w:rsidRPr="00BE5886" w:rsidRDefault="00023924" w:rsidP="00BE5886">
      <w:pPr>
        <w:rPr>
          <w:sz w:val="22"/>
        </w:rPr>
      </w:pPr>
    </w:p>
    <w:p w:rsidR="00023924" w:rsidRPr="00BE5886" w:rsidRDefault="008B1D5E" w:rsidP="00BE5886">
      <w:pPr>
        <w:numPr>
          <w:ilvl w:val="0"/>
          <w:numId w:val="27"/>
        </w:numPr>
        <w:rPr>
          <w:sz w:val="22"/>
          <w:szCs w:val="22"/>
        </w:rPr>
      </w:pPr>
      <w:r w:rsidRPr="00BE5886">
        <w:rPr>
          <w:b/>
          <w:sz w:val="22"/>
          <w:szCs w:val="22"/>
        </w:rPr>
        <w:t>eMaryland Marketplace (</w:t>
      </w:r>
      <w:r w:rsidR="00023924" w:rsidRPr="00BE5886">
        <w:rPr>
          <w:b/>
          <w:sz w:val="22"/>
          <w:szCs w:val="22"/>
        </w:rPr>
        <w:t>eMM</w:t>
      </w:r>
      <w:r w:rsidRPr="00BE5886">
        <w:rPr>
          <w:b/>
          <w:sz w:val="22"/>
          <w:szCs w:val="22"/>
        </w:rPr>
        <w:t>)</w:t>
      </w:r>
      <w:r w:rsidR="00023924" w:rsidRPr="00BE5886">
        <w:rPr>
          <w:sz w:val="22"/>
          <w:szCs w:val="22"/>
        </w:rPr>
        <w:t xml:space="preserve"> – </w:t>
      </w:r>
      <w:r w:rsidRPr="00BE5886">
        <w:rPr>
          <w:sz w:val="22"/>
          <w:szCs w:val="22"/>
        </w:rPr>
        <w:t>The State of Maryland’s internet-based procurement system</w:t>
      </w:r>
      <w:r w:rsidR="001C6D69" w:rsidRPr="00BE5886">
        <w:rPr>
          <w:sz w:val="22"/>
          <w:szCs w:val="22"/>
        </w:rPr>
        <w:t>.  This</w:t>
      </w:r>
      <w:r w:rsidRPr="00BE5886">
        <w:rPr>
          <w:sz w:val="22"/>
          <w:szCs w:val="22"/>
        </w:rPr>
        <w:t xml:space="preserve"> business tool provides an efficient mea</w:t>
      </w:r>
      <w:r w:rsidR="001C6D69" w:rsidRPr="00BE5886">
        <w:rPr>
          <w:sz w:val="22"/>
          <w:szCs w:val="22"/>
        </w:rPr>
        <w:t>ns to improve vendor</w:t>
      </w:r>
      <w:r w:rsidRPr="00BE5886">
        <w:rPr>
          <w:sz w:val="22"/>
          <w:szCs w:val="22"/>
        </w:rPr>
        <w:t>s</w:t>
      </w:r>
      <w:r w:rsidR="001C6D69" w:rsidRPr="00BE5886">
        <w:rPr>
          <w:sz w:val="22"/>
          <w:szCs w:val="22"/>
        </w:rPr>
        <w:t>’</w:t>
      </w:r>
      <w:r w:rsidRPr="00BE5886">
        <w:rPr>
          <w:sz w:val="22"/>
          <w:szCs w:val="22"/>
        </w:rPr>
        <w:t xml:space="preserve"> access to State procurement information and bid opportunities</w:t>
      </w:r>
      <w:r w:rsidR="00023924" w:rsidRPr="00BE5886">
        <w:rPr>
          <w:sz w:val="22"/>
          <w:szCs w:val="22"/>
        </w:rPr>
        <w:t xml:space="preserve"> </w:t>
      </w:r>
      <w:r w:rsidRPr="00BE5886">
        <w:rPr>
          <w:sz w:val="22"/>
          <w:szCs w:val="22"/>
        </w:rPr>
        <w:t>located at</w:t>
      </w:r>
      <w:r w:rsidR="007003B5" w:rsidRPr="00BE5886">
        <w:rPr>
          <w:sz w:val="22"/>
          <w:szCs w:val="22"/>
        </w:rPr>
        <w:t xml:space="preserve"> </w:t>
      </w:r>
      <w:hyperlink r:id="rId21" w:history="1">
        <w:r w:rsidR="007003B5" w:rsidRPr="00BE5886">
          <w:rPr>
            <w:rStyle w:val="Hyperlink"/>
            <w:b/>
            <w:sz w:val="22"/>
            <w:szCs w:val="22"/>
          </w:rPr>
          <w:t>https://emaryland.buyspeed.com/bso/</w:t>
        </w:r>
      </w:hyperlink>
      <w:r w:rsidRPr="00BE5886">
        <w:rPr>
          <w:sz w:val="22"/>
          <w:szCs w:val="22"/>
        </w:rPr>
        <w:t xml:space="preserve"> (see IFB Section 1.8).</w:t>
      </w:r>
    </w:p>
    <w:p w:rsidR="00F705AE" w:rsidRPr="00BE5886" w:rsidRDefault="00F705AE" w:rsidP="00BE5886">
      <w:pPr>
        <w:pStyle w:val="ListParagraph"/>
        <w:rPr>
          <w:sz w:val="22"/>
        </w:rPr>
      </w:pPr>
    </w:p>
    <w:p w:rsidR="00F705AE" w:rsidRPr="00BE5886" w:rsidRDefault="00F705AE" w:rsidP="00BE5886">
      <w:pPr>
        <w:numPr>
          <w:ilvl w:val="0"/>
          <w:numId w:val="27"/>
        </w:numPr>
        <w:rPr>
          <w:sz w:val="22"/>
        </w:rPr>
      </w:pPr>
      <w:r w:rsidRPr="00BE5886">
        <w:rPr>
          <w:b/>
          <w:sz w:val="22"/>
        </w:rPr>
        <w:t xml:space="preserve">Fixed-Price Incentive Contract </w:t>
      </w:r>
      <w:r w:rsidRPr="00BE5886">
        <w:rPr>
          <w:sz w:val="22"/>
        </w:rPr>
        <w:t xml:space="preserve">– </w:t>
      </w:r>
      <w:r w:rsidR="00992156" w:rsidRPr="00BE5886">
        <w:rPr>
          <w:sz w:val="22"/>
        </w:rPr>
        <w:t>a fixed-price contract in which the parties establish at the outset a target for performa</w:t>
      </w:r>
      <w:r w:rsidR="00653FF4" w:rsidRPr="00BE5886">
        <w:rPr>
          <w:sz w:val="22"/>
        </w:rPr>
        <w:t>nce and a formula by which the C</w:t>
      </w:r>
      <w:r w:rsidR="00992156" w:rsidRPr="00BE5886">
        <w:rPr>
          <w:sz w:val="22"/>
        </w:rPr>
        <w:t>ontractor is rewarded for exceeding performance and penalized if performance is not met.</w:t>
      </w:r>
      <w:r w:rsidR="00EC3CEB" w:rsidRPr="00BE5886">
        <w:rPr>
          <w:sz w:val="22"/>
        </w:rPr>
        <w:t xml:space="preserve"> </w:t>
      </w:r>
      <w:r w:rsidRPr="00BE5886">
        <w:rPr>
          <w:sz w:val="22"/>
        </w:rPr>
        <w:t>COMAR 21.06.03.0</w:t>
      </w:r>
      <w:r w:rsidR="00DE5DE1" w:rsidRPr="00BE5886">
        <w:rPr>
          <w:sz w:val="22"/>
        </w:rPr>
        <w:t>4</w:t>
      </w:r>
      <w:r w:rsidR="00B032FA" w:rsidRPr="00BE5886">
        <w:rPr>
          <w:sz w:val="22"/>
        </w:rPr>
        <w:t>(A)</w:t>
      </w:r>
      <w:r w:rsidR="00725F87" w:rsidRPr="00BE5886">
        <w:rPr>
          <w:sz w:val="22"/>
        </w:rPr>
        <w:t xml:space="preserve"> </w:t>
      </w:r>
      <w:r w:rsidR="00992156" w:rsidRPr="00BE5886">
        <w:rPr>
          <w:sz w:val="22"/>
        </w:rPr>
        <w:t>(2)</w:t>
      </w:r>
      <w:r w:rsidR="001824F2" w:rsidRPr="00BE5886">
        <w:rPr>
          <w:sz w:val="22"/>
        </w:rPr>
        <w:t>.</w:t>
      </w:r>
    </w:p>
    <w:p w:rsidR="001824F2" w:rsidRPr="00BE5886" w:rsidRDefault="001824F2" w:rsidP="00BE5886">
      <w:pPr>
        <w:rPr>
          <w:sz w:val="22"/>
          <w:szCs w:val="22"/>
        </w:rPr>
      </w:pPr>
    </w:p>
    <w:p w:rsidR="001824F2" w:rsidRPr="00BE5886" w:rsidRDefault="001824F2" w:rsidP="00BE5886">
      <w:pPr>
        <w:pStyle w:val="NoSpacing"/>
        <w:numPr>
          <w:ilvl w:val="0"/>
          <w:numId w:val="27"/>
        </w:numPr>
        <w:rPr>
          <w:sz w:val="22"/>
          <w:szCs w:val="22"/>
        </w:rPr>
      </w:pPr>
      <w:r w:rsidRPr="00BE5886">
        <w:rPr>
          <w:b/>
          <w:sz w:val="22"/>
          <w:szCs w:val="22"/>
        </w:rPr>
        <w:t>In Person</w:t>
      </w:r>
      <w:r w:rsidR="00FE3099" w:rsidRPr="00BE5886">
        <w:rPr>
          <w:b/>
          <w:sz w:val="22"/>
          <w:szCs w:val="22"/>
        </w:rPr>
        <w:t>am</w:t>
      </w:r>
      <w:r w:rsidRPr="00BE5886">
        <w:rPr>
          <w:b/>
          <w:sz w:val="22"/>
          <w:szCs w:val="22"/>
        </w:rPr>
        <w:t xml:space="preserve"> Service</w:t>
      </w:r>
      <w:r w:rsidRPr="00BE5886">
        <w:rPr>
          <w:sz w:val="22"/>
          <w:szCs w:val="22"/>
        </w:rPr>
        <w:t xml:space="preserve"> – Process that is served by delivery of the papers</w:t>
      </w:r>
      <w:r w:rsidR="009230F3" w:rsidRPr="00BE5886">
        <w:rPr>
          <w:sz w:val="22"/>
          <w:szCs w:val="22"/>
        </w:rPr>
        <w:t xml:space="preserve"> (summons, complaint, etc.)</w:t>
      </w:r>
      <w:r w:rsidRPr="00BE5886">
        <w:rPr>
          <w:sz w:val="22"/>
          <w:szCs w:val="22"/>
        </w:rPr>
        <w:t xml:space="preserve"> either: 1) directly to the person served; 2) at the person’s dwelling house or usual place of abode with a resident </w:t>
      </w:r>
      <w:r w:rsidR="009230F3" w:rsidRPr="00BE5886">
        <w:rPr>
          <w:sz w:val="22"/>
          <w:szCs w:val="22"/>
        </w:rPr>
        <w:t xml:space="preserve">of </w:t>
      </w:r>
      <w:r w:rsidRPr="00BE5886">
        <w:rPr>
          <w:sz w:val="22"/>
          <w:szCs w:val="22"/>
        </w:rPr>
        <w:t>suitable</w:t>
      </w:r>
      <w:r w:rsidR="009230F3" w:rsidRPr="00BE5886">
        <w:rPr>
          <w:sz w:val="22"/>
          <w:szCs w:val="22"/>
        </w:rPr>
        <w:t xml:space="preserve"> </w:t>
      </w:r>
      <w:r w:rsidRPr="00BE5886">
        <w:rPr>
          <w:sz w:val="22"/>
          <w:szCs w:val="22"/>
        </w:rPr>
        <w:t>age and discretion; or 3</w:t>
      </w:r>
      <w:r w:rsidR="00992156" w:rsidRPr="00BE5886">
        <w:rPr>
          <w:sz w:val="22"/>
          <w:szCs w:val="22"/>
        </w:rPr>
        <w:t>)</w:t>
      </w:r>
      <w:r w:rsidRPr="00BE5886">
        <w:rPr>
          <w:sz w:val="22"/>
          <w:szCs w:val="22"/>
        </w:rPr>
        <w:t xml:space="preserve"> by certified mail requesting “Restricted delivery – show to whom, date, and address of delivery.” </w:t>
      </w:r>
      <w:r w:rsidR="008F658A" w:rsidRPr="00BE5886">
        <w:rPr>
          <w:sz w:val="22"/>
          <w:szCs w:val="22"/>
        </w:rPr>
        <w:t xml:space="preserve"> See </w:t>
      </w:r>
      <w:r w:rsidRPr="00BE5886">
        <w:rPr>
          <w:sz w:val="22"/>
          <w:szCs w:val="22"/>
        </w:rPr>
        <w:t>Maryland Rule 2-121.</w:t>
      </w:r>
    </w:p>
    <w:p w:rsidR="007E2B95" w:rsidRPr="00BE5886" w:rsidRDefault="007E2B95" w:rsidP="00BE5886">
      <w:pPr>
        <w:pStyle w:val="NoSpacing"/>
        <w:ind w:left="720"/>
        <w:rPr>
          <w:sz w:val="22"/>
          <w:szCs w:val="22"/>
        </w:rPr>
      </w:pPr>
    </w:p>
    <w:p w:rsidR="007E2B95" w:rsidRPr="00BE5886" w:rsidRDefault="001C6D69" w:rsidP="00BE5886">
      <w:pPr>
        <w:pStyle w:val="NoSpacing"/>
        <w:numPr>
          <w:ilvl w:val="0"/>
          <w:numId w:val="27"/>
        </w:numPr>
        <w:rPr>
          <w:sz w:val="22"/>
          <w:szCs w:val="22"/>
        </w:rPr>
      </w:pPr>
      <w:r w:rsidRPr="00BE5886">
        <w:rPr>
          <w:b/>
          <w:sz w:val="22"/>
          <w:szCs w:val="22"/>
        </w:rPr>
        <w:t>Indefini</w:t>
      </w:r>
      <w:r w:rsidR="007E2B95" w:rsidRPr="00BE5886">
        <w:rPr>
          <w:b/>
          <w:sz w:val="22"/>
          <w:szCs w:val="22"/>
        </w:rPr>
        <w:t>te Quantity Contract</w:t>
      </w:r>
      <w:r w:rsidR="007E2B95" w:rsidRPr="00BE5886">
        <w:rPr>
          <w:sz w:val="22"/>
          <w:szCs w:val="22"/>
        </w:rPr>
        <w:t xml:space="preserve"> - a contract for an indefinite amount of goods or labor to be furnished at specified times, or as ordered, that establishes unit prices of a fixed-price type.</w:t>
      </w:r>
      <w:r w:rsidR="00106007" w:rsidRPr="00BE5886">
        <w:rPr>
          <w:sz w:val="22"/>
          <w:szCs w:val="22"/>
        </w:rPr>
        <w:t xml:space="preserve"> COMAR 21.06.03.06 (A) (2).</w:t>
      </w:r>
    </w:p>
    <w:p w:rsidR="00023924" w:rsidRPr="00BE5886" w:rsidRDefault="00023924" w:rsidP="00BE5886">
      <w:pPr>
        <w:pStyle w:val="ListParagraph"/>
        <w:rPr>
          <w:b/>
          <w:bCs/>
          <w:sz w:val="22"/>
        </w:rPr>
      </w:pPr>
    </w:p>
    <w:p w:rsidR="00023924" w:rsidRPr="00BE5886" w:rsidRDefault="00023924" w:rsidP="00BE5886">
      <w:pPr>
        <w:numPr>
          <w:ilvl w:val="0"/>
          <w:numId w:val="27"/>
        </w:numPr>
        <w:rPr>
          <w:sz w:val="22"/>
        </w:rPr>
      </w:pPr>
      <w:r w:rsidRPr="00BE5886">
        <w:rPr>
          <w:b/>
          <w:bCs/>
          <w:sz w:val="22"/>
        </w:rPr>
        <w:t xml:space="preserve">Invitation for Bids (IFB) </w:t>
      </w:r>
      <w:r w:rsidRPr="00BE5886">
        <w:rPr>
          <w:sz w:val="22"/>
        </w:rPr>
        <w:t>– This Invitation for Bids</w:t>
      </w:r>
      <w:r w:rsidR="00772A07" w:rsidRPr="00BE5886">
        <w:rPr>
          <w:sz w:val="22"/>
        </w:rPr>
        <w:t xml:space="preserve"> solicitation</w:t>
      </w:r>
      <w:r w:rsidRPr="00BE5886">
        <w:rPr>
          <w:sz w:val="22"/>
        </w:rPr>
        <w:t xml:space="preserve"> </w:t>
      </w:r>
      <w:r w:rsidRPr="00BE5886">
        <w:rPr>
          <w:sz w:val="22"/>
          <w:szCs w:val="22"/>
        </w:rPr>
        <w:t>issued by the</w:t>
      </w:r>
      <w:r w:rsidR="00640F16" w:rsidRPr="00BE5886">
        <w:rPr>
          <w:color w:val="FF0000"/>
          <w:sz w:val="22"/>
        </w:rPr>
        <w:t xml:space="preserve"> </w:t>
      </w:r>
      <w:r w:rsidR="001824F2" w:rsidRPr="00BE5886">
        <w:rPr>
          <w:sz w:val="22"/>
        </w:rPr>
        <w:t>Department of Human Resources Wicomico County Department of Social Ser</w:t>
      </w:r>
      <w:r w:rsidR="00E30F19" w:rsidRPr="00BE5886">
        <w:rPr>
          <w:sz w:val="22"/>
        </w:rPr>
        <w:t>vices</w:t>
      </w:r>
      <w:r w:rsidR="00640F16" w:rsidRPr="00BE5886">
        <w:rPr>
          <w:sz w:val="22"/>
        </w:rPr>
        <w:t xml:space="preserve">, </w:t>
      </w:r>
      <w:r w:rsidR="00640F16" w:rsidRPr="00BE5886">
        <w:rPr>
          <w:sz w:val="22"/>
          <w:szCs w:val="22"/>
        </w:rPr>
        <w:t xml:space="preserve">Solicitation Number </w:t>
      </w:r>
      <w:r w:rsidR="001824F2" w:rsidRPr="00BE5886">
        <w:rPr>
          <w:sz w:val="22"/>
          <w:szCs w:val="22"/>
        </w:rPr>
        <w:t>WIC/CS-14-003-S</w:t>
      </w:r>
      <w:r w:rsidRPr="00BE5886">
        <w:rPr>
          <w:sz w:val="22"/>
          <w:szCs w:val="22"/>
        </w:rPr>
        <w:t xml:space="preserve"> dated </w:t>
      </w:r>
      <w:r w:rsidR="000264BC" w:rsidRPr="00BE5886">
        <w:rPr>
          <w:sz w:val="22"/>
          <w:szCs w:val="22"/>
        </w:rPr>
        <w:t>August 20, 2014</w:t>
      </w:r>
      <w:r w:rsidRPr="00BE5886">
        <w:rPr>
          <w:sz w:val="22"/>
          <w:szCs w:val="22"/>
        </w:rPr>
        <w:t>, including any addenda.</w:t>
      </w:r>
    </w:p>
    <w:p w:rsidR="00023924" w:rsidRPr="00BE5886" w:rsidRDefault="00023924" w:rsidP="00BE5886">
      <w:pPr>
        <w:rPr>
          <w:sz w:val="22"/>
        </w:rPr>
      </w:pPr>
    </w:p>
    <w:p w:rsidR="00023924" w:rsidRPr="00BE5886" w:rsidRDefault="00023924" w:rsidP="00BE5886">
      <w:pPr>
        <w:numPr>
          <w:ilvl w:val="0"/>
          <w:numId w:val="27"/>
        </w:numPr>
        <w:rPr>
          <w:sz w:val="22"/>
        </w:rPr>
      </w:pPr>
      <w:r w:rsidRPr="00BE5886">
        <w:rPr>
          <w:b/>
          <w:bCs/>
          <w:sz w:val="22"/>
        </w:rPr>
        <w:lastRenderedPageBreak/>
        <w:t>Local Time</w:t>
      </w:r>
      <w:r w:rsidRPr="00BE5886">
        <w:rPr>
          <w:sz w:val="22"/>
        </w:rPr>
        <w:t xml:space="preserve"> – Time in the Eastern Time Zone as observed by the State of Maryland.  Unless otherwise specified, all stated times shall be Local Time, even if not expressly designated as such.</w:t>
      </w:r>
    </w:p>
    <w:p w:rsidR="00907E85" w:rsidRPr="00BE5886" w:rsidRDefault="00907E85" w:rsidP="00BE5886">
      <w:pPr>
        <w:pStyle w:val="ListParagraph"/>
        <w:rPr>
          <w:sz w:val="22"/>
        </w:rPr>
      </w:pPr>
    </w:p>
    <w:p w:rsidR="00023924" w:rsidRPr="00BE5886" w:rsidRDefault="00023924" w:rsidP="00BE5886">
      <w:pPr>
        <w:numPr>
          <w:ilvl w:val="0"/>
          <w:numId w:val="27"/>
        </w:numPr>
        <w:rPr>
          <w:sz w:val="22"/>
        </w:rPr>
      </w:pPr>
      <w:r w:rsidRPr="00BE5886">
        <w:rPr>
          <w:b/>
          <w:bCs/>
          <w:sz w:val="22"/>
        </w:rPr>
        <w:t>Minority Business Enterprise (MBE)</w:t>
      </w:r>
      <w:r w:rsidRPr="00BE5886">
        <w:rPr>
          <w:sz w:val="22"/>
        </w:rPr>
        <w:t xml:space="preserve"> – </w:t>
      </w:r>
      <w:r w:rsidRPr="00BE5886">
        <w:rPr>
          <w:sz w:val="22"/>
          <w:szCs w:val="22"/>
        </w:rPr>
        <w:t>Any legal entity certified as defined at COMAR 21.01.02.01B(54)</w:t>
      </w:r>
      <w:r w:rsidRPr="00BE5886">
        <w:rPr>
          <w:sz w:val="22"/>
        </w:rPr>
        <w:t xml:space="preserve"> which is certified by the Maryland Department of Transportation under COMAR 21.11.03.</w:t>
      </w:r>
    </w:p>
    <w:p w:rsidR="00A15A2D" w:rsidRPr="00BE5886" w:rsidRDefault="00A15A2D" w:rsidP="00BE5886">
      <w:pPr>
        <w:pStyle w:val="ListParagraph"/>
        <w:rPr>
          <w:sz w:val="22"/>
        </w:rPr>
      </w:pPr>
    </w:p>
    <w:p w:rsidR="00A15A2D" w:rsidRPr="00BE5886" w:rsidRDefault="00A15A2D" w:rsidP="00BE5886">
      <w:pPr>
        <w:numPr>
          <w:ilvl w:val="0"/>
          <w:numId w:val="27"/>
        </w:numPr>
        <w:rPr>
          <w:sz w:val="22"/>
        </w:rPr>
      </w:pPr>
      <w:r w:rsidRPr="00BE5886">
        <w:rPr>
          <w:b/>
          <w:sz w:val="22"/>
        </w:rPr>
        <w:t>Non-Custodial Parent</w:t>
      </w:r>
      <w:r w:rsidRPr="00BE5886">
        <w:rPr>
          <w:sz w:val="22"/>
        </w:rPr>
        <w:t xml:space="preserve"> - A parent who resides outside the primary home of the child.</w:t>
      </w:r>
    </w:p>
    <w:p w:rsidR="00023924" w:rsidRPr="00BE5886" w:rsidRDefault="00023924" w:rsidP="00BE5886">
      <w:pPr>
        <w:rPr>
          <w:sz w:val="22"/>
        </w:rPr>
      </w:pPr>
    </w:p>
    <w:p w:rsidR="00023924" w:rsidRPr="00BE5886" w:rsidRDefault="00023924" w:rsidP="00BE5886">
      <w:pPr>
        <w:numPr>
          <w:ilvl w:val="0"/>
          <w:numId w:val="27"/>
        </w:numPr>
        <w:rPr>
          <w:sz w:val="22"/>
        </w:rPr>
      </w:pPr>
      <w:r w:rsidRPr="00BE5886">
        <w:rPr>
          <w:b/>
          <w:bCs/>
          <w:sz w:val="22"/>
        </w:rPr>
        <w:t>Normal State Business Hours</w:t>
      </w:r>
      <w:r w:rsidRPr="00BE5886">
        <w:rPr>
          <w:sz w:val="22"/>
        </w:rPr>
        <w:t xml:space="preserve"> - Norm</w:t>
      </w:r>
      <w:r w:rsidR="001636CA" w:rsidRPr="00BE5886">
        <w:rPr>
          <w:sz w:val="22"/>
        </w:rPr>
        <w:t>al State B</w:t>
      </w:r>
      <w:r w:rsidRPr="00BE5886">
        <w:rPr>
          <w:sz w:val="22"/>
        </w:rPr>
        <w:t xml:space="preserve">usiness </w:t>
      </w:r>
      <w:r w:rsidR="001636CA" w:rsidRPr="00BE5886">
        <w:rPr>
          <w:sz w:val="22"/>
        </w:rPr>
        <w:t>H</w:t>
      </w:r>
      <w:r w:rsidRPr="00BE5886">
        <w:rPr>
          <w:sz w:val="22"/>
        </w:rPr>
        <w:t>ours are 8:00 a.m. – 5:00 p.m. Monday through Friday except State Holidays</w:t>
      </w:r>
      <w:r w:rsidR="00653FF4" w:rsidRPr="00BE5886">
        <w:rPr>
          <w:sz w:val="22"/>
        </w:rPr>
        <w:t xml:space="preserve"> and </w:t>
      </w:r>
      <w:r w:rsidR="00D74DFC" w:rsidRPr="00BE5886">
        <w:rPr>
          <w:sz w:val="22"/>
        </w:rPr>
        <w:t>Service Reduction</w:t>
      </w:r>
      <w:r w:rsidR="00653FF4" w:rsidRPr="00BE5886">
        <w:rPr>
          <w:sz w:val="22"/>
        </w:rPr>
        <w:t xml:space="preserve"> Days</w:t>
      </w:r>
      <w:r w:rsidRPr="00BE5886">
        <w:rPr>
          <w:sz w:val="22"/>
        </w:rPr>
        <w:t xml:space="preserve">, which can be found at:  </w:t>
      </w:r>
      <w:hyperlink r:id="rId22" w:history="1">
        <w:r w:rsidRPr="00BE5886">
          <w:rPr>
            <w:rStyle w:val="Hyperlink"/>
            <w:b/>
            <w:sz w:val="22"/>
          </w:rPr>
          <w:t>www.dbm.maryland.gov</w:t>
        </w:r>
      </w:hyperlink>
      <w:r w:rsidRPr="00BE5886">
        <w:rPr>
          <w:sz w:val="22"/>
        </w:rPr>
        <w:t xml:space="preserve"> – keyword:  State Holidays.</w:t>
      </w:r>
    </w:p>
    <w:p w:rsidR="00023924" w:rsidRPr="00BE5886" w:rsidRDefault="00023924" w:rsidP="00BE5886">
      <w:pPr>
        <w:rPr>
          <w:sz w:val="22"/>
        </w:rPr>
      </w:pPr>
    </w:p>
    <w:p w:rsidR="00023924" w:rsidRPr="00BE5886" w:rsidRDefault="00023924" w:rsidP="00BE5886">
      <w:pPr>
        <w:numPr>
          <w:ilvl w:val="0"/>
          <w:numId w:val="27"/>
        </w:numPr>
        <w:rPr>
          <w:sz w:val="22"/>
        </w:rPr>
      </w:pPr>
      <w:r w:rsidRPr="00BE5886">
        <w:rPr>
          <w:b/>
          <w:bCs/>
          <w:sz w:val="22"/>
        </w:rPr>
        <w:t xml:space="preserve">Procurement Officer </w:t>
      </w:r>
      <w:r w:rsidRPr="00BE5886">
        <w:rPr>
          <w:sz w:val="22"/>
        </w:rPr>
        <w:t xml:space="preserve">– </w:t>
      </w:r>
      <w:r w:rsidR="006701C6" w:rsidRPr="00BE5886">
        <w:rPr>
          <w:sz w:val="22"/>
        </w:rPr>
        <w:t xml:space="preserve">Prior to the award of any Contract, the sole point of contact in the State for purposes of this solicitation.  After Contract award, the Procurement Officer has responsibilities as detailed in the </w:t>
      </w:r>
      <w:r w:rsidR="006701C6" w:rsidRPr="00BE5886">
        <w:rPr>
          <w:b/>
          <w:sz w:val="22"/>
        </w:rPr>
        <w:t xml:space="preserve">Contract </w:t>
      </w:r>
      <w:r w:rsidR="006701C6" w:rsidRPr="00BE5886">
        <w:rPr>
          <w:sz w:val="22"/>
        </w:rPr>
        <w:t>(</w:t>
      </w:r>
      <w:r w:rsidR="006701C6" w:rsidRPr="00BE5886">
        <w:rPr>
          <w:b/>
          <w:sz w:val="22"/>
          <w:u w:val="single"/>
        </w:rPr>
        <w:t>Attachment A</w:t>
      </w:r>
      <w:r w:rsidR="006701C6" w:rsidRPr="00BE5886">
        <w:rPr>
          <w:sz w:val="22"/>
        </w:rPr>
        <w:t>), including being the only State representative who can authorize changes to the Contract.  The Department may change the Procurement Officer at any time by written notice to the Contractor.</w:t>
      </w:r>
    </w:p>
    <w:p w:rsidR="00717B09" w:rsidRPr="00BE5886" w:rsidRDefault="00717B09" w:rsidP="00BE5886">
      <w:pPr>
        <w:ind w:left="720"/>
        <w:rPr>
          <w:sz w:val="22"/>
        </w:rPr>
      </w:pPr>
    </w:p>
    <w:p w:rsidR="00717B09" w:rsidRPr="00BE5886" w:rsidRDefault="00717B09" w:rsidP="00BE5886">
      <w:pPr>
        <w:numPr>
          <w:ilvl w:val="0"/>
          <w:numId w:val="27"/>
        </w:numPr>
        <w:rPr>
          <w:sz w:val="22"/>
        </w:rPr>
      </w:pPr>
      <w:r w:rsidRPr="00BE5886">
        <w:rPr>
          <w:b/>
          <w:sz w:val="22"/>
        </w:rPr>
        <w:t xml:space="preserve">Reliable Source – </w:t>
      </w:r>
      <w:r w:rsidRPr="00BE5886">
        <w:rPr>
          <w:sz w:val="22"/>
        </w:rPr>
        <w:t>A source that is trustworthy.</w:t>
      </w:r>
    </w:p>
    <w:p w:rsidR="00DF7CB4" w:rsidRPr="00BE5886" w:rsidRDefault="00DF7CB4" w:rsidP="00BE5886">
      <w:pPr>
        <w:pStyle w:val="ListParagraph"/>
        <w:rPr>
          <w:sz w:val="22"/>
        </w:rPr>
      </w:pPr>
    </w:p>
    <w:p w:rsidR="00DF7CB4" w:rsidRPr="00BE5886" w:rsidRDefault="00DF7CB4" w:rsidP="00BE5886">
      <w:pPr>
        <w:numPr>
          <w:ilvl w:val="0"/>
          <w:numId w:val="27"/>
        </w:numPr>
        <w:rPr>
          <w:sz w:val="22"/>
        </w:rPr>
      </w:pPr>
      <w:r w:rsidRPr="00BE5886">
        <w:rPr>
          <w:b/>
          <w:sz w:val="22"/>
        </w:rPr>
        <w:t>Request for Service</w:t>
      </w:r>
      <w:r w:rsidRPr="00BE5886">
        <w:rPr>
          <w:sz w:val="22"/>
        </w:rPr>
        <w:t xml:space="preserve"> – A </w:t>
      </w:r>
      <w:r w:rsidR="005D25A8" w:rsidRPr="00BE5886">
        <w:rPr>
          <w:sz w:val="22"/>
        </w:rPr>
        <w:t>package of documents</w:t>
      </w:r>
      <w:r w:rsidR="00653FF4" w:rsidRPr="00BE5886">
        <w:rPr>
          <w:sz w:val="22"/>
        </w:rPr>
        <w:t xml:space="preserve"> provided to the Process S</w:t>
      </w:r>
      <w:r w:rsidRPr="00BE5886">
        <w:rPr>
          <w:sz w:val="22"/>
        </w:rPr>
        <w:t>erver by BOSE with the expectation that the document</w:t>
      </w:r>
      <w:r w:rsidR="0021651C" w:rsidRPr="00BE5886">
        <w:rPr>
          <w:sz w:val="22"/>
        </w:rPr>
        <w:t>s</w:t>
      </w:r>
      <w:r w:rsidRPr="00BE5886">
        <w:rPr>
          <w:sz w:val="22"/>
        </w:rPr>
        <w:t xml:space="preserve"> will be served on the individual named in a timely manner.</w:t>
      </w:r>
    </w:p>
    <w:p w:rsidR="00023924" w:rsidRPr="00BE5886" w:rsidRDefault="00023924" w:rsidP="00BE5886">
      <w:pPr>
        <w:rPr>
          <w:sz w:val="22"/>
        </w:rPr>
      </w:pPr>
    </w:p>
    <w:p w:rsidR="00DF7CB4" w:rsidRPr="00BE5886" w:rsidRDefault="00023924" w:rsidP="00BE5886">
      <w:pPr>
        <w:numPr>
          <w:ilvl w:val="0"/>
          <w:numId w:val="27"/>
        </w:numPr>
        <w:rPr>
          <w:sz w:val="22"/>
        </w:rPr>
      </w:pPr>
      <w:r w:rsidRPr="00BE5886">
        <w:rPr>
          <w:b/>
          <w:bCs/>
          <w:sz w:val="22"/>
        </w:rPr>
        <w:t xml:space="preserve">State </w:t>
      </w:r>
      <w:r w:rsidRPr="00BE5886">
        <w:rPr>
          <w:sz w:val="22"/>
        </w:rPr>
        <w:t>– The State of Maryland.</w:t>
      </w:r>
    </w:p>
    <w:p w:rsidR="00DF7CB4" w:rsidRPr="00BE5886" w:rsidRDefault="00DF7CB4" w:rsidP="00BE5886">
      <w:pPr>
        <w:pStyle w:val="ListParagraph"/>
        <w:rPr>
          <w:sz w:val="22"/>
        </w:rPr>
      </w:pPr>
    </w:p>
    <w:p w:rsidR="00DF7CB4" w:rsidRPr="00BE5886" w:rsidRDefault="00DF7CB4" w:rsidP="00BE5886">
      <w:pPr>
        <w:numPr>
          <w:ilvl w:val="0"/>
          <w:numId w:val="27"/>
        </w:numPr>
        <w:rPr>
          <w:sz w:val="22"/>
        </w:rPr>
      </w:pPr>
      <w:r w:rsidRPr="00BE5886">
        <w:rPr>
          <w:b/>
          <w:sz w:val="22"/>
        </w:rPr>
        <w:t>State Fiscal Year</w:t>
      </w:r>
      <w:r w:rsidRPr="00BE5886">
        <w:rPr>
          <w:sz w:val="22"/>
        </w:rPr>
        <w:t xml:space="preserve"> – July 1 o</w:t>
      </w:r>
      <w:r w:rsidR="001636CA" w:rsidRPr="00BE5886">
        <w:rPr>
          <w:sz w:val="22"/>
        </w:rPr>
        <w:t>f</w:t>
      </w:r>
      <w:r w:rsidRPr="00BE5886">
        <w:rPr>
          <w:sz w:val="22"/>
        </w:rPr>
        <w:t xml:space="preserve"> one year to June 30 of the following year.</w:t>
      </w:r>
    </w:p>
    <w:p w:rsidR="000F3AA9" w:rsidRPr="00BE5886" w:rsidRDefault="000F3AA9" w:rsidP="00BE5886">
      <w:pPr>
        <w:rPr>
          <w:sz w:val="22"/>
        </w:rPr>
      </w:pPr>
    </w:p>
    <w:p w:rsidR="000F3AA9" w:rsidRPr="00BE5886" w:rsidRDefault="000F3AA9" w:rsidP="00BE5886">
      <w:pPr>
        <w:numPr>
          <w:ilvl w:val="0"/>
          <w:numId w:val="27"/>
        </w:numPr>
        <w:rPr>
          <w:sz w:val="22"/>
        </w:rPr>
      </w:pPr>
      <w:r w:rsidRPr="00BE5886">
        <w:rPr>
          <w:b/>
          <w:bCs/>
          <w:sz w:val="22"/>
        </w:rPr>
        <w:t xml:space="preserve">State Project Manager </w:t>
      </w:r>
      <w:r w:rsidRPr="00BE5886">
        <w:rPr>
          <w:sz w:val="22"/>
        </w:rPr>
        <w:t xml:space="preserve"> – The State representative for this Contract who is primarily responsible for Contract administration functions, including issuing written direction, invoice approval, monitoring this Contract to ensure compliance with the terms and conditions of the Contract, monitoring MBE and VSBE compliance, and achieving completion of the Contract on budget, on time, and within </w:t>
      </w:r>
      <w:r w:rsidR="00CF1B47" w:rsidRPr="00BE5886">
        <w:rPr>
          <w:sz w:val="22"/>
        </w:rPr>
        <w:t xml:space="preserve">the </w:t>
      </w:r>
      <w:r w:rsidRPr="00BE5886">
        <w:rPr>
          <w:sz w:val="22"/>
        </w:rPr>
        <w:t>scope.</w:t>
      </w:r>
    </w:p>
    <w:p w:rsidR="000F3AA9" w:rsidRPr="00BE5886" w:rsidRDefault="000F3AA9" w:rsidP="00BE5886">
      <w:pPr>
        <w:rPr>
          <w:sz w:val="22"/>
        </w:rPr>
      </w:pPr>
    </w:p>
    <w:p w:rsidR="00DF7CB4" w:rsidRPr="00BE5886" w:rsidRDefault="00DF7CB4" w:rsidP="00BE5886">
      <w:pPr>
        <w:numPr>
          <w:ilvl w:val="0"/>
          <w:numId w:val="27"/>
        </w:numPr>
        <w:rPr>
          <w:sz w:val="22"/>
        </w:rPr>
      </w:pPr>
      <w:r w:rsidRPr="00BE5886">
        <w:rPr>
          <w:b/>
          <w:sz w:val="22"/>
        </w:rPr>
        <w:t>Successful Service</w:t>
      </w:r>
      <w:r w:rsidRPr="00BE5886">
        <w:rPr>
          <w:sz w:val="22"/>
        </w:rPr>
        <w:t xml:space="preserve"> – A </w:t>
      </w:r>
      <w:r w:rsidR="001B781A" w:rsidRPr="00BE5886">
        <w:rPr>
          <w:sz w:val="22"/>
        </w:rPr>
        <w:t>R</w:t>
      </w:r>
      <w:r w:rsidRPr="00BE5886">
        <w:rPr>
          <w:sz w:val="22"/>
        </w:rPr>
        <w:t>eque</w:t>
      </w:r>
      <w:r w:rsidR="001B781A" w:rsidRPr="00BE5886">
        <w:rPr>
          <w:sz w:val="22"/>
        </w:rPr>
        <w:t>st for S</w:t>
      </w:r>
      <w:r w:rsidR="00A937D9" w:rsidRPr="00BE5886">
        <w:rPr>
          <w:sz w:val="22"/>
        </w:rPr>
        <w:t xml:space="preserve">ervice in which an </w:t>
      </w:r>
      <w:r w:rsidR="00B84C84" w:rsidRPr="00BE5886">
        <w:rPr>
          <w:sz w:val="22"/>
        </w:rPr>
        <w:t xml:space="preserve">Affidavit of </w:t>
      </w:r>
      <w:r w:rsidRPr="00BE5886">
        <w:rPr>
          <w:sz w:val="22"/>
        </w:rPr>
        <w:t>Service</w:t>
      </w:r>
      <w:r w:rsidR="000C0722" w:rsidRPr="00BE5886">
        <w:rPr>
          <w:sz w:val="22"/>
        </w:rPr>
        <w:t xml:space="preserve"> was submitted to the</w:t>
      </w:r>
      <w:r w:rsidR="00A937D9" w:rsidRPr="00BE5886">
        <w:rPr>
          <w:sz w:val="22"/>
        </w:rPr>
        <w:t xml:space="preserve"> BOSE</w:t>
      </w:r>
      <w:r w:rsidRPr="00BE5886">
        <w:rPr>
          <w:sz w:val="22"/>
        </w:rPr>
        <w:t xml:space="preserve"> that complies with Maryland Rule 2-126.</w:t>
      </w:r>
    </w:p>
    <w:p w:rsidR="004C484A" w:rsidRPr="00BE5886" w:rsidRDefault="004C484A" w:rsidP="00BE5886">
      <w:pPr>
        <w:pStyle w:val="ListParagraph"/>
        <w:rPr>
          <w:sz w:val="22"/>
        </w:rPr>
      </w:pPr>
    </w:p>
    <w:p w:rsidR="004C484A" w:rsidRPr="00BE5886" w:rsidRDefault="004C484A" w:rsidP="00BE5886">
      <w:pPr>
        <w:numPr>
          <w:ilvl w:val="0"/>
          <w:numId w:val="27"/>
        </w:numPr>
        <w:rPr>
          <w:sz w:val="22"/>
        </w:rPr>
      </w:pPr>
      <w:r w:rsidRPr="00BE5886">
        <w:rPr>
          <w:b/>
          <w:sz w:val="22"/>
        </w:rPr>
        <w:t>Total Bid Price</w:t>
      </w:r>
      <w:r w:rsidRPr="00BE5886">
        <w:rPr>
          <w:sz w:val="22"/>
        </w:rPr>
        <w:t xml:space="preserve"> - The Bidder’s total price for services in response to this solicitation, included in the Bid in Attachment F – Bid Form, and used in determining the recommended awardee (see IFB Section 1.15).</w:t>
      </w:r>
    </w:p>
    <w:p w:rsidR="00DF7CB4" w:rsidRPr="00BE5886" w:rsidRDefault="00DF7CB4" w:rsidP="00BE5886">
      <w:pPr>
        <w:pStyle w:val="ListParagraph"/>
        <w:rPr>
          <w:sz w:val="22"/>
        </w:rPr>
      </w:pPr>
    </w:p>
    <w:p w:rsidR="00DF7CB4" w:rsidRPr="00BE5886" w:rsidRDefault="00DF7CB4" w:rsidP="00BE5886">
      <w:pPr>
        <w:numPr>
          <w:ilvl w:val="0"/>
          <w:numId w:val="27"/>
        </w:numPr>
        <w:rPr>
          <w:sz w:val="22"/>
        </w:rPr>
      </w:pPr>
      <w:r w:rsidRPr="00BE5886">
        <w:rPr>
          <w:b/>
          <w:sz w:val="22"/>
        </w:rPr>
        <w:t>Validity of Process</w:t>
      </w:r>
      <w:r w:rsidRPr="00BE5886">
        <w:rPr>
          <w:sz w:val="22"/>
        </w:rPr>
        <w:t xml:space="preserve"> – Pursuant to Maryland Rule 2-113, a s</w:t>
      </w:r>
      <w:r w:rsidR="007A15A2" w:rsidRPr="00BE5886">
        <w:rPr>
          <w:sz w:val="22"/>
        </w:rPr>
        <w:t xml:space="preserve">ummons is effective for service, or valid, </w:t>
      </w:r>
      <w:r w:rsidRPr="00BE5886">
        <w:rPr>
          <w:sz w:val="22"/>
        </w:rPr>
        <w:t xml:space="preserve">only if served </w:t>
      </w:r>
      <w:r w:rsidR="009E7193" w:rsidRPr="00BE5886">
        <w:rPr>
          <w:sz w:val="22"/>
        </w:rPr>
        <w:t>no later than</w:t>
      </w:r>
      <w:r w:rsidRPr="00BE5886">
        <w:rPr>
          <w:sz w:val="22"/>
        </w:rPr>
        <w:t xml:space="preserve"> </w:t>
      </w:r>
      <w:r w:rsidR="004101B2" w:rsidRPr="00BE5886">
        <w:rPr>
          <w:sz w:val="22"/>
        </w:rPr>
        <w:t>sixty (</w:t>
      </w:r>
      <w:r w:rsidRPr="00BE5886">
        <w:rPr>
          <w:sz w:val="22"/>
        </w:rPr>
        <w:t>60</w:t>
      </w:r>
      <w:r w:rsidR="004101B2" w:rsidRPr="00BE5886">
        <w:rPr>
          <w:sz w:val="22"/>
        </w:rPr>
        <w:t>)</w:t>
      </w:r>
      <w:r w:rsidRPr="00BE5886">
        <w:rPr>
          <w:sz w:val="22"/>
        </w:rPr>
        <w:t xml:space="preserve"> days after the date it is issued by the Court.  A summons not served within that time shall be dormant, renewable only on written request.</w:t>
      </w:r>
    </w:p>
    <w:p w:rsidR="00717B09" w:rsidRPr="00BE5886" w:rsidRDefault="00717B09" w:rsidP="00BE5886">
      <w:pPr>
        <w:ind w:left="720"/>
        <w:rPr>
          <w:sz w:val="22"/>
        </w:rPr>
      </w:pPr>
    </w:p>
    <w:p w:rsidR="00717B09" w:rsidRPr="00BE5886" w:rsidRDefault="00717B09" w:rsidP="00BE5886">
      <w:pPr>
        <w:numPr>
          <w:ilvl w:val="0"/>
          <w:numId w:val="27"/>
        </w:numPr>
        <w:rPr>
          <w:sz w:val="22"/>
        </w:rPr>
      </w:pPr>
      <w:r w:rsidRPr="00BE5886">
        <w:rPr>
          <w:b/>
          <w:sz w:val="22"/>
        </w:rPr>
        <w:t xml:space="preserve">Verifiable Source </w:t>
      </w:r>
      <w:r w:rsidRPr="00BE5886">
        <w:rPr>
          <w:sz w:val="22"/>
        </w:rPr>
        <w:t>– A source that can be independently reviewed and confirmed.</w:t>
      </w:r>
    </w:p>
    <w:p w:rsidR="000C1175" w:rsidRPr="00BE5886" w:rsidRDefault="000C1175" w:rsidP="00BE5886">
      <w:pPr>
        <w:pStyle w:val="ListParagraph"/>
        <w:rPr>
          <w:sz w:val="22"/>
        </w:rPr>
      </w:pPr>
    </w:p>
    <w:p w:rsidR="000C1175" w:rsidRPr="00BE5886" w:rsidRDefault="000C1175" w:rsidP="00BE5886">
      <w:pPr>
        <w:numPr>
          <w:ilvl w:val="0"/>
          <w:numId w:val="27"/>
        </w:numPr>
        <w:rPr>
          <w:sz w:val="22"/>
          <w:szCs w:val="22"/>
        </w:rPr>
      </w:pPr>
      <w:r w:rsidRPr="00BE5886">
        <w:rPr>
          <w:b/>
          <w:sz w:val="22"/>
          <w:szCs w:val="22"/>
        </w:rPr>
        <w:t>Veteran-owned Small Business Enterprise (VSBE) –</w:t>
      </w:r>
      <w:r w:rsidRPr="00BE5886">
        <w:rPr>
          <w:sz w:val="22"/>
          <w:szCs w:val="22"/>
        </w:rPr>
        <w:t xml:space="preserve"> a business that is verified by the Center for Veterans Enterprise of the United States Department of Veterans Affairs as a veteran-owned small business. See Code of Maryland Regulations (COMAR) 21.11.13.</w:t>
      </w:r>
    </w:p>
    <w:p w:rsidR="00DF7CB4" w:rsidRPr="00BE5886" w:rsidRDefault="00DF7CB4" w:rsidP="00BE5886">
      <w:pPr>
        <w:pStyle w:val="ListParagraph"/>
        <w:rPr>
          <w:sz w:val="22"/>
          <w:szCs w:val="22"/>
        </w:rPr>
      </w:pPr>
    </w:p>
    <w:p w:rsidR="00DF7CB4" w:rsidRPr="00BE5886" w:rsidRDefault="00DF7CB4" w:rsidP="00BE5886">
      <w:pPr>
        <w:numPr>
          <w:ilvl w:val="0"/>
          <w:numId w:val="27"/>
        </w:numPr>
        <w:rPr>
          <w:sz w:val="22"/>
          <w:szCs w:val="22"/>
        </w:rPr>
      </w:pPr>
      <w:r w:rsidRPr="00BE5886">
        <w:rPr>
          <w:b/>
          <w:sz w:val="22"/>
          <w:szCs w:val="22"/>
        </w:rPr>
        <w:t>Wicomico County Department of Social Services (WCDSS or Agency)</w:t>
      </w:r>
      <w:r w:rsidR="00653FF4" w:rsidRPr="00BE5886">
        <w:rPr>
          <w:sz w:val="22"/>
          <w:szCs w:val="22"/>
        </w:rPr>
        <w:t xml:space="preserve"> – The local unit of DHR</w:t>
      </w:r>
      <w:r w:rsidRPr="00BE5886">
        <w:rPr>
          <w:sz w:val="22"/>
          <w:szCs w:val="22"/>
        </w:rPr>
        <w:t xml:space="preserve"> responsible for administering the social services </w:t>
      </w:r>
      <w:r w:rsidR="008220C2" w:rsidRPr="00BE5886">
        <w:rPr>
          <w:sz w:val="22"/>
          <w:szCs w:val="22"/>
        </w:rPr>
        <w:t>and public assistance programs</w:t>
      </w:r>
      <w:r w:rsidRPr="00BE5886">
        <w:rPr>
          <w:sz w:val="22"/>
          <w:szCs w:val="22"/>
        </w:rPr>
        <w:t xml:space="preserve"> with</w:t>
      </w:r>
      <w:r w:rsidR="008220C2" w:rsidRPr="00BE5886">
        <w:rPr>
          <w:sz w:val="22"/>
          <w:szCs w:val="22"/>
        </w:rPr>
        <w:t>in</w:t>
      </w:r>
      <w:r w:rsidRPr="00BE5886">
        <w:rPr>
          <w:sz w:val="22"/>
          <w:szCs w:val="22"/>
        </w:rPr>
        <w:t xml:space="preserve"> Wicomico County, pursuant to Human Services Article, Title 3, Subtitle 2 </w:t>
      </w:r>
      <w:r w:rsidR="00F46082" w:rsidRPr="00BE5886">
        <w:rPr>
          <w:sz w:val="22"/>
          <w:szCs w:val="22"/>
        </w:rPr>
        <w:t>of  the Annotated Code of Maryland.</w:t>
      </w:r>
    </w:p>
    <w:p w:rsidR="00023924" w:rsidRPr="00BE5886" w:rsidRDefault="00023924" w:rsidP="00BE5886">
      <w:pPr>
        <w:pStyle w:val="ListParagraph"/>
        <w:rPr>
          <w:sz w:val="22"/>
        </w:rPr>
      </w:pPr>
    </w:p>
    <w:p w:rsidR="00023924" w:rsidRPr="00BE5886" w:rsidRDefault="00023924" w:rsidP="00BE5886">
      <w:pPr>
        <w:numPr>
          <w:ilvl w:val="0"/>
          <w:numId w:val="27"/>
        </w:numPr>
        <w:rPr>
          <w:sz w:val="22"/>
        </w:rPr>
      </w:pPr>
      <w:r w:rsidRPr="00BE5886">
        <w:rPr>
          <w:b/>
          <w:sz w:val="22"/>
        </w:rPr>
        <w:t>Working Day</w:t>
      </w:r>
      <w:r w:rsidR="00DC22D7" w:rsidRPr="00BE5886">
        <w:rPr>
          <w:b/>
          <w:sz w:val="22"/>
        </w:rPr>
        <w:t>(s)</w:t>
      </w:r>
      <w:r w:rsidRPr="00BE5886">
        <w:rPr>
          <w:sz w:val="22"/>
        </w:rPr>
        <w:t xml:space="preserve"> – Same as “Business Day</w:t>
      </w:r>
      <w:r w:rsidR="003E777B" w:rsidRPr="00BE5886">
        <w:rPr>
          <w:sz w:val="22"/>
        </w:rPr>
        <w:t>(s)</w:t>
      </w:r>
      <w:r w:rsidRPr="00BE5886">
        <w:rPr>
          <w:sz w:val="22"/>
        </w:rPr>
        <w:t>.”</w:t>
      </w:r>
    </w:p>
    <w:p w:rsidR="00023924" w:rsidRPr="00BE5886" w:rsidRDefault="00023924" w:rsidP="00BE5886">
      <w:pPr>
        <w:rPr>
          <w:sz w:val="22"/>
        </w:rPr>
      </w:pPr>
    </w:p>
    <w:p w:rsidR="00023924" w:rsidRPr="00BE5886" w:rsidRDefault="00023924" w:rsidP="007B65AA">
      <w:pPr>
        <w:pStyle w:val="Heading2"/>
        <w:shd w:val="clear" w:color="auto" w:fill="D9D9D9" w:themeFill="background1" w:themeFillShade="D9"/>
      </w:pPr>
      <w:bookmarkStart w:id="10" w:name="_Toc83537664"/>
      <w:bookmarkStart w:id="11" w:name="_Toc83538571"/>
      <w:bookmarkStart w:id="12" w:name="_Toc396214941"/>
      <w:r w:rsidRPr="00BE5886">
        <w:t>1.3</w:t>
      </w:r>
      <w:r w:rsidRPr="00BE5886">
        <w:tab/>
        <w:t>Contract Type</w:t>
      </w:r>
      <w:bookmarkEnd w:id="10"/>
      <w:bookmarkEnd w:id="11"/>
      <w:bookmarkEnd w:id="12"/>
      <w:r w:rsidRPr="00BE5886">
        <w:t xml:space="preserve">  </w:t>
      </w:r>
    </w:p>
    <w:p w:rsidR="00023924" w:rsidRPr="00BE5886" w:rsidRDefault="00023924" w:rsidP="00BE5886">
      <w:pPr>
        <w:rPr>
          <w:sz w:val="22"/>
        </w:rPr>
      </w:pPr>
    </w:p>
    <w:p w:rsidR="003448BF" w:rsidRPr="00BE5886" w:rsidRDefault="005B43CD" w:rsidP="00BE5886">
      <w:pPr>
        <w:rPr>
          <w:sz w:val="22"/>
        </w:rPr>
      </w:pPr>
      <w:r w:rsidRPr="00BE5886">
        <w:rPr>
          <w:sz w:val="22"/>
        </w:rPr>
        <w:t>The Contract</w:t>
      </w:r>
      <w:r w:rsidR="00023924" w:rsidRPr="00BE5886">
        <w:rPr>
          <w:sz w:val="22"/>
        </w:rPr>
        <w:t xml:space="preserve"> result</w:t>
      </w:r>
      <w:r w:rsidRPr="00BE5886">
        <w:rPr>
          <w:sz w:val="22"/>
        </w:rPr>
        <w:t xml:space="preserve">ing from this </w:t>
      </w:r>
      <w:r w:rsidR="00772A07" w:rsidRPr="00BE5886">
        <w:rPr>
          <w:sz w:val="22"/>
        </w:rPr>
        <w:t>solicitation</w:t>
      </w:r>
      <w:r w:rsidRPr="00BE5886">
        <w:rPr>
          <w:sz w:val="22"/>
        </w:rPr>
        <w:t xml:space="preserve"> shall be a</w:t>
      </w:r>
      <w:r w:rsidR="00716E0B" w:rsidRPr="00BE5886">
        <w:rPr>
          <w:sz w:val="22"/>
        </w:rPr>
        <w:t>n Indefinite Q</w:t>
      </w:r>
      <w:r w:rsidR="0003146E" w:rsidRPr="00BE5886">
        <w:rPr>
          <w:sz w:val="22"/>
        </w:rPr>
        <w:t>uantity</w:t>
      </w:r>
      <w:r w:rsidR="00886366" w:rsidRPr="00BE5886">
        <w:rPr>
          <w:sz w:val="22"/>
        </w:rPr>
        <w:t xml:space="preserve"> and</w:t>
      </w:r>
      <w:r w:rsidR="00DE5DE1" w:rsidRPr="00BE5886">
        <w:rPr>
          <w:sz w:val="22"/>
        </w:rPr>
        <w:t xml:space="preserve"> </w:t>
      </w:r>
      <w:r w:rsidR="00AE6BB4" w:rsidRPr="00BE5886">
        <w:rPr>
          <w:sz w:val="22"/>
        </w:rPr>
        <w:t>Fixed</w:t>
      </w:r>
      <w:r w:rsidR="00DE5DE1" w:rsidRPr="00BE5886">
        <w:rPr>
          <w:sz w:val="22"/>
        </w:rPr>
        <w:t>-</w:t>
      </w:r>
      <w:r w:rsidR="00AE6BB4" w:rsidRPr="00BE5886">
        <w:rPr>
          <w:sz w:val="22"/>
        </w:rPr>
        <w:t xml:space="preserve"> </w:t>
      </w:r>
      <w:r w:rsidR="00E271C9" w:rsidRPr="00BE5886">
        <w:rPr>
          <w:sz w:val="22"/>
        </w:rPr>
        <w:t>P</w:t>
      </w:r>
      <w:r w:rsidR="006D277B" w:rsidRPr="00BE5886">
        <w:rPr>
          <w:sz w:val="22"/>
        </w:rPr>
        <w:t>rice</w:t>
      </w:r>
      <w:r w:rsidR="00DE5DE1" w:rsidRPr="00BE5886">
        <w:rPr>
          <w:sz w:val="22"/>
        </w:rPr>
        <w:t xml:space="preserve"> </w:t>
      </w:r>
      <w:r w:rsidR="00E271C9" w:rsidRPr="00BE5886">
        <w:rPr>
          <w:sz w:val="22"/>
        </w:rPr>
        <w:t>I</w:t>
      </w:r>
      <w:r w:rsidR="006D277B" w:rsidRPr="00BE5886">
        <w:rPr>
          <w:sz w:val="22"/>
        </w:rPr>
        <w:t>ncentive</w:t>
      </w:r>
      <w:r w:rsidR="00E271C9" w:rsidRPr="00BE5886">
        <w:rPr>
          <w:sz w:val="22"/>
        </w:rPr>
        <w:t xml:space="preserve"> Contract</w:t>
      </w:r>
      <w:r w:rsidR="00FC032B" w:rsidRPr="00BE5886">
        <w:rPr>
          <w:sz w:val="22"/>
        </w:rPr>
        <w:t xml:space="preserve"> </w:t>
      </w:r>
      <w:r w:rsidR="00023924" w:rsidRPr="00BE5886">
        <w:rPr>
          <w:sz w:val="22"/>
        </w:rPr>
        <w:t xml:space="preserve">as defined in COMAR </w:t>
      </w:r>
      <w:r w:rsidR="00716E0B" w:rsidRPr="00BE5886">
        <w:rPr>
          <w:sz w:val="22"/>
        </w:rPr>
        <w:t xml:space="preserve">21.06.03.06 (A) (2) and COMAR </w:t>
      </w:r>
      <w:r w:rsidR="00023924" w:rsidRPr="00BE5886">
        <w:rPr>
          <w:sz w:val="22"/>
        </w:rPr>
        <w:t>21.06.03.</w:t>
      </w:r>
      <w:r w:rsidR="00DE5DE1" w:rsidRPr="00BE5886">
        <w:rPr>
          <w:sz w:val="22"/>
        </w:rPr>
        <w:t>04</w:t>
      </w:r>
      <w:r w:rsidR="00D95241" w:rsidRPr="00BE5886">
        <w:rPr>
          <w:sz w:val="22"/>
        </w:rPr>
        <w:t xml:space="preserve"> (A)</w:t>
      </w:r>
      <w:r w:rsidR="00DE5DE1" w:rsidRPr="00BE5886">
        <w:rPr>
          <w:sz w:val="22"/>
        </w:rPr>
        <w:t xml:space="preserve"> </w:t>
      </w:r>
      <w:r w:rsidR="006D277B" w:rsidRPr="00BE5886">
        <w:rPr>
          <w:sz w:val="22"/>
        </w:rPr>
        <w:t>(2)</w:t>
      </w:r>
      <w:r w:rsidR="00D444B5" w:rsidRPr="00BE5886">
        <w:rPr>
          <w:sz w:val="22"/>
        </w:rPr>
        <w:t>.</w:t>
      </w:r>
      <w:r w:rsidR="00E271C9" w:rsidRPr="00BE5886">
        <w:rPr>
          <w:sz w:val="22"/>
        </w:rPr>
        <w:t xml:space="preserve"> </w:t>
      </w:r>
    </w:p>
    <w:p w:rsidR="003448BF" w:rsidRPr="00BE5886" w:rsidRDefault="003448BF" w:rsidP="00BE5886">
      <w:pPr>
        <w:rPr>
          <w:sz w:val="22"/>
        </w:rPr>
      </w:pPr>
    </w:p>
    <w:p w:rsidR="003448BF" w:rsidRPr="00BE5886" w:rsidRDefault="003448BF" w:rsidP="00BE5886">
      <w:pPr>
        <w:rPr>
          <w:sz w:val="22"/>
        </w:rPr>
      </w:pPr>
    </w:p>
    <w:p w:rsidR="00023924" w:rsidRPr="00BE5886" w:rsidRDefault="00023924" w:rsidP="007B65AA">
      <w:pPr>
        <w:pStyle w:val="Heading2"/>
        <w:shd w:val="clear" w:color="auto" w:fill="D9D9D9" w:themeFill="background1" w:themeFillShade="D9"/>
      </w:pPr>
      <w:bookmarkStart w:id="13" w:name="_Toc83537665"/>
      <w:bookmarkStart w:id="14" w:name="_Toc83538572"/>
      <w:bookmarkStart w:id="15" w:name="_Toc396214942"/>
      <w:r w:rsidRPr="00BE5886">
        <w:t>1.4</w:t>
      </w:r>
      <w:r w:rsidRPr="00BE5886">
        <w:tab/>
        <w:t>Contract Duration</w:t>
      </w:r>
      <w:bookmarkEnd w:id="13"/>
      <w:bookmarkEnd w:id="14"/>
      <w:bookmarkEnd w:id="15"/>
      <w:r w:rsidRPr="00BE5886">
        <w:t xml:space="preserve">  </w:t>
      </w:r>
    </w:p>
    <w:p w:rsidR="00023924" w:rsidRPr="00BE5886" w:rsidRDefault="00023924" w:rsidP="00BE5886">
      <w:pPr>
        <w:pStyle w:val="BodyText"/>
      </w:pPr>
      <w:bookmarkStart w:id="16" w:name="_Toc83537666"/>
      <w:bookmarkStart w:id="17" w:name="_Toc83538573"/>
    </w:p>
    <w:p w:rsidR="006E78EC" w:rsidRPr="00BE5886" w:rsidRDefault="006E78EC" w:rsidP="00BE5886">
      <w:pPr>
        <w:pStyle w:val="BodyText"/>
        <w:ind w:left="720" w:hanging="720"/>
      </w:pPr>
      <w:r w:rsidRPr="00BE5886">
        <w:t>1.4.1</w:t>
      </w:r>
      <w:r w:rsidRPr="00BE5886">
        <w:tab/>
        <w:t>The Contract that results from this solicitation shall commence as of the date the Contract is signed by the Department following any required approvals of the Contract, including approval by the Board of Public Works, if such approval is required (“Contract Commencement”).</w:t>
      </w:r>
    </w:p>
    <w:p w:rsidR="006E78EC" w:rsidRPr="00BE5886" w:rsidRDefault="006E78EC" w:rsidP="00BE5886">
      <w:pPr>
        <w:pStyle w:val="BodyText"/>
      </w:pPr>
    </w:p>
    <w:p w:rsidR="006E78EC" w:rsidRPr="00BE5886" w:rsidRDefault="00152A2F" w:rsidP="00BE5886">
      <w:pPr>
        <w:pStyle w:val="BodyText"/>
        <w:ind w:left="720" w:hanging="720"/>
      </w:pPr>
      <w:r w:rsidRPr="00BE5886">
        <w:t>1.4.2</w:t>
      </w:r>
      <w:r w:rsidR="006E78EC" w:rsidRPr="00BE5886">
        <w:tab/>
        <w:t xml:space="preserve">The duration of the Contract will be for the period of </w:t>
      </w:r>
      <w:r w:rsidR="002D0E07" w:rsidRPr="00BE5886">
        <w:t>three</w:t>
      </w:r>
      <w:r w:rsidR="006065A4" w:rsidRPr="00BE5886">
        <w:t xml:space="preserve"> years from </w:t>
      </w:r>
      <w:r w:rsidR="006E78EC" w:rsidRPr="00BE5886">
        <w:t>Contract C</w:t>
      </w:r>
      <w:r w:rsidR="008B6C55" w:rsidRPr="00BE5886">
        <w:t>ommencement</w:t>
      </w:r>
      <w:r w:rsidR="006E02FD" w:rsidRPr="00BE5886">
        <w:t xml:space="preserve"> for the </w:t>
      </w:r>
      <w:r w:rsidR="006E78EC" w:rsidRPr="00BE5886">
        <w:t>provision of all services required by the Cont</w:t>
      </w:r>
      <w:r w:rsidR="008B6C55" w:rsidRPr="00BE5886">
        <w:t>ract and the requirements of this solicitation</w:t>
      </w:r>
      <w:r w:rsidR="00447A23" w:rsidRPr="00BE5886">
        <w:t>.</w:t>
      </w:r>
      <w:r w:rsidR="00986370" w:rsidRPr="00BE5886">
        <w:t xml:space="preserve"> </w:t>
      </w:r>
      <w:r w:rsidR="002663A5" w:rsidRPr="00BE5886">
        <w:t>The</w:t>
      </w:r>
      <w:r w:rsidR="00447A23" w:rsidRPr="00BE5886">
        <w:t xml:space="preserve"> </w:t>
      </w:r>
      <w:r w:rsidR="002663A5" w:rsidRPr="00BE5886">
        <w:t>C</w:t>
      </w:r>
      <w:r w:rsidR="006E78EC" w:rsidRPr="00BE5886">
        <w:t xml:space="preserve">ontract </w:t>
      </w:r>
      <w:r w:rsidR="00BA0C9D" w:rsidRPr="00BE5886">
        <w:t xml:space="preserve">has an option </w:t>
      </w:r>
      <w:r w:rsidR="00717B09" w:rsidRPr="00BE5886">
        <w:t>which may</w:t>
      </w:r>
      <w:r w:rsidR="00BA0C9D" w:rsidRPr="00BE5886">
        <w:t xml:space="preserve"> be exercised </w:t>
      </w:r>
      <w:r w:rsidR="006E78EC" w:rsidRPr="00BE5886">
        <w:t xml:space="preserve">for </w:t>
      </w:r>
      <w:r w:rsidR="00ED3526" w:rsidRPr="00BE5886">
        <w:t>one (</w:t>
      </w:r>
      <w:r w:rsidR="00447A23" w:rsidRPr="00BE5886">
        <w:t>1</w:t>
      </w:r>
      <w:r w:rsidR="00ED3526" w:rsidRPr="00BE5886">
        <w:t>)</w:t>
      </w:r>
      <w:r w:rsidR="00447A23" w:rsidRPr="00BE5886">
        <w:t xml:space="preserve"> year </w:t>
      </w:r>
      <w:r w:rsidR="006E78EC" w:rsidRPr="00BE5886">
        <w:t xml:space="preserve">at the </w:t>
      </w:r>
      <w:r w:rsidR="00447A23" w:rsidRPr="00BE5886">
        <w:t>Stat</w:t>
      </w:r>
      <w:r w:rsidR="00A17A40" w:rsidRPr="00BE5886">
        <w:t>e</w:t>
      </w:r>
      <w:r w:rsidR="00447A23" w:rsidRPr="00BE5886">
        <w:t xml:space="preserve">’s </w:t>
      </w:r>
      <w:r w:rsidR="006E78EC" w:rsidRPr="00BE5886">
        <w:t>sole discretion</w:t>
      </w:r>
      <w:r w:rsidR="00D444B5" w:rsidRPr="00BE5886">
        <w:t xml:space="preserve"> and at the price quoted in the Bid</w:t>
      </w:r>
      <w:r w:rsidR="00BA3964" w:rsidRPr="00BE5886">
        <w:t xml:space="preserve"> Form for the option year.</w:t>
      </w:r>
      <w:r w:rsidR="006E78EC" w:rsidRPr="00BE5886">
        <w:t xml:space="preserve">  </w:t>
      </w:r>
    </w:p>
    <w:p w:rsidR="00447A23" w:rsidRPr="00BE5886" w:rsidRDefault="00447A23" w:rsidP="00BE5886">
      <w:pPr>
        <w:pStyle w:val="BodyText"/>
        <w:ind w:left="720" w:hanging="720"/>
        <w:rPr>
          <w:color w:val="FF0000"/>
        </w:rPr>
      </w:pPr>
    </w:p>
    <w:p w:rsidR="006E78EC" w:rsidRPr="00BE5886" w:rsidRDefault="00152A2F" w:rsidP="00BE5886">
      <w:pPr>
        <w:pStyle w:val="BodyText"/>
        <w:ind w:left="720" w:hanging="720"/>
        <w:rPr>
          <w:color w:val="FF0000"/>
        </w:rPr>
      </w:pPr>
      <w:r w:rsidRPr="00BE5886">
        <w:t>1.4.3</w:t>
      </w:r>
      <w:r w:rsidR="006E78EC" w:rsidRPr="00BE5886">
        <w:tab/>
        <w:t xml:space="preserve">The Contractor’s obligations to pay invoices to subcontractors that provided services during the Contract term, as well as the audit, confidentiality, document retention, and indemnification obligations of the Contract (see </w:t>
      </w:r>
      <w:r w:rsidR="006E78EC" w:rsidRPr="00BE5886">
        <w:rPr>
          <w:b/>
          <w:u w:val="single"/>
        </w:rPr>
        <w:t>Attachment A</w:t>
      </w:r>
      <w:r w:rsidR="006E78EC" w:rsidRPr="00BE5886">
        <w:t>) shall survive expiration or termination of the Contract and continue in effect until all such obligations are satisfied.</w:t>
      </w:r>
    </w:p>
    <w:p w:rsidR="00023924" w:rsidRPr="00BE5886" w:rsidRDefault="00023924" w:rsidP="00BE5886">
      <w:pPr>
        <w:rPr>
          <w:color w:val="000000"/>
        </w:rPr>
      </w:pPr>
    </w:p>
    <w:p w:rsidR="00023924" w:rsidRPr="00BE5886" w:rsidRDefault="00023924" w:rsidP="007B65AA">
      <w:pPr>
        <w:pStyle w:val="Heading2"/>
        <w:shd w:val="clear" w:color="auto" w:fill="D9D9D9" w:themeFill="background1" w:themeFillShade="D9"/>
      </w:pPr>
      <w:bookmarkStart w:id="18" w:name="_Toc83537667"/>
      <w:bookmarkStart w:id="19" w:name="_Toc83538574"/>
      <w:bookmarkStart w:id="20" w:name="_Toc396214943"/>
      <w:bookmarkEnd w:id="16"/>
      <w:bookmarkEnd w:id="17"/>
      <w:r w:rsidRPr="00BE5886">
        <w:t>1.5</w:t>
      </w:r>
      <w:r w:rsidRPr="00BE5886">
        <w:tab/>
        <w:t>Procurement Officer</w:t>
      </w:r>
      <w:bookmarkEnd w:id="18"/>
      <w:bookmarkEnd w:id="19"/>
      <w:bookmarkEnd w:id="20"/>
    </w:p>
    <w:p w:rsidR="00023924" w:rsidRPr="00BE5886" w:rsidRDefault="00023924" w:rsidP="00BE5886">
      <w:pPr>
        <w:rPr>
          <w:sz w:val="22"/>
        </w:rPr>
      </w:pPr>
    </w:p>
    <w:p w:rsidR="00DC7792" w:rsidRPr="00BE5886" w:rsidRDefault="00DC7792" w:rsidP="00BE5886">
      <w:pPr>
        <w:rPr>
          <w:sz w:val="22"/>
        </w:rPr>
      </w:pPr>
      <w:r w:rsidRPr="00BE5886">
        <w:rPr>
          <w:sz w:val="22"/>
        </w:rPr>
        <w:t>The sole point of contact in the State for purposes of this solicitation prior to the award of any Contract is the Procurement Officer at the address listed below:</w:t>
      </w:r>
    </w:p>
    <w:p w:rsidR="00DC7792" w:rsidRPr="00BE5886" w:rsidRDefault="00DC7792" w:rsidP="00BE5886">
      <w:pPr>
        <w:rPr>
          <w:sz w:val="22"/>
        </w:rPr>
      </w:pPr>
    </w:p>
    <w:p w:rsidR="00DC7792" w:rsidRPr="00BE5886" w:rsidRDefault="00DC7792" w:rsidP="00BE5886">
      <w:pPr>
        <w:jc w:val="both"/>
        <w:rPr>
          <w:color w:val="FF0000"/>
          <w:sz w:val="22"/>
          <w:szCs w:val="22"/>
        </w:rPr>
      </w:pPr>
      <w:r w:rsidRPr="00BE5886">
        <w:rPr>
          <w:sz w:val="22"/>
        </w:rPr>
        <w:tab/>
      </w:r>
      <w:r w:rsidR="00986370" w:rsidRPr="00BE5886">
        <w:rPr>
          <w:sz w:val="22"/>
        </w:rPr>
        <w:t>Joseph Sorrells</w:t>
      </w:r>
    </w:p>
    <w:p w:rsidR="00DC7792" w:rsidRPr="00BE5886" w:rsidRDefault="00DC7792" w:rsidP="00BE5886">
      <w:pPr>
        <w:ind w:firstLine="720"/>
        <w:jc w:val="both"/>
        <w:rPr>
          <w:sz w:val="22"/>
        </w:rPr>
      </w:pPr>
      <w:r w:rsidRPr="00BE5886">
        <w:rPr>
          <w:sz w:val="22"/>
        </w:rPr>
        <w:t>Procurement Officer</w:t>
      </w:r>
    </w:p>
    <w:p w:rsidR="00986370" w:rsidRPr="00BE5886" w:rsidRDefault="00986370" w:rsidP="00BE5886">
      <w:pPr>
        <w:ind w:firstLine="720"/>
        <w:jc w:val="both"/>
        <w:rPr>
          <w:sz w:val="22"/>
        </w:rPr>
      </w:pPr>
      <w:r w:rsidRPr="00BE5886">
        <w:rPr>
          <w:sz w:val="22"/>
        </w:rPr>
        <w:t>Wicomico County Department of Social Services</w:t>
      </w:r>
    </w:p>
    <w:p w:rsidR="00DC7792" w:rsidRPr="00BE5886" w:rsidRDefault="00DC7792" w:rsidP="00BE5886">
      <w:pPr>
        <w:rPr>
          <w:sz w:val="22"/>
        </w:rPr>
      </w:pPr>
      <w:r w:rsidRPr="00BE5886">
        <w:rPr>
          <w:color w:val="FF0000"/>
          <w:sz w:val="22"/>
        </w:rPr>
        <w:tab/>
      </w:r>
      <w:r w:rsidR="00986370" w:rsidRPr="00BE5886">
        <w:rPr>
          <w:sz w:val="22"/>
        </w:rPr>
        <w:t>201 Baptist Street, Suite 27</w:t>
      </w:r>
    </w:p>
    <w:p w:rsidR="00986370" w:rsidRPr="00BE5886" w:rsidRDefault="00986370" w:rsidP="00BE5886">
      <w:pPr>
        <w:ind w:firstLine="720"/>
        <w:jc w:val="both"/>
        <w:rPr>
          <w:sz w:val="22"/>
        </w:rPr>
      </w:pPr>
      <w:r w:rsidRPr="00BE5886">
        <w:rPr>
          <w:sz w:val="22"/>
        </w:rPr>
        <w:t>Salisbury, Maryland 21801</w:t>
      </w:r>
    </w:p>
    <w:p w:rsidR="00DC7792" w:rsidRPr="00BE5886" w:rsidRDefault="00FE294D" w:rsidP="00BE5886">
      <w:pPr>
        <w:ind w:firstLine="720"/>
        <w:jc w:val="both"/>
        <w:rPr>
          <w:sz w:val="22"/>
        </w:rPr>
      </w:pPr>
      <w:r w:rsidRPr="00BE5886">
        <w:rPr>
          <w:sz w:val="22"/>
        </w:rPr>
        <w:t>Telep</w:t>
      </w:r>
      <w:r w:rsidR="00DC7792" w:rsidRPr="00BE5886">
        <w:rPr>
          <w:sz w:val="22"/>
        </w:rPr>
        <w:t xml:space="preserve">hone Number:  </w:t>
      </w:r>
      <w:r w:rsidR="00986370" w:rsidRPr="00BE5886">
        <w:rPr>
          <w:sz w:val="22"/>
        </w:rPr>
        <w:t>410-713-</w:t>
      </w:r>
      <w:r w:rsidR="00A24109">
        <w:rPr>
          <w:sz w:val="22"/>
        </w:rPr>
        <w:t>3920</w:t>
      </w:r>
    </w:p>
    <w:p w:rsidR="00DC7792" w:rsidRPr="00BE5886" w:rsidRDefault="00DC7792" w:rsidP="00BE5886">
      <w:pPr>
        <w:ind w:left="720"/>
        <w:jc w:val="both"/>
        <w:rPr>
          <w:sz w:val="22"/>
        </w:rPr>
      </w:pPr>
      <w:r w:rsidRPr="00BE5886">
        <w:rPr>
          <w:sz w:val="22"/>
        </w:rPr>
        <w:t xml:space="preserve">Fax Number:  </w:t>
      </w:r>
      <w:r w:rsidR="00986370" w:rsidRPr="00BE5886">
        <w:rPr>
          <w:sz w:val="22"/>
        </w:rPr>
        <w:t>410-713-3910</w:t>
      </w:r>
    </w:p>
    <w:p w:rsidR="00DC7792" w:rsidRPr="00BE5886" w:rsidRDefault="00DC7792" w:rsidP="00BE5886">
      <w:pPr>
        <w:ind w:left="720"/>
        <w:jc w:val="both"/>
        <w:rPr>
          <w:sz w:val="22"/>
        </w:rPr>
      </w:pPr>
      <w:r w:rsidRPr="00BE5886">
        <w:rPr>
          <w:sz w:val="22"/>
        </w:rPr>
        <w:t xml:space="preserve">E-mail: </w:t>
      </w:r>
      <w:r w:rsidRPr="00BE5886">
        <w:rPr>
          <w:b/>
          <w:sz w:val="22"/>
        </w:rPr>
        <w:t xml:space="preserve"> </w:t>
      </w:r>
      <w:hyperlink r:id="rId23" w:history="1">
        <w:r w:rsidR="00986370" w:rsidRPr="00BE5886">
          <w:rPr>
            <w:rStyle w:val="Hyperlink"/>
            <w:b/>
            <w:sz w:val="22"/>
          </w:rPr>
          <w:t>joseph.sorrells@maryland.gov</w:t>
        </w:r>
      </w:hyperlink>
    </w:p>
    <w:p w:rsidR="00DC7792" w:rsidRPr="00BE5886" w:rsidRDefault="00DC7792" w:rsidP="00BE5886">
      <w:pPr>
        <w:rPr>
          <w:sz w:val="22"/>
        </w:rPr>
      </w:pPr>
    </w:p>
    <w:p w:rsidR="00DC7792" w:rsidRPr="00BE5886" w:rsidRDefault="00DC7792" w:rsidP="00BE5886">
      <w:pPr>
        <w:rPr>
          <w:sz w:val="22"/>
        </w:rPr>
      </w:pPr>
      <w:r w:rsidRPr="00BE5886">
        <w:rPr>
          <w:sz w:val="22"/>
        </w:rPr>
        <w:t>The Department may change the Procurement Officer at any time by written notice.</w:t>
      </w:r>
    </w:p>
    <w:p w:rsidR="00DC7792" w:rsidRPr="00BE5886" w:rsidRDefault="00DC7792" w:rsidP="00BE5886">
      <w:pPr>
        <w:rPr>
          <w:sz w:val="22"/>
        </w:rPr>
      </w:pPr>
    </w:p>
    <w:p w:rsidR="00DC7792" w:rsidRPr="00BE5886" w:rsidRDefault="00DC7792" w:rsidP="007B65AA">
      <w:pPr>
        <w:pStyle w:val="Heading2"/>
        <w:shd w:val="clear" w:color="auto" w:fill="D9D9D9" w:themeFill="background1" w:themeFillShade="D9"/>
      </w:pPr>
      <w:bookmarkStart w:id="21" w:name="_Toc83537668"/>
      <w:bookmarkStart w:id="22" w:name="_Toc83538575"/>
      <w:bookmarkStart w:id="23" w:name="_Toc351987765"/>
      <w:bookmarkStart w:id="24" w:name="_Toc396214944"/>
      <w:r w:rsidRPr="00BE5886">
        <w:lastRenderedPageBreak/>
        <w:t>1.6</w:t>
      </w:r>
      <w:r w:rsidRPr="00BE5886">
        <w:tab/>
      </w:r>
      <w:r w:rsidR="001D4023" w:rsidRPr="00BE5886">
        <w:t>State Project Manager</w:t>
      </w:r>
      <w:bookmarkEnd w:id="21"/>
      <w:bookmarkEnd w:id="22"/>
      <w:bookmarkEnd w:id="23"/>
      <w:bookmarkEnd w:id="24"/>
    </w:p>
    <w:p w:rsidR="00DC7792" w:rsidRPr="00BE5886" w:rsidRDefault="00DC7792" w:rsidP="00BE5886">
      <w:pPr>
        <w:jc w:val="both"/>
        <w:rPr>
          <w:sz w:val="22"/>
        </w:rPr>
      </w:pPr>
    </w:p>
    <w:p w:rsidR="00DC7792" w:rsidRPr="00BE5886" w:rsidRDefault="00DC7792" w:rsidP="00BE5886">
      <w:pPr>
        <w:jc w:val="both"/>
        <w:rPr>
          <w:sz w:val="22"/>
        </w:rPr>
      </w:pPr>
      <w:r w:rsidRPr="00BE5886">
        <w:rPr>
          <w:sz w:val="22"/>
        </w:rPr>
        <w:t xml:space="preserve">The </w:t>
      </w:r>
      <w:r w:rsidR="001D4023" w:rsidRPr="00BE5886">
        <w:rPr>
          <w:sz w:val="22"/>
        </w:rPr>
        <w:t>State Project Manager</w:t>
      </w:r>
      <w:r w:rsidRPr="00BE5886">
        <w:rPr>
          <w:sz w:val="22"/>
        </w:rPr>
        <w:t xml:space="preserve"> is:</w:t>
      </w:r>
    </w:p>
    <w:p w:rsidR="00DC7792" w:rsidRPr="00BE5886" w:rsidRDefault="00DC7792" w:rsidP="00BE5886">
      <w:pPr>
        <w:jc w:val="both"/>
        <w:rPr>
          <w:sz w:val="22"/>
        </w:rPr>
      </w:pPr>
    </w:p>
    <w:p w:rsidR="00DC7792" w:rsidRPr="00BE5886" w:rsidRDefault="00DC7792" w:rsidP="00BE5886">
      <w:pPr>
        <w:jc w:val="both"/>
        <w:rPr>
          <w:sz w:val="22"/>
        </w:rPr>
      </w:pPr>
      <w:r w:rsidRPr="00BE5886">
        <w:rPr>
          <w:sz w:val="22"/>
        </w:rPr>
        <w:tab/>
      </w:r>
      <w:r w:rsidR="00986370" w:rsidRPr="00BE5886">
        <w:rPr>
          <w:sz w:val="22"/>
        </w:rPr>
        <w:t>Mark Tyler</w:t>
      </w:r>
      <w:r w:rsidR="00D219C9" w:rsidRPr="00BE5886">
        <w:rPr>
          <w:sz w:val="22"/>
        </w:rPr>
        <w:t>,</w:t>
      </w:r>
      <w:r w:rsidR="00986370" w:rsidRPr="00BE5886">
        <w:rPr>
          <w:sz w:val="22"/>
        </w:rPr>
        <w:t xml:space="preserve"> Esq.</w:t>
      </w:r>
    </w:p>
    <w:p w:rsidR="00DC7792" w:rsidRPr="00BE5886" w:rsidRDefault="00DC7792" w:rsidP="00BE5886">
      <w:pPr>
        <w:jc w:val="both"/>
        <w:rPr>
          <w:sz w:val="22"/>
        </w:rPr>
      </w:pPr>
      <w:r w:rsidRPr="00BE5886">
        <w:rPr>
          <w:color w:val="FF0000"/>
          <w:sz w:val="22"/>
        </w:rPr>
        <w:tab/>
      </w:r>
      <w:r w:rsidR="001D4023" w:rsidRPr="00BE5886">
        <w:rPr>
          <w:noProof/>
          <w:sz w:val="22"/>
        </w:rPr>
        <w:t>State Project Manager</w:t>
      </w:r>
    </w:p>
    <w:p w:rsidR="00DC7792" w:rsidRPr="00BE5886" w:rsidRDefault="00DC7792" w:rsidP="00BE5886">
      <w:pPr>
        <w:jc w:val="both"/>
        <w:rPr>
          <w:sz w:val="22"/>
        </w:rPr>
      </w:pPr>
      <w:r w:rsidRPr="00BE5886">
        <w:rPr>
          <w:sz w:val="22"/>
        </w:rPr>
        <w:tab/>
      </w:r>
      <w:r w:rsidR="00986370" w:rsidRPr="00BE5886">
        <w:rPr>
          <w:sz w:val="22"/>
        </w:rPr>
        <w:t>Attorney for</w:t>
      </w:r>
      <w:r w:rsidR="00AC51EE" w:rsidRPr="00BE5886">
        <w:rPr>
          <w:sz w:val="22"/>
        </w:rPr>
        <w:t xml:space="preserve"> Child Support</w:t>
      </w:r>
      <w:r w:rsidR="00986370" w:rsidRPr="00BE5886">
        <w:rPr>
          <w:sz w:val="22"/>
        </w:rPr>
        <w:t>, WCDSS</w:t>
      </w:r>
    </w:p>
    <w:p w:rsidR="00D219C9" w:rsidRPr="00BE5886" w:rsidRDefault="00DC7792" w:rsidP="00BE5886">
      <w:pPr>
        <w:rPr>
          <w:sz w:val="22"/>
        </w:rPr>
      </w:pPr>
      <w:r w:rsidRPr="00BE5886">
        <w:rPr>
          <w:color w:val="FF0000"/>
          <w:sz w:val="22"/>
        </w:rPr>
        <w:tab/>
      </w:r>
      <w:r w:rsidR="00986370" w:rsidRPr="00BE5886">
        <w:rPr>
          <w:sz w:val="22"/>
        </w:rPr>
        <w:t xml:space="preserve">Tri County Multipurpose Center </w:t>
      </w:r>
    </w:p>
    <w:p w:rsidR="00DC7792" w:rsidRPr="00BE5886" w:rsidRDefault="00986370" w:rsidP="00BE5886">
      <w:pPr>
        <w:ind w:firstLine="720"/>
        <w:rPr>
          <w:sz w:val="22"/>
        </w:rPr>
      </w:pPr>
      <w:r w:rsidRPr="00BE5886">
        <w:rPr>
          <w:sz w:val="22"/>
        </w:rPr>
        <w:t>31901 Tri County Way, Suite 101</w:t>
      </w:r>
    </w:p>
    <w:p w:rsidR="00986370" w:rsidRPr="00BE5886" w:rsidRDefault="00986370" w:rsidP="00BE5886">
      <w:pPr>
        <w:ind w:firstLine="720"/>
        <w:jc w:val="both"/>
        <w:rPr>
          <w:sz w:val="22"/>
        </w:rPr>
      </w:pPr>
      <w:r w:rsidRPr="00BE5886">
        <w:rPr>
          <w:sz w:val="22"/>
        </w:rPr>
        <w:t>Salisbury, Maryland 21804</w:t>
      </w:r>
    </w:p>
    <w:p w:rsidR="00DC7792" w:rsidRPr="00BE5886" w:rsidRDefault="00FE294D" w:rsidP="00BE5886">
      <w:pPr>
        <w:ind w:firstLine="720"/>
        <w:jc w:val="both"/>
        <w:rPr>
          <w:sz w:val="22"/>
        </w:rPr>
      </w:pPr>
      <w:r w:rsidRPr="00BE5886">
        <w:rPr>
          <w:sz w:val="22"/>
        </w:rPr>
        <w:t>Telep</w:t>
      </w:r>
      <w:r w:rsidR="00DC7792" w:rsidRPr="00BE5886">
        <w:rPr>
          <w:sz w:val="22"/>
        </w:rPr>
        <w:t xml:space="preserve">hone Number:  </w:t>
      </w:r>
      <w:r w:rsidR="00986370" w:rsidRPr="00BE5886">
        <w:rPr>
          <w:sz w:val="22"/>
        </w:rPr>
        <w:t>410-713-3125</w:t>
      </w:r>
    </w:p>
    <w:p w:rsidR="00DC7792" w:rsidRPr="00BE5886" w:rsidRDefault="00DC7792" w:rsidP="00BE5886">
      <w:pPr>
        <w:ind w:left="720"/>
        <w:jc w:val="both"/>
        <w:rPr>
          <w:sz w:val="22"/>
        </w:rPr>
      </w:pPr>
      <w:r w:rsidRPr="00BE5886">
        <w:rPr>
          <w:sz w:val="22"/>
        </w:rPr>
        <w:t xml:space="preserve">Fax Number:  </w:t>
      </w:r>
      <w:r w:rsidR="00986370" w:rsidRPr="00BE5886">
        <w:rPr>
          <w:sz w:val="22"/>
        </w:rPr>
        <w:t>410-572-2796</w:t>
      </w:r>
    </w:p>
    <w:p w:rsidR="00DC7792" w:rsidRPr="00BE5886" w:rsidRDefault="00DC7792" w:rsidP="00BE5886">
      <w:pPr>
        <w:ind w:left="720"/>
        <w:jc w:val="both"/>
        <w:rPr>
          <w:sz w:val="22"/>
        </w:rPr>
      </w:pPr>
      <w:r w:rsidRPr="00BE5886">
        <w:rPr>
          <w:sz w:val="22"/>
        </w:rPr>
        <w:t xml:space="preserve">E-mail:  </w:t>
      </w:r>
      <w:hyperlink r:id="rId24" w:history="1">
        <w:r w:rsidR="00986370" w:rsidRPr="00BE5886">
          <w:rPr>
            <w:rStyle w:val="Hyperlink"/>
            <w:b/>
            <w:sz w:val="22"/>
          </w:rPr>
          <w:t>mark.tyler@maryland.gov</w:t>
        </w:r>
      </w:hyperlink>
    </w:p>
    <w:p w:rsidR="00DC7792" w:rsidRPr="00BE5886" w:rsidRDefault="00DC7792" w:rsidP="00BE5886">
      <w:pPr>
        <w:jc w:val="both"/>
        <w:rPr>
          <w:sz w:val="22"/>
        </w:rPr>
      </w:pPr>
    </w:p>
    <w:p w:rsidR="0099495A" w:rsidRPr="00BE5886" w:rsidRDefault="0099495A" w:rsidP="00BE5886">
      <w:pPr>
        <w:jc w:val="both"/>
        <w:rPr>
          <w:sz w:val="22"/>
        </w:rPr>
      </w:pPr>
      <w:r w:rsidRPr="00BE5886">
        <w:rPr>
          <w:sz w:val="22"/>
        </w:rPr>
        <w:t xml:space="preserve">The Department has delegated responsibility for the management of this Contract to </w:t>
      </w:r>
      <w:r w:rsidR="00BA3964" w:rsidRPr="00BE5886">
        <w:rPr>
          <w:sz w:val="22"/>
        </w:rPr>
        <w:t>the individual</w:t>
      </w:r>
      <w:r w:rsidRPr="00BE5886">
        <w:rPr>
          <w:sz w:val="22"/>
        </w:rPr>
        <w:t>, named above. The State Project Manager has the sole authority to order the Contractor to take specific actions that the Department deems appropriate that are consistent with the terms of the Contract. The Department may change the State Project Manager at any time by written notice.</w:t>
      </w:r>
    </w:p>
    <w:p w:rsidR="0099495A" w:rsidRPr="00BE5886" w:rsidRDefault="0099495A" w:rsidP="00BE5886">
      <w:pPr>
        <w:jc w:val="both"/>
        <w:rPr>
          <w:sz w:val="22"/>
        </w:rPr>
      </w:pPr>
      <w:r w:rsidRPr="00BE5886">
        <w:rPr>
          <w:sz w:val="22"/>
        </w:rPr>
        <w:t> </w:t>
      </w:r>
    </w:p>
    <w:p w:rsidR="0099495A" w:rsidRPr="00BE5886" w:rsidRDefault="0099495A" w:rsidP="00BE5886">
      <w:pPr>
        <w:jc w:val="both"/>
        <w:rPr>
          <w:sz w:val="22"/>
        </w:rPr>
      </w:pPr>
      <w:r w:rsidRPr="00BE5886">
        <w:rPr>
          <w:sz w:val="22"/>
        </w:rPr>
        <w:t xml:space="preserve">The State Project Manager, at </w:t>
      </w:r>
      <w:r w:rsidR="00BA3964" w:rsidRPr="00BE5886">
        <w:rPr>
          <w:sz w:val="22"/>
        </w:rPr>
        <w:t>his</w:t>
      </w:r>
      <w:r w:rsidRPr="00BE5886">
        <w:rPr>
          <w:sz w:val="22"/>
        </w:rPr>
        <w:t xml:space="preserve"> discretion, may identify a designee to utilize such authority as described above. Anytime the State Project Manager is listed throughout the IFB, such identification shall be construed to include a designee, who shall be identified in writing to the Contractor by the State Project Manager. Such written identification will typically occur via email. </w:t>
      </w:r>
    </w:p>
    <w:p w:rsidR="00023924" w:rsidRPr="00BE5886" w:rsidRDefault="00DC7792" w:rsidP="00BE5886">
      <w:pPr>
        <w:jc w:val="both"/>
        <w:rPr>
          <w:sz w:val="22"/>
        </w:rPr>
      </w:pPr>
      <w:r w:rsidRPr="00BE5886">
        <w:rPr>
          <w:sz w:val="22"/>
        </w:rPr>
        <w:tab/>
      </w:r>
    </w:p>
    <w:p w:rsidR="00023924" w:rsidRPr="00BE5886" w:rsidRDefault="00023924" w:rsidP="007B65AA">
      <w:pPr>
        <w:pStyle w:val="Heading2"/>
        <w:shd w:val="clear" w:color="auto" w:fill="D9D9D9" w:themeFill="background1" w:themeFillShade="D9"/>
        <w:jc w:val="both"/>
      </w:pPr>
      <w:bookmarkStart w:id="25" w:name="_Toc83537669"/>
      <w:bookmarkStart w:id="26" w:name="_Toc83538576"/>
      <w:bookmarkStart w:id="27" w:name="_Toc396214945"/>
      <w:r w:rsidRPr="00BE5886">
        <w:t>1.7</w:t>
      </w:r>
      <w:r w:rsidRPr="00BE5886">
        <w:tab/>
        <w:t>Pre-Bid Conference</w:t>
      </w:r>
      <w:bookmarkEnd w:id="25"/>
      <w:bookmarkEnd w:id="26"/>
      <w:bookmarkEnd w:id="27"/>
    </w:p>
    <w:p w:rsidR="00023924" w:rsidRPr="00BE5886" w:rsidRDefault="00023924" w:rsidP="00BE5886">
      <w:pPr>
        <w:jc w:val="both"/>
        <w:rPr>
          <w:sz w:val="22"/>
        </w:rPr>
      </w:pPr>
    </w:p>
    <w:p w:rsidR="00023924" w:rsidRPr="00BE5886" w:rsidRDefault="00023924" w:rsidP="00BE5886">
      <w:pPr>
        <w:jc w:val="both"/>
        <w:rPr>
          <w:sz w:val="22"/>
        </w:rPr>
      </w:pPr>
      <w:r w:rsidRPr="00BE5886">
        <w:rPr>
          <w:sz w:val="22"/>
        </w:rPr>
        <w:t xml:space="preserve">A Pre-Bid Conference (the Conference) will be held on </w:t>
      </w:r>
      <w:r w:rsidR="000264BC" w:rsidRPr="00BE5886">
        <w:rPr>
          <w:noProof/>
          <w:sz w:val="22"/>
        </w:rPr>
        <w:t>September 10, 2014</w:t>
      </w:r>
      <w:r w:rsidRPr="00BE5886">
        <w:rPr>
          <w:sz w:val="22"/>
        </w:rPr>
        <w:t xml:space="preserve">, beginning at </w:t>
      </w:r>
      <w:r w:rsidR="000264BC" w:rsidRPr="00BE5886">
        <w:rPr>
          <w:sz w:val="22"/>
        </w:rPr>
        <w:t>1:30PM</w:t>
      </w:r>
      <w:r w:rsidRPr="00BE5886">
        <w:rPr>
          <w:sz w:val="22"/>
        </w:rPr>
        <w:t xml:space="preserve"> Local Time, at </w:t>
      </w:r>
      <w:r w:rsidR="00C37661" w:rsidRPr="00BE5886">
        <w:rPr>
          <w:sz w:val="22"/>
        </w:rPr>
        <w:t xml:space="preserve">Wicomico County Department of Social Services; </w:t>
      </w:r>
      <w:r w:rsidR="006E48D9" w:rsidRPr="00BE5886">
        <w:rPr>
          <w:sz w:val="22"/>
        </w:rPr>
        <w:t>31901 Tri-County Way, Suite 101</w:t>
      </w:r>
      <w:r w:rsidR="00E62324" w:rsidRPr="00BE5886">
        <w:rPr>
          <w:sz w:val="22"/>
        </w:rPr>
        <w:t>; Salisbury, Maryland 21804</w:t>
      </w:r>
      <w:r w:rsidRPr="00BE5886">
        <w:rPr>
          <w:sz w:val="22"/>
        </w:rPr>
        <w:t xml:space="preserve">.  </w:t>
      </w:r>
      <w:r w:rsidR="001D3F2D" w:rsidRPr="00BE5886">
        <w:rPr>
          <w:sz w:val="22"/>
        </w:rPr>
        <w:t>A</w:t>
      </w:r>
      <w:r w:rsidRPr="00BE5886">
        <w:rPr>
          <w:sz w:val="22"/>
        </w:rPr>
        <w:t xml:space="preserve">ll prospective Bidders are encouraged to attend in order to facilitate better preparation of their Bids.  </w:t>
      </w:r>
    </w:p>
    <w:p w:rsidR="00023924" w:rsidRPr="00BE5886" w:rsidRDefault="00023924" w:rsidP="00BE5886">
      <w:pPr>
        <w:rPr>
          <w:sz w:val="22"/>
        </w:rPr>
      </w:pPr>
    </w:p>
    <w:p w:rsidR="00023924" w:rsidRPr="00BE5886" w:rsidRDefault="00023924" w:rsidP="00BE5886">
      <w:pPr>
        <w:rPr>
          <w:sz w:val="22"/>
        </w:rPr>
      </w:pPr>
      <w:r w:rsidRPr="00BE5886">
        <w:rPr>
          <w:sz w:val="22"/>
        </w:rPr>
        <w:t xml:space="preserve">The Conference will be </w:t>
      </w:r>
      <w:r w:rsidR="007608FF" w:rsidRPr="00BE5886">
        <w:rPr>
          <w:sz w:val="22"/>
        </w:rPr>
        <w:t>recorded</w:t>
      </w:r>
      <w:r w:rsidRPr="00BE5886">
        <w:rPr>
          <w:sz w:val="22"/>
        </w:rPr>
        <w:t xml:space="preserve">.  As promptly as is feasible subsequent to the Conference, a </w:t>
      </w:r>
      <w:r w:rsidR="007608FF" w:rsidRPr="00BE5886">
        <w:rPr>
          <w:sz w:val="22"/>
        </w:rPr>
        <w:t xml:space="preserve">transcript </w:t>
      </w:r>
      <w:r w:rsidRPr="00BE5886">
        <w:rPr>
          <w:sz w:val="22"/>
        </w:rPr>
        <w:t xml:space="preserve">of the Conference and all questions and answers known at that time will be distributed to all prospective Bidders known to have received a copy of this IFB.  This </w:t>
      </w:r>
      <w:r w:rsidR="007608FF" w:rsidRPr="00BE5886">
        <w:rPr>
          <w:sz w:val="22"/>
        </w:rPr>
        <w:t>transcript</w:t>
      </w:r>
      <w:r w:rsidRPr="00BE5886">
        <w:rPr>
          <w:sz w:val="22"/>
        </w:rPr>
        <w:t>, as well as the questions and answers, will also be posted on eMaryland Marketplace</w:t>
      </w:r>
      <w:r w:rsidR="005E2CA2" w:rsidRPr="00BE5886">
        <w:rPr>
          <w:sz w:val="22"/>
        </w:rPr>
        <w:t xml:space="preserve"> and the DHR website</w:t>
      </w:r>
      <w:r w:rsidRPr="00BE5886">
        <w:rPr>
          <w:sz w:val="22"/>
        </w:rPr>
        <w:t xml:space="preserve">.  </w:t>
      </w:r>
      <w:r w:rsidR="003C6FC2" w:rsidRPr="00BE5886">
        <w:rPr>
          <w:sz w:val="22"/>
        </w:rPr>
        <w:t>See IFB</w:t>
      </w:r>
      <w:r w:rsidRPr="00BE5886">
        <w:rPr>
          <w:sz w:val="22"/>
        </w:rPr>
        <w:t xml:space="preserve"> Section 1.8.</w:t>
      </w:r>
    </w:p>
    <w:p w:rsidR="00023924" w:rsidRPr="00BE5886" w:rsidRDefault="00023924" w:rsidP="00BE5886">
      <w:pPr>
        <w:rPr>
          <w:sz w:val="22"/>
        </w:rPr>
      </w:pPr>
    </w:p>
    <w:p w:rsidR="00023924" w:rsidRPr="00BE5886" w:rsidRDefault="00023924" w:rsidP="00BE5886">
      <w:pPr>
        <w:pStyle w:val="BodyText2"/>
        <w:jc w:val="left"/>
      </w:pPr>
      <w:r w:rsidRPr="00BE5886">
        <w:t>In order to assure adequate seating and other accommodations at the Conference</w:t>
      </w:r>
      <w:r w:rsidR="00134284" w:rsidRPr="00BE5886">
        <w:t>, please e-mail, mail, or fax to</w:t>
      </w:r>
      <w:r w:rsidRPr="00BE5886">
        <w:t xml:space="preserve"> </w:t>
      </w:r>
      <w:r w:rsidR="00837074" w:rsidRPr="00BE5886">
        <w:t>410-713-3910</w:t>
      </w:r>
      <w:r w:rsidR="000648BA" w:rsidRPr="00BE5886">
        <w:t xml:space="preserve"> </w:t>
      </w:r>
      <w:r w:rsidRPr="00BE5886">
        <w:t>the Pre-Bid Conference Response Form to the attention of the</w:t>
      </w:r>
      <w:r w:rsidR="006E21A6" w:rsidRPr="00BE5886">
        <w:rPr>
          <w:color w:val="FF0000"/>
        </w:rPr>
        <w:t xml:space="preserve"> </w:t>
      </w:r>
      <w:r w:rsidR="006E21A6" w:rsidRPr="00BE5886">
        <w:t xml:space="preserve">Procurement Officer </w:t>
      </w:r>
      <w:r w:rsidRPr="00BE5886">
        <w:t xml:space="preserve">no later than 4:00 p.m. Local Time on </w:t>
      </w:r>
      <w:r w:rsidR="000264BC" w:rsidRPr="00BE5886">
        <w:rPr>
          <w:noProof/>
        </w:rPr>
        <w:t>September 5, 2014</w:t>
      </w:r>
      <w:r w:rsidRPr="00BE5886">
        <w:t xml:space="preserve">.  The </w:t>
      </w:r>
      <w:r w:rsidRPr="00BE5886">
        <w:rPr>
          <w:b/>
        </w:rPr>
        <w:t>Pre-Bid Conference Response Form</w:t>
      </w:r>
      <w:r w:rsidRPr="00BE5886">
        <w:t xml:space="preserve"> is included as </w:t>
      </w:r>
      <w:r w:rsidRPr="00BE5886">
        <w:rPr>
          <w:b/>
          <w:u w:val="single"/>
        </w:rPr>
        <w:t>Attachment E</w:t>
      </w:r>
      <w:r w:rsidRPr="00BE5886">
        <w:t xml:space="preserve"> to this IFB.  In addition, if there is a need for sign language interpretation and/or other special accommodations due to a disability, please notify the </w:t>
      </w:r>
      <w:r w:rsidR="006E21A6" w:rsidRPr="00BE5886">
        <w:t xml:space="preserve">Procurement Officer </w:t>
      </w:r>
      <w:r w:rsidRPr="00BE5886">
        <w:t xml:space="preserve">no later than </w:t>
      </w:r>
      <w:r w:rsidR="000264BC" w:rsidRPr="00BE5886">
        <w:rPr>
          <w:noProof/>
        </w:rPr>
        <w:t>September 5, 2014</w:t>
      </w:r>
      <w:r w:rsidRPr="00BE5886">
        <w:t xml:space="preserve">.  </w:t>
      </w:r>
      <w:r w:rsidR="00C66351" w:rsidRPr="00BE5886">
        <w:t>The Department</w:t>
      </w:r>
      <w:r w:rsidRPr="00BE5886">
        <w:t xml:space="preserve"> will make a reasonable effort to provide such special accommodation.</w:t>
      </w:r>
    </w:p>
    <w:p w:rsidR="005700B8" w:rsidRPr="00BE5886" w:rsidRDefault="005700B8" w:rsidP="00BE5886">
      <w:pPr>
        <w:rPr>
          <w:sz w:val="22"/>
        </w:rPr>
      </w:pPr>
    </w:p>
    <w:p w:rsidR="00023924" w:rsidRPr="00BE5886" w:rsidRDefault="00023924" w:rsidP="007B65AA">
      <w:pPr>
        <w:pStyle w:val="Heading2"/>
        <w:shd w:val="clear" w:color="auto" w:fill="D9D9D9" w:themeFill="background1" w:themeFillShade="D9"/>
      </w:pPr>
      <w:bookmarkStart w:id="28" w:name="_Toc396214946"/>
      <w:bookmarkStart w:id="29" w:name="_Toc83537670"/>
      <w:bookmarkStart w:id="30" w:name="_Toc83538577"/>
      <w:r w:rsidRPr="00BE5886">
        <w:t>1.8</w:t>
      </w:r>
      <w:r w:rsidRPr="00BE5886">
        <w:tab/>
        <w:t>eMarylandMarketplace</w:t>
      </w:r>
      <w:bookmarkEnd w:id="28"/>
      <w:r w:rsidRPr="00BE5886">
        <w:t xml:space="preserve"> </w:t>
      </w:r>
      <w:bookmarkEnd w:id="29"/>
      <w:bookmarkEnd w:id="30"/>
    </w:p>
    <w:p w:rsidR="00023924" w:rsidRPr="00BE5886" w:rsidRDefault="00023924" w:rsidP="00BE5886">
      <w:pPr>
        <w:autoSpaceDE w:val="0"/>
        <w:autoSpaceDN w:val="0"/>
        <w:adjustRightInd w:val="0"/>
        <w:rPr>
          <w:color w:val="000000"/>
          <w:sz w:val="22"/>
          <w:szCs w:val="22"/>
        </w:rPr>
      </w:pPr>
    </w:p>
    <w:p w:rsidR="00023924" w:rsidRPr="00BE5886" w:rsidRDefault="00023924" w:rsidP="00BE5886">
      <w:pPr>
        <w:autoSpaceDE w:val="0"/>
        <w:autoSpaceDN w:val="0"/>
        <w:adjustRightInd w:val="0"/>
        <w:rPr>
          <w:color w:val="000000"/>
          <w:sz w:val="22"/>
          <w:szCs w:val="22"/>
        </w:rPr>
      </w:pPr>
      <w:r w:rsidRPr="00BE5886">
        <w:rPr>
          <w:color w:val="000000"/>
          <w:sz w:val="22"/>
          <w:szCs w:val="22"/>
        </w:rPr>
        <w:t>Each Bidder is requested to indicate its eMaryland Marketplace (eMM) vendor number in the Transmittal Letter (cover letter</w:t>
      </w:r>
      <w:r w:rsidR="006832CD" w:rsidRPr="00BE5886">
        <w:rPr>
          <w:color w:val="000000"/>
          <w:sz w:val="22"/>
          <w:szCs w:val="22"/>
        </w:rPr>
        <w:t>) submitted at the time of its B</w:t>
      </w:r>
      <w:r w:rsidRPr="00BE5886">
        <w:rPr>
          <w:color w:val="000000"/>
          <w:sz w:val="22"/>
          <w:szCs w:val="22"/>
        </w:rPr>
        <w:t>id submission to this IFB.</w:t>
      </w:r>
    </w:p>
    <w:p w:rsidR="00023924" w:rsidRPr="00BE5886" w:rsidRDefault="00023924" w:rsidP="00BE5886">
      <w:pPr>
        <w:autoSpaceDE w:val="0"/>
        <w:autoSpaceDN w:val="0"/>
        <w:adjustRightInd w:val="0"/>
        <w:rPr>
          <w:color w:val="000000"/>
          <w:sz w:val="22"/>
          <w:szCs w:val="22"/>
        </w:rPr>
      </w:pPr>
    </w:p>
    <w:p w:rsidR="00023924" w:rsidRPr="00BE5886" w:rsidRDefault="00023924" w:rsidP="00BE5886">
      <w:pPr>
        <w:autoSpaceDE w:val="0"/>
        <w:autoSpaceDN w:val="0"/>
        <w:adjustRightInd w:val="0"/>
        <w:rPr>
          <w:color w:val="000000"/>
          <w:sz w:val="22"/>
          <w:szCs w:val="22"/>
        </w:rPr>
      </w:pPr>
      <w:r w:rsidRPr="00BE5886">
        <w:rPr>
          <w:color w:val="000000"/>
          <w:sz w:val="22"/>
          <w:szCs w:val="22"/>
        </w:rPr>
        <w:t xml:space="preserve">eMM is an electronic commerce system administered by the Maryland Department of General Services. </w:t>
      </w:r>
      <w:r w:rsidR="006832CD" w:rsidRPr="00BE5886">
        <w:rPr>
          <w:color w:val="000000"/>
          <w:sz w:val="22"/>
          <w:szCs w:val="22"/>
        </w:rPr>
        <w:t xml:space="preserve"> </w:t>
      </w:r>
      <w:r w:rsidRPr="00BE5886">
        <w:rPr>
          <w:color w:val="000000"/>
          <w:sz w:val="22"/>
          <w:szCs w:val="22"/>
        </w:rPr>
        <w:t xml:space="preserve">In addition to using the </w:t>
      </w:r>
      <w:r w:rsidR="00474F2E" w:rsidRPr="00BE5886">
        <w:rPr>
          <w:sz w:val="22"/>
          <w:szCs w:val="22"/>
        </w:rPr>
        <w:t>DHR</w:t>
      </w:r>
      <w:r w:rsidRPr="00BE5886">
        <w:rPr>
          <w:color w:val="000000"/>
          <w:sz w:val="22"/>
          <w:szCs w:val="22"/>
        </w:rPr>
        <w:t xml:space="preserve"> website </w:t>
      </w:r>
      <w:r w:rsidR="005013C8" w:rsidRPr="00BE5886">
        <w:rPr>
          <w:color w:val="000000"/>
          <w:sz w:val="22"/>
          <w:szCs w:val="22"/>
        </w:rPr>
        <w:t>(</w:t>
      </w:r>
      <w:hyperlink r:id="rId25" w:history="1">
        <w:r w:rsidR="00BA0C9D" w:rsidRPr="00BE5886">
          <w:rPr>
            <w:rStyle w:val="Hyperlink"/>
            <w:b/>
            <w:sz w:val="22"/>
            <w:szCs w:val="22"/>
          </w:rPr>
          <w:t>www.dhr.maryland.gov</w:t>
        </w:r>
      </w:hyperlink>
      <w:r w:rsidRPr="00BE5886">
        <w:rPr>
          <w:color w:val="000000"/>
          <w:sz w:val="22"/>
          <w:szCs w:val="22"/>
        </w:rPr>
        <w:t xml:space="preserve">) and possibly other means for transmitting the IFB and associated materials, the solicitation and </w:t>
      </w:r>
      <w:r w:rsidR="007608FF" w:rsidRPr="00BE5886">
        <w:rPr>
          <w:color w:val="000000"/>
          <w:sz w:val="22"/>
          <w:szCs w:val="22"/>
        </w:rPr>
        <w:t xml:space="preserve">transcript </w:t>
      </w:r>
      <w:r w:rsidRPr="00BE5886">
        <w:rPr>
          <w:color w:val="000000"/>
          <w:sz w:val="22"/>
          <w:szCs w:val="22"/>
        </w:rPr>
        <w:t xml:space="preserve">of the Pre-Bid Conference, Bidder questions and the Procurement Officer’s responses, addenda, and other solicitation-related information will be provided via eMM. </w:t>
      </w:r>
    </w:p>
    <w:p w:rsidR="00023924" w:rsidRPr="00BE5886" w:rsidRDefault="00023924" w:rsidP="00BE5886">
      <w:pPr>
        <w:autoSpaceDE w:val="0"/>
        <w:autoSpaceDN w:val="0"/>
        <w:adjustRightInd w:val="0"/>
        <w:rPr>
          <w:color w:val="000000"/>
          <w:sz w:val="22"/>
          <w:szCs w:val="22"/>
        </w:rPr>
      </w:pPr>
    </w:p>
    <w:p w:rsidR="00023924" w:rsidRPr="00BE5886" w:rsidRDefault="00023924" w:rsidP="00BE5886">
      <w:pPr>
        <w:rPr>
          <w:sz w:val="22"/>
          <w:szCs w:val="22"/>
        </w:rPr>
      </w:pPr>
      <w:r w:rsidRPr="00BE5886">
        <w:rPr>
          <w:sz w:val="22"/>
          <w:szCs w:val="22"/>
        </w:rPr>
        <w:t xml:space="preserve">In order to receive a contract award, a vendor must be registered on eMM.  Registration is free.  Go to </w:t>
      </w:r>
      <w:hyperlink r:id="rId26" w:history="1">
        <w:r w:rsidRPr="00BE5886">
          <w:rPr>
            <w:rStyle w:val="Hyperlink"/>
            <w:b/>
            <w:sz w:val="22"/>
            <w:szCs w:val="22"/>
          </w:rPr>
          <w:t>https://emaryland.buyspeed.com/bso/login.jsp</w:t>
        </w:r>
      </w:hyperlink>
      <w:r w:rsidRPr="00BE5886">
        <w:rPr>
          <w:sz w:val="22"/>
          <w:szCs w:val="22"/>
        </w:rPr>
        <w:t>, click on “Register” to begin the process, and then follow the prompts.</w:t>
      </w:r>
    </w:p>
    <w:p w:rsidR="00023924" w:rsidRPr="00BE5886" w:rsidRDefault="00023924" w:rsidP="00BE5886">
      <w:pPr>
        <w:rPr>
          <w:sz w:val="22"/>
        </w:rPr>
      </w:pPr>
    </w:p>
    <w:p w:rsidR="00023924" w:rsidRPr="00BE5886" w:rsidRDefault="00023924" w:rsidP="007B65AA">
      <w:pPr>
        <w:pStyle w:val="Heading2"/>
        <w:shd w:val="clear" w:color="auto" w:fill="D9D9D9" w:themeFill="background1" w:themeFillShade="D9"/>
      </w:pPr>
      <w:bookmarkStart w:id="31" w:name="_Toc83537671"/>
      <w:bookmarkStart w:id="32" w:name="_Toc83538578"/>
      <w:bookmarkStart w:id="33" w:name="_Toc396214947"/>
      <w:r w:rsidRPr="00BE5886">
        <w:t>1.9</w:t>
      </w:r>
      <w:r w:rsidRPr="00BE5886">
        <w:tab/>
        <w:t>Questions</w:t>
      </w:r>
      <w:bookmarkEnd w:id="31"/>
      <w:bookmarkEnd w:id="32"/>
      <w:bookmarkEnd w:id="33"/>
    </w:p>
    <w:p w:rsidR="00023924" w:rsidRPr="00BE5886" w:rsidRDefault="00023924" w:rsidP="00BE5886">
      <w:pPr>
        <w:rPr>
          <w:sz w:val="22"/>
        </w:rPr>
      </w:pPr>
    </w:p>
    <w:p w:rsidR="00023924" w:rsidRPr="00BE5886" w:rsidRDefault="00023924" w:rsidP="00BE5886">
      <w:pPr>
        <w:rPr>
          <w:sz w:val="22"/>
        </w:rPr>
      </w:pPr>
      <w:r w:rsidRPr="00BE5886">
        <w:rPr>
          <w:sz w:val="22"/>
        </w:rPr>
        <w:t xml:space="preserve">Written questions from prospective Bidders will be accepted by the Procurement Officer prior to the Conference. </w:t>
      </w:r>
      <w:r w:rsidR="006832CD" w:rsidRPr="00BE5886">
        <w:rPr>
          <w:sz w:val="22"/>
        </w:rPr>
        <w:t xml:space="preserve"> </w:t>
      </w:r>
      <w:r w:rsidRPr="00BE5886">
        <w:rPr>
          <w:sz w:val="22"/>
        </w:rPr>
        <w:t xml:space="preserve">If possible and appropriate, such questions will be answered at the Conference.  (No substantive question will be answered prior to the Conference.)  Questions to the Procurement Officer shall be submitted via e-mail to the following e-mail address: </w:t>
      </w:r>
      <w:hyperlink r:id="rId27" w:history="1">
        <w:r w:rsidR="00FD77D1" w:rsidRPr="00BE5886">
          <w:rPr>
            <w:rStyle w:val="Hyperlink"/>
            <w:b/>
            <w:sz w:val="22"/>
          </w:rPr>
          <w:t>joseph.sorrells@maryland.gov</w:t>
        </w:r>
      </w:hyperlink>
      <w:r w:rsidRPr="00BE5886">
        <w:rPr>
          <w:sz w:val="22"/>
        </w:rPr>
        <w:t>.  Please identify in the subject line the Solicitation Number and Title.  Questions, both oral and written, will also be accepted from prospective Bidders attending the Conference.  If possible and appropriate, these questions will be answered at the Conference.</w:t>
      </w:r>
    </w:p>
    <w:p w:rsidR="00023924" w:rsidRPr="00BE5886" w:rsidRDefault="00023924" w:rsidP="00BE5886">
      <w:pPr>
        <w:rPr>
          <w:sz w:val="22"/>
        </w:rPr>
      </w:pPr>
    </w:p>
    <w:p w:rsidR="00023924" w:rsidRPr="00BE5886" w:rsidRDefault="00023924" w:rsidP="00BE5886">
      <w:pPr>
        <w:rPr>
          <w:sz w:val="22"/>
        </w:rPr>
      </w:pPr>
      <w:r w:rsidRPr="00BE5886">
        <w:rPr>
          <w:sz w:val="22"/>
        </w:rPr>
        <w:t xml:space="preserve">Questions will also be accepted subsequent to the Conference and should be submitted to the Procurement Officer </w:t>
      </w:r>
      <w:r w:rsidR="006832CD" w:rsidRPr="00BE5886">
        <w:rPr>
          <w:sz w:val="22"/>
        </w:rPr>
        <w:t>(</w:t>
      </w:r>
      <w:r w:rsidR="006832CD" w:rsidRPr="00BE5886">
        <w:rPr>
          <w:b/>
          <w:sz w:val="22"/>
        </w:rPr>
        <w:t>see above email address</w:t>
      </w:r>
      <w:r w:rsidR="006832CD" w:rsidRPr="00BE5886">
        <w:rPr>
          <w:sz w:val="22"/>
        </w:rPr>
        <w:t xml:space="preserve">) </w:t>
      </w:r>
      <w:r w:rsidRPr="00BE5886">
        <w:rPr>
          <w:sz w:val="22"/>
        </w:rPr>
        <w:t>in a timely manner prior to the Bid due date.  Questions are request</w:t>
      </w:r>
      <w:r w:rsidR="003D4D3B" w:rsidRPr="00BE5886">
        <w:rPr>
          <w:sz w:val="22"/>
        </w:rPr>
        <w:t>ed to be submitted at least ten (10</w:t>
      </w:r>
      <w:r w:rsidRPr="00BE5886">
        <w:rPr>
          <w:sz w:val="22"/>
        </w:rPr>
        <w:t>) days prior to the Bid due date.  The Procurement Officer, based on the availability of time to research and communicate an answer, shall decide whether an answer can be given before the Bid due date.  Time permitting, answers to all substantive questions that have not previously been answered, and are not clearly specific only to the requestor, will be distributed to all vendors that are known to have received a copy of the IFB in sufficient time for the answer to be taken into consideration in the Bid.</w:t>
      </w:r>
    </w:p>
    <w:p w:rsidR="00F12810" w:rsidRPr="00BE5886" w:rsidRDefault="00F12810" w:rsidP="00BE5886">
      <w:pPr>
        <w:rPr>
          <w:sz w:val="22"/>
        </w:rPr>
      </w:pPr>
    </w:p>
    <w:p w:rsidR="00F12810" w:rsidRPr="00BE5886" w:rsidRDefault="00F12810" w:rsidP="007B65AA">
      <w:pPr>
        <w:pStyle w:val="Heading2"/>
        <w:shd w:val="clear" w:color="auto" w:fill="D9D9D9" w:themeFill="background1" w:themeFillShade="D9"/>
      </w:pPr>
      <w:bookmarkStart w:id="34" w:name="_Toc396214948"/>
      <w:r w:rsidRPr="00BE5886">
        <w:t>1.10</w:t>
      </w:r>
      <w:r w:rsidRPr="00BE5886">
        <w:tab/>
        <w:t>Procurement Method</w:t>
      </w:r>
      <w:bookmarkEnd w:id="34"/>
    </w:p>
    <w:p w:rsidR="00F12810" w:rsidRPr="00BE5886" w:rsidRDefault="00F12810" w:rsidP="00BE5886">
      <w:pPr>
        <w:rPr>
          <w:sz w:val="22"/>
        </w:rPr>
      </w:pPr>
    </w:p>
    <w:p w:rsidR="00F12810" w:rsidRPr="00BE5886" w:rsidRDefault="00F12810" w:rsidP="00BE5886">
      <w:pPr>
        <w:rPr>
          <w:sz w:val="22"/>
        </w:rPr>
      </w:pPr>
      <w:r w:rsidRPr="00BE5886">
        <w:rPr>
          <w:sz w:val="22"/>
        </w:rPr>
        <w:t>This Contract will be awarded in accordance with the Competitive Sealed Bidding method under COMAR 21.05.02.</w:t>
      </w:r>
    </w:p>
    <w:p w:rsidR="00F12810" w:rsidRPr="00BE5886" w:rsidRDefault="00F12810" w:rsidP="00BE5886">
      <w:pPr>
        <w:rPr>
          <w:sz w:val="22"/>
        </w:rPr>
      </w:pPr>
    </w:p>
    <w:p w:rsidR="00023924" w:rsidRPr="00BE5886" w:rsidRDefault="00023924" w:rsidP="007B65AA">
      <w:pPr>
        <w:pStyle w:val="Heading2"/>
        <w:shd w:val="clear" w:color="auto" w:fill="D9D9D9" w:themeFill="background1" w:themeFillShade="D9"/>
      </w:pPr>
      <w:bookmarkStart w:id="35" w:name="_Toc83537672"/>
      <w:bookmarkStart w:id="36" w:name="_Toc83538579"/>
      <w:bookmarkStart w:id="37" w:name="_Toc396214949"/>
      <w:r w:rsidRPr="00BE5886">
        <w:t>1.1</w:t>
      </w:r>
      <w:r w:rsidR="00F12810" w:rsidRPr="00BE5886">
        <w:t>1</w:t>
      </w:r>
      <w:r w:rsidR="004F2438" w:rsidRPr="00BE5886">
        <w:tab/>
        <w:t>Bid</w:t>
      </w:r>
      <w:r w:rsidR="00F953AE" w:rsidRPr="00BE5886">
        <w:t>s</w:t>
      </w:r>
      <w:r w:rsidR="004F2438" w:rsidRPr="00BE5886">
        <w:t xml:space="preserve"> Due (Closing) </w:t>
      </w:r>
      <w:r w:rsidRPr="00BE5886">
        <w:t>Date</w:t>
      </w:r>
      <w:bookmarkEnd w:id="35"/>
      <w:bookmarkEnd w:id="36"/>
      <w:r w:rsidRPr="00BE5886">
        <w:t xml:space="preserve"> and Time</w:t>
      </w:r>
      <w:bookmarkEnd w:id="37"/>
    </w:p>
    <w:p w:rsidR="00023924" w:rsidRPr="00BE5886" w:rsidRDefault="00023924" w:rsidP="00BE5886">
      <w:pPr>
        <w:rPr>
          <w:sz w:val="22"/>
        </w:rPr>
      </w:pPr>
    </w:p>
    <w:p w:rsidR="00023924" w:rsidRPr="00BE5886" w:rsidRDefault="00023924" w:rsidP="00BE5886">
      <w:pPr>
        <w:rPr>
          <w:sz w:val="22"/>
        </w:rPr>
      </w:pPr>
      <w:r w:rsidRPr="00BE5886">
        <w:rPr>
          <w:sz w:val="22"/>
        </w:rPr>
        <w:t>Bids</w:t>
      </w:r>
      <w:r w:rsidR="00C0412E" w:rsidRPr="00BE5886">
        <w:rPr>
          <w:sz w:val="22"/>
        </w:rPr>
        <w:t xml:space="preserve">, in the number and form set forth in Section 4.4 “Required Bid Submissions,” </w:t>
      </w:r>
      <w:r w:rsidRPr="00BE5886">
        <w:rPr>
          <w:sz w:val="22"/>
        </w:rPr>
        <w:t xml:space="preserve">must be received by the </w:t>
      </w:r>
      <w:r w:rsidR="000B43C1" w:rsidRPr="00BE5886">
        <w:rPr>
          <w:sz w:val="22"/>
        </w:rPr>
        <w:t>Procurement Officer</w:t>
      </w:r>
      <w:r w:rsidRPr="00BE5886">
        <w:rPr>
          <w:sz w:val="22"/>
        </w:rPr>
        <w:t xml:space="preserve"> at the address listed on the Key Information Summary Sheet, no later than </w:t>
      </w:r>
      <w:r w:rsidR="00BA0C9D" w:rsidRPr="00BE5886">
        <w:rPr>
          <w:sz w:val="22"/>
        </w:rPr>
        <w:t xml:space="preserve">2:00 PM </w:t>
      </w:r>
      <w:r w:rsidRPr="00BE5886">
        <w:rPr>
          <w:sz w:val="22"/>
        </w:rPr>
        <w:t xml:space="preserve">Local Time </w:t>
      </w:r>
      <w:r w:rsidRPr="00BE5886">
        <w:rPr>
          <w:sz w:val="22"/>
          <w:szCs w:val="22"/>
        </w:rPr>
        <w:t xml:space="preserve">on </w:t>
      </w:r>
      <w:r w:rsidR="000264BC" w:rsidRPr="00BE5886">
        <w:rPr>
          <w:sz w:val="22"/>
        </w:rPr>
        <w:t>October 1, 2014</w:t>
      </w:r>
      <w:r w:rsidR="00BA0C9D" w:rsidRPr="00BE5886">
        <w:rPr>
          <w:sz w:val="22"/>
        </w:rPr>
        <w:t xml:space="preserve"> </w:t>
      </w:r>
      <w:r w:rsidRPr="00BE5886">
        <w:rPr>
          <w:sz w:val="22"/>
          <w:szCs w:val="22"/>
        </w:rPr>
        <w:t>in order</w:t>
      </w:r>
      <w:r w:rsidRPr="00BE5886">
        <w:rPr>
          <w:sz w:val="22"/>
        </w:rPr>
        <w:t xml:space="preserve"> to be considered.</w:t>
      </w:r>
    </w:p>
    <w:p w:rsidR="00023924" w:rsidRPr="00BE5886" w:rsidRDefault="00023924" w:rsidP="00BE5886">
      <w:pPr>
        <w:rPr>
          <w:sz w:val="22"/>
        </w:rPr>
      </w:pPr>
    </w:p>
    <w:p w:rsidR="00023924" w:rsidRPr="00BE5886" w:rsidRDefault="00023924" w:rsidP="00BE5886">
      <w:pPr>
        <w:rPr>
          <w:sz w:val="22"/>
        </w:rPr>
      </w:pPr>
      <w:r w:rsidRPr="00BE5886">
        <w:rPr>
          <w:sz w:val="22"/>
        </w:rPr>
        <w:t xml:space="preserve">Requests for extension of this time or date will not be granted.  Bidders mailing Bids should allow sufficient mail delivery time to ensure timely receipt by the </w:t>
      </w:r>
      <w:r w:rsidR="000B43C1" w:rsidRPr="00BE5886">
        <w:rPr>
          <w:sz w:val="22"/>
        </w:rPr>
        <w:t>Procurement Officer</w:t>
      </w:r>
      <w:r w:rsidRPr="00BE5886">
        <w:rPr>
          <w:sz w:val="22"/>
        </w:rPr>
        <w:t>.  Except as provided in COMAR 21.05.02.10, Bids received after the due date and time listed in this section will not be considered.</w:t>
      </w:r>
    </w:p>
    <w:p w:rsidR="00023924" w:rsidRPr="00BE5886" w:rsidRDefault="00023924" w:rsidP="00BE5886">
      <w:pPr>
        <w:rPr>
          <w:sz w:val="22"/>
        </w:rPr>
      </w:pPr>
    </w:p>
    <w:p w:rsidR="00023924" w:rsidRPr="00BE5886" w:rsidRDefault="00023924" w:rsidP="00BE5886">
      <w:pPr>
        <w:rPr>
          <w:sz w:val="22"/>
        </w:rPr>
      </w:pPr>
      <w:r w:rsidRPr="00BE5886">
        <w:rPr>
          <w:sz w:val="22"/>
        </w:rPr>
        <w:t>Bids may be modified or withdrawn by written notice received by the Procurement Officer before the time and date set for the opening.</w:t>
      </w:r>
    </w:p>
    <w:p w:rsidR="00023924" w:rsidRPr="00BE5886" w:rsidRDefault="00023924" w:rsidP="00BE5886">
      <w:pPr>
        <w:rPr>
          <w:sz w:val="22"/>
        </w:rPr>
      </w:pPr>
    </w:p>
    <w:p w:rsidR="00023924" w:rsidRPr="00BE5886" w:rsidRDefault="00023924" w:rsidP="00BE5886">
      <w:pPr>
        <w:rPr>
          <w:b/>
          <w:sz w:val="22"/>
          <w:szCs w:val="22"/>
        </w:rPr>
      </w:pPr>
      <w:r w:rsidRPr="00BE5886">
        <w:rPr>
          <w:b/>
          <w:sz w:val="22"/>
          <w:szCs w:val="22"/>
        </w:rPr>
        <w:t>Bids may not be submitted by e-mail or facsimile.</w:t>
      </w:r>
    </w:p>
    <w:p w:rsidR="00023924" w:rsidRPr="00BE5886" w:rsidRDefault="00023924" w:rsidP="00BE5886">
      <w:pPr>
        <w:rPr>
          <w:b/>
          <w:sz w:val="22"/>
          <w:szCs w:val="22"/>
        </w:rPr>
      </w:pPr>
    </w:p>
    <w:p w:rsidR="00023924" w:rsidRPr="00BE5886" w:rsidRDefault="00023924" w:rsidP="00BE5886">
      <w:pPr>
        <w:rPr>
          <w:sz w:val="22"/>
          <w:szCs w:val="22"/>
        </w:rPr>
      </w:pPr>
      <w:r w:rsidRPr="00BE5886">
        <w:rPr>
          <w:bCs/>
          <w:sz w:val="22"/>
          <w:szCs w:val="22"/>
        </w:rPr>
        <w:t xml:space="preserve">Vendors not responding to this solicitation are requested to submit the “Notice to Vendors” form, </w:t>
      </w:r>
      <w:r w:rsidRPr="00BE5886">
        <w:rPr>
          <w:sz w:val="22"/>
          <w:szCs w:val="22"/>
        </w:rPr>
        <w:t xml:space="preserve">which includes company information </w:t>
      </w:r>
      <w:r w:rsidRPr="00BE5886">
        <w:rPr>
          <w:bCs/>
          <w:sz w:val="22"/>
          <w:szCs w:val="22"/>
        </w:rPr>
        <w:t>and the reason for not responding</w:t>
      </w:r>
      <w:r w:rsidRPr="00BE5886">
        <w:rPr>
          <w:b/>
          <w:bCs/>
          <w:sz w:val="22"/>
          <w:szCs w:val="22"/>
        </w:rPr>
        <w:t xml:space="preserve"> </w:t>
      </w:r>
      <w:r w:rsidRPr="00BE5886">
        <w:rPr>
          <w:sz w:val="22"/>
          <w:szCs w:val="22"/>
        </w:rPr>
        <w:t>(e.g., too busy, cannot meet mandatory requirements, etc.).  This form is located in the IFB immediately following the Title Page (page ii).</w:t>
      </w:r>
    </w:p>
    <w:p w:rsidR="00F12810" w:rsidRPr="00BE5886" w:rsidRDefault="00F12810" w:rsidP="00BE5886">
      <w:pPr>
        <w:autoSpaceDE w:val="0"/>
        <w:autoSpaceDN w:val="0"/>
        <w:adjustRightInd w:val="0"/>
        <w:rPr>
          <w:color w:val="000000"/>
          <w:sz w:val="23"/>
          <w:szCs w:val="23"/>
        </w:rPr>
      </w:pPr>
    </w:p>
    <w:p w:rsidR="00F12810" w:rsidRPr="00BE5886" w:rsidRDefault="00F12810" w:rsidP="007B65AA">
      <w:pPr>
        <w:pStyle w:val="Heading2"/>
        <w:shd w:val="clear" w:color="auto" w:fill="D9D9D9" w:themeFill="background1" w:themeFillShade="D9"/>
      </w:pPr>
      <w:bookmarkStart w:id="38" w:name="_Toc396214950"/>
      <w:r w:rsidRPr="00BE5886">
        <w:t>1.12</w:t>
      </w:r>
      <w:r w:rsidRPr="00BE5886">
        <w:tab/>
        <w:t>Multiple or Alternate Bids</w:t>
      </w:r>
      <w:bookmarkEnd w:id="38"/>
    </w:p>
    <w:p w:rsidR="00F12810" w:rsidRPr="00BE5886" w:rsidRDefault="00F12810" w:rsidP="00BE5886">
      <w:pPr>
        <w:rPr>
          <w:sz w:val="22"/>
        </w:rPr>
      </w:pPr>
    </w:p>
    <w:p w:rsidR="006832CD" w:rsidRPr="00BE5886" w:rsidRDefault="006832CD" w:rsidP="00BE5886">
      <w:pPr>
        <w:rPr>
          <w:sz w:val="22"/>
        </w:rPr>
      </w:pPr>
      <w:r w:rsidRPr="00BE5886">
        <w:rPr>
          <w:sz w:val="22"/>
        </w:rPr>
        <w:t>Multiple and/or alternate Bids will not be accepted</w:t>
      </w:r>
      <w:r w:rsidR="00A25AC9" w:rsidRPr="00BE5886">
        <w:rPr>
          <w:sz w:val="22"/>
        </w:rPr>
        <w:t>.</w:t>
      </w:r>
    </w:p>
    <w:p w:rsidR="00F12810" w:rsidRPr="00BE5886" w:rsidRDefault="00F12810" w:rsidP="00BE5886">
      <w:pPr>
        <w:rPr>
          <w:sz w:val="22"/>
        </w:rPr>
      </w:pPr>
    </w:p>
    <w:p w:rsidR="00023924" w:rsidRPr="00BE5886" w:rsidRDefault="002C41DD" w:rsidP="007B65AA">
      <w:pPr>
        <w:pStyle w:val="Heading2"/>
        <w:shd w:val="clear" w:color="auto" w:fill="D9D9D9" w:themeFill="background1" w:themeFillShade="D9"/>
      </w:pPr>
      <w:bookmarkStart w:id="39" w:name="_Toc396214951"/>
      <w:r w:rsidRPr="00BE5886">
        <w:t>1.13</w:t>
      </w:r>
      <w:r w:rsidRPr="00BE5886">
        <w:tab/>
      </w:r>
      <w:r w:rsidR="00023924" w:rsidRPr="00BE5886">
        <w:t>Receipt, Opening and Recording of Bids</w:t>
      </w:r>
      <w:bookmarkEnd w:id="39"/>
    </w:p>
    <w:p w:rsidR="00023924" w:rsidRPr="00BE5886" w:rsidRDefault="00023924" w:rsidP="00BE5886">
      <w:pPr>
        <w:rPr>
          <w:sz w:val="22"/>
        </w:rPr>
      </w:pPr>
    </w:p>
    <w:p w:rsidR="00023924" w:rsidRPr="00BE5886" w:rsidRDefault="0069231D" w:rsidP="00BE5886">
      <w:pPr>
        <w:ind w:left="720" w:hanging="720"/>
        <w:rPr>
          <w:sz w:val="22"/>
        </w:rPr>
      </w:pPr>
      <w:r w:rsidRPr="00BE5886">
        <w:rPr>
          <w:sz w:val="22"/>
        </w:rPr>
        <w:t>1.13.1</w:t>
      </w:r>
      <w:r w:rsidRPr="00BE5886">
        <w:rPr>
          <w:sz w:val="22"/>
        </w:rPr>
        <w:tab/>
      </w:r>
      <w:r w:rsidR="00023924" w:rsidRPr="00BE5886">
        <w:rPr>
          <w:sz w:val="22"/>
        </w:rPr>
        <w:t>Receipt.  Upon receipt, each Bid and any timely modification(s) to a Bid shall be stored in a secure place until the time and date set for bid opening.  Before Bid opening, the State may not disclose the identity of any Bidder.</w:t>
      </w:r>
    </w:p>
    <w:p w:rsidR="00023924" w:rsidRPr="00BE5886" w:rsidRDefault="00023924" w:rsidP="00BE5886">
      <w:pPr>
        <w:ind w:left="720" w:hanging="720"/>
        <w:rPr>
          <w:sz w:val="22"/>
        </w:rPr>
      </w:pPr>
    </w:p>
    <w:p w:rsidR="00023924" w:rsidRPr="00BE5886" w:rsidRDefault="00023924" w:rsidP="00A42221">
      <w:pPr>
        <w:numPr>
          <w:ilvl w:val="2"/>
          <w:numId w:val="36"/>
        </w:numPr>
        <w:rPr>
          <w:sz w:val="22"/>
          <w:szCs w:val="22"/>
        </w:rPr>
      </w:pPr>
      <w:r w:rsidRPr="00BE5886">
        <w:rPr>
          <w:sz w:val="22"/>
        </w:rPr>
        <w:t>Opening and Recording.  Bids and timely modifications to Bids shall be opened publicly, at the time, date and place designated in the IFB.</w:t>
      </w:r>
      <w:r w:rsidR="001067A5" w:rsidRPr="00BE5886">
        <w:rPr>
          <w:sz w:val="22"/>
        </w:rPr>
        <w:t xml:space="preserve">  The name of each Bidder, the Total Bid P</w:t>
      </w:r>
      <w:r w:rsidRPr="00BE5886">
        <w:rPr>
          <w:sz w:val="22"/>
        </w:rPr>
        <w:t>rice, and such other information as is deemed appropriate shall be read aloud or otherwise made available.</w:t>
      </w:r>
    </w:p>
    <w:p w:rsidR="00023924" w:rsidRPr="00BE5886" w:rsidRDefault="00023924" w:rsidP="00BE5886">
      <w:pPr>
        <w:pStyle w:val="ListParagraph"/>
        <w:ind w:hanging="720"/>
        <w:rPr>
          <w:sz w:val="22"/>
          <w:szCs w:val="22"/>
        </w:rPr>
      </w:pPr>
    </w:p>
    <w:p w:rsidR="00023924" w:rsidRPr="00BE5886" w:rsidRDefault="00023924" w:rsidP="00A42221">
      <w:pPr>
        <w:numPr>
          <w:ilvl w:val="2"/>
          <w:numId w:val="36"/>
        </w:numPr>
        <w:rPr>
          <w:sz w:val="22"/>
          <w:szCs w:val="22"/>
        </w:rPr>
      </w:pPr>
      <w:r w:rsidRPr="00BE5886">
        <w:rPr>
          <w:sz w:val="22"/>
          <w:szCs w:val="22"/>
        </w:rPr>
        <w:t xml:space="preserve">The Bid Opening shall be </w:t>
      </w:r>
      <w:r w:rsidR="000264BC" w:rsidRPr="00BE5886">
        <w:rPr>
          <w:sz w:val="22"/>
          <w:szCs w:val="22"/>
        </w:rPr>
        <w:t>October 1, 2014</w:t>
      </w:r>
      <w:r w:rsidR="00063E68" w:rsidRPr="00BE5886">
        <w:rPr>
          <w:sz w:val="22"/>
          <w:szCs w:val="22"/>
        </w:rPr>
        <w:t xml:space="preserve"> at </w:t>
      </w:r>
      <w:r w:rsidR="002B3180" w:rsidRPr="00BE5886">
        <w:rPr>
          <w:sz w:val="22"/>
          <w:szCs w:val="22"/>
        </w:rPr>
        <w:t>2:30</w:t>
      </w:r>
      <w:r w:rsidR="00D81380" w:rsidRPr="00BE5886">
        <w:rPr>
          <w:sz w:val="22"/>
          <w:szCs w:val="22"/>
        </w:rPr>
        <w:t xml:space="preserve"> </w:t>
      </w:r>
      <w:r w:rsidR="00063E68" w:rsidRPr="00BE5886">
        <w:rPr>
          <w:sz w:val="22"/>
          <w:szCs w:val="22"/>
        </w:rPr>
        <w:t>PM</w:t>
      </w:r>
      <w:r w:rsidRPr="00BE5886">
        <w:rPr>
          <w:sz w:val="22"/>
          <w:szCs w:val="22"/>
        </w:rPr>
        <w:t xml:space="preserve"> at </w:t>
      </w:r>
      <w:r w:rsidR="00A32CE3" w:rsidRPr="00BE5886">
        <w:rPr>
          <w:sz w:val="22"/>
          <w:szCs w:val="22"/>
        </w:rPr>
        <w:t>Wicomico County Department of Social Services; 201 Baptist Street, Suite 27; Salisbury, Maryland 21801</w:t>
      </w:r>
      <w:r w:rsidRPr="00BE5886">
        <w:rPr>
          <w:sz w:val="22"/>
          <w:szCs w:val="22"/>
        </w:rPr>
        <w:t>.</w:t>
      </w:r>
    </w:p>
    <w:p w:rsidR="00023924" w:rsidRPr="00BE5886" w:rsidRDefault="00023924" w:rsidP="00BE5886">
      <w:pPr>
        <w:rPr>
          <w:sz w:val="22"/>
        </w:rPr>
      </w:pPr>
    </w:p>
    <w:p w:rsidR="00023924" w:rsidRPr="00BE5886" w:rsidRDefault="00023924" w:rsidP="007B65AA">
      <w:pPr>
        <w:pStyle w:val="Heading2"/>
        <w:shd w:val="clear" w:color="auto" w:fill="D9D9D9" w:themeFill="background1" w:themeFillShade="D9"/>
      </w:pPr>
      <w:bookmarkStart w:id="40" w:name="_Toc396214952"/>
      <w:r w:rsidRPr="00BE5886">
        <w:t>1.1</w:t>
      </w:r>
      <w:r w:rsidR="00F12810" w:rsidRPr="00BE5886">
        <w:t>4</w:t>
      </w:r>
      <w:r w:rsidRPr="00BE5886">
        <w:tab/>
        <w:t>Confidentiality of Bids</w:t>
      </w:r>
      <w:bookmarkEnd w:id="40"/>
      <w:r w:rsidRPr="00BE5886">
        <w:t xml:space="preserve"> </w:t>
      </w:r>
    </w:p>
    <w:p w:rsidR="00023924" w:rsidRPr="00BE5886" w:rsidRDefault="00023924" w:rsidP="00BE5886">
      <w:pPr>
        <w:rPr>
          <w:sz w:val="22"/>
          <w:szCs w:val="22"/>
        </w:rPr>
      </w:pPr>
    </w:p>
    <w:p w:rsidR="00023924" w:rsidRPr="00BE5886" w:rsidRDefault="00023924" w:rsidP="00BE5886">
      <w:pPr>
        <w:pStyle w:val="BodyText"/>
        <w:rPr>
          <w:szCs w:val="22"/>
        </w:rPr>
      </w:pPr>
      <w:r w:rsidRPr="00BE5886">
        <w:rPr>
          <w:szCs w:val="22"/>
        </w:rPr>
        <w:t>The Bids shall be tabulated or a Bid abstract made. The opened Bids shall be available for public inspection at a reasonable time after Bid opening</w:t>
      </w:r>
      <w:r w:rsidR="00D34C6D" w:rsidRPr="00BE5886">
        <w:rPr>
          <w:szCs w:val="22"/>
        </w:rPr>
        <w:t>,</w:t>
      </w:r>
      <w:r w:rsidR="0053789B" w:rsidRPr="00BE5886">
        <w:rPr>
          <w:szCs w:val="22"/>
        </w:rPr>
        <w:t xml:space="preserve"> but in any case before C</w:t>
      </w:r>
      <w:r w:rsidRPr="00BE5886">
        <w:rPr>
          <w:szCs w:val="22"/>
        </w:rPr>
        <w:t>ontract award</w:t>
      </w:r>
      <w:r w:rsidR="00EA7E4F" w:rsidRPr="00BE5886">
        <w:rPr>
          <w:szCs w:val="22"/>
        </w:rPr>
        <w:t>,</w:t>
      </w:r>
      <w:r w:rsidRPr="00BE5886">
        <w:rPr>
          <w:szCs w:val="22"/>
        </w:rPr>
        <w:t xml:space="preserve"> except to the extent the Bidder designates trade secrets or other proprietary data to be confidential as set forth in this </w:t>
      </w:r>
      <w:r w:rsidR="008349F9" w:rsidRPr="00BE5886">
        <w:rPr>
          <w:szCs w:val="22"/>
        </w:rPr>
        <w:t>solicitation</w:t>
      </w:r>
      <w:r w:rsidRPr="00BE5886">
        <w:rPr>
          <w:szCs w:val="22"/>
        </w:rPr>
        <w:t xml:space="preserve">. </w:t>
      </w:r>
      <w:r w:rsidR="002A79B1" w:rsidRPr="00BE5886">
        <w:rPr>
          <w:szCs w:val="22"/>
        </w:rPr>
        <w:t xml:space="preserve"> </w:t>
      </w:r>
      <w:r w:rsidRPr="00BE5886">
        <w:rPr>
          <w:szCs w:val="22"/>
        </w:rPr>
        <w:t xml:space="preserve">Material so designated </w:t>
      </w:r>
      <w:r w:rsidR="00D34C6D" w:rsidRPr="00BE5886">
        <w:rPr>
          <w:szCs w:val="22"/>
        </w:rPr>
        <w:t xml:space="preserve">as confidential </w:t>
      </w:r>
      <w:r w:rsidRPr="00BE5886">
        <w:rPr>
          <w:szCs w:val="22"/>
        </w:rPr>
        <w:t>shall accompany the Bid and shall be readily separable from the Bid in order to facilitate public inspection of the non-</w:t>
      </w:r>
      <w:r w:rsidR="00D34C6D" w:rsidRPr="00BE5886">
        <w:rPr>
          <w:szCs w:val="22"/>
        </w:rPr>
        <w:t>confidential portion of the Bid, including the Total Bid Price.</w:t>
      </w:r>
    </w:p>
    <w:p w:rsidR="00023924" w:rsidRPr="00BE5886" w:rsidRDefault="00023924" w:rsidP="00BE5886">
      <w:pPr>
        <w:rPr>
          <w:sz w:val="22"/>
          <w:szCs w:val="22"/>
        </w:rPr>
      </w:pPr>
    </w:p>
    <w:p w:rsidR="00023924" w:rsidRPr="00BE5886" w:rsidRDefault="00D34C6D" w:rsidP="00BE5886">
      <w:pPr>
        <w:rPr>
          <w:sz w:val="22"/>
          <w:szCs w:val="22"/>
        </w:rPr>
      </w:pPr>
      <w:r w:rsidRPr="00BE5886">
        <w:rPr>
          <w:sz w:val="22"/>
          <w:szCs w:val="22"/>
        </w:rPr>
        <w:t>For requests for information made under the Public Information Act (PIA), t</w:t>
      </w:r>
      <w:r w:rsidR="00023924" w:rsidRPr="00BE5886">
        <w:rPr>
          <w:sz w:val="22"/>
          <w:szCs w:val="22"/>
        </w:rPr>
        <w:t xml:space="preserve">he Procurement Officer shall examine the Bids to determine the validity of any requests for nondisclosure of trade secrets and other proprietary data identified in writing. </w:t>
      </w:r>
      <w:r w:rsidR="004F7CDE" w:rsidRPr="00BE5886">
        <w:rPr>
          <w:sz w:val="22"/>
          <w:szCs w:val="22"/>
        </w:rPr>
        <w:t xml:space="preserve"> </w:t>
      </w:r>
      <w:r w:rsidR="00023924" w:rsidRPr="00BE5886">
        <w:rPr>
          <w:sz w:val="22"/>
          <w:szCs w:val="22"/>
        </w:rPr>
        <w:t>Nondisclosure is permissible only if approved by the Office of the Attorney General.</w:t>
      </w:r>
    </w:p>
    <w:p w:rsidR="00F12810" w:rsidRPr="00BE5886" w:rsidRDefault="00F12810" w:rsidP="00BE5886">
      <w:pPr>
        <w:pStyle w:val="Header"/>
        <w:tabs>
          <w:tab w:val="clear" w:pos="4320"/>
          <w:tab w:val="clear" w:pos="8640"/>
        </w:tabs>
        <w:rPr>
          <w:sz w:val="22"/>
          <w:szCs w:val="22"/>
        </w:rPr>
      </w:pPr>
    </w:p>
    <w:p w:rsidR="00F12810" w:rsidRPr="00BE5886" w:rsidRDefault="00F12810" w:rsidP="007B65AA">
      <w:pPr>
        <w:pStyle w:val="Heading2"/>
        <w:keepNext w:val="0"/>
        <w:shd w:val="clear" w:color="auto" w:fill="D9D9D9" w:themeFill="background1" w:themeFillShade="D9"/>
      </w:pPr>
      <w:bookmarkStart w:id="41" w:name="_Toc396214953"/>
      <w:r w:rsidRPr="00BE5886">
        <w:t xml:space="preserve">1.15 </w:t>
      </w:r>
      <w:r w:rsidRPr="00BE5886">
        <w:tab/>
        <w:t>Award Basis</w:t>
      </w:r>
      <w:bookmarkEnd w:id="41"/>
    </w:p>
    <w:p w:rsidR="00F12810" w:rsidRPr="00BE5886" w:rsidRDefault="00F12810" w:rsidP="00BE5886">
      <w:pPr>
        <w:pStyle w:val="Header"/>
        <w:tabs>
          <w:tab w:val="clear" w:pos="4320"/>
          <w:tab w:val="clear" w:pos="8640"/>
        </w:tabs>
        <w:rPr>
          <w:sz w:val="22"/>
          <w:szCs w:val="22"/>
        </w:rPr>
      </w:pPr>
    </w:p>
    <w:p w:rsidR="00F12810" w:rsidRPr="00BE5886" w:rsidRDefault="00F12810" w:rsidP="00BE5886">
      <w:pPr>
        <w:autoSpaceDE w:val="0"/>
        <w:autoSpaceDN w:val="0"/>
        <w:adjustRightInd w:val="0"/>
        <w:rPr>
          <w:color w:val="FF0000"/>
          <w:sz w:val="22"/>
          <w:szCs w:val="22"/>
        </w:rPr>
      </w:pPr>
      <w:r w:rsidRPr="00BE5886">
        <w:rPr>
          <w:color w:val="000000"/>
          <w:sz w:val="22"/>
          <w:szCs w:val="22"/>
        </w:rPr>
        <w:t xml:space="preserve">The Contract shall be awarded to the responsible Bidder submitting a responsive Bid with the most favorable Total Bid Price (as referenced in COMAR 21.05.02.13) for providing the goods and services as specified in this IFB.  The most favorable Total Bid Price will be the lowest price total on </w:t>
      </w:r>
      <w:r w:rsidRPr="00BE5886">
        <w:rPr>
          <w:b/>
          <w:bCs/>
          <w:color w:val="000000"/>
          <w:sz w:val="22"/>
          <w:szCs w:val="22"/>
          <w:u w:val="single"/>
        </w:rPr>
        <w:t>Attachment F</w:t>
      </w:r>
      <w:r w:rsidRPr="00BE5886">
        <w:rPr>
          <w:color w:val="000000"/>
          <w:sz w:val="22"/>
          <w:szCs w:val="22"/>
        </w:rPr>
        <w:t xml:space="preserve"> </w:t>
      </w:r>
      <w:r w:rsidRPr="00BE5886">
        <w:rPr>
          <w:b/>
          <w:color w:val="000000"/>
          <w:sz w:val="22"/>
          <w:szCs w:val="22"/>
        </w:rPr>
        <w:t>- Bid Form</w:t>
      </w:r>
      <w:r w:rsidRPr="00BE5886">
        <w:rPr>
          <w:color w:val="000000"/>
          <w:sz w:val="22"/>
          <w:szCs w:val="22"/>
        </w:rPr>
        <w:t xml:space="preserve">.  </w:t>
      </w:r>
    </w:p>
    <w:p w:rsidR="00F12810" w:rsidRPr="00BE5886" w:rsidRDefault="00F12810" w:rsidP="00BE5886">
      <w:pPr>
        <w:rPr>
          <w:sz w:val="22"/>
        </w:rPr>
      </w:pPr>
    </w:p>
    <w:p w:rsidR="00F12810" w:rsidRPr="00BE5886" w:rsidRDefault="00F12810" w:rsidP="007B65AA">
      <w:pPr>
        <w:pStyle w:val="Heading2"/>
        <w:keepNext w:val="0"/>
        <w:shd w:val="clear" w:color="auto" w:fill="D9D9D9" w:themeFill="background1" w:themeFillShade="D9"/>
      </w:pPr>
      <w:bookmarkStart w:id="42" w:name="_Toc396214954"/>
      <w:r w:rsidRPr="00BE5886">
        <w:t xml:space="preserve">1.16 </w:t>
      </w:r>
      <w:r w:rsidRPr="00BE5886">
        <w:tab/>
        <w:t>Tie Bids</w:t>
      </w:r>
      <w:bookmarkEnd w:id="42"/>
    </w:p>
    <w:p w:rsidR="00F12810" w:rsidRPr="00BE5886" w:rsidRDefault="00F12810" w:rsidP="00BE5886">
      <w:pPr>
        <w:autoSpaceDE w:val="0"/>
        <w:autoSpaceDN w:val="0"/>
        <w:adjustRightInd w:val="0"/>
        <w:rPr>
          <w:color w:val="000000"/>
          <w:sz w:val="23"/>
          <w:szCs w:val="23"/>
        </w:rPr>
      </w:pPr>
    </w:p>
    <w:p w:rsidR="00F12810" w:rsidRPr="00BE5886" w:rsidRDefault="00F12810" w:rsidP="00BE5886">
      <w:pPr>
        <w:autoSpaceDE w:val="0"/>
        <w:autoSpaceDN w:val="0"/>
        <w:adjustRightInd w:val="0"/>
        <w:rPr>
          <w:color w:val="000000"/>
          <w:sz w:val="23"/>
          <w:szCs w:val="23"/>
        </w:rPr>
      </w:pPr>
      <w:r w:rsidRPr="00BE5886">
        <w:rPr>
          <w:color w:val="000000"/>
          <w:sz w:val="23"/>
          <w:szCs w:val="23"/>
        </w:rPr>
        <w:t>Tie Bids will be decided pursuant to COMAR 21.05.02.14.</w:t>
      </w:r>
    </w:p>
    <w:p w:rsidR="00F12810" w:rsidRPr="00BE5886" w:rsidRDefault="00F12810" w:rsidP="00BE5886">
      <w:pPr>
        <w:rPr>
          <w:sz w:val="22"/>
        </w:rPr>
      </w:pPr>
    </w:p>
    <w:p w:rsidR="00023924" w:rsidRPr="00BE5886" w:rsidRDefault="00023924" w:rsidP="007B65AA">
      <w:pPr>
        <w:pStyle w:val="Heading2"/>
        <w:shd w:val="clear" w:color="auto" w:fill="D9D9D9" w:themeFill="background1" w:themeFillShade="D9"/>
      </w:pPr>
      <w:bookmarkStart w:id="43" w:name="_Toc83537673"/>
      <w:bookmarkStart w:id="44" w:name="_Toc83538580"/>
      <w:bookmarkStart w:id="45" w:name="_Toc396214955"/>
      <w:r w:rsidRPr="00BE5886">
        <w:t>1.1</w:t>
      </w:r>
      <w:r w:rsidR="00F12810" w:rsidRPr="00BE5886">
        <w:t>7</w:t>
      </w:r>
      <w:r w:rsidRPr="00BE5886">
        <w:tab/>
        <w:t>Duration of Bid</w:t>
      </w:r>
      <w:bookmarkEnd w:id="43"/>
      <w:bookmarkEnd w:id="44"/>
      <w:bookmarkEnd w:id="45"/>
    </w:p>
    <w:p w:rsidR="00023924" w:rsidRPr="00BE5886" w:rsidRDefault="00023924" w:rsidP="00BE5886">
      <w:pPr>
        <w:rPr>
          <w:sz w:val="22"/>
        </w:rPr>
      </w:pPr>
    </w:p>
    <w:p w:rsidR="00023924" w:rsidRPr="00BE5886" w:rsidRDefault="00023924" w:rsidP="00BE5886">
      <w:pPr>
        <w:rPr>
          <w:sz w:val="22"/>
        </w:rPr>
      </w:pPr>
      <w:r w:rsidRPr="00BE5886">
        <w:rPr>
          <w:sz w:val="22"/>
        </w:rPr>
        <w:t>Bids submitted in response to this IFB are irrevocable for 120</w:t>
      </w:r>
      <w:r w:rsidR="00A40D26" w:rsidRPr="00BE5886">
        <w:rPr>
          <w:sz w:val="22"/>
        </w:rPr>
        <w:t xml:space="preserve"> </w:t>
      </w:r>
      <w:r w:rsidRPr="00BE5886">
        <w:rPr>
          <w:sz w:val="22"/>
        </w:rPr>
        <w:t>days following the closing date of the Bids.  This period may be extended at the Procurement Officer’s request only with the Bidder’s written agreement.</w:t>
      </w:r>
    </w:p>
    <w:p w:rsidR="00023924" w:rsidRPr="00BE5886" w:rsidRDefault="00023924" w:rsidP="00BE5886">
      <w:pPr>
        <w:rPr>
          <w:sz w:val="22"/>
        </w:rPr>
      </w:pPr>
    </w:p>
    <w:p w:rsidR="00023924" w:rsidRPr="00BE5886" w:rsidRDefault="00023924" w:rsidP="007B65AA">
      <w:pPr>
        <w:pStyle w:val="Heading2"/>
        <w:shd w:val="clear" w:color="auto" w:fill="D9D9D9" w:themeFill="background1" w:themeFillShade="D9"/>
      </w:pPr>
      <w:bookmarkStart w:id="46" w:name="_Toc83537674"/>
      <w:bookmarkStart w:id="47" w:name="_Toc83538581"/>
      <w:bookmarkStart w:id="48" w:name="_Toc396214956"/>
      <w:r w:rsidRPr="00BE5886">
        <w:t>1.1</w:t>
      </w:r>
      <w:r w:rsidR="00F12810" w:rsidRPr="00BE5886">
        <w:t>8</w:t>
      </w:r>
      <w:r w:rsidRPr="00BE5886">
        <w:t xml:space="preserve">  </w:t>
      </w:r>
      <w:r w:rsidRPr="00BE5886">
        <w:tab/>
        <w:t>Revisions to the IFB</w:t>
      </w:r>
      <w:bookmarkEnd w:id="46"/>
      <w:bookmarkEnd w:id="47"/>
      <w:bookmarkEnd w:id="48"/>
      <w:r w:rsidRPr="00BE5886">
        <w:t xml:space="preserve"> </w:t>
      </w:r>
    </w:p>
    <w:p w:rsidR="00023924" w:rsidRPr="00BE5886" w:rsidRDefault="00023924" w:rsidP="00BE5886">
      <w:pPr>
        <w:rPr>
          <w:sz w:val="22"/>
        </w:rPr>
      </w:pPr>
    </w:p>
    <w:p w:rsidR="00023924" w:rsidRPr="00BE5886" w:rsidRDefault="00023924" w:rsidP="00BE5886">
      <w:pPr>
        <w:rPr>
          <w:sz w:val="22"/>
        </w:rPr>
      </w:pPr>
      <w:r w:rsidRPr="00BE5886">
        <w:rPr>
          <w:sz w:val="22"/>
        </w:rPr>
        <w:t xml:space="preserve">If it becomes necessary to revise this IFB before the due date for Bids, the Department shall endeavor to provide addenda to all prospective Bidders that were sent this IFB or which are otherwise known by the Procurement Officer to have obtained this IFB.  In addition, addenda to the IFB will be posted on the </w:t>
      </w:r>
      <w:r w:rsidR="00B91518" w:rsidRPr="00BE5886">
        <w:rPr>
          <w:sz w:val="22"/>
        </w:rPr>
        <w:t xml:space="preserve">Department’s procurement </w:t>
      </w:r>
      <w:r w:rsidRPr="00BE5886">
        <w:rPr>
          <w:sz w:val="22"/>
        </w:rPr>
        <w:t xml:space="preserve">web page and through eMM.  It remains the responsibility of all prospective Bidders to check all applicable websites for any addenda issued prior to the submission of Bids.   </w:t>
      </w:r>
    </w:p>
    <w:p w:rsidR="00023924" w:rsidRPr="00BE5886" w:rsidRDefault="00023924" w:rsidP="00BE5886">
      <w:pPr>
        <w:rPr>
          <w:sz w:val="22"/>
        </w:rPr>
      </w:pPr>
    </w:p>
    <w:p w:rsidR="00023924" w:rsidRPr="00BE5886" w:rsidRDefault="00023924" w:rsidP="00BE5886">
      <w:pPr>
        <w:rPr>
          <w:sz w:val="22"/>
        </w:rPr>
      </w:pPr>
      <w:r w:rsidRPr="00BE5886">
        <w:rPr>
          <w:sz w:val="22"/>
        </w:rPr>
        <w:t>Acknowledgment of the receipt of all addenda</w:t>
      </w:r>
      <w:r w:rsidR="004C24BB" w:rsidRPr="00BE5886">
        <w:rPr>
          <w:sz w:val="22"/>
        </w:rPr>
        <w:t xml:space="preserve"> to this IFB issued before the B</w:t>
      </w:r>
      <w:r w:rsidRPr="00BE5886">
        <w:rPr>
          <w:sz w:val="22"/>
        </w:rPr>
        <w:t xml:space="preserve">id due date </w:t>
      </w:r>
      <w:r w:rsidR="004C24BB" w:rsidRPr="00BE5886">
        <w:rPr>
          <w:sz w:val="22"/>
        </w:rPr>
        <w:t>shall be included</w:t>
      </w:r>
      <w:r w:rsidRPr="00BE5886">
        <w:rPr>
          <w:sz w:val="22"/>
        </w:rPr>
        <w:t xml:space="preserve"> in the Transmittal Letter accompanying the </w:t>
      </w:r>
      <w:r w:rsidR="001976A2" w:rsidRPr="00BE5886">
        <w:rPr>
          <w:sz w:val="22"/>
        </w:rPr>
        <w:t xml:space="preserve">Bidder’s </w:t>
      </w:r>
      <w:r w:rsidRPr="00BE5886">
        <w:rPr>
          <w:sz w:val="22"/>
        </w:rPr>
        <w:t>Bid.  Failure to acknowledge receipt of an addendum does not relieve the Bidder from complying with the terms, additions, deletions, or corrections set forth in the addendum, and may cause the Bid to be rejected as being non-responsive to the requirements of the IFB.</w:t>
      </w:r>
    </w:p>
    <w:p w:rsidR="00023924" w:rsidRPr="00BE5886" w:rsidRDefault="00023924" w:rsidP="00BE5886">
      <w:pPr>
        <w:rPr>
          <w:sz w:val="22"/>
        </w:rPr>
      </w:pPr>
    </w:p>
    <w:p w:rsidR="00023924" w:rsidRPr="00BE5886" w:rsidRDefault="00023924" w:rsidP="007B65AA">
      <w:pPr>
        <w:pStyle w:val="Heading2"/>
        <w:shd w:val="clear" w:color="auto" w:fill="D9D9D9" w:themeFill="background1" w:themeFillShade="D9"/>
      </w:pPr>
      <w:bookmarkStart w:id="49" w:name="_Toc83537675"/>
      <w:bookmarkStart w:id="50" w:name="_Toc83538582"/>
      <w:bookmarkStart w:id="51" w:name="_Toc212966269"/>
      <w:bookmarkStart w:id="52" w:name="_Toc396214957"/>
      <w:r w:rsidRPr="00BE5886">
        <w:t>1.1</w:t>
      </w:r>
      <w:r w:rsidR="00F12810" w:rsidRPr="00BE5886">
        <w:t>9</w:t>
      </w:r>
      <w:r w:rsidRPr="00BE5886">
        <w:tab/>
        <w:t>Cancellations</w:t>
      </w:r>
      <w:bookmarkEnd w:id="49"/>
      <w:bookmarkEnd w:id="50"/>
      <w:bookmarkEnd w:id="51"/>
      <w:bookmarkEnd w:id="52"/>
    </w:p>
    <w:p w:rsidR="00023924" w:rsidRPr="00BE5886" w:rsidRDefault="00023924" w:rsidP="00BE5886">
      <w:pPr>
        <w:rPr>
          <w:sz w:val="22"/>
        </w:rPr>
      </w:pPr>
    </w:p>
    <w:p w:rsidR="00023924" w:rsidRPr="00BE5886" w:rsidRDefault="00023924" w:rsidP="00BE5886">
      <w:pPr>
        <w:rPr>
          <w:sz w:val="22"/>
        </w:rPr>
      </w:pPr>
      <w:r w:rsidRPr="00BE5886">
        <w:rPr>
          <w:sz w:val="22"/>
        </w:rPr>
        <w:t>The State reserves the right to cancel this IFB,</w:t>
      </w:r>
      <w:r w:rsidR="00A926C5" w:rsidRPr="00BE5886">
        <w:rPr>
          <w:sz w:val="22"/>
        </w:rPr>
        <w:t xml:space="preserve"> or</w:t>
      </w:r>
      <w:r w:rsidRPr="00BE5886">
        <w:rPr>
          <w:sz w:val="22"/>
        </w:rPr>
        <w:t xml:space="preserve"> accept or reject any and all Bids, in whole or in part, received in response to this IFB.</w:t>
      </w:r>
    </w:p>
    <w:p w:rsidR="003448BF" w:rsidRPr="00BE5886" w:rsidRDefault="003448BF" w:rsidP="00BE5886">
      <w:pPr>
        <w:rPr>
          <w:sz w:val="22"/>
        </w:rPr>
      </w:pPr>
    </w:p>
    <w:p w:rsidR="00023924" w:rsidRPr="00BE5886" w:rsidRDefault="00023924" w:rsidP="007B65AA">
      <w:pPr>
        <w:pStyle w:val="Heading2"/>
        <w:shd w:val="clear" w:color="auto" w:fill="D9D9D9" w:themeFill="background1" w:themeFillShade="D9"/>
      </w:pPr>
      <w:bookmarkStart w:id="53" w:name="_Toc83537677"/>
      <w:bookmarkStart w:id="54" w:name="_Toc83538584"/>
      <w:bookmarkStart w:id="55" w:name="_Toc396214958"/>
      <w:r w:rsidRPr="00BE5886">
        <w:t>1.</w:t>
      </w:r>
      <w:r w:rsidR="00F12810" w:rsidRPr="00BE5886">
        <w:t>20</w:t>
      </w:r>
      <w:r w:rsidRPr="00BE5886">
        <w:tab/>
        <w:t>Incurred Expenses</w:t>
      </w:r>
      <w:bookmarkEnd w:id="53"/>
      <w:bookmarkEnd w:id="54"/>
      <w:bookmarkEnd w:id="55"/>
    </w:p>
    <w:p w:rsidR="00023924" w:rsidRPr="00BE5886" w:rsidRDefault="00023924" w:rsidP="00BE5886">
      <w:pPr>
        <w:rPr>
          <w:sz w:val="22"/>
        </w:rPr>
      </w:pPr>
    </w:p>
    <w:p w:rsidR="00023924" w:rsidRPr="00BE5886" w:rsidRDefault="00023924" w:rsidP="00BE5886">
      <w:pPr>
        <w:rPr>
          <w:sz w:val="22"/>
        </w:rPr>
      </w:pPr>
      <w:r w:rsidRPr="00BE5886">
        <w:rPr>
          <w:sz w:val="22"/>
        </w:rPr>
        <w:t>The State will not be responsible for any costs incurred by any Bidder in preparing and submitting a Bid or in performing any other activities related to</w:t>
      </w:r>
      <w:r w:rsidR="00AD4681" w:rsidRPr="00BE5886">
        <w:rPr>
          <w:sz w:val="22"/>
        </w:rPr>
        <w:t xml:space="preserve"> submitting a Bid in response to</w:t>
      </w:r>
      <w:r w:rsidRPr="00BE5886">
        <w:rPr>
          <w:sz w:val="22"/>
        </w:rPr>
        <w:t xml:space="preserve"> this solicitation.</w:t>
      </w:r>
    </w:p>
    <w:p w:rsidR="00023924" w:rsidRPr="00BE5886" w:rsidRDefault="00023924" w:rsidP="00BE5886">
      <w:pPr>
        <w:rPr>
          <w:sz w:val="22"/>
        </w:rPr>
      </w:pPr>
    </w:p>
    <w:p w:rsidR="00023924" w:rsidRPr="00BE5886" w:rsidRDefault="00023924" w:rsidP="007B65AA">
      <w:pPr>
        <w:pStyle w:val="Heading2"/>
        <w:shd w:val="clear" w:color="auto" w:fill="D9D9D9" w:themeFill="background1" w:themeFillShade="D9"/>
      </w:pPr>
      <w:bookmarkStart w:id="56" w:name="_Toc83537678"/>
      <w:bookmarkStart w:id="57" w:name="_Toc83538585"/>
      <w:bookmarkStart w:id="58" w:name="_Toc396214959"/>
      <w:r w:rsidRPr="00BE5886">
        <w:t>1.</w:t>
      </w:r>
      <w:r w:rsidR="00F12810" w:rsidRPr="00BE5886">
        <w:t>21</w:t>
      </w:r>
      <w:r w:rsidRPr="00BE5886">
        <w:tab/>
        <w:t>Protest/Disputes</w:t>
      </w:r>
      <w:bookmarkEnd w:id="56"/>
      <w:bookmarkEnd w:id="57"/>
      <w:bookmarkEnd w:id="58"/>
    </w:p>
    <w:p w:rsidR="00023924" w:rsidRPr="00BE5886" w:rsidRDefault="00023924" w:rsidP="00BE5886">
      <w:pPr>
        <w:rPr>
          <w:sz w:val="22"/>
        </w:rPr>
      </w:pPr>
    </w:p>
    <w:p w:rsidR="00023924" w:rsidRPr="00BE5886" w:rsidRDefault="00023924" w:rsidP="00BE5886">
      <w:pPr>
        <w:rPr>
          <w:sz w:val="22"/>
        </w:rPr>
      </w:pPr>
      <w:r w:rsidRPr="00BE5886">
        <w:rPr>
          <w:sz w:val="22"/>
        </w:rPr>
        <w:t>Any protest or dispute related, respectively, to this solicitation or the resulting Contract shall be subject to the provisions of COMAR 21.10 (Administrative and Civil Remedies).</w:t>
      </w:r>
    </w:p>
    <w:p w:rsidR="00023924" w:rsidRPr="00BE5886" w:rsidRDefault="00023924" w:rsidP="00BE5886">
      <w:pPr>
        <w:rPr>
          <w:sz w:val="22"/>
        </w:rPr>
      </w:pPr>
    </w:p>
    <w:p w:rsidR="00023924" w:rsidRPr="00BE5886" w:rsidRDefault="00023924" w:rsidP="007B65AA">
      <w:pPr>
        <w:pStyle w:val="Heading2"/>
        <w:shd w:val="clear" w:color="auto" w:fill="D9D9D9" w:themeFill="background1" w:themeFillShade="D9"/>
      </w:pPr>
      <w:bookmarkStart w:id="59" w:name="_Toc83537682"/>
      <w:bookmarkStart w:id="60" w:name="_Toc83538589"/>
      <w:bookmarkStart w:id="61" w:name="_Toc396214960"/>
      <w:r w:rsidRPr="00BE5886">
        <w:t>1.</w:t>
      </w:r>
      <w:r w:rsidR="00F12810" w:rsidRPr="00BE5886">
        <w:t>22</w:t>
      </w:r>
      <w:r w:rsidRPr="00BE5886">
        <w:tab/>
        <w:t>Bidder Responsibilities</w:t>
      </w:r>
      <w:bookmarkEnd w:id="59"/>
      <w:bookmarkEnd w:id="60"/>
      <w:bookmarkEnd w:id="61"/>
    </w:p>
    <w:p w:rsidR="00023924" w:rsidRPr="00BE5886" w:rsidRDefault="00023924" w:rsidP="00BE5886">
      <w:pPr>
        <w:pStyle w:val="BodyText"/>
      </w:pPr>
    </w:p>
    <w:p w:rsidR="00F66096" w:rsidRPr="00BE5886" w:rsidRDefault="00023924" w:rsidP="00BE5886">
      <w:pPr>
        <w:pStyle w:val="BodyText"/>
      </w:pPr>
      <w:r w:rsidRPr="00BE5886">
        <w:t xml:space="preserve">The selected Bidder shall be responsible for rendering services for which it has been selected as required by this IFB.  All subcontractors shall be identified and a complete description of their role relative to the Bid shall be included in the Bidder’s Bid.  </w:t>
      </w:r>
      <w:r w:rsidR="0053260E" w:rsidRPr="00BE5886">
        <w:t>If applicable, subcontractors utilized in meeting the established MBE or VSBE participation goal(s) for this solicitation shall be identified as provided in the approp</w:t>
      </w:r>
      <w:r w:rsidR="00F66096" w:rsidRPr="00BE5886">
        <w:t xml:space="preserve">riate </w:t>
      </w:r>
      <w:r w:rsidR="00F66096" w:rsidRPr="00BE5886">
        <w:lastRenderedPageBreak/>
        <w:t>Attachment(s) of this IFB (see Section 1.33 “Minority Business Enterprise Goals” and Section 1.41 “Veteran-Owned Small Business Enterprise Goals.”).</w:t>
      </w:r>
    </w:p>
    <w:p w:rsidR="00023924" w:rsidRPr="00BE5886" w:rsidRDefault="00023924" w:rsidP="00BE5886">
      <w:pPr>
        <w:pStyle w:val="BodyText"/>
      </w:pPr>
    </w:p>
    <w:p w:rsidR="00023924" w:rsidRPr="00BE5886" w:rsidRDefault="00023924" w:rsidP="00BE5886">
      <w:pPr>
        <w:pStyle w:val="BodyText"/>
      </w:pPr>
      <w:r w:rsidRPr="00BE5886">
        <w:t xml:space="preserve">If a Bidder that seeks to perform or provide the services required by this IFB is the subsidiary of another entity, all information submitted by the Bidder, such as but not limited to, references, financial reports, or experience and documentation (e.g. insurance policies, bonds, letters of credit) used to meet minimum qualifications, if any, shall pertain exclusively to the Bidder, unless the parent organization will guarantee the performance of the subsidiary.  If applicable, the Bidder’s Bid shall contain an explicit statement that the parent organization will guarantee the performance of the subsidiary.  </w:t>
      </w:r>
    </w:p>
    <w:p w:rsidR="00023924" w:rsidRPr="00BE5886" w:rsidRDefault="00023924" w:rsidP="00BE5886">
      <w:pPr>
        <w:rPr>
          <w:sz w:val="22"/>
        </w:rPr>
      </w:pPr>
    </w:p>
    <w:p w:rsidR="00F12810" w:rsidRPr="00BE5886" w:rsidRDefault="00F12810" w:rsidP="007B65AA">
      <w:pPr>
        <w:pStyle w:val="Heading2"/>
        <w:keepNext w:val="0"/>
        <w:shd w:val="clear" w:color="auto" w:fill="D9D9D9" w:themeFill="background1" w:themeFillShade="D9"/>
      </w:pPr>
      <w:bookmarkStart w:id="62" w:name="_Toc396214961"/>
      <w:r w:rsidRPr="00BE5886">
        <w:t>1.23</w:t>
      </w:r>
      <w:r w:rsidRPr="00BE5886">
        <w:tab/>
        <w:t>Substitution of Personnel</w:t>
      </w:r>
      <w:bookmarkEnd w:id="62"/>
    </w:p>
    <w:p w:rsidR="00F12810" w:rsidRPr="00BE5886" w:rsidRDefault="00F12810" w:rsidP="00BE5886">
      <w:pPr>
        <w:pStyle w:val="Header"/>
        <w:tabs>
          <w:tab w:val="clear" w:pos="4320"/>
          <w:tab w:val="clear" w:pos="8640"/>
        </w:tabs>
        <w:rPr>
          <w:sz w:val="22"/>
        </w:rPr>
      </w:pPr>
    </w:p>
    <w:p w:rsidR="00F12810" w:rsidRPr="00BE5886" w:rsidRDefault="00F12810" w:rsidP="00BE5886">
      <w:pPr>
        <w:pStyle w:val="Header"/>
        <w:tabs>
          <w:tab w:val="clear" w:pos="4320"/>
          <w:tab w:val="clear" w:pos="8640"/>
        </w:tabs>
        <w:rPr>
          <w:sz w:val="22"/>
          <w:szCs w:val="22"/>
        </w:rPr>
      </w:pPr>
      <w:r w:rsidRPr="00BE5886">
        <w:rPr>
          <w:sz w:val="22"/>
        </w:rPr>
        <w:t>If the solicitation requires that a particular individual or perso</w:t>
      </w:r>
      <w:r w:rsidR="006168C3" w:rsidRPr="00BE5886">
        <w:rPr>
          <w:sz w:val="22"/>
        </w:rPr>
        <w:t>nnel be designated by the Bidder</w:t>
      </w:r>
      <w:r w:rsidRPr="00BE5886">
        <w:rPr>
          <w:sz w:val="22"/>
        </w:rPr>
        <w:t xml:space="preserve"> to work on the Contract, any substitution of personnel after the Contract has commenced must be approved in writing by the </w:t>
      </w:r>
      <w:r w:rsidR="001D4023" w:rsidRPr="00BE5886">
        <w:rPr>
          <w:sz w:val="22"/>
        </w:rPr>
        <w:t>State Project Manager</w:t>
      </w:r>
      <w:r w:rsidRPr="00BE5886">
        <w:rPr>
          <w:sz w:val="22"/>
        </w:rPr>
        <w:t xml:space="preserve"> prior to the substitution.  If the Contractor substitutes personnel without the prior written approval of the </w:t>
      </w:r>
      <w:r w:rsidR="001D4023" w:rsidRPr="00BE5886">
        <w:rPr>
          <w:sz w:val="22"/>
        </w:rPr>
        <w:t>State Project Manager</w:t>
      </w:r>
      <w:r w:rsidRPr="00BE5886">
        <w:rPr>
          <w:sz w:val="22"/>
        </w:rPr>
        <w:t xml:space="preserve">, the Contract may be terminated for default which </w:t>
      </w:r>
      <w:r w:rsidRPr="00BE5886">
        <w:rPr>
          <w:sz w:val="22"/>
          <w:szCs w:val="22"/>
        </w:rPr>
        <w:t>shall be in addition to, and not in lieu of, the State’s remedies under the Contract or which otherwise may be available at law</w:t>
      </w:r>
      <w:r w:rsidR="004366D6" w:rsidRPr="00BE5886">
        <w:rPr>
          <w:sz w:val="22"/>
          <w:szCs w:val="22"/>
        </w:rPr>
        <w:t xml:space="preserve"> or in equity</w:t>
      </w:r>
      <w:r w:rsidRPr="00BE5886">
        <w:rPr>
          <w:sz w:val="22"/>
          <w:szCs w:val="22"/>
        </w:rPr>
        <w:t>.</w:t>
      </w:r>
    </w:p>
    <w:p w:rsidR="00F12810" w:rsidRPr="00BE5886" w:rsidRDefault="00F12810" w:rsidP="00BE5886">
      <w:pPr>
        <w:rPr>
          <w:sz w:val="22"/>
        </w:rPr>
      </w:pPr>
    </w:p>
    <w:p w:rsidR="00023924" w:rsidRPr="00BE5886" w:rsidRDefault="00023924" w:rsidP="007B65AA">
      <w:pPr>
        <w:pStyle w:val="Heading2"/>
        <w:shd w:val="clear" w:color="auto" w:fill="D9D9D9" w:themeFill="background1" w:themeFillShade="D9"/>
      </w:pPr>
      <w:bookmarkStart w:id="63" w:name="_Toc83537683"/>
      <w:bookmarkStart w:id="64" w:name="_Toc83538590"/>
      <w:bookmarkStart w:id="65" w:name="_Toc396214962"/>
      <w:r w:rsidRPr="00BE5886">
        <w:t>1.</w:t>
      </w:r>
      <w:r w:rsidR="00F12810" w:rsidRPr="00BE5886">
        <w:t>24</w:t>
      </w:r>
      <w:r w:rsidRPr="00BE5886">
        <w:tab/>
        <w:t>Mandatory Contractual Terms</w:t>
      </w:r>
      <w:bookmarkEnd w:id="63"/>
      <w:bookmarkEnd w:id="64"/>
      <w:bookmarkEnd w:id="65"/>
    </w:p>
    <w:p w:rsidR="00023924" w:rsidRPr="00BE5886" w:rsidRDefault="00023924" w:rsidP="00BE5886">
      <w:pPr>
        <w:autoSpaceDE w:val="0"/>
        <w:autoSpaceDN w:val="0"/>
        <w:adjustRightInd w:val="0"/>
        <w:rPr>
          <w:iCs/>
          <w:sz w:val="22"/>
          <w:szCs w:val="22"/>
        </w:rPr>
      </w:pPr>
    </w:p>
    <w:p w:rsidR="00023924" w:rsidRPr="00BE5886" w:rsidRDefault="00023924" w:rsidP="00BE5886">
      <w:pPr>
        <w:autoSpaceDE w:val="0"/>
        <w:autoSpaceDN w:val="0"/>
        <w:adjustRightInd w:val="0"/>
        <w:rPr>
          <w:b/>
          <w:sz w:val="22"/>
          <w:szCs w:val="22"/>
        </w:rPr>
      </w:pPr>
      <w:r w:rsidRPr="00BE5886">
        <w:rPr>
          <w:iCs/>
          <w:sz w:val="22"/>
          <w:szCs w:val="22"/>
        </w:rPr>
        <w:t xml:space="preserve">By submitting a Bid in response to this IFB, a Bidder, if selected for award, shall be deemed to have accepted the terms and conditions of this IFB and the </w:t>
      </w:r>
      <w:r w:rsidRPr="00BE5886">
        <w:rPr>
          <w:b/>
          <w:iCs/>
          <w:sz w:val="22"/>
          <w:szCs w:val="22"/>
        </w:rPr>
        <w:t>Contract</w:t>
      </w:r>
      <w:r w:rsidRPr="00BE5886">
        <w:rPr>
          <w:iCs/>
          <w:sz w:val="22"/>
          <w:szCs w:val="22"/>
        </w:rPr>
        <w:t xml:space="preserve">, attached herein as </w:t>
      </w:r>
      <w:r w:rsidRPr="00BE5886">
        <w:rPr>
          <w:b/>
          <w:iCs/>
          <w:sz w:val="22"/>
          <w:szCs w:val="22"/>
          <w:u w:val="single"/>
        </w:rPr>
        <w:t>Attachment A</w:t>
      </w:r>
      <w:r w:rsidRPr="00BE5886">
        <w:rPr>
          <w:iCs/>
          <w:sz w:val="22"/>
          <w:szCs w:val="22"/>
        </w:rPr>
        <w:t xml:space="preserve">.  Any exceptions to this IFB or the Contract must be raised prior to Bid submission.  </w:t>
      </w:r>
      <w:r w:rsidRPr="00BE5886">
        <w:rPr>
          <w:b/>
          <w:iCs/>
          <w:sz w:val="22"/>
          <w:szCs w:val="22"/>
        </w:rPr>
        <w:t>Changes to the solicitation, including the Bid Form or Contract, made by the Bidder may result in Bid rejection.</w:t>
      </w:r>
    </w:p>
    <w:p w:rsidR="00023924" w:rsidRPr="00BE5886" w:rsidRDefault="00023924" w:rsidP="00BE5886">
      <w:pPr>
        <w:rPr>
          <w:sz w:val="22"/>
          <w:szCs w:val="22"/>
        </w:rPr>
      </w:pPr>
    </w:p>
    <w:p w:rsidR="00023924" w:rsidRPr="00BE5886" w:rsidRDefault="00023924" w:rsidP="007B65AA">
      <w:pPr>
        <w:pStyle w:val="Heading2"/>
        <w:shd w:val="clear" w:color="auto" w:fill="D9D9D9" w:themeFill="background1" w:themeFillShade="D9"/>
      </w:pPr>
      <w:bookmarkStart w:id="66" w:name="_Toc83537684"/>
      <w:bookmarkStart w:id="67" w:name="_Toc83538591"/>
      <w:bookmarkStart w:id="68" w:name="_Toc396214963"/>
      <w:r w:rsidRPr="00BE5886">
        <w:t>1.2</w:t>
      </w:r>
      <w:r w:rsidR="00F12810" w:rsidRPr="00BE5886">
        <w:t>5</w:t>
      </w:r>
      <w:r w:rsidR="0001521E" w:rsidRPr="00BE5886">
        <w:tab/>
        <w:t>Bid</w:t>
      </w:r>
      <w:r w:rsidR="00FA6E82" w:rsidRPr="00BE5886">
        <w:t>/Proposal</w:t>
      </w:r>
      <w:r w:rsidR="0001521E" w:rsidRPr="00BE5886">
        <w:t xml:space="preserve"> </w:t>
      </w:r>
      <w:r w:rsidRPr="00BE5886">
        <w:t>Affidavit</w:t>
      </w:r>
      <w:bookmarkEnd w:id="66"/>
      <w:bookmarkEnd w:id="67"/>
      <w:bookmarkEnd w:id="68"/>
    </w:p>
    <w:p w:rsidR="00023924" w:rsidRPr="00BE5886" w:rsidRDefault="00023924" w:rsidP="00BE5886">
      <w:pPr>
        <w:rPr>
          <w:sz w:val="22"/>
        </w:rPr>
      </w:pPr>
    </w:p>
    <w:p w:rsidR="00023924" w:rsidRPr="00BE5886" w:rsidRDefault="00023924" w:rsidP="00BE5886">
      <w:pPr>
        <w:rPr>
          <w:sz w:val="22"/>
        </w:rPr>
      </w:pPr>
      <w:r w:rsidRPr="00BE5886">
        <w:rPr>
          <w:sz w:val="22"/>
        </w:rPr>
        <w:t>A Bid submitted by a Bidder must be accompanied by a complet</w:t>
      </w:r>
      <w:r w:rsidR="0001521E" w:rsidRPr="00BE5886">
        <w:rPr>
          <w:sz w:val="22"/>
        </w:rPr>
        <w:t xml:space="preserve">ed </w:t>
      </w:r>
      <w:r w:rsidR="0001521E" w:rsidRPr="00BE5886">
        <w:rPr>
          <w:b/>
          <w:sz w:val="22"/>
        </w:rPr>
        <w:t>Bid</w:t>
      </w:r>
      <w:r w:rsidR="00FA6E82" w:rsidRPr="00BE5886">
        <w:rPr>
          <w:b/>
          <w:sz w:val="22"/>
        </w:rPr>
        <w:t>/Proposal</w:t>
      </w:r>
      <w:r w:rsidRPr="00BE5886">
        <w:rPr>
          <w:b/>
          <w:sz w:val="22"/>
        </w:rPr>
        <w:t xml:space="preserve"> Affidavit</w:t>
      </w:r>
      <w:r w:rsidRPr="00BE5886">
        <w:rPr>
          <w:sz w:val="22"/>
        </w:rPr>
        <w:t xml:space="preserve">.  A copy of this Affidavit is included as </w:t>
      </w:r>
      <w:r w:rsidRPr="00BE5886">
        <w:rPr>
          <w:b/>
          <w:sz w:val="22"/>
          <w:u w:val="single"/>
        </w:rPr>
        <w:t>Attachment B</w:t>
      </w:r>
      <w:r w:rsidRPr="00BE5886">
        <w:rPr>
          <w:sz w:val="22"/>
        </w:rPr>
        <w:t xml:space="preserve"> of this IFB.</w:t>
      </w:r>
    </w:p>
    <w:p w:rsidR="003448BF" w:rsidRPr="00BE5886" w:rsidRDefault="003448BF" w:rsidP="00BE5886">
      <w:pPr>
        <w:rPr>
          <w:sz w:val="22"/>
        </w:rPr>
      </w:pPr>
    </w:p>
    <w:p w:rsidR="00023924" w:rsidRPr="00BE5886" w:rsidRDefault="00023924" w:rsidP="00BE5886">
      <w:pPr>
        <w:rPr>
          <w:sz w:val="22"/>
        </w:rPr>
      </w:pPr>
    </w:p>
    <w:p w:rsidR="00023924" w:rsidRPr="00BE5886" w:rsidRDefault="00023924" w:rsidP="007B65AA">
      <w:pPr>
        <w:pStyle w:val="Heading2"/>
        <w:shd w:val="clear" w:color="auto" w:fill="D9D9D9" w:themeFill="background1" w:themeFillShade="D9"/>
      </w:pPr>
      <w:bookmarkStart w:id="69" w:name="_Toc83537685"/>
      <w:bookmarkStart w:id="70" w:name="_Toc83538592"/>
      <w:bookmarkStart w:id="71" w:name="_Toc396214964"/>
      <w:r w:rsidRPr="00BE5886">
        <w:t>1.2</w:t>
      </w:r>
      <w:r w:rsidR="00F12810" w:rsidRPr="00BE5886">
        <w:t>6</w:t>
      </w:r>
      <w:r w:rsidRPr="00BE5886">
        <w:tab/>
        <w:t>Contract Affidavit</w:t>
      </w:r>
      <w:bookmarkEnd w:id="69"/>
      <w:bookmarkEnd w:id="70"/>
      <w:bookmarkEnd w:id="71"/>
    </w:p>
    <w:p w:rsidR="00023924" w:rsidRPr="00BE5886" w:rsidRDefault="00023924" w:rsidP="00BE5886">
      <w:pPr>
        <w:rPr>
          <w:sz w:val="22"/>
        </w:rPr>
      </w:pPr>
    </w:p>
    <w:p w:rsidR="00023924" w:rsidRPr="00BE5886" w:rsidRDefault="00023924" w:rsidP="00BE5886">
      <w:pPr>
        <w:pStyle w:val="NormalWeb"/>
        <w:spacing w:before="0" w:beforeAutospacing="0" w:after="0" w:afterAutospacing="0"/>
        <w:rPr>
          <w:sz w:val="22"/>
          <w:szCs w:val="22"/>
        </w:rPr>
      </w:pPr>
      <w:r w:rsidRPr="00BE5886">
        <w:rPr>
          <w:sz w:val="22"/>
        </w:rPr>
        <w:t xml:space="preserve">All Bidders are advised that if a Contract is awarded as a result of this solicitation, the successful Bidder will be required to complete a </w:t>
      </w:r>
      <w:r w:rsidRPr="00BE5886">
        <w:rPr>
          <w:b/>
          <w:sz w:val="22"/>
        </w:rPr>
        <w:t>Contract Affidavit</w:t>
      </w:r>
      <w:r w:rsidRPr="00BE5886">
        <w:rPr>
          <w:sz w:val="22"/>
        </w:rPr>
        <w:t xml:space="preserve">.  A copy of this Affidavit is included as </w:t>
      </w:r>
      <w:r w:rsidRPr="00BE5886">
        <w:rPr>
          <w:b/>
          <w:sz w:val="22"/>
          <w:u w:val="single"/>
        </w:rPr>
        <w:t>Attachment C</w:t>
      </w:r>
      <w:r w:rsidRPr="00BE5886">
        <w:rPr>
          <w:sz w:val="22"/>
        </w:rPr>
        <w:t xml:space="preserve"> of this IFB.  This Affidavit must be prov</w:t>
      </w:r>
      <w:r w:rsidR="003D4D3B" w:rsidRPr="00BE5886">
        <w:rPr>
          <w:sz w:val="22"/>
        </w:rPr>
        <w:t xml:space="preserve">ided </w:t>
      </w:r>
      <w:r w:rsidR="009E7193" w:rsidRPr="00BE5886">
        <w:rPr>
          <w:sz w:val="22"/>
        </w:rPr>
        <w:t>no later than</w:t>
      </w:r>
      <w:r w:rsidR="003D4D3B" w:rsidRPr="00BE5886">
        <w:rPr>
          <w:sz w:val="22"/>
        </w:rPr>
        <w:t xml:space="preserve"> ten (10</w:t>
      </w:r>
      <w:r w:rsidRPr="00BE5886">
        <w:rPr>
          <w:sz w:val="22"/>
        </w:rPr>
        <w:t>) Business Days of notification of proposed Contract award.</w:t>
      </w:r>
      <w:r w:rsidR="0086568B" w:rsidRPr="00BE5886">
        <w:rPr>
          <w:sz w:val="22"/>
        </w:rPr>
        <w:t xml:space="preserve">  </w:t>
      </w:r>
      <w:r w:rsidR="0086568B" w:rsidRPr="00BE5886">
        <w:rPr>
          <w:sz w:val="22"/>
          <w:szCs w:val="22"/>
        </w:rPr>
        <w:t>This Contract Affidavit will also be required to be completed by the Contractor prior to any Contract renewals, including the exercise of any options or modifications that may extend the Contract term.</w:t>
      </w:r>
    </w:p>
    <w:p w:rsidR="00023924" w:rsidRPr="00BE5886" w:rsidRDefault="00023924" w:rsidP="00BE5886">
      <w:pPr>
        <w:rPr>
          <w:sz w:val="22"/>
        </w:rPr>
      </w:pPr>
    </w:p>
    <w:p w:rsidR="00023924" w:rsidRPr="00BE5886" w:rsidRDefault="00023924" w:rsidP="007B65AA">
      <w:pPr>
        <w:pStyle w:val="Heading2"/>
        <w:shd w:val="clear" w:color="auto" w:fill="D9D9D9" w:themeFill="background1" w:themeFillShade="D9"/>
      </w:pPr>
      <w:bookmarkStart w:id="72" w:name="_Toc83537687"/>
      <w:bookmarkStart w:id="73" w:name="_Toc83538594"/>
      <w:bookmarkStart w:id="74" w:name="_Toc396214965"/>
      <w:r w:rsidRPr="00BE5886">
        <w:t>1.2</w:t>
      </w:r>
      <w:r w:rsidR="00CF61F5" w:rsidRPr="00BE5886">
        <w:t>7</w:t>
      </w:r>
      <w:r w:rsidRPr="00BE5886">
        <w:tab/>
        <w:t>Compliance with Laws/Arrearages</w:t>
      </w:r>
      <w:bookmarkEnd w:id="72"/>
      <w:bookmarkEnd w:id="73"/>
      <w:bookmarkEnd w:id="74"/>
    </w:p>
    <w:p w:rsidR="00023924" w:rsidRPr="00BE5886" w:rsidRDefault="00023924" w:rsidP="00BE5886">
      <w:pPr>
        <w:rPr>
          <w:sz w:val="22"/>
        </w:rPr>
      </w:pPr>
    </w:p>
    <w:p w:rsidR="00023924" w:rsidRPr="00BE5886" w:rsidRDefault="00023924" w:rsidP="00BE5886">
      <w:pPr>
        <w:rPr>
          <w:sz w:val="22"/>
          <w:szCs w:val="22"/>
        </w:rPr>
      </w:pPr>
      <w:r w:rsidRPr="00BE5886">
        <w:rPr>
          <w:color w:val="000000"/>
          <w:sz w:val="22"/>
          <w:szCs w:val="22"/>
        </w:rPr>
        <w:t>By submitting a Bid in response to this IFB, the Bidder, if selected for award, agrees that it will comply with all Federal, State, and local laws applicable to its activities and obligations under the Contract.</w:t>
      </w:r>
    </w:p>
    <w:p w:rsidR="00023924" w:rsidRPr="00BE5886" w:rsidRDefault="00023924" w:rsidP="00BE5886">
      <w:pPr>
        <w:rPr>
          <w:sz w:val="22"/>
        </w:rPr>
      </w:pPr>
    </w:p>
    <w:p w:rsidR="00023924" w:rsidRPr="00BE5886" w:rsidRDefault="00023924" w:rsidP="00BE5886">
      <w:pPr>
        <w:rPr>
          <w:sz w:val="22"/>
        </w:rPr>
      </w:pPr>
      <w:r w:rsidRPr="00BE5886">
        <w:rPr>
          <w:sz w:val="22"/>
        </w:rPr>
        <w:lastRenderedPageBreak/>
        <w:t>By submitting a response to this solicitation, each Bidder represents that it is not in arrears in the payment of any obligations due and owing the State, including the payment of taxes and employee benefits, and that it shall not become so in arrears during the term of the Contract if selected for Contract award.</w:t>
      </w:r>
    </w:p>
    <w:p w:rsidR="00023924" w:rsidRPr="00BE5886" w:rsidRDefault="00023924" w:rsidP="00BE5886">
      <w:pPr>
        <w:rPr>
          <w:sz w:val="22"/>
        </w:rPr>
      </w:pPr>
    </w:p>
    <w:p w:rsidR="00023924" w:rsidRPr="00BE5886" w:rsidRDefault="00023924" w:rsidP="007B65AA">
      <w:pPr>
        <w:pStyle w:val="Heading2"/>
        <w:shd w:val="clear" w:color="auto" w:fill="D9D9D9" w:themeFill="background1" w:themeFillShade="D9"/>
      </w:pPr>
      <w:bookmarkStart w:id="75" w:name="_Toc83537689"/>
      <w:bookmarkStart w:id="76" w:name="_Toc83538596"/>
      <w:bookmarkStart w:id="77" w:name="_Toc396214966"/>
      <w:r w:rsidRPr="00BE5886">
        <w:t>1.2</w:t>
      </w:r>
      <w:r w:rsidR="00CF61F5" w:rsidRPr="00BE5886">
        <w:t>8</w:t>
      </w:r>
      <w:r w:rsidRPr="00BE5886">
        <w:tab/>
        <w:t>Verification of Registration and Tax Payment</w:t>
      </w:r>
      <w:bookmarkEnd w:id="75"/>
      <w:bookmarkEnd w:id="76"/>
      <w:bookmarkEnd w:id="77"/>
    </w:p>
    <w:p w:rsidR="00023924" w:rsidRPr="00BE5886" w:rsidRDefault="00023924" w:rsidP="00BE5886">
      <w:pPr>
        <w:rPr>
          <w:sz w:val="22"/>
        </w:rPr>
      </w:pPr>
    </w:p>
    <w:p w:rsidR="00023924" w:rsidRPr="00BE5886" w:rsidRDefault="00023924" w:rsidP="00BE5886">
      <w:pPr>
        <w:rPr>
          <w:sz w:val="22"/>
        </w:rPr>
      </w:pPr>
      <w:r w:rsidRPr="00BE5886">
        <w:rPr>
          <w:sz w:val="22"/>
        </w:rPr>
        <w:t>Before a</w:t>
      </w:r>
      <w:r w:rsidR="007E2211" w:rsidRPr="00BE5886">
        <w:rPr>
          <w:sz w:val="22"/>
        </w:rPr>
        <w:t xml:space="preserve"> business entity</w:t>
      </w:r>
      <w:r w:rsidRPr="00BE5886">
        <w:rPr>
          <w:sz w:val="22"/>
        </w:rPr>
        <w:t xml:space="preserve"> can do business in the State it must be registered with the State Department of Assessments and Taxation (SDAT).  SDAT is located at State Office Building, Room 803, 301 West Preston Street, Baltimore, Maryland 21201.  The SDAT website is </w:t>
      </w:r>
      <w:hyperlink r:id="rId28" w:history="1">
        <w:r w:rsidR="00AE30FA" w:rsidRPr="00BE5886">
          <w:rPr>
            <w:rStyle w:val="Hyperlink"/>
            <w:b/>
            <w:sz w:val="22"/>
          </w:rPr>
          <w:t>http://www.dat.state.md.us/sdatweb/services.html</w:t>
        </w:r>
      </w:hyperlink>
      <w:r w:rsidR="00A41D28" w:rsidRPr="00BE5886">
        <w:rPr>
          <w:sz w:val="22"/>
        </w:rPr>
        <w:t xml:space="preserve">.  </w:t>
      </w:r>
    </w:p>
    <w:p w:rsidR="00023924" w:rsidRPr="00BE5886" w:rsidRDefault="00023924" w:rsidP="00BE5886">
      <w:pPr>
        <w:rPr>
          <w:sz w:val="22"/>
        </w:rPr>
      </w:pPr>
    </w:p>
    <w:p w:rsidR="00023924" w:rsidRPr="00BE5886" w:rsidRDefault="00023924" w:rsidP="00BE5886">
      <w:pPr>
        <w:rPr>
          <w:sz w:val="22"/>
        </w:rPr>
      </w:pPr>
      <w:r w:rsidRPr="00BE5886">
        <w:rPr>
          <w:sz w:val="22"/>
        </w:rPr>
        <w:t>It is strongly recommended that any potential Bidder complete registration prior to the due date for receipt of Bids.  A Bidder’s failure to complete registration with SDAT may disqualify an otherwise successful Bidder from final consideration and recommendation for Contract award.</w:t>
      </w:r>
    </w:p>
    <w:p w:rsidR="00023924" w:rsidRPr="00BE5886" w:rsidRDefault="00023924" w:rsidP="00BE5886">
      <w:pPr>
        <w:rPr>
          <w:sz w:val="22"/>
        </w:rPr>
      </w:pPr>
    </w:p>
    <w:p w:rsidR="00023924" w:rsidRPr="00BE5886" w:rsidRDefault="00023924" w:rsidP="007B65AA">
      <w:pPr>
        <w:pStyle w:val="Heading2"/>
        <w:shd w:val="clear" w:color="auto" w:fill="D9D9D9" w:themeFill="background1" w:themeFillShade="D9"/>
      </w:pPr>
      <w:bookmarkStart w:id="78" w:name="_Toc83537690"/>
      <w:bookmarkStart w:id="79" w:name="_Toc83538597"/>
      <w:bookmarkStart w:id="80" w:name="_Toc396214967"/>
      <w:r w:rsidRPr="00BE5886">
        <w:t>1.</w:t>
      </w:r>
      <w:r w:rsidR="00CF61F5" w:rsidRPr="00BE5886">
        <w:t>29</w:t>
      </w:r>
      <w:r w:rsidRPr="00BE5886">
        <w:tab/>
        <w:t>False Statements</w:t>
      </w:r>
      <w:bookmarkEnd w:id="78"/>
      <w:bookmarkEnd w:id="79"/>
      <w:bookmarkEnd w:id="80"/>
    </w:p>
    <w:p w:rsidR="00023924" w:rsidRPr="00BE5886" w:rsidRDefault="00023924" w:rsidP="00BE5886">
      <w:pPr>
        <w:pStyle w:val="BodyText"/>
      </w:pPr>
    </w:p>
    <w:p w:rsidR="00023924" w:rsidRPr="00BE5886" w:rsidRDefault="00023924" w:rsidP="00BE5886">
      <w:pPr>
        <w:pStyle w:val="BodyText"/>
        <w:rPr>
          <w:rFonts w:ascii="Tahoma" w:hAnsi="Tahoma" w:cs="Tahoma"/>
          <w:sz w:val="20"/>
          <w:szCs w:val="20"/>
        </w:rPr>
      </w:pPr>
      <w:r w:rsidRPr="00BE5886">
        <w:t>Bidders are advised that Md. Code Ann., State Finance and Procurement Article, §</w:t>
      </w:r>
      <w:r w:rsidRPr="00BE5886">
        <w:rPr>
          <w:rFonts w:ascii="Arial" w:hAnsi="Arial" w:cs="Arial"/>
        </w:rPr>
        <w:t xml:space="preserve"> </w:t>
      </w:r>
      <w:r w:rsidRPr="00BE5886">
        <w:t>11-205.1 provides as follows:</w:t>
      </w:r>
    </w:p>
    <w:p w:rsidR="00023924" w:rsidRPr="00BE5886" w:rsidRDefault="00023924" w:rsidP="00BE5886">
      <w:pPr>
        <w:rPr>
          <w:sz w:val="22"/>
        </w:rPr>
      </w:pPr>
    </w:p>
    <w:p w:rsidR="00023924" w:rsidRPr="00BE5886" w:rsidRDefault="00023924" w:rsidP="00BE5886">
      <w:pPr>
        <w:rPr>
          <w:sz w:val="22"/>
        </w:rPr>
      </w:pPr>
      <w:r w:rsidRPr="00BE5886">
        <w:rPr>
          <w:sz w:val="22"/>
        </w:rPr>
        <w:t>1.</w:t>
      </w:r>
      <w:r w:rsidR="00CF61F5" w:rsidRPr="00BE5886">
        <w:rPr>
          <w:sz w:val="22"/>
        </w:rPr>
        <w:t>29</w:t>
      </w:r>
      <w:r w:rsidRPr="00BE5886">
        <w:rPr>
          <w:sz w:val="22"/>
        </w:rPr>
        <w:t>.1</w:t>
      </w:r>
      <w:r w:rsidRPr="00BE5886">
        <w:rPr>
          <w:sz w:val="22"/>
        </w:rPr>
        <w:tab/>
        <w:t xml:space="preserve">In connection with a procurement contract a person may not willfully: </w:t>
      </w:r>
    </w:p>
    <w:p w:rsidR="00023924" w:rsidRPr="00BE5886" w:rsidRDefault="00023924" w:rsidP="00BE5886">
      <w:pPr>
        <w:rPr>
          <w:sz w:val="22"/>
        </w:rPr>
      </w:pPr>
    </w:p>
    <w:p w:rsidR="00023924" w:rsidRPr="00BE5886" w:rsidRDefault="00023924" w:rsidP="00BE5886">
      <w:pPr>
        <w:ind w:left="1440" w:hanging="720"/>
        <w:rPr>
          <w:sz w:val="22"/>
        </w:rPr>
      </w:pPr>
      <w:r w:rsidRPr="00BE5886">
        <w:rPr>
          <w:sz w:val="22"/>
        </w:rPr>
        <w:t>(a)</w:t>
      </w:r>
      <w:r w:rsidRPr="00BE5886">
        <w:rPr>
          <w:sz w:val="22"/>
        </w:rPr>
        <w:tab/>
        <w:t xml:space="preserve">Falsify, conceal, or suppress a material fact by any scheme or device; </w:t>
      </w:r>
    </w:p>
    <w:p w:rsidR="00023924" w:rsidRPr="00BE5886" w:rsidRDefault="00023924" w:rsidP="00BE5886">
      <w:pPr>
        <w:ind w:left="1440" w:hanging="720"/>
        <w:rPr>
          <w:sz w:val="22"/>
        </w:rPr>
      </w:pPr>
      <w:r w:rsidRPr="00BE5886">
        <w:rPr>
          <w:sz w:val="22"/>
        </w:rPr>
        <w:t>(b)</w:t>
      </w:r>
      <w:r w:rsidRPr="00BE5886">
        <w:rPr>
          <w:sz w:val="22"/>
        </w:rPr>
        <w:tab/>
        <w:t xml:space="preserve">Make a false or fraudulent statement or representation of a material fact; or </w:t>
      </w:r>
    </w:p>
    <w:p w:rsidR="00023924" w:rsidRPr="00BE5886" w:rsidRDefault="00023924" w:rsidP="00BE5886">
      <w:pPr>
        <w:ind w:left="1440" w:hanging="720"/>
        <w:rPr>
          <w:sz w:val="22"/>
        </w:rPr>
      </w:pPr>
      <w:r w:rsidRPr="00BE5886">
        <w:rPr>
          <w:sz w:val="22"/>
        </w:rPr>
        <w:t>(c)</w:t>
      </w:r>
      <w:r w:rsidRPr="00BE5886">
        <w:rPr>
          <w:sz w:val="22"/>
        </w:rPr>
        <w:tab/>
        <w:t xml:space="preserve">Use a false writing or document that contains a false or fraudulent statement or entry of a material fact. </w:t>
      </w:r>
    </w:p>
    <w:p w:rsidR="00023924" w:rsidRPr="00BE5886" w:rsidRDefault="00023924" w:rsidP="00BE5886">
      <w:pPr>
        <w:rPr>
          <w:sz w:val="22"/>
        </w:rPr>
      </w:pPr>
    </w:p>
    <w:p w:rsidR="00023924" w:rsidRPr="00BE5886" w:rsidRDefault="00023924" w:rsidP="00BE5886">
      <w:pPr>
        <w:pStyle w:val="BodyText"/>
        <w:ind w:left="720" w:hanging="720"/>
      </w:pPr>
      <w:r w:rsidRPr="00BE5886">
        <w:t>1.</w:t>
      </w:r>
      <w:r w:rsidR="00CF61F5" w:rsidRPr="00BE5886">
        <w:t>29</w:t>
      </w:r>
      <w:r w:rsidRPr="00BE5886">
        <w:t>.2</w:t>
      </w:r>
      <w:r w:rsidRPr="00BE5886">
        <w:tab/>
        <w:t>A person may not aid or conspire with another person to commit an act under subsection (1) of this section.</w:t>
      </w:r>
    </w:p>
    <w:p w:rsidR="00023924" w:rsidRPr="00BE5886" w:rsidRDefault="00023924" w:rsidP="00BE5886">
      <w:pPr>
        <w:rPr>
          <w:sz w:val="22"/>
        </w:rPr>
      </w:pPr>
    </w:p>
    <w:p w:rsidR="00023924" w:rsidRPr="00BE5886" w:rsidRDefault="00023924" w:rsidP="00BE5886">
      <w:pPr>
        <w:ind w:left="720" w:hanging="720"/>
        <w:rPr>
          <w:sz w:val="22"/>
        </w:rPr>
      </w:pPr>
      <w:r w:rsidRPr="00BE5886">
        <w:rPr>
          <w:sz w:val="22"/>
        </w:rPr>
        <w:t>1.</w:t>
      </w:r>
      <w:r w:rsidR="00CF61F5" w:rsidRPr="00BE5886">
        <w:rPr>
          <w:sz w:val="22"/>
        </w:rPr>
        <w:t>29</w:t>
      </w:r>
      <w:r w:rsidRPr="00BE5886">
        <w:rPr>
          <w:sz w:val="22"/>
        </w:rPr>
        <w:t>.3</w:t>
      </w:r>
      <w:r w:rsidRPr="00BE5886">
        <w:rPr>
          <w:sz w:val="22"/>
        </w:rPr>
        <w:tab/>
        <w:t>A person who violates any provision of this section is guilty of a felony and on conviction is subject to a fine not exceeding $20,000 or imprisonment not exceeding five years or both.</w:t>
      </w:r>
    </w:p>
    <w:p w:rsidR="00023924" w:rsidRPr="00BE5886" w:rsidRDefault="00023924" w:rsidP="00BE5886">
      <w:pPr>
        <w:rPr>
          <w:sz w:val="22"/>
        </w:rPr>
      </w:pPr>
    </w:p>
    <w:p w:rsidR="00023924" w:rsidRPr="00BE5886" w:rsidRDefault="00023924" w:rsidP="007B65AA">
      <w:pPr>
        <w:pStyle w:val="Heading2"/>
        <w:shd w:val="clear" w:color="auto" w:fill="D9D9D9" w:themeFill="background1" w:themeFillShade="D9"/>
      </w:pPr>
      <w:bookmarkStart w:id="81" w:name="_Toc83537695"/>
      <w:bookmarkStart w:id="82" w:name="_Toc83538602"/>
      <w:bookmarkStart w:id="83" w:name="_Toc396214968"/>
      <w:r w:rsidRPr="00BE5886">
        <w:t>1.</w:t>
      </w:r>
      <w:r w:rsidR="00CF61F5" w:rsidRPr="00BE5886">
        <w:t>30</w:t>
      </w:r>
      <w:r w:rsidRPr="00BE5886">
        <w:tab/>
        <w:t>Payments by Electronic Funds Transfer</w:t>
      </w:r>
      <w:bookmarkEnd w:id="81"/>
      <w:bookmarkEnd w:id="82"/>
      <w:bookmarkEnd w:id="83"/>
      <w:r w:rsidRPr="00BE5886">
        <w:t xml:space="preserve"> </w:t>
      </w:r>
    </w:p>
    <w:p w:rsidR="00023924" w:rsidRPr="00BE5886" w:rsidRDefault="00023924" w:rsidP="00BE5886">
      <w:pPr>
        <w:rPr>
          <w:sz w:val="22"/>
        </w:rPr>
      </w:pPr>
    </w:p>
    <w:p w:rsidR="0036691F" w:rsidRDefault="0036691F" w:rsidP="00BE5886">
      <w:r w:rsidRPr="00BE5886">
        <w:rPr>
          <w:sz w:val="22"/>
        </w:rPr>
        <w:t>By submitting a response t</w:t>
      </w:r>
      <w:r w:rsidR="001D4023" w:rsidRPr="00BE5886">
        <w:rPr>
          <w:sz w:val="22"/>
        </w:rPr>
        <w:t>o this solicitation, the Bidder</w:t>
      </w:r>
      <w:r w:rsidRPr="00BE5886">
        <w:rPr>
          <w:sz w:val="22"/>
        </w:rPr>
        <w:t xml:space="preserve"> agrees to accept payments by electronic funds transfer (EFT) unless the State Comptroller’s Office grants an exemption.  Payment by EFT is mandatory for contracts exceeding</w:t>
      </w:r>
      <w:r w:rsidR="001D4023" w:rsidRPr="00BE5886">
        <w:rPr>
          <w:sz w:val="22"/>
        </w:rPr>
        <w:t xml:space="preserve"> $100,000.  The selected Bidder</w:t>
      </w:r>
      <w:r w:rsidRPr="00BE5886">
        <w:rPr>
          <w:sz w:val="22"/>
        </w:rPr>
        <w:t xml:space="preserve"> shall register using the </w:t>
      </w:r>
      <w:r w:rsidRPr="00BE5886">
        <w:rPr>
          <w:b/>
          <w:sz w:val="22"/>
        </w:rPr>
        <w:t>COT/GAD X-10 Vendor Electronic Funds (EFT) Registration Request Form</w:t>
      </w:r>
      <w:r w:rsidRPr="00BE5886">
        <w:rPr>
          <w:sz w:val="22"/>
        </w:rPr>
        <w:t xml:space="preserve">.  Any request for exemption must be submitted to the State Comptroller’s Office for approval at the address specified on the COT/GAD X-10 form, must include the business identification information as stated on the form, and must include the reason for the exemption.  The COT/GAD X-10 form may be downloaded from the Comptroller’s website at:  </w:t>
      </w:r>
      <w:hyperlink r:id="rId29" w:history="1">
        <w:r w:rsidRPr="00BE5886">
          <w:rPr>
            <w:rStyle w:val="Hyperlink"/>
            <w:b/>
            <w:sz w:val="22"/>
          </w:rPr>
          <w:t>http://comptroller.marylandtaxes.com/Government_Services/State_Accounting_Information/Static_Files/APM/gadx-10.pdf</w:t>
        </w:r>
      </w:hyperlink>
    </w:p>
    <w:p w:rsidR="00BC7370" w:rsidRPr="00BE5886" w:rsidRDefault="00BC7370" w:rsidP="00BE5886">
      <w:pPr>
        <w:rPr>
          <w:sz w:val="22"/>
        </w:rPr>
      </w:pPr>
    </w:p>
    <w:p w:rsidR="00023924" w:rsidRPr="00BE5886" w:rsidRDefault="00023924" w:rsidP="00BE5886">
      <w:pPr>
        <w:suppressAutoHyphens/>
        <w:ind w:right="432"/>
        <w:rPr>
          <w:sz w:val="22"/>
          <w:szCs w:val="22"/>
        </w:rPr>
      </w:pPr>
    </w:p>
    <w:p w:rsidR="00023924" w:rsidRPr="00BE5886" w:rsidRDefault="00023924" w:rsidP="007B65AA">
      <w:pPr>
        <w:pStyle w:val="Heading2"/>
        <w:shd w:val="clear" w:color="auto" w:fill="D9D9D9" w:themeFill="background1" w:themeFillShade="D9"/>
      </w:pPr>
      <w:bookmarkStart w:id="84" w:name="_Toc396214969"/>
      <w:r w:rsidRPr="00BE5886">
        <w:lastRenderedPageBreak/>
        <w:t>1.</w:t>
      </w:r>
      <w:r w:rsidR="00CF61F5" w:rsidRPr="00BE5886">
        <w:t>31</w:t>
      </w:r>
      <w:r w:rsidRPr="00BE5886">
        <w:tab/>
        <w:t>Prompt Payment Policy</w:t>
      </w:r>
      <w:bookmarkEnd w:id="84"/>
      <w:r w:rsidRPr="00BE5886">
        <w:t xml:space="preserve"> </w:t>
      </w:r>
    </w:p>
    <w:p w:rsidR="00023924" w:rsidRPr="00BE5886" w:rsidRDefault="00023924" w:rsidP="00BE5886">
      <w:pPr>
        <w:suppressAutoHyphens/>
        <w:ind w:right="432"/>
        <w:rPr>
          <w:sz w:val="22"/>
          <w:szCs w:val="22"/>
        </w:rPr>
      </w:pPr>
    </w:p>
    <w:p w:rsidR="00023924" w:rsidRPr="00BE5886" w:rsidRDefault="00023924" w:rsidP="00BE5886">
      <w:pPr>
        <w:suppressAutoHyphens/>
        <w:ind w:right="432"/>
        <w:rPr>
          <w:sz w:val="22"/>
        </w:rPr>
      </w:pPr>
      <w:r w:rsidRPr="00BE5886">
        <w:rPr>
          <w:sz w:val="22"/>
          <w:szCs w:val="22"/>
        </w:rPr>
        <w:t>This procurement and the Contract(s) to be awarded pursuant to this solicitation are subject to the Prompt Payment Policy Directive issued by the Governor’s Office of Minority Affairs (GOMA) and dated August 1, 2008.  Promulgated pursuant to Md. Code Ann., State Finance and Procurement Article, §§ 11-201, 13-205(a), and Title 14, Subtitle 3, and COMAR 21.01.01.03 and 21.11.03.01, the Directive seeks to ensure the prompt payment of all subcontractors on non-construction procurement contracts.  The Contractor must comply with the prompt payment requirements outlined in the Contract</w:t>
      </w:r>
      <w:r w:rsidR="00067500" w:rsidRPr="00BE5886">
        <w:rPr>
          <w:sz w:val="22"/>
          <w:szCs w:val="22"/>
        </w:rPr>
        <w:t>, Section 3</w:t>
      </w:r>
      <w:r w:rsidR="00E0191B" w:rsidRPr="00BE5886">
        <w:rPr>
          <w:sz w:val="22"/>
          <w:szCs w:val="22"/>
        </w:rPr>
        <w:t>3</w:t>
      </w:r>
      <w:r w:rsidR="00067500" w:rsidRPr="00BE5886">
        <w:rPr>
          <w:sz w:val="22"/>
          <w:szCs w:val="22"/>
        </w:rPr>
        <w:t xml:space="preserve"> “Prompt Payment” (s</w:t>
      </w:r>
      <w:r w:rsidRPr="00BE5886">
        <w:rPr>
          <w:sz w:val="22"/>
          <w:szCs w:val="22"/>
        </w:rPr>
        <w:t xml:space="preserve">ee </w:t>
      </w:r>
      <w:r w:rsidRPr="00BE5886">
        <w:rPr>
          <w:b/>
          <w:sz w:val="22"/>
          <w:szCs w:val="22"/>
          <w:u w:val="single"/>
        </w:rPr>
        <w:t>Attachment A</w:t>
      </w:r>
      <w:r w:rsidRPr="00BE5886">
        <w:rPr>
          <w:sz w:val="22"/>
          <w:szCs w:val="22"/>
        </w:rPr>
        <w:t>).  Additional information is available on GOMA’s website at:</w:t>
      </w:r>
      <w:r w:rsidRPr="00BE5886">
        <w:rPr>
          <w:sz w:val="22"/>
        </w:rPr>
        <w:t xml:space="preserve"> </w:t>
      </w:r>
      <w:hyperlink r:id="rId30" w:history="1">
        <w:r w:rsidRPr="00BE5886">
          <w:rPr>
            <w:rStyle w:val="Hyperlink"/>
            <w:b/>
            <w:sz w:val="22"/>
          </w:rPr>
          <w:t>http://www.mdminoritybusiness.com/documents/PROMPTPAYMENTFAQs_000.pdf</w:t>
        </w:r>
      </w:hyperlink>
      <w:r w:rsidRPr="00BE5886">
        <w:rPr>
          <w:b/>
          <w:sz w:val="22"/>
        </w:rPr>
        <w:t>.</w:t>
      </w:r>
    </w:p>
    <w:p w:rsidR="00023924" w:rsidRPr="00BE5886" w:rsidRDefault="00023924" w:rsidP="00BE5886">
      <w:pPr>
        <w:suppressAutoHyphens/>
        <w:ind w:right="432"/>
      </w:pPr>
    </w:p>
    <w:p w:rsidR="00F12810" w:rsidRPr="00BE5886" w:rsidRDefault="00F12810" w:rsidP="007B65AA">
      <w:pPr>
        <w:pStyle w:val="Heading2"/>
        <w:keepNext w:val="0"/>
        <w:shd w:val="clear" w:color="auto" w:fill="D9D9D9" w:themeFill="background1" w:themeFillShade="D9"/>
      </w:pPr>
      <w:bookmarkStart w:id="85" w:name="_Toc396214970"/>
      <w:r w:rsidRPr="00BE5886">
        <w:t>1.3</w:t>
      </w:r>
      <w:r w:rsidR="00CF61F5" w:rsidRPr="00BE5886">
        <w:t>2</w:t>
      </w:r>
      <w:r w:rsidRPr="00BE5886">
        <w:tab/>
        <w:t>Electronic Procurements Authorized</w:t>
      </w:r>
      <w:bookmarkEnd w:id="85"/>
    </w:p>
    <w:p w:rsidR="00F12810" w:rsidRPr="00BE5886" w:rsidRDefault="00F12810" w:rsidP="00BE5886">
      <w:pPr>
        <w:pStyle w:val="Header"/>
        <w:tabs>
          <w:tab w:val="clear" w:pos="4320"/>
          <w:tab w:val="clear" w:pos="8640"/>
        </w:tabs>
        <w:rPr>
          <w:sz w:val="22"/>
        </w:rPr>
      </w:pPr>
    </w:p>
    <w:p w:rsidR="00F12810" w:rsidRPr="00BE5886" w:rsidRDefault="00F12810" w:rsidP="00BE5886">
      <w:pPr>
        <w:autoSpaceDE w:val="0"/>
        <w:autoSpaceDN w:val="0"/>
        <w:adjustRightInd w:val="0"/>
        <w:ind w:left="720" w:hanging="720"/>
        <w:rPr>
          <w:color w:val="000000"/>
          <w:sz w:val="22"/>
          <w:szCs w:val="22"/>
        </w:rPr>
      </w:pPr>
      <w:r w:rsidRPr="00BE5886">
        <w:rPr>
          <w:bCs/>
          <w:color w:val="000000"/>
          <w:sz w:val="22"/>
          <w:szCs w:val="22"/>
        </w:rPr>
        <w:t>A.</w:t>
      </w:r>
      <w:r w:rsidRPr="00BE5886">
        <w:rPr>
          <w:bCs/>
          <w:color w:val="000000"/>
          <w:sz w:val="22"/>
          <w:szCs w:val="22"/>
        </w:rPr>
        <w:tab/>
        <w:t xml:space="preserve">Under COMAR 21.03.05, unless otherwise prohibited by law, </w:t>
      </w:r>
      <w:r w:rsidR="005C2C9D" w:rsidRPr="00BE5886">
        <w:rPr>
          <w:bCs/>
          <w:color w:val="000000"/>
          <w:sz w:val="22"/>
          <w:szCs w:val="22"/>
        </w:rPr>
        <w:t>the Department</w:t>
      </w:r>
      <w:r w:rsidRPr="00BE5886">
        <w:rPr>
          <w:bCs/>
          <w:color w:val="000000"/>
          <w:sz w:val="22"/>
          <w:szCs w:val="22"/>
        </w:rPr>
        <w:t xml:space="preserve"> may conduct procurement transactions by electronic means, including the solicitation, bidding, award, execution, and administration of a contract, as provided in Md. Code Ann., Maryland Uniform Electronic Transactions Act, Commercial Law Article, Title 21. </w:t>
      </w:r>
    </w:p>
    <w:p w:rsidR="00F12810" w:rsidRPr="00BE5886" w:rsidRDefault="00F12810" w:rsidP="00BE5886">
      <w:pPr>
        <w:autoSpaceDE w:val="0"/>
        <w:autoSpaceDN w:val="0"/>
        <w:adjustRightInd w:val="0"/>
        <w:rPr>
          <w:bCs/>
          <w:color w:val="000000"/>
          <w:sz w:val="22"/>
          <w:szCs w:val="22"/>
        </w:rPr>
      </w:pPr>
    </w:p>
    <w:p w:rsidR="00F12810" w:rsidRPr="00BE5886" w:rsidRDefault="00F12810" w:rsidP="00BE5886">
      <w:pPr>
        <w:autoSpaceDE w:val="0"/>
        <w:autoSpaceDN w:val="0"/>
        <w:adjustRightInd w:val="0"/>
        <w:ind w:left="720" w:hanging="720"/>
        <w:rPr>
          <w:color w:val="000000"/>
          <w:sz w:val="22"/>
          <w:szCs w:val="22"/>
        </w:rPr>
      </w:pPr>
      <w:r w:rsidRPr="00BE5886">
        <w:rPr>
          <w:bCs/>
          <w:color w:val="000000"/>
          <w:sz w:val="22"/>
          <w:szCs w:val="22"/>
        </w:rPr>
        <w:t>B.</w:t>
      </w:r>
      <w:r w:rsidRPr="00BE5886">
        <w:rPr>
          <w:bCs/>
          <w:color w:val="000000"/>
          <w:sz w:val="22"/>
          <w:szCs w:val="22"/>
        </w:rPr>
        <w:tab/>
        <w:t>Participation in the solicitation process on a procurement contract for which electronic means has been authorized shall c</w:t>
      </w:r>
      <w:r w:rsidR="001D4023" w:rsidRPr="00BE5886">
        <w:rPr>
          <w:bCs/>
          <w:color w:val="000000"/>
          <w:sz w:val="22"/>
          <w:szCs w:val="22"/>
        </w:rPr>
        <w:t>onstitute consent by the Bidder</w:t>
      </w:r>
      <w:r w:rsidRPr="00BE5886">
        <w:rPr>
          <w:bCs/>
          <w:color w:val="000000"/>
          <w:sz w:val="22"/>
          <w:szCs w:val="22"/>
        </w:rPr>
        <w:t xml:space="preserve"> to conduct by electronic means all eleme</w:t>
      </w:r>
      <w:r w:rsidR="0053789B" w:rsidRPr="00BE5886">
        <w:rPr>
          <w:bCs/>
          <w:color w:val="000000"/>
          <w:sz w:val="22"/>
          <w:szCs w:val="22"/>
        </w:rPr>
        <w:t>nts of the procurement of that c</w:t>
      </w:r>
      <w:r w:rsidRPr="00BE5886">
        <w:rPr>
          <w:bCs/>
          <w:color w:val="000000"/>
          <w:sz w:val="22"/>
          <w:szCs w:val="22"/>
        </w:rPr>
        <w:t xml:space="preserve">ontract which are specifically authorized under the solicitation or the </w:t>
      </w:r>
      <w:r w:rsidR="0053789B" w:rsidRPr="00BE5886">
        <w:rPr>
          <w:bCs/>
          <w:color w:val="000000"/>
          <w:sz w:val="22"/>
          <w:szCs w:val="22"/>
        </w:rPr>
        <w:t>c</w:t>
      </w:r>
      <w:r w:rsidRPr="00BE5886">
        <w:rPr>
          <w:bCs/>
          <w:color w:val="000000"/>
          <w:sz w:val="22"/>
          <w:szCs w:val="22"/>
        </w:rPr>
        <w:t xml:space="preserve">ontract. </w:t>
      </w:r>
    </w:p>
    <w:p w:rsidR="00F12810" w:rsidRPr="00BE5886" w:rsidRDefault="00F12810" w:rsidP="00BE5886">
      <w:pPr>
        <w:autoSpaceDE w:val="0"/>
        <w:autoSpaceDN w:val="0"/>
        <w:adjustRightInd w:val="0"/>
        <w:rPr>
          <w:bCs/>
          <w:color w:val="000000"/>
          <w:sz w:val="22"/>
          <w:szCs w:val="22"/>
        </w:rPr>
      </w:pPr>
    </w:p>
    <w:p w:rsidR="00F12810" w:rsidRPr="00BE5886" w:rsidRDefault="00F12810" w:rsidP="00BE5886">
      <w:pPr>
        <w:autoSpaceDE w:val="0"/>
        <w:autoSpaceDN w:val="0"/>
        <w:adjustRightInd w:val="0"/>
        <w:ind w:left="720" w:hanging="720"/>
        <w:rPr>
          <w:color w:val="000000"/>
          <w:sz w:val="22"/>
          <w:szCs w:val="22"/>
        </w:rPr>
      </w:pPr>
      <w:r w:rsidRPr="00BE5886">
        <w:rPr>
          <w:bCs/>
          <w:color w:val="000000"/>
          <w:sz w:val="22"/>
          <w:szCs w:val="22"/>
        </w:rPr>
        <w:t>C.</w:t>
      </w:r>
      <w:r w:rsidRPr="00BE5886">
        <w:rPr>
          <w:bCs/>
          <w:color w:val="000000"/>
          <w:sz w:val="22"/>
          <w:szCs w:val="22"/>
        </w:rPr>
        <w:tab/>
        <w:t xml:space="preserve">“Electronic means” refers to exchanges or communications using electronic, digital, magnetic, wireless, optical, electromagnetic, or other means of electronically conducting transactions. </w:t>
      </w:r>
      <w:r w:rsidR="00BB2F64" w:rsidRPr="00BE5886">
        <w:rPr>
          <w:bCs/>
          <w:color w:val="000000"/>
          <w:sz w:val="22"/>
          <w:szCs w:val="22"/>
        </w:rPr>
        <w:t xml:space="preserve"> </w:t>
      </w:r>
      <w:r w:rsidRPr="00BE5886">
        <w:rPr>
          <w:bCs/>
          <w:color w:val="000000"/>
          <w:sz w:val="22"/>
          <w:szCs w:val="22"/>
        </w:rPr>
        <w:t xml:space="preserve">Electronic means includes facsimile, e-mail, internet-based communications, electronic funds transfer, specific electronic bidding platforms (e.g., </w:t>
      </w:r>
      <w:hyperlink r:id="rId31" w:history="1">
        <w:r w:rsidRPr="00BE5886">
          <w:rPr>
            <w:rStyle w:val="Hyperlink"/>
            <w:b/>
            <w:bCs/>
            <w:sz w:val="22"/>
            <w:szCs w:val="22"/>
          </w:rPr>
          <w:t>https://emaryland.buyspeed.com/bso/</w:t>
        </w:r>
      </w:hyperlink>
      <w:r w:rsidRPr="00BE5886">
        <w:rPr>
          <w:bCs/>
          <w:color w:val="000000"/>
          <w:sz w:val="22"/>
          <w:szCs w:val="22"/>
        </w:rPr>
        <w:t>)</w:t>
      </w:r>
      <w:r w:rsidR="00BB2F64" w:rsidRPr="00BE5886">
        <w:rPr>
          <w:bCs/>
          <w:color w:val="000000"/>
          <w:sz w:val="22"/>
          <w:szCs w:val="22"/>
        </w:rPr>
        <w:t>,</w:t>
      </w:r>
      <w:r w:rsidRPr="00BE5886">
        <w:rPr>
          <w:bCs/>
          <w:color w:val="000000"/>
          <w:sz w:val="22"/>
          <w:szCs w:val="22"/>
        </w:rPr>
        <w:t xml:space="preserve"> and electronic data interchange. </w:t>
      </w:r>
    </w:p>
    <w:p w:rsidR="00F12810" w:rsidRPr="00BE5886" w:rsidRDefault="00F12810" w:rsidP="00BE5886">
      <w:pPr>
        <w:autoSpaceDE w:val="0"/>
        <w:autoSpaceDN w:val="0"/>
        <w:adjustRightInd w:val="0"/>
        <w:rPr>
          <w:bCs/>
          <w:color w:val="000000"/>
          <w:sz w:val="22"/>
          <w:szCs w:val="22"/>
        </w:rPr>
      </w:pPr>
    </w:p>
    <w:p w:rsidR="00F12810" w:rsidRPr="00BE5886" w:rsidRDefault="00F12810" w:rsidP="00BE5886">
      <w:pPr>
        <w:autoSpaceDE w:val="0"/>
        <w:autoSpaceDN w:val="0"/>
        <w:adjustRightInd w:val="0"/>
        <w:ind w:left="720" w:hanging="720"/>
        <w:rPr>
          <w:color w:val="000000"/>
          <w:sz w:val="22"/>
          <w:szCs w:val="22"/>
        </w:rPr>
      </w:pPr>
      <w:r w:rsidRPr="00BE5886">
        <w:rPr>
          <w:bCs/>
          <w:color w:val="000000"/>
          <w:sz w:val="22"/>
          <w:szCs w:val="22"/>
        </w:rPr>
        <w:t>D.</w:t>
      </w:r>
      <w:r w:rsidRPr="00BE5886">
        <w:rPr>
          <w:bCs/>
          <w:color w:val="000000"/>
          <w:sz w:val="22"/>
          <w:szCs w:val="22"/>
        </w:rPr>
        <w:tab/>
        <w:t>In addition to specific electronic transactions specifically authorized in other sections of this solicitation (e.g., § 1.</w:t>
      </w:r>
      <w:r w:rsidR="00791F45" w:rsidRPr="00BE5886">
        <w:rPr>
          <w:bCs/>
          <w:color w:val="000000"/>
          <w:sz w:val="22"/>
          <w:szCs w:val="22"/>
        </w:rPr>
        <w:t>3</w:t>
      </w:r>
      <w:r w:rsidR="001D24A3" w:rsidRPr="00BE5886">
        <w:rPr>
          <w:bCs/>
          <w:color w:val="000000"/>
          <w:sz w:val="22"/>
          <w:szCs w:val="22"/>
        </w:rPr>
        <w:t>0</w:t>
      </w:r>
      <w:r w:rsidRPr="00BE5886">
        <w:rPr>
          <w:bCs/>
          <w:color w:val="000000"/>
          <w:sz w:val="22"/>
          <w:szCs w:val="22"/>
        </w:rPr>
        <w:t xml:space="preserve"> “Payments by Electronic Funds Transfer”) and subject to the exclusions noted in section E of this subsection, the following transactions are authorized to be conducted by electronic means on the terms described: </w:t>
      </w:r>
    </w:p>
    <w:p w:rsidR="00F12810" w:rsidRPr="00BE5886" w:rsidRDefault="00F12810" w:rsidP="00BE5886">
      <w:pPr>
        <w:autoSpaceDE w:val="0"/>
        <w:autoSpaceDN w:val="0"/>
        <w:adjustRightInd w:val="0"/>
        <w:rPr>
          <w:bCs/>
          <w:color w:val="000000"/>
          <w:sz w:val="22"/>
          <w:szCs w:val="22"/>
        </w:rPr>
      </w:pPr>
    </w:p>
    <w:p w:rsidR="00F12810" w:rsidRPr="00BE5886" w:rsidRDefault="00F12810" w:rsidP="00BE5886">
      <w:pPr>
        <w:numPr>
          <w:ilvl w:val="0"/>
          <w:numId w:val="25"/>
        </w:numPr>
        <w:autoSpaceDE w:val="0"/>
        <w:autoSpaceDN w:val="0"/>
        <w:adjustRightInd w:val="0"/>
        <w:rPr>
          <w:color w:val="000000"/>
          <w:sz w:val="22"/>
          <w:szCs w:val="22"/>
        </w:rPr>
      </w:pPr>
      <w:r w:rsidRPr="00BE5886">
        <w:rPr>
          <w:bCs/>
          <w:color w:val="000000"/>
          <w:sz w:val="22"/>
          <w:szCs w:val="22"/>
        </w:rPr>
        <w:t>The Procurement Officer may conduct the procurement using eMM, e-mail</w:t>
      </w:r>
      <w:r w:rsidR="00F10536" w:rsidRPr="00BE5886">
        <w:rPr>
          <w:bCs/>
          <w:color w:val="000000"/>
          <w:sz w:val="22"/>
          <w:szCs w:val="22"/>
        </w:rPr>
        <w:t>,</w:t>
      </w:r>
      <w:r w:rsidRPr="00BE5886">
        <w:rPr>
          <w:bCs/>
          <w:color w:val="000000"/>
          <w:sz w:val="22"/>
          <w:szCs w:val="22"/>
        </w:rPr>
        <w:t xml:space="preserve"> or facsimile to issue: </w:t>
      </w:r>
    </w:p>
    <w:p w:rsidR="00F12810" w:rsidRPr="00BE5886" w:rsidRDefault="00F12810" w:rsidP="00BE5886">
      <w:pPr>
        <w:autoSpaceDE w:val="0"/>
        <w:autoSpaceDN w:val="0"/>
        <w:adjustRightInd w:val="0"/>
        <w:rPr>
          <w:color w:val="000000"/>
          <w:sz w:val="22"/>
          <w:szCs w:val="22"/>
        </w:rPr>
      </w:pPr>
    </w:p>
    <w:p w:rsidR="00F12810" w:rsidRPr="00BE5886" w:rsidRDefault="00F12810" w:rsidP="00BE5886">
      <w:pPr>
        <w:autoSpaceDE w:val="0"/>
        <w:autoSpaceDN w:val="0"/>
        <w:adjustRightInd w:val="0"/>
        <w:ind w:left="720" w:firstLine="360"/>
        <w:rPr>
          <w:color w:val="000000"/>
          <w:sz w:val="22"/>
          <w:szCs w:val="22"/>
        </w:rPr>
      </w:pPr>
      <w:r w:rsidRPr="00BE5886">
        <w:rPr>
          <w:bCs/>
          <w:color w:val="000000"/>
          <w:sz w:val="22"/>
          <w:szCs w:val="22"/>
        </w:rPr>
        <w:t>(a)</w:t>
      </w:r>
      <w:r w:rsidRPr="00BE5886">
        <w:rPr>
          <w:bCs/>
          <w:color w:val="000000"/>
          <w:sz w:val="22"/>
          <w:szCs w:val="22"/>
        </w:rPr>
        <w:tab/>
        <w:t xml:space="preserve">the solicitation (e.g., the IFB); </w:t>
      </w:r>
    </w:p>
    <w:p w:rsidR="00F12810" w:rsidRPr="00BE5886" w:rsidRDefault="00F12810" w:rsidP="00BE5886">
      <w:pPr>
        <w:autoSpaceDE w:val="0"/>
        <w:autoSpaceDN w:val="0"/>
        <w:adjustRightInd w:val="0"/>
        <w:ind w:left="720" w:firstLine="360"/>
        <w:rPr>
          <w:color w:val="000000"/>
          <w:sz w:val="22"/>
          <w:szCs w:val="22"/>
        </w:rPr>
      </w:pPr>
      <w:r w:rsidRPr="00BE5886">
        <w:rPr>
          <w:bCs/>
          <w:color w:val="000000"/>
          <w:sz w:val="22"/>
          <w:szCs w:val="22"/>
        </w:rPr>
        <w:t>(b)</w:t>
      </w:r>
      <w:r w:rsidRPr="00BE5886">
        <w:rPr>
          <w:bCs/>
          <w:color w:val="000000"/>
          <w:sz w:val="22"/>
          <w:szCs w:val="22"/>
        </w:rPr>
        <w:tab/>
        <w:t xml:space="preserve">any amendments; </w:t>
      </w:r>
    </w:p>
    <w:p w:rsidR="00F12810" w:rsidRPr="00BE5886" w:rsidRDefault="005E45B2" w:rsidP="00BE5886">
      <w:pPr>
        <w:autoSpaceDE w:val="0"/>
        <w:autoSpaceDN w:val="0"/>
        <w:adjustRightInd w:val="0"/>
        <w:ind w:left="720" w:firstLine="360"/>
        <w:rPr>
          <w:color w:val="000000"/>
          <w:sz w:val="22"/>
          <w:szCs w:val="22"/>
        </w:rPr>
      </w:pPr>
      <w:r w:rsidRPr="00BE5886">
        <w:rPr>
          <w:bCs/>
          <w:color w:val="000000"/>
          <w:sz w:val="22"/>
          <w:szCs w:val="22"/>
        </w:rPr>
        <w:t>(c)</w:t>
      </w:r>
      <w:r w:rsidRPr="00BE5886">
        <w:rPr>
          <w:bCs/>
          <w:color w:val="000000"/>
          <w:sz w:val="22"/>
          <w:szCs w:val="22"/>
        </w:rPr>
        <w:tab/>
        <w:t>pre-B</w:t>
      </w:r>
      <w:r w:rsidR="00F12810" w:rsidRPr="00BE5886">
        <w:rPr>
          <w:bCs/>
          <w:color w:val="000000"/>
          <w:sz w:val="22"/>
          <w:szCs w:val="22"/>
        </w:rPr>
        <w:t>id</w:t>
      </w:r>
      <w:r w:rsidR="00CB5929" w:rsidRPr="00BE5886">
        <w:rPr>
          <w:bCs/>
          <w:color w:val="000000"/>
          <w:sz w:val="22"/>
          <w:szCs w:val="22"/>
        </w:rPr>
        <w:t xml:space="preserve"> </w:t>
      </w:r>
      <w:r w:rsidR="00F12810" w:rsidRPr="00BE5886">
        <w:rPr>
          <w:bCs/>
          <w:color w:val="000000"/>
          <w:sz w:val="22"/>
          <w:szCs w:val="22"/>
        </w:rPr>
        <w:t xml:space="preserve">conference documents; </w:t>
      </w:r>
    </w:p>
    <w:p w:rsidR="00F12810" w:rsidRPr="00BE5886" w:rsidRDefault="00F12810" w:rsidP="00BE5886">
      <w:pPr>
        <w:autoSpaceDE w:val="0"/>
        <w:autoSpaceDN w:val="0"/>
        <w:adjustRightInd w:val="0"/>
        <w:ind w:left="720" w:firstLine="360"/>
        <w:rPr>
          <w:color w:val="000000"/>
          <w:sz w:val="22"/>
          <w:szCs w:val="22"/>
        </w:rPr>
      </w:pPr>
      <w:r w:rsidRPr="00BE5886">
        <w:rPr>
          <w:bCs/>
          <w:color w:val="000000"/>
          <w:sz w:val="22"/>
          <w:szCs w:val="22"/>
        </w:rPr>
        <w:t>(d)</w:t>
      </w:r>
      <w:r w:rsidRPr="00BE5886">
        <w:rPr>
          <w:bCs/>
          <w:color w:val="000000"/>
          <w:sz w:val="22"/>
          <w:szCs w:val="22"/>
        </w:rPr>
        <w:tab/>
        <w:t xml:space="preserve">questions and responses; </w:t>
      </w:r>
    </w:p>
    <w:p w:rsidR="00F12810" w:rsidRPr="00BE5886" w:rsidRDefault="00F12810" w:rsidP="00BE5886">
      <w:pPr>
        <w:autoSpaceDE w:val="0"/>
        <w:autoSpaceDN w:val="0"/>
        <w:adjustRightInd w:val="0"/>
        <w:ind w:left="1440" w:hanging="360"/>
        <w:rPr>
          <w:color w:val="000000"/>
          <w:sz w:val="22"/>
          <w:szCs w:val="22"/>
        </w:rPr>
      </w:pPr>
      <w:r w:rsidRPr="00BE5886">
        <w:rPr>
          <w:bCs/>
          <w:color w:val="000000"/>
          <w:sz w:val="22"/>
          <w:szCs w:val="22"/>
        </w:rPr>
        <w:t>(e)</w:t>
      </w:r>
      <w:r w:rsidRPr="00BE5886">
        <w:rPr>
          <w:bCs/>
          <w:color w:val="000000"/>
          <w:sz w:val="22"/>
          <w:szCs w:val="22"/>
        </w:rPr>
        <w:tab/>
        <w:t xml:space="preserve">communications regarding the solicitation or Bid to any Bidder or potential Bidder; </w:t>
      </w:r>
    </w:p>
    <w:p w:rsidR="00F12810" w:rsidRPr="00BE5886" w:rsidRDefault="00F12810" w:rsidP="00BE5886">
      <w:pPr>
        <w:autoSpaceDE w:val="0"/>
        <w:autoSpaceDN w:val="0"/>
        <w:adjustRightInd w:val="0"/>
        <w:ind w:left="720" w:firstLine="360"/>
        <w:rPr>
          <w:color w:val="000000"/>
          <w:sz w:val="22"/>
          <w:szCs w:val="22"/>
        </w:rPr>
      </w:pPr>
      <w:r w:rsidRPr="00BE5886">
        <w:rPr>
          <w:bCs/>
          <w:color w:val="000000"/>
          <w:sz w:val="22"/>
          <w:szCs w:val="22"/>
        </w:rPr>
        <w:t>(f)</w:t>
      </w:r>
      <w:r w:rsidRPr="00BE5886">
        <w:rPr>
          <w:bCs/>
          <w:color w:val="000000"/>
          <w:sz w:val="22"/>
          <w:szCs w:val="22"/>
        </w:rPr>
        <w:tab/>
        <w:t xml:space="preserve">notices of award selection or non-selection; and </w:t>
      </w:r>
    </w:p>
    <w:p w:rsidR="00F12810" w:rsidRPr="00BE5886" w:rsidRDefault="00F12810" w:rsidP="00BE5886">
      <w:pPr>
        <w:autoSpaceDE w:val="0"/>
        <w:autoSpaceDN w:val="0"/>
        <w:adjustRightInd w:val="0"/>
        <w:ind w:left="720" w:firstLine="360"/>
        <w:rPr>
          <w:color w:val="000000"/>
          <w:sz w:val="22"/>
          <w:szCs w:val="22"/>
        </w:rPr>
      </w:pPr>
      <w:r w:rsidRPr="00BE5886">
        <w:rPr>
          <w:bCs/>
          <w:color w:val="000000"/>
          <w:sz w:val="22"/>
          <w:szCs w:val="22"/>
        </w:rPr>
        <w:t>(g)</w:t>
      </w:r>
      <w:r w:rsidRPr="00BE5886">
        <w:rPr>
          <w:bCs/>
          <w:color w:val="000000"/>
          <w:sz w:val="22"/>
          <w:szCs w:val="22"/>
        </w:rPr>
        <w:tab/>
        <w:t>the Procure</w:t>
      </w:r>
      <w:r w:rsidR="005E45B2" w:rsidRPr="00BE5886">
        <w:rPr>
          <w:bCs/>
          <w:color w:val="000000"/>
          <w:sz w:val="22"/>
          <w:szCs w:val="22"/>
        </w:rPr>
        <w:t>ment Officer’s decision on any B</w:t>
      </w:r>
      <w:r w:rsidRPr="00BE5886">
        <w:rPr>
          <w:bCs/>
          <w:color w:val="000000"/>
          <w:sz w:val="22"/>
          <w:szCs w:val="22"/>
        </w:rPr>
        <w:t xml:space="preserve">id protest or Contract claim. </w:t>
      </w:r>
    </w:p>
    <w:p w:rsidR="00F12810" w:rsidRPr="00BE5886" w:rsidRDefault="00F12810" w:rsidP="00BE5886">
      <w:pPr>
        <w:autoSpaceDE w:val="0"/>
        <w:autoSpaceDN w:val="0"/>
        <w:adjustRightInd w:val="0"/>
        <w:rPr>
          <w:color w:val="000000"/>
          <w:sz w:val="22"/>
          <w:szCs w:val="22"/>
        </w:rPr>
      </w:pPr>
    </w:p>
    <w:p w:rsidR="00F12810" w:rsidRPr="00BE5886" w:rsidRDefault="00760528" w:rsidP="00BE5886">
      <w:pPr>
        <w:numPr>
          <w:ilvl w:val="0"/>
          <w:numId w:val="25"/>
        </w:numPr>
        <w:autoSpaceDE w:val="0"/>
        <w:autoSpaceDN w:val="0"/>
        <w:adjustRightInd w:val="0"/>
        <w:rPr>
          <w:color w:val="000000"/>
          <w:sz w:val="22"/>
          <w:szCs w:val="22"/>
        </w:rPr>
      </w:pPr>
      <w:r w:rsidRPr="00BE5886">
        <w:rPr>
          <w:bCs/>
          <w:color w:val="000000"/>
          <w:sz w:val="22"/>
          <w:szCs w:val="22"/>
        </w:rPr>
        <w:t xml:space="preserve"> A</w:t>
      </w:r>
      <w:r w:rsidR="00F12810" w:rsidRPr="00BE5886">
        <w:rPr>
          <w:bCs/>
          <w:color w:val="000000"/>
          <w:sz w:val="22"/>
          <w:szCs w:val="22"/>
        </w:rPr>
        <w:t xml:space="preserve"> Bidder or potential Bidder may use e-mail or facsimile to: </w:t>
      </w:r>
    </w:p>
    <w:p w:rsidR="00F12810" w:rsidRPr="00BE5886" w:rsidRDefault="00F12810" w:rsidP="00BE5886">
      <w:pPr>
        <w:autoSpaceDE w:val="0"/>
        <w:autoSpaceDN w:val="0"/>
        <w:adjustRightInd w:val="0"/>
        <w:rPr>
          <w:color w:val="000000"/>
          <w:sz w:val="22"/>
          <w:szCs w:val="22"/>
        </w:rPr>
      </w:pPr>
    </w:p>
    <w:p w:rsidR="00F12810" w:rsidRPr="00BE5886" w:rsidRDefault="00F12810" w:rsidP="00BE5886">
      <w:pPr>
        <w:numPr>
          <w:ilvl w:val="0"/>
          <w:numId w:val="26"/>
        </w:numPr>
        <w:autoSpaceDE w:val="0"/>
        <w:autoSpaceDN w:val="0"/>
        <w:adjustRightInd w:val="0"/>
        <w:rPr>
          <w:color w:val="000000"/>
          <w:sz w:val="22"/>
          <w:szCs w:val="22"/>
        </w:rPr>
      </w:pPr>
      <w:r w:rsidRPr="00BE5886">
        <w:rPr>
          <w:bCs/>
          <w:color w:val="000000"/>
          <w:sz w:val="22"/>
          <w:szCs w:val="22"/>
        </w:rPr>
        <w:t xml:space="preserve">ask questions regarding the solicitation; </w:t>
      </w:r>
    </w:p>
    <w:p w:rsidR="00F12810" w:rsidRPr="00BE5886" w:rsidRDefault="00F12810" w:rsidP="00BE5886">
      <w:pPr>
        <w:numPr>
          <w:ilvl w:val="0"/>
          <w:numId w:val="26"/>
        </w:numPr>
        <w:autoSpaceDE w:val="0"/>
        <w:autoSpaceDN w:val="0"/>
        <w:adjustRightInd w:val="0"/>
        <w:rPr>
          <w:color w:val="000000"/>
          <w:sz w:val="22"/>
          <w:szCs w:val="22"/>
        </w:rPr>
      </w:pPr>
      <w:r w:rsidRPr="00BE5886">
        <w:rPr>
          <w:bCs/>
          <w:color w:val="000000"/>
          <w:sz w:val="22"/>
          <w:szCs w:val="22"/>
        </w:rPr>
        <w:lastRenderedPageBreak/>
        <w:t xml:space="preserve">reply to any material received from the Procurement Officer by electronic means that includes a Procurement Officer’s request or direction to reply by e-mail or facsimile, but only on the terms specifically approved and directed by the Procurement Officer; </w:t>
      </w:r>
    </w:p>
    <w:p w:rsidR="00F12810" w:rsidRPr="00BE5886" w:rsidRDefault="00F12810" w:rsidP="00BE5886">
      <w:pPr>
        <w:numPr>
          <w:ilvl w:val="0"/>
          <w:numId w:val="26"/>
        </w:numPr>
        <w:autoSpaceDE w:val="0"/>
        <w:autoSpaceDN w:val="0"/>
        <w:adjustRightInd w:val="0"/>
        <w:rPr>
          <w:color w:val="000000"/>
          <w:sz w:val="22"/>
          <w:szCs w:val="22"/>
        </w:rPr>
      </w:pPr>
      <w:r w:rsidRPr="00BE5886">
        <w:rPr>
          <w:bCs/>
          <w:color w:val="000000"/>
          <w:sz w:val="22"/>
          <w:szCs w:val="22"/>
        </w:rPr>
        <w:t>submit a "No Bid</w:t>
      </w:r>
      <w:r w:rsidR="00E31D90" w:rsidRPr="00BE5886">
        <w:rPr>
          <w:bCs/>
          <w:color w:val="000000"/>
          <w:sz w:val="22"/>
          <w:szCs w:val="22"/>
        </w:rPr>
        <w:t xml:space="preserve"> </w:t>
      </w:r>
      <w:r w:rsidRPr="00BE5886">
        <w:rPr>
          <w:bCs/>
          <w:color w:val="000000"/>
          <w:sz w:val="22"/>
          <w:szCs w:val="22"/>
        </w:rPr>
        <w:t xml:space="preserve">Response" to the solicitation. </w:t>
      </w:r>
    </w:p>
    <w:p w:rsidR="00F12810" w:rsidRPr="00BE5886" w:rsidRDefault="00F12810" w:rsidP="00BE5886">
      <w:pPr>
        <w:autoSpaceDE w:val="0"/>
        <w:autoSpaceDN w:val="0"/>
        <w:adjustRightInd w:val="0"/>
        <w:rPr>
          <w:bCs/>
          <w:color w:val="000000"/>
          <w:sz w:val="22"/>
          <w:szCs w:val="22"/>
        </w:rPr>
      </w:pPr>
    </w:p>
    <w:p w:rsidR="00F12810" w:rsidRPr="00BE5886" w:rsidRDefault="00F12810" w:rsidP="00BE5886">
      <w:pPr>
        <w:numPr>
          <w:ilvl w:val="0"/>
          <w:numId w:val="25"/>
        </w:numPr>
        <w:autoSpaceDE w:val="0"/>
        <w:autoSpaceDN w:val="0"/>
        <w:adjustRightInd w:val="0"/>
        <w:rPr>
          <w:color w:val="000000"/>
          <w:sz w:val="22"/>
          <w:szCs w:val="22"/>
        </w:rPr>
      </w:pPr>
      <w:r w:rsidRPr="00BE5886">
        <w:rPr>
          <w:bCs/>
          <w:color w:val="000000"/>
          <w:sz w:val="22"/>
          <w:szCs w:val="22"/>
        </w:rPr>
        <w:t xml:space="preserve">The Procurement Officer, the </w:t>
      </w:r>
      <w:r w:rsidR="001D4023" w:rsidRPr="00BE5886">
        <w:rPr>
          <w:bCs/>
          <w:color w:val="000000"/>
          <w:sz w:val="22"/>
          <w:szCs w:val="22"/>
        </w:rPr>
        <w:t>State Project Manager</w:t>
      </w:r>
      <w:r w:rsidR="00D751F2" w:rsidRPr="00BE5886">
        <w:rPr>
          <w:bCs/>
          <w:color w:val="000000"/>
          <w:sz w:val="22"/>
          <w:szCs w:val="22"/>
        </w:rPr>
        <w:t>,</w:t>
      </w:r>
      <w:r w:rsidRPr="00BE5886">
        <w:rPr>
          <w:bCs/>
          <w:color w:val="000000"/>
          <w:sz w:val="22"/>
          <w:szCs w:val="22"/>
        </w:rPr>
        <w:t xml:space="preserve"> and the Contractor may conduct day-to-day Contract administration, except as outlined in Section E of this subsection utilizing e-mail, facsimile, or other electronic means if authorized by the Procurement Officer or </w:t>
      </w:r>
      <w:r w:rsidR="001D4023" w:rsidRPr="00BE5886">
        <w:rPr>
          <w:bCs/>
          <w:color w:val="000000"/>
          <w:sz w:val="22"/>
          <w:szCs w:val="22"/>
        </w:rPr>
        <w:t>State Project Manager</w:t>
      </w:r>
      <w:r w:rsidRPr="00BE5886">
        <w:rPr>
          <w:bCs/>
          <w:color w:val="000000"/>
          <w:sz w:val="22"/>
          <w:szCs w:val="22"/>
        </w:rPr>
        <w:t xml:space="preserve">. </w:t>
      </w:r>
    </w:p>
    <w:p w:rsidR="00F12810" w:rsidRPr="00BE5886" w:rsidRDefault="00F12810" w:rsidP="00BE5886">
      <w:pPr>
        <w:autoSpaceDE w:val="0"/>
        <w:autoSpaceDN w:val="0"/>
        <w:adjustRightInd w:val="0"/>
        <w:rPr>
          <w:bCs/>
          <w:color w:val="000000"/>
          <w:sz w:val="22"/>
          <w:szCs w:val="22"/>
        </w:rPr>
      </w:pPr>
    </w:p>
    <w:p w:rsidR="00F12810" w:rsidRPr="00BE5886" w:rsidRDefault="00F12810" w:rsidP="00BE5886">
      <w:pPr>
        <w:autoSpaceDE w:val="0"/>
        <w:autoSpaceDN w:val="0"/>
        <w:adjustRightInd w:val="0"/>
        <w:ind w:left="720" w:hanging="720"/>
        <w:rPr>
          <w:color w:val="000000"/>
          <w:sz w:val="22"/>
          <w:szCs w:val="22"/>
        </w:rPr>
      </w:pPr>
      <w:r w:rsidRPr="00BE5886">
        <w:rPr>
          <w:bCs/>
          <w:color w:val="000000"/>
          <w:sz w:val="22"/>
          <w:szCs w:val="22"/>
        </w:rPr>
        <w:t>E.</w:t>
      </w:r>
      <w:r w:rsidRPr="00BE5886">
        <w:rPr>
          <w:bCs/>
          <w:color w:val="000000"/>
          <w:sz w:val="22"/>
          <w:szCs w:val="22"/>
        </w:rPr>
        <w:tab/>
        <w:t xml:space="preserve">The following transactions related to this procurement and any Contract awarded pursuant to it are </w:t>
      </w:r>
      <w:r w:rsidRPr="00BE5886">
        <w:rPr>
          <w:bCs/>
          <w:i/>
          <w:iCs/>
          <w:color w:val="000000"/>
          <w:sz w:val="22"/>
          <w:szCs w:val="22"/>
        </w:rPr>
        <w:t xml:space="preserve">not authorized </w:t>
      </w:r>
      <w:r w:rsidRPr="00BE5886">
        <w:rPr>
          <w:bCs/>
          <w:color w:val="000000"/>
          <w:sz w:val="22"/>
          <w:szCs w:val="22"/>
        </w:rPr>
        <w:t xml:space="preserve">to be conducted by electronic means: </w:t>
      </w:r>
    </w:p>
    <w:p w:rsidR="00F12810" w:rsidRPr="00BE5886" w:rsidRDefault="00F12810" w:rsidP="00BE5886">
      <w:pPr>
        <w:autoSpaceDE w:val="0"/>
        <w:autoSpaceDN w:val="0"/>
        <w:adjustRightInd w:val="0"/>
        <w:rPr>
          <w:bCs/>
          <w:color w:val="000000"/>
          <w:sz w:val="22"/>
          <w:szCs w:val="22"/>
        </w:rPr>
      </w:pPr>
    </w:p>
    <w:p w:rsidR="00F12810" w:rsidRPr="00BE5886" w:rsidRDefault="00F12810" w:rsidP="00BE5886">
      <w:pPr>
        <w:autoSpaceDE w:val="0"/>
        <w:autoSpaceDN w:val="0"/>
        <w:adjustRightInd w:val="0"/>
        <w:ind w:left="1080" w:hanging="360"/>
        <w:rPr>
          <w:bCs/>
          <w:color w:val="000000"/>
          <w:sz w:val="22"/>
          <w:szCs w:val="22"/>
        </w:rPr>
      </w:pPr>
      <w:r w:rsidRPr="00BE5886">
        <w:rPr>
          <w:bCs/>
          <w:color w:val="000000"/>
          <w:sz w:val="22"/>
          <w:szCs w:val="22"/>
        </w:rPr>
        <w:t>1.</w:t>
      </w:r>
      <w:r w:rsidRPr="00BE5886">
        <w:rPr>
          <w:bCs/>
          <w:color w:val="000000"/>
          <w:sz w:val="22"/>
          <w:szCs w:val="22"/>
        </w:rPr>
        <w:tab/>
        <w:t>submiss</w:t>
      </w:r>
      <w:r w:rsidR="00E31D90" w:rsidRPr="00BE5886">
        <w:rPr>
          <w:bCs/>
          <w:color w:val="000000"/>
          <w:sz w:val="22"/>
          <w:szCs w:val="22"/>
        </w:rPr>
        <w:t>ion of initial Bids</w:t>
      </w:r>
      <w:r w:rsidRPr="00BE5886">
        <w:rPr>
          <w:bCs/>
          <w:color w:val="000000"/>
          <w:sz w:val="22"/>
          <w:szCs w:val="22"/>
        </w:rPr>
        <w:t xml:space="preserve">; </w:t>
      </w:r>
    </w:p>
    <w:p w:rsidR="00F12810" w:rsidRPr="00BE5886" w:rsidRDefault="00F12810" w:rsidP="00BE5886">
      <w:pPr>
        <w:autoSpaceDE w:val="0"/>
        <w:autoSpaceDN w:val="0"/>
        <w:adjustRightInd w:val="0"/>
        <w:ind w:left="1080" w:hanging="360"/>
        <w:rPr>
          <w:color w:val="000000"/>
          <w:sz w:val="22"/>
          <w:szCs w:val="22"/>
        </w:rPr>
      </w:pPr>
      <w:r w:rsidRPr="00BE5886">
        <w:rPr>
          <w:bCs/>
          <w:color w:val="000000"/>
          <w:sz w:val="22"/>
          <w:szCs w:val="22"/>
        </w:rPr>
        <w:t>2.</w:t>
      </w:r>
      <w:r w:rsidRPr="00BE5886">
        <w:rPr>
          <w:bCs/>
          <w:color w:val="000000"/>
          <w:sz w:val="22"/>
          <w:szCs w:val="22"/>
        </w:rPr>
        <w:tab/>
        <w:t xml:space="preserve">filing of Bid Protests; </w:t>
      </w:r>
    </w:p>
    <w:p w:rsidR="00F12810" w:rsidRPr="00BE5886" w:rsidRDefault="00F12810" w:rsidP="00BE5886">
      <w:pPr>
        <w:autoSpaceDE w:val="0"/>
        <w:autoSpaceDN w:val="0"/>
        <w:adjustRightInd w:val="0"/>
        <w:ind w:left="1080" w:hanging="360"/>
        <w:rPr>
          <w:color w:val="000000"/>
          <w:sz w:val="22"/>
          <w:szCs w:val="22"/>
        </w:rPr>
      </w:pPr>
      <w:r w:rsidRPr="00BE5886">
        <w:rPr>
          <w:bCs/>
          <w:color w:val="000000"/>
          <w:sz w:val="22"/>
          <w:szCs w:val="22"/>
        </w:rPr>
        <w:t>3.</w:t>
      </w:r>
      <w:r w:rsidRPr="00BE5886">
        <w:rPr>
          <w:bCs/>
          <w:color w:val="000000"/>
          <w:sz w:val="22"/>
          <w:szCs w:val="22"/>
        </w:rPr>
        <w:tab/>
        <w:t xml:space="preserve">filing of Contract Claims; </w:t>
      </w:r>
    </w:p>
    <w:p w:rsidR="00F12810" w:rsidRPr="00BE5886" w:rsidRDefault="00F12810" w:rsidP="00BE5886">
      <w:pPr>
        <w:autoSpaceDE w:val="0"/>
        <w:autoSpaceDN w:val="0"/>
        <w:adjustRightInd w:val="0"/>
        <w:ind w:left="1080" w:hanging="360"/>
        <w:rPr>
          <w:color w:val="000000"/>
          <w:sz w:val="22"/>
          <w:szCs w:val="22"/>
        </w:rPr>
      </w:pPr>
      <w:r w:rsidRPr="00BE5886">
        <w:rPr>
          <w:bCs/>
          <w:color w:val="000000"/>
          <w:sz w:val="22"/>
          <w:szCs w:val="22"/>
        </w:rPr>
        <w:t>4.</w:t>
      </w:r>
      <w:r w:rsidRPr="00BE5886">
        <w:rPr>
          <w:bCs/>
          <w:color w:val="000000"/>
          <w:sz w:val="22"/>
          <w:szCs w:val="22"/>
        </w:rPr>
        <w:tab/>
        <w:t xml:space="preserve">submission of documents determined by </w:t>
      </w:r>
      <w:r w:rsidR="00CA2FD1" w:rsidRPr="00BE5886">
        <w:rPr>
          <w:bCs/>
          <w:color w:val="000000"/>
          <w:sz w:val="22"/>
          <w:szCs w:val="22"/>
        </w:rPr>
        <w:t>the Department</w:t>
      </w:r>
      <w:r w:rsidRPr="00BE5886">
        <w:rPr>
          <w:bCs/>
          <w:color w:val="000000"/>
          <w:sz w:val="22"/>
          <w:szCs w:val="22"/>
        </w:rPr>
        <w:t xml:space="preserve"> to require original signatures (e.g., Contract execution, Contract modifications, etc.); or </w:t>
      </w:r>
    </w:p>
    <w:p w:rsidR="00F12810" w:rsidRPr="00BE5886" w:rsidRDefault="00F12810" w:rsidP="00BE5886">
      <w:pPr>
        <w:autoSpaceDE w:val="0"/>
        <w:autoSpaceDN w:val="0"/>
        <w:adjustRightInd w:val="0"/>
        <w:ind w:left="1080" w:hanging="360"/>
        <w:rPr>
          <w:color w:val="000000"/>
          <w:sz w:val="22"/>
          <w:szCs w:val="22"/>
        </w:rPr>
      </w:pPr>
      <w:r w:rsidRPr="00BE5886">
        <w:rPr>
          <w:bCs/>
          <w:color w:val="000000"/>
          <w:sz w:val="22"/>
          <w:szCs w:val="22"/>
        </w:rPr>
        <w:t>5.</w:t>
      </w:r>
      <w:r w:rsidRPr="00BE5886">
        <w:rPr>
          <w:bCs/>
          <w:color w:val="000000"/>
          <w:sz w:val="22"/>
          <w:szCs w:val="22"/>
        </w:rPr>
        <w:tab/>
        <w:t>any transaction, submission, or communication where the Procurement Officer has specifically directed that</w:t>
      </w:r>
      <w:r w:rsidR="003D714D" w:rsidRPr="00BE5886">
        <w:rPr>
          <w:bCs/>
          <w:color w:val="000000"/>
          <w:sz w:val="22"/>
          <w:szCs w:val="22"/>
        </w:rPr>
        <w:t xml:space="preserve"> a response from the Contractor</w:t>
      </w:r>
      <w:r w:rsidRPr="00BE5886">
        <w:rPr>
          <w:bCs/>
          <w:color w:val="000000"/>
          <w:sz w:val="22"/>
          <w:szCs w:val="22"/>
        </w:rPr>
        <w:t xml:space="preserve"> </w:t>
      </w:r>
      <w:r w:rsidR="003D714D" w:rsidRPr="00BE5886">
        <w:rPr>
          <w:bCs/>
          <w:color w:val="000000"/>
          <w:sz w:val="22"/>
          <w:szCs w:val="22"/>
        </w:rPr>
        <w:t xml:space="preserve">or </w:t>
      </w:r>
      <w:r w:rsidRPr="00BE5886">
        <w:rPr>
          <w:bCs/>
          <w:color w:val="000000"/>
          <w:sz w:val="22"/>
          <w:szCs w:val="22"/>
        </w:rPr>
        <w:t xml:space="preserve">Bidder be provided in writing or hard copy. </w:t>
      </w:r>
    </w:p>
    <w:p w:rsidR="00F12810" w:rsidRPr="00BE5886" w:rsidRDefault="00F12810" w:rsidP="00BE5886">
      <w:pPr>
        <w:rPr>
          <w:bCs/>
          <w:color w:val="000000"/>
          <w:sz w:val="22"/>
          <w:szCs w:val="22"/>
        </w:rPr>
      </w:pPr>
    </w:p>
    <w:p w:rsidR="00F12810" w:rsidRPr="00BE5886" w:rsidRDefault="00F12810" w:rsidP="00BE5886">
      <w:pPr>
        <w:ind w:left="720" w:hanging="720"/>
        <w:rPr>
          <w:sz w:val="22"/>
          <w:szCs w:val="22"/>
        </w:rPr>
      </w:pPr>
      <w:r w:rsidRPr="00BE5886">
        <w:rPr>
          <w:bCs/>
          <w:color w:val="000000"/>
          <w:sz w:val="22"/>
          <w:szCs w:val="22"/>
        </w:rPr>
        <w:t>F.</w:t>
      </w:r>
      <w:r w:rsidRPr="00BE5886">
        <w:rPr>
          <w:bCs/>
          <w:color w:val="000000"/>
          <w:sz w:val="22"/>
          <w:szCs w:val="22"/>
        </w:rPr>
        <w:tab/>
        <w:t xml:space="preserve">Any facsimile or e-mail transmission is only authorized to the facsimile numbers or e-mail addresses for the identified person as provided in the solicitation, the Contract, or in the direction from the Procurement Officer or </w:t>
      </w:r>
      <w:r w:rsidR="001D4023" w:rsidRPr="00BE5886">
        <w:rPr>
          <w:bCs/>
          <w:color w:val="000000"/>
          <w:sz w:val="22"/>
          <w:szCs w:val="22"/>
        </w:rPr>
        <w:t>State Project Manager</w:t>
      </w:r>
      <w:r w:rsidRPr="00BE5886">
        <w:rPr>
          <w:bCs/>
          <w:color w:val="000000"/>
          <w:sz w:val="22"/>
          <w:szCs w:val="22"/>
        </w:rPr>
        <w:t>.</w:t>
      </w:r>
    </w:p>
    <w:p w:rsidR="00CF61F5" w:rsidRPr="00BE5886" w:rsidRDefault="00CF61F5" w:rsidP="00BE5886">
      <w:pPr>
        <w:rPr>
          <w:sz w:val="22"/>
        </w:rPr>
      </w:pPr>
    </w:p>
    <w:p w:rsidR="00CF61F5" w:rsidRPr="00BE5886" w:rsidRDefault="00CF61F5" w:rsidP="007B65AA">
      <w:pPr>
        <w:pStyle w:val="Heading2"/>
        <w:shd w:val="clear" w:color="auto" w:fill="D9D9D9" w:themeFill="background1" w:themeFillShade="D9"/>
      </w:pPr>
      <w:bookmarkStart w:id="86" w:name="_Toc396214971"/>
      <w:r w:rsidRPr="00BE5886">
        <w:t>1.33</w:t>
      </w:r>
      <w:r w:rsidRPr="00BE5886">
        <w:tab/>
        <w:t>Minority Business Enterprise Goal</w:t>
      </w:r>
      <w:r w:rsidR="002F244A" w:rsidRPr="00BE5886">
        <w:t xml:space="preserve"> and Subgoals</w:t>
      </w:r>
      <w:bookmarkEnd w:id="86"/>
      <w:r w:rsidRPr="00BE5886">
        <w:t xml:space="preserve">  </w:t>
      </w:r>
    </w:p>
    <w:p w:rsidR="00CF61F5" w:rsidRPr="00BE5886" w:rsidRDefault="00CF61F5" w:rsidP="00BE5886">
      <w:pPr>
        <w:rPr>
          <w:sz w:val="22"/>
          <w:szCs w:val="22"/>
        </w:rPr>
      </w:pPr>
    </w:p>
    <w:p w:rsidR="00CF61F5" w:rsidRPr="00BE5886" w:rsidRDefault="00CF61F5" w:rsidP="00BE5886">
      <w:pPr>
        <w:pStyle w:val="BodyText"/>
        <w:rPr>
          <w:szCs w:val="22"/>
        </w:rPr>
      </w:pPr>
      <w:r w:rsidRPr="00BE5886">
        <w:rPr>
          <w:szCs w:val="22"/>
        </w:rPr>
        <w:t xml:space="preserve">There is no </w:t>
      </w:r>
      <w:r w:rsidR="00380229" w:rsidRPr="00BE5886">
        <w:rPr>
          <w:szCs w:val="22"/>
        </w:rPr>
        <w:t>MBE subcontractor participation g</w:t>
      </w:r>
      <w:r w:rsidRPr="00BE5886">
        <w:rPr>
          <w:szCs w:val="22"/>
        </w:rPr>
        <w:t>oal for this procurement.</w:t>
      </w:r>
    </w:p>
    <w:p w:rsidR="00CF61F5" w:rsidRPr="00BE5886" w:rsidRDefault="00CF61F5" w:rsidP="00BE5886">
      <w:pPr>
        <w:suppressAutoHyphens/>
        <w:ind w:right="432"/>
      </w:pPr>
    </w:p>
    <w:p w:rsidR="00023924" w:rsidRPr="00BE5886" w:rsidRDefault="00023924" w:rsidP="007B65AA">
      <w:pPr>
        <w:pStyle w:val="Heading2"/>
        <w:shd w:val="clear" w:color="auto" w:fill="D9D9D9" w:themeFill="background1" w:themeFillShade="D9"/>
      </w:pPr>
      <w:bookmarkStart w:id="87" w:name="_Toc396214972"/>
      <w:r w:rsidRPr="00BE5886">
        <w:t>1.</w:t>
      </w:r>
      <w:r w:rsidR="00F12810" w:rsidRPr="00BE5886">
        <w:t>34</w:t>
      </w:r>
      <w:r w:rsidRPr="00BE5886">
        <w:tab/>
        <w:t>Living Wage Requirements</w:t>
      </w:r>
      <w:bookmarkEnd w:id="87"/>
      <w:r w:rsidRPr="00BE5886">
        <w:t xml:space="preserve"> </w:t>
      </w:r>
    </w:p>
    <w:p w:rsidR="00023924" w:rsidRPr="00BE5886" w:rsidRDefault="00023924" w:rsidP="00BE5886">
      <w:pPr>
        <w:rPr>
          <w:sz w:val="22"/>
          <w:szCs w:val="22"/>
        </w:rPr>
      </w:pPr>
    </w:p>
    <w:p w:rsidR="00023924" w:rsidRPr="00BE5886" w:rsidRDefault="00023924" w:rsidP="00BE5886">
      <w:pPr>
        <w:rPr>
          <w:sz w:val="22"/>
          <w:szCs w:val="22"/>
        </w:rPr>
      </w:pPr>
      <w:r w:rsidRPr="00BE5886">
        <w:rPr>
          <w:sz w:val="22"/>
          <w:szCs w:val="22"/>
        </w:rPr>
        <w:t xml:space="preserve">A solicitation for services under a State contract valued at $100,000 or more may be subject to Md. Code Ann., State Finance and Procurement Article, Title18.  Additional information regarding the </w:t>
      </w:r>
      <w:r w:rsidRPr="00BE5886">
        <w:rPr>
          <w:b/>
          <w:sz w:val="22"/>
          <w:szCs w:val="22"/>
        </w:rPr>
        <w:t>State’s living wage requirement</w:t>
      </w:r>
      <w:r w:rsidRPr="00BE5886">
        <w:rPr>
          <w:sz w:val="22"/>
          <w:szCs w:val="22"/>
        </w:rPr>
        <w:t xml:space="preserve"> is contained in </w:t>
      </w:r>
      <w:r w:rsidRPr="00BE5886">
        <w:rPr>
          <w:b/>
          <w:sz w:val="22"/>
          <w:szCs w:val="22"/>
          <w:u w:val="single"/>
        </w:rPr>
        <w:t>Attachment G</w:t>
      </w:r>
      <w:r w:rsidR="001D4023" w:rsidRPr="00BE5886">
        <w:rPr>
          <w:sz w:val="22"/>
          <w:szCs w:val="22"/>
        </w:rPr>
        <w:t>.  Bidder</w:t>
      </w:r>
      <w:r w:rsidR="009022A5" w:rsidRPr="00BE5886">
        <w:rPr>
          <w:sz w:val="22"/>
          <w:szCs w:val="22"/>
        </w:rPr>
        <w:t>s</w:t>
      </w:r>
      <w:r w:rsidRPr="00BE5886">
        <w:rPr>
          <w:sz w:val="22"/>
          <w:szCs w:val="22"/>
        </w:rPr>
        <w:t xml:space="preserve"> must complete and submit the </w:t>
      </w:r>
      <w:r w:rsidRPr="00BE5886">
        <w:rPr>
          <w:b/>
          <w:sz w:val="22"/>
          <w:szCs w:val="22"/>
        </w:rPr>
        <w:t>Maryland Living Wage Requirements Affidavit</w:t>
      </w:r>
      <w:r w:rsidR="00222561" w:rsidRPr="00BE5886">
        <w:rPr>
          <w:b/>
          <w:sz w:val="22"/>
          <w:szCs w:val="22"/>
        </w:rPr>
        <w:t xml:space="preserve"> of Agreement</w:t>
      </w:r>
      <w:r w:rsidRPr="00BE5886">
        <w:rPr>
          <w:sz w:val="22"/>
          <w:szCs w:val="22"/>
        </w:rPr>
        <w:t xml:space="preserve"> (</w:t>
      </w:r>
      <w:r w:rsidRPr="00BE5886">
        <w:rPr>
          <w:b/>
          <w:sz w:val="22"/>
          <w:szCs w:val="22"/>
          <w:u w:val="single"/>
        </w:rPr>
        <w:t>Attachment G-1</w:t>
      </w:r>
      <w:r w:rsidR="009022A5" w:rsidRPr="00BE5886">
        <w:rPr>
          <w:sz w:val="22"/>
          <w:szCs w:val="22"/>
        </w:rPr>
        <w:t xml:space="preserve">) </w:t>
      </w:r>
      <w:r w:rsidR="00E31D90" w:rsidRPr="00BE5886">
        <w:rPr>
          <w:sz w:val="22"/>
          <w:szCs w:val="22"/>
        </w:rPr>
        <w:t>with their Bid</w:t>
      </w:r>
      <w:r w:rsidRPr="00BE5886">
        <w:rPr>
          <w:sz w:val="22"/>
          <w:szCs w:val="22"/>
        </w:rPr>
        <w:t>.  If a Bidder fails to complete and submit the required documentation, the State may determine a Bidder to be not responsible under State law.</w:t>
      </w:r>
    </w:p>
    <w:p w:rsidR="00023924" w:rsidRPr="00BE5886" w:rsidRDefault="00023924" w:rsidP="00BE5886">
      <w:pPr>
        <w:rPr>
          <w:sz w:val="22"/>
          <w:szCs w:val="22"/>
        </w:rPr>
      </w:pPr>
    </w:p>
    <w:p w:rsidR="00D84C31" w:rsidRPr="00BE5886" w:rsidRDefault="00D84C31" w:rsidP="00BE5886">
      <w:pPr>
        <w:rPr>
          <w:sz w:val="22"/>
          <w:szCs w:val="22"/>
        </w:rPr>
      </w:pPr>
      <w:r w:rsidRPr="00BE5886">
        <w:rPr>
          <w:sz w:val="22"/>
          <w:szCs w:val="22"/>
        </w:rPr>
        <w:t xml:space="preserve">Maryland law requires that contractors meeting certain conditions pay a living wage to covered employees on State service contracts over $100,000.  Maryland Code, State Finance and Procurement, § 18-101 </w:t>
      </w:r>
      <w:r w:rsidRPr="00BE5886">
        <w:rPr>
          <w:i/>
          <w:sz w:val="22"/>
          <w:szCs w:val="22"/>
        </w:rPr>
        <w:t>et al</w:t>
      </w:r>
      <w:r w:rsidRPr="00BE5886">
        <w:rPr>
          <w:sz w:val="22"/>
          <w:szCs w:val="22"/>
        </w:rPr>
        <w:t>.  The commissioner of Labor and Industry at the Department of Labor Licensing and Regulation requires that a contractor subject to the Living Wage law submit payroll records for covered employees and a signed statement indicating that it paid a living wage to covered employees; or receive a waiver from Living Wage reporting requirements.  See COMAR 21.11.10.05.</w:t>
      </w:r>
    </w:p>
    <w:p w:rsidR="00D84C31" w:rsidRPr="00BE5886" w:rsidRDefault="00D84C31" w:rsidP="00BE5886">
      <w:pPr>
        <w:rPr>
          <w:sz w:val="22"/>
          <w:szCs w:val="22"/>
        </w:rPr>
      </w:pPr>
    </w:p>
    <w:p w:rsidR="00D84C31" w:rsidRPr="00BE5886" w:rsidRDefault="00D84C31" w:rsidP="00BE5886">
      <w:pPr>
        <w:rPr>
          <w:sz w:val="22"/>
          <w:szCs w:val="22"/>
        </w:rPr>
      </w:pPr>
      <w:r w:rsidRPr="00BE5886">
        <w:rPr>
          <w:sz w:val="22"/>
          <w:szCs w:val="22"/>
        </w:rPr>
        <w:t xml:space="preserve">If subject to the Living Wage law, </w:t>
      </w:r>
      <w:r w:rsidR="00445ECA" w:rsidRPr="00BE5886">
        <w:rPr>
          <w:sz w:val="22"/>
          <w:szCs w:val="22"/>
        </w:rPr>
        <w:t xml:space="preserve">the </w:t>
      </w:r>
      <w:r w:rsidRPr="00BE5886">
        <w:rPr>
          <w:sz w:val="22"/>
          <w:szCs w:val="22"/>
        </w:rPr>
        <w:t xml:space="preserve">Contractor agrees that it will abide by all Living Wage law requirements, </w:t>
      </w:r>
      <w:r w:rsidR="00655F09" w:rsidRPr="00BE5886">
        <w:rPr>
          <w:sz w:val="22"/>
          <w:szCs w:val="22"/>
        </w:rPr>
        <w:t>including</w:t>
      </w:r>
      <w:r w:rsidRPr="00BE5886">
        <w:rPr>
          <w:sz w:val="22"/>
          <w:szCs w:val="22"/>
        </w:rPr>
        <w:t xml:space="preserve"> but not limited to reporting requirements in COMAR 21.11.10.05.  Contractor understands that failure of Contractor to provide such documents is a material breach of the terms and </w:t>
      </w:r>
      <w:r w:rsidRPr="00BE5886">
        <w:rPr>
          <w:sz w:val="22"/>
          <w:szCs w:val="22"/>
        </w:rPr>
        <w:lastRenderedPageBreak/>
        <w:t>conditions and my result in Contract termination, disqualification by the State from participating in State contracts, and other sanctions.</w:t>
      </w:r>
    </w:p>
    <w:p w:rsidR="00D84C31" w:rsidRPr="00BE5886" w:rsidRDefault="00D84C31" w:rsidP="00BE5886">
      <w:pPr>
        <w:rPr>
          <w:sz w:val="22"/>
          <w:szCs w:val="22"/>
        </w:rPr>
      </w:pPr>
    </w:p>
    <w:p w:rsidR="00023924" w:rsidRPr="00BE5886" w:rsidRDefault="00023924" w:rsidP="00BE5886">
      <w:pPr>
        <w:rPr>
          <w:sz w:val="22"/>
          <w:szCs w:val="22"/>
        </w:rPr>
      </w:pPr>
      <w:r w:rsidRPr="00BE5886">
        <w:rPr>
          <w:sz w:val="22"/>
          <w:szCs w:val="22"/>
        </w:rPr>
        <w:t xml:space="preserve">Contractors and subcontractors subject to the Living Wage Law shall pay each covered employee at least the minimum amount set by law for the applicable Tier area.  The specific living wage rate is determined by whether a majority of services take place in a </w:t>
      </w:r>
      <w:r w:rsidRPr="00BE5886">
        <w:rPr>
          <w:b/>
          <w:sz w:val="22"/>
          <w:szCs w:val="22"/>
        </w:rPr>
        <w:t>Tier 1 Area</w:t>
      </w:r>
      <w:r w:rsidR="00384852" w:rsidRPr="00BE5886">
        <w:rPr>
          <w:b/>
          <w:sz w:val="22"/>
          <w:szCs w:val="22"/>
        </w:rPr>
        <w:t xml:space="preserve"> ($13.19)</w:t>
      </w:r>
      <w:r w:rsidRPr="00BE5886">
        <w:rPr>
          <w:sz w:val="22"/>
          <w:szCs w:val="22"/>
        </w:rPr>
        <w:t xml:space="preserve"> or </w:t>
      </w:r>
      <w:r w:rsidRPr="00BE5886">
        <w:rPr>
          <w:b/>
          <w:sz w:val="22"/>
          <w:szCs w:val="22"/>
        </w:rPr>
        <w:t>Tier 2</w:t>
      </w:r>
      <w:r w:rsidR="00384852" w:rsidRPr="00BE5886">
        <w:rPr>
          <w:b/>
          <w:sz w:val="22"/>
          <w:szCs w:val="22"/>
        </w:rPr>
        <w:t xml:space="preserve"> </w:t>
      </w:r>
      <w:r w:rsidRPr="00BE5886">
        <w:rPr>
          <w:b/>
          <w:sz w:val="22"/>
          <w:szCs w:val="22"/>
        </w:rPr>
        <w:t>Area</w:t>
      </w:r>
      <w:r w:rsidR="00384852" w:rsidRPr="00BE5886">
        <w:rPr>
          <w:b/>
          <w:sz w:val="22"/>
          <w:szCs w:val="22"/>
        </w:rPr>
        <w:t xml:space="preserve"> ($9.91)</w:t>
      </w:r>
      <w:r w:rsidRPr="00BE5886">
        <w:rPr>
          <w:sz w:val="22"/>
          <w:szCs w:val="22"/>
        </w:rPr>
        <w:t xml:space="preserve"> of the State.  The Tier 1 Area includes Montgomery, Prince George’s, Howard, Anne Arundel and Baltimore Counties, and Baltimore City.  The Tier 2 Area includes any county in the State not included in the Tier 1 Area.  In the event that the employees who perform the services are not located in the State, the head of the unit responsible for a State Contract pursuant to §18-102(d) of the State Finance and Procurement Article shall assign the tier based upon where the recipients of the services are located.</w:t>
      </w:r>
    </w:p>
    <w:p w:rsidR="00023924" w:rsidRPr="00BE5886" w:rsidRDefault="00023924" w:rsidP="00BE5886">
      <w:pPr>
        <w:autoSpaceDE w:val="0"/>
        <w:autoSpaceDN w:val="0"/>
        <w:adjustRightInd w:val="0"/>
        <w:jc w:val="both"/>
        <w:rPr>
          <w:sz w:val="22"/>
          <w:szCs w:val="22"/>
        </w:rPr>
      </w:pPr>
    </w:p>
    <w:p w:rsidR="00023924" w:rsidRPr="00BE5886" w:rsidRDefault="00023924" w:rsidP="00BE5886">
      <w:pPr>
        <w:autoSpaceDE w:val="0"/>
        <w:autoSpaceDN w:val="0"/>
        <w:adjustRightInd w:val="0"/>
        <w:jc w:val="both"/>
        <w:rPr>
          <w:sz w:val="22"/>
          <w:szCs w:val="22"/>
        </w:rPr>
      </w:pPr>
      <w:r w:rsidRPr="00BE5886">
        <w:rPr>
          <w:sz w:val="22"/>
          <w:szCs w:val="22"/>
        </w:rPr>
        <w:t>The Contract resulting from this solicitation will be determined to be a Tier 1 Contract or a Tier 2 Contract depending on the location(s) from which the Contractor provides 50% or more of the services.  The Bidder must identify in its Bid the location(s) from which services will be provided, including the location(s) from which 50% or more of the Contract services will be provided.</w:t>
      </w:r>
    </w:p>
    <w:p w:rsidR="00023924" w:rsidRPr="00BE5886" w:rsidRDefault="00023924" w:rsidP="00BE5886">
      <w:pPr>
        <w:autoSpaceDE w:val="0"/>
        <w:autoSpaceDN w:val="0"/>
        <w:adjustRightInd w:val="0"/>
        <w:jc w:val="both"/>
        <w:rPr>
          <w:sz w:val="22"/>
          <w:szCs w:val="22"/>
        </w:rPr>
      </w:pPr>
    </w:p>
    <w:p w:rsidR="00023924" w:rsidRPr="00BE5886" w:rsidRDefault="00023924" w:rsidP="00BE5886">
      <w:pPr>
        <w:numPr>
          <w:ilvl w:val="0"/>
          <w:numId w:val="30"/>
        </w:numPr>
        <w:tabs>
          <w:tab w:val="num" w:pos="1400"/>
        </w:tabs>
        <w:autoSpaceDE w:val="0"/>
        <w:autoSpaceDN w:val="0"/>
        <w:adjustRightInd w:val="0"/>
        <w:spacing w:after="60"/>
        <w:ind w:left="1397"/>
        <w:jc w:val="both"/>
        <w:rPr>
          <w:sz w:val="22"/>
          <w:szCs w:val="22"/>
        </w:rPr>
      </w:pPr>
      <w:r w:rsidRPr="00BE5886">
        <w:rPr>
          <w:sz w:val="22"/>
          <w:szCs w:val="22"/>
        </w:rPr>
        <w:t>If the Contractor provides 50% or more of the services from a location(s) in a Tier 1 jurisdiction(s) the Contract will be a Tier 1 Contract.</w:t>
      </w:r>
    </w:p>
    <w:p w:rsidR="00023924" w:rsidRPr="00BE5886" w:rsidRDefault="00023924" w:rsidP="00BE5886">
      <w:pPr>
        <w:numPr>
          <w:ilvl w:val="0"/>
          <w:numId w:val="30"/>
        </w:numPr>
        <w:tabs>
          <w:tab w:val="num" w:pos="1400"/>
        </w:tabs>
        <w:autoSpaceDE w:val="0"/>
        <w:autoSpaceDN w:val="0"/>
        <w:adjustRightInd w:val="0"/>
        <w:spacing w:after="60"/>
        <w:ind w:left="1397"/>
        <w:jc w:val="both"/>
        <w:rPr>
          <w:sz w:val="22"/>
          <w:szCs w:val="22"/>
        </w:rPr>
      </w:pPr>
      <w:r w:rsidRPr="00BE5886">
        <w:rPr>
          <w:sz w:val="22"/>
          <w:szCs w:val="22"/>
        </w:rPr>
        <w:t>If the Contractor provides 50% or more of the services from a location(s) in a Tier 2 jurisdiction(s), the Contract will be a Tier 2 Contract.</w:t>
      </w:r>
    </w:p>
    <w:p w:rsidR="000107FC" w:rsidRPr="00BE5886" w:rsidRDefault="00023924" w:rsidP="00BE5886">
      <w:pPr>
        <w:numPr>
          <w:ilvl w:val="0"/>
          <w:numId w:val="30"/>
        </w:numPr>
        <w:tabs>
          <w:tab w:val="num" w:pos="1400"/>
        </w:tabs>
        <w:autoSpaceDE w:val="0"/>
        <w:autoSpaceDN w:val="0"/>
        <w:adjustRightInd w:val="0"/>
        <w:spacing w:after="60"/>
        <w:ind w:left="1397"/>
        <w:jc w:val="both"/>
        <w:rPr>
          <w:sz w:val="22"/>
          <w:szCs w:val="22"/>
        </w:rPr>
      </w:pPr>
      <w:r w:rsidRPr="00BE5886">
        <w:rPr>
          <w:sz w:val="22"/>
          <w:szCs w:val="22"/>
        </w:rPr>
        <w:t xml:space="preserve">If the Contractor provides more than 50% of the services from an out-of-State location, the State agency determines the wage tier based on where the majority of the service recipients are located.  </w:t>
      </w:r>
    </w:p>
    <w:p w:rsidR="000107FC" w:rsidRPr="00BE5886" w:rsidRDefault="000107FC" w:rsidP="00BE5886">
      <w:pPr>
        <w:numPr>
          <w:ilvl w:val="0"/>
          <w:numId w:val="30"/>
        </w:numPr>
        <w:tabs>
          <w:tab w:val="num" w:pos="1400"/>
        </w:tabs>
        <w:autoSpaceDE w:val="0"/>
        <w:autoSpaceDN w:val="0"/>
        <w:adjustRightInd w:val="0"/>
        <w:spacing w:after="60"/>
        <w:ind w:left="1397"/>
        <w:jc w:val="both"/>
        <w:rPr>
          <w:sz w:val="22"/>
          <w:szCs w:val="22"/>
        </w:rPr>
      </w:pPr>
    </w:p>
    <w:p w:rsidR="00023924" w:rsidRPr="00BE5886" w:rsidRDefault="00D153E0" w:rsidP="00BE5886">
      <w:pPr>
        <w:autoSpaceDE w:val="0"/>
        <w:autoSpaceDN w:val="0"/>
        <w:adjustRightInd w:val="0"/>
        <w:spacing w:after="60"/>
        <w:jc w:val="both"/>
        <w:rPr>
          <w:sz w:val="22"/>
          <w:szCs w:val="22"/>
        </w:rPr>
      </w:pPr>
      <w:r w:rsidRPr="00BE5886">
        <w:rPr>
          <w:b/>
          <w:sz w:val="22"/>
          <w:szCs w:val="22"/>
        </w:rPr>
        <w:t xml:space="preserve">In this circumstance, this Contract will be determined to be a Tier </w:t>
      </w:r>
      <w:r w:rsidR="00C32F37" w:rsidRPr="00BE5886">
        <w:rPr>
          <w:b/>
          <w:sz w:val="22"/>
          <w:szCs w:val="22"/>
        </w:rPr>
        <w:t>2</w:t>
      </w:r>
      <w:r w:rsidR="00776B13" w:rsidRPr="00BE5886">
        <w:rPr>
          <w:b/>
          <w:sz w:val="22"/>
          <w:szCs w:val="22"/>
        </w:rPr>
        <w:t xml:space="preserve"> </w:t>
      </w:r>
      <w:r w:rsidRPr="00BE5886">
        <w:rPr>
          <w:b/>
          <w:sz w:val="22"/>
          <w:szCs w:val="22"/>
        </w:rPr>
        <w:t>Contract.</w:t>
      </w:r>
    </w:p>
    <w:p w:rsidR="000107FC" w:rsidRPr="00BE5886" w:rsidRDefault="000107FC" w:rsidP="00BE5886">
      <w:pPr>
        <w:rPr>
          <w:b/>
          <w:sz w:val="22"/>
          <w:szCs w:val="22"/>
        </w:rPr>
      </w:pPr>
    </w:p>
    <w:p w:rsidR="00023924" w:rsidRPr="00BE5886" w:rsidRDefault="00023924" w:rsidP="00BE5886">
      <w:pPr>
        <w:suppressAutoHyphens/>
        <w:ind w:right="432"/>
        <w:rPr>
          <w:sz w:val="22"/>
          <w:szCs w:val="22"/>
        </w:rPr>
      </w:pPr>
      <w:r w:rsidRPr="00BE5886">
        <w:rPr>
          <w:sz w:val="22"/>
          <w:szCs w:val="22"/>
        </w:rPr>
        <w:t xml:space="preserve">Information pertaining to reporting obligations may be found by going to the Maryland Department of Labor, Licensing and Regulation (DLLR) website </w:t>
      </w:r>
      <w:hyperlink r:id="rId32" w:history="1">
        <w:r w:rsidRPr="00BE5886">
          <w:rPr>
            <w:rStyle w:val="Hyperlink"/>
            <w:b/>
            <w:sz w:val="22"/>
            <w:szCs w:val="22"/>
          </w:rPr>
          <w:t>http://www.dllr.state.md.us/labor/prev/livingwage.shtml</w:t>
        </w:r>
      </w:hyperlink>
      <w:r w:rsidRPr="00BE5886">
        <w:rPr>
          <w:sz w:val="22"/>
          <w:szCs w:val="22"/>
        </w:rPr>
        <w:t>.</w:t>
      </w:r>
    </w:p>
    <w:p w:rsidR="00023924" w:rsidRPr="00BE5886" w:rsidRDefault="00023924" w:rsidP="00BE5886">
      <w:pPr>
        <w:rPr>
          <w:sz w:val="22"/>
          <w:szCs w:val="22"/>
        </w:rPr>
      </w:pPr>
    </w:p>
    <w:p w:rsidR="00023924" w:rsidRPr="00BE5886" w:rsidRDefault="00023924" w:rsidP="00BE5886">
      <w:pPr>
        <w:suppressAutoHyphens/>
        <w:ind w:right="432"/>
        <w:rPr>
          <w:sz w:val="22"/>
          <w:szCs w:val="22"/>
        </w:rPr>
      </w:pPr>
      <w:r w:rsidRPr="00BE5886">
        <w:rPr>
          <w:b/>
          <w:sz w:val="22"/>
          <w:szCs w:val="22"/>
        </w:rPr>
        <w:t>NOTE:  Whereas the Living Wage may change annually, the Contract price may not be changed because of a Living Wage change</w:t>
      </w:r>
      <w:r w:rsidR="009A56A8" w:rsidRPr="00BE5886">
        <w:rPr>
          <w:b/>
          <w:sz w:val="22"/>
          <w:szCs w:val="22"/>
        </w:rPr>
        <w:t>.</w:t>
      </w:r>
    </w:p>
    <w:p w:rsidR="00023924" w:rsidRPr="00BE5886" w:rsidRDefault="00023924" w:rsidP="00BE5886">
      <w:pPr>
        <w:rPr>
          <w:sz w:val="22"/>
        </w:rPr>
      </w:pPr>
    </w:p>
    <w:p w:rsidR="00023924" w:rsidRPr="00BE5886" w:rsidRDefault="00023924" w:rsidP="007B65AA">
      <w:pPr>
        <w:pStyle w:val="Heading2"/>
        <w:shd w:val="clear" w:color="auto" w:fill="D9D9D9" w:themeFill="background1" w:themeFillShade="D9"/>
      </w:pPr>
      <w:bookmarkStart w:id="88" w:name="_Toc396214973"/>
      <w:r w:rsidRPr="00BE5886">
        <w:t>1.3</w:t>
      </w:r>
      <w:r w:rsidR="00F12810" w:rsidRPr="00BE5886">
        <w:t>5</w:t>
      </w:r>
      <w:r w:rsidRPr="00BE5886">
        <w:tab/>
        <w:t>Federal Funding Acknowledgement</w:t>
      </w:r>
      <w:bookmarkEnd w:id="88"/>
    </w:p>
    <w:p w:rsidR="00023924" w:rsidRPr="00BE5886" w:rsidRDefault="00023924" w:rsidP="00BE5886">
      <w:pPr>
        <w:ind w:left="720" w:hanging="720"/>
        <w:rPr>
          <w:sz w:val="22"/>
          <w:szCs w:val="22"/>
        </w:rPr>
      </w:pPr>
      <w:bookmarkStart w:id="89" w:name="_Toc83537697"/>
      <w:bookmarkStart w:id="90" w:name="_Toc83538604"/>
    </w:p>
    <w:p w:rsidR="00023924" w:rsidRPr="00BE5886" w:rsidRDefault="00023924" w:rsidP="00BE5886">
      <w:pPr>
        <w:ind w:left="720" w:hanging="720"/>
        <w:rPr>
          <w:sz w:val="22"/>
          <w:szCs w:val="22"/>
        </w:rPr>
      </w:pPr>
      <w:r w:rsidRPr="00BE5886">
        <w:rPr>
          <w:sz w:val="22"/>
          <w:szCs w:val="22"/>
        </w:rPr>
        <w:t>1.3</w:t>
      </w:r>
      <w:r w:rsidR="00684952" w:rsidRPr="00BE5886">
        <w:rPr>
          <w:sz w:val="22"/>
          <w:szCs w:val="22"/>
        </w:rPr>
        <w:t>5</w:t>
      </w:r>
      <w:r w:rsidRPr="00BE5886">
        <w:rPr>
          <w:sz w:val="22"/>
          <w:szCs w:val="22"/>
        </w:rPr>
        <w:t>.1</w:t>
      </w:r>
      <w:r w:rsidRPr="00BE5886">
        <w:rPr>
          <w:sz w:val="22"/>
          <w:szCs w:val="22"/>
        </w:rPr>
        <w:tab/>
        <w:t>There are programmatic conditions that apply to this C</w:t>
      </w:r>
      <w:r w:rsidR="00083445" w:rsidRPr="00BE5886">
        <w:rPr>
          <w:sz w:val="22"/>
          <w:szCs w:val="22"/>
        </w:rPr>
        <w:t>o</w:t>
      </w:r>
      <w:r w:rsidR="00F504C6" w:rsidRPr="00BE5886">
        <w:rPr>
          <w:sz w:val="22"/>
          <w:szCs w:val="22"/>
        </w:rPr>
        <w:t xml:space="preserve">ntract due to Federal funding </w:t>
      </w:r>
      <w:r w:rsidR="00083445" w:rsidRPr="00BE5886">
        <w:rPr>
          <w:sz w:val="22"/>
          <w:szCs w:val="22"/>
        </w:rPr>
        <w:t>(see</w:t>
      </w:r>
      <w:r w:rsidR="00F504C6" w:rsidRPr="00BE5886">
        <w:rPr>
          <w:sz w:val="22"/>
          <w:szCs w:val="22"/>
        </w:rPr>
        <w:t xml:space="preserve"> </w:t>
      </w:r>
      <w:r w:rsidR="00083445" w:rsidRPr="00BE5886">
        <w:rPr>
          <w:b/>
          <w:sz w:val="22"/>
          <w:szCs w:val="22"/>
          <w:u w:val="single"/>
        </w:rPr>
        <w:t>Attachment H</w:t>
      </w:r>
      <w:r w:rsidR="00083445" w:rsidRPr="00BE5886">
        <w:rPr>
          <w:sz w:val="22"/>
          <w:szCs w:val="22"/>
        </w:rPr>
        <w:t>).</w:t>
      </w:r>
    </w:p>
    <w:p w:rsidR="00023924" w:rsidRPr="00BE5886" w:rsidRDefault="00023924" w:rsidP="00BE5886">
      <w:pPr>
        <w:rPr>
          <w:sz w:val="22"/>
          <w:szCs w:val="22"/>
        </w:rPr>
      </w:pPr>
    </w:p>
    <w:p w:rsidR="00023924" w:rsidRPr="00BE5886" w:rsidRDefault="00023924" w:rsidP="00BE5886">
      <w:pPr>
        <w:tabs>
          <w:tab w:val="left" w:pos="-1440"/>
        </w:tabs>
        <w:ind w:left="720" w:hanging="720"/>
        <w:rPr>
          <w:sz w:val="22"/>
          <w:szCs w:val="22"/>
        </w:rPr>
      </w:pPr>
      <w:r w:rsidRPr="00BE5886">
        <w:rPr>
          <w:sz w:val="22"/>
          <w:szCs w:val="22"/>
        </w:rPr>
        <w:t>1.3</w:t>
      </w:r>
      <w:r w:rsidR="00684952" w:rsidRPr="00BE5886">
        <w:rPr>
          <w:sz w:val="22"/>
          <w:szCs w:val="22"/>
        </w:rPr>
        <w:t>5</w:t>
      </w:r>
      <w:r w:rsidRPr="00BE5886">
        <w:rPr>
          <w:sz w:val="22"/>
          <w:szCs w:val="22"/>
        </w:rPr>
        <w:t>.2</w:t>
      </w:r>
      <w:r w:rsidRPr="00BE5886">
        <w:rPr>
          <w:sz w:val="22"/>
          <w:szCs w:val="22"/>
        </w:rPr>
        <w:tab/>
        <w:t xml:space="preserve">The total amount of Federal funds allocated for the </w:t>
      </w:r>
      <w:r w:rsidR="00EC1A7F" w:rsidRPr="00BE5886">
        <w:rPr>
          <w:noProof/>
          <w:sz w:val="22"/>
          <w:szCs w:val="22"/>
        </w:rPr>
        <w:t>Wicomico Department of Social Services</w:t>
      </w:r>
      <w:r w:rsidRPr="00BE5886">
        <w:rPr>
          <w:sz w:val="22"/>
          <w:szCs w:val="22"/>
        </w:rPr>
        <w:t xml:space="preserve"> is $</w:t>
      </w:r>
      <w:r w:rsidR="00A608F9" w:rsidRPr="00BE5886">
        <w:rPr>
          <w:sz w:val="22"/>
          <w:szCs w:val="22"/>
        </w:rPr>
        <w:t>5,347,217</w:t>
      </w:r>
      <w:r w:rsidR="005C048A" w:rsidRPr="00BE5886">
        <w:rPr>
          <w:sz w:val="22"/>
          <w:szCs w:val="22"/>
        </w:rPr>
        <w:t>.00</w:t>
      </w:r>
      <w:r w:rsidR="00EC1A7F" w:rsidRPr="00BE5886">
        <w:rPr>
          <w:color w:val="FF0000"/>
          <w:sz w:val="22"/>
          <w:szCs w:val="22"/>
        </w:rPr>
        <w:t xml:space="preserve"> </w:t>
      </w:r>
      <w:r w:rsidR="00F83C99" w:rsidRPr="00BE5886">
        <w:rPr>
          <w:sz w:val="22"/>
          <w:szCs w:val="22"/>
        </w:rPr>
        <w:t xml:space="preserve">in </w:t>
      </w:r>
      <w:r w:rsidRPr="00BE5886">
        <w:rPr>
          <w:sz w:val="22"/>
          <w:szCs w:val="22"/>
        </w:rPr>
        <w:t xml:space="preserve">State </w:t>
      </w:r>
      <w:r w:rsidR="00F83C99" w:rsidRPr="00BE5886">
        <w:rPr>
          <w:sz w:val="22"/>
          <w:szCs w:val="22"/>
        </w:rPr>
        <w:t>F</w:t>
      </w:r>
      <w:r w:rsidRPr="00BE5886">
        <w:rPr>
          <w:sz w:val="22"/>
          <w:szCs w:val="22"/>
        </w:rPr>
        <w:t xml:space="preserve">iscal </w:t>
      </w:r>
      <w:r w:rsidR="00F83C99" w:rsidRPr="00BE5886">
        <w:rPr>
          <w:sz w:val="22"/>
          <w:szCs w:val="22"/>
        </w:rPr>
        <w:t>Y</w:t>
      </w:r>
      <w:r w:rsidRPr="00BE5886">
        <w:rPr>
          <w:sz w:val="22"/>
          <w:szCs w:val="22"/>
        </w:rPr>
        <w:t xml:space="preserve">ear </w:t>
      </w:r>
      <w:r w:rsidR="00F83C99" w:rsidRPr="00BE5886">
        <w:rPr>
          <w:sz w:val="22"/>
          <w:szCs w:val="22"/>
        </w:rPr>
        <w:t>20</w:t>
      </w:r>
      <w:r w:rsidR="00EC1A7F" w:rsidRPr="00BE5886">
        <w:rPr>
          <w:sz w:val="22"/>
          <w:szCs w:val="22"/>
        </w:rPr>
        <w:t>14</w:t>
      </w:r>
      <w:r w:rsidRPr="00BE5886">
        <w:rPr>
          <w:sz w:val="22"/>
          <w:szCs w:val="22"/>
        </w:rPr>
        <w:t xml:space="preserve">.  This represents </w:t>
      </w:r>
      <w:r w:rsidR="005C048A" w:rsidRPr="00BE5886">
        <w:rPr>
          <w:noProof/>
          <w:sz w:val="22"/>
          <w:szCs w:val="22"/>
        </w:rPr>
        <w:t>58</w:t>
      </w:r>
      <w:r w:rsidRPr="00BE5886">
        <w:rPr>
          <w:sz w:val="22"/>
          <w:szCs w:val="22"/>
        </w:rPr>
        <w:t>% of all funds budgeted for the unit in that fiscal year.  This does not necessarily represent the amount of funding available for any particular grant, contract, or solicitation.</w:t>
      </w:r>
    </w:p>
    <w:p w:rsidR="00023924" w:rsidRPr="00BE5886" w:rsidRDefault="00023924" w:rsidP="00BE5886">
      <w:pPr>
        <w:ind w:left="720"/>
        <w:rPr>
          <w:sz w:val="22"/>
          <w:szCs w:val="22"/>
        </w:rPr>
      </w:pPr>
    </w:p>
    <w:p w:rsidR="00023924" w:rsidRPr="00BE5886" w:rsidRDefault="00023924" w:rsidP="00BE5886">
      <w:pPr>
        <w:ind w:left="720" w:hanging="720"/>
        <w:rPr>
          <w:sz w:val="22"/>
          <w:szCs w:val="22"/>
        </w:rPr>
      </w:pPr>
      <w:r w:rsidRPr="00BE5886">
        <w:rPr>
          <w:sz w:val="22"/>
          <w:szCs w:val="22"/>
        </w:rPr>
        <w:t>1.3</w:t>
      </w:r>
      <w:r w:rsidR="00684952" w:rsidRPr="00BE5886">
        <w:rPr>
          <w:sz w:val="22"/>
          <w:szCs w:val="22"/>
        </w:rPr>
        <w:t>5</w:t>
      </w:r>
      <w:r w:rsidRPr="00BE5886">
        <w:rPr>
          <w:sz w:val="22"/>
          <w:szCs w:val="22"/>
        </w:rPr>
        <w:t>.3</w:t>
      </w:r>
      <w:r w:rsidRPr="00BE5886">
        <w:rPr>
          <w:sz w:val="22"/>
          <w:szCs w:val="22"/>
        </w:rPr>
        <w:tab/>
        <w:t>This Contract contains federal funds.  The source of these federal funds is</w:t>
      </w:r>
      <w:r w:rsidRPr="00BE5886">
        <w:rPr>
          <w:color w:val="FF0000"/>
          <w:sz w:val="22"/>
          <w:szCs w:val="22"/>
        </w:rPr>
        <w:t xml:space="preserve"> </w:t>
      </w:r>
      <w:r w:rsidRPr="00BE5886">
        <w:rPr>
          <w:sz w:val="22"/>
          <w:szCs w:val="22"/>
        </w:rPr>
        <w:t xml:space="preserve">Title </w:t>
      </w:r>
      <w:r w:rsidR="00EC1A7F" w:rsidRPr="00BE5886">
        <w:rPr>
          <w:sz w:val="22"/>
          <w:szCs w:val="22"/>
        </w:rPr>
        <w:t>IV-D</w:t>
      </w:r>
      <w:r w:rsidRPr="00BE5886">
        <w:rPr>
          <w:sz w:val="22"/>
          <w:szCs w:val="22"/>
        </w:rPr>
        <w:t xml:space="preserve">.  The CFDA number is: </w:t>
      </w:r>
      <w:r w:rsidR="00F504C6" w:rsidRPr="00BE5886">
        <w:rPr>
          <w:sz w:val="22"/>
          <w:szCs w:val="22"/>
        </w:rPr>
        <w:t>93.563</w:t>
      </w:r>
      <w:r w:rsidRPr="00BE5886">
        <w:rPr>
          <w:sz w:val="22"/>
          <w:szCs w:val="22"/>
        </w:rPr>
        <w:t xml:space="preserve">.  The conditions that apply to all federal funds awarded by the Department are contained in </w:t>
      </w:r>
      <w:r w:rsidRPr="00BE5886">
        <w:rPr>
          <w:b/>
          <w:sz w:val="22"/>
          <w:szCs w:val="22"/>
        </w:rPr>
        <w:t>Federal Funds</w:t>
      </w:r>
      <w:r w:rsidRPr="00BE5886">
        <w:rPr>
          <w:sz w:val="22"/>
          <w:szCs w:val="22"/>
        </w:rPr>
        <w:t xml:space="preserve"> </w:t>
      </w:r>
      <w:r w:rsidRPr="00BE5886">
        <w:rPr>
          <w:b/>
          <w:sz w:val="22"/>
          <w:szCs w:val="22"/>
          <w:u w:val="single"/>
        </w:rPr>
        <w:t xml:space="preserve">Attachment </w:t>
      </w:r>
      <w:r w:rsidR="00684952" w:rsidRPr="00BE5886">
        <w:rPr>
          <w:b/>
          <w:sz w:val="22"/>
          <w:szCs w:val="22"/>
          <w:u w:val="single"/>
        </w:rPr>
        <w:t>H</w:t>
      </w:r>
      <w:r w:rsidRPr="00BE5886">
        <w:rPr>
          <w:sz w:val="22"/>
          <w:szCs w:val="22"/>
        </w:rPr>
        <w:t>.  Any additional conditions that app</w:t>
      </w:r>
      <w:r w:rsidR="00083445" w:rsidRPr="00BE5886">
        <w:rPr>
          <w:sz w:val="22"/>
          <w:szCs w:val="22"/>
        </w:rPr>
        <w:t>ly to this particular federally-</w:t>
      </w:r>
      <w:r w:rsidRPr="00BE5886">
        <w:rPr>
          <w:sz w:val="22"/>
          <w:szCs w:val="22"/>
        </w:rPr>
        <w:t xml:space="preserve">funded </w:t>
      </w:r>
      <w:r w:rsidR="00301059" w:rsidRPr="00BE5886">
        <w:rPr>
          <w:sz w:val="22"/>
          <w:szCs w:val="22"/>
        </w:rPr>
        <w:t>C</w:t>
      </w:r>
      <w:r w:rsidRPr="00BE5886">
        <w:rPr>
          <w:sz w:val="22"/>
          <w:szCs w:val="22"/>
        </w:rPr>
        <w:t xml:space="preserve">ontract are contained as supplements to Federal Funds </w:t>
      </w:r>
      <w:r w:rsidRPr="00BE5886">
        <w:rPr>
          <w:b/>
          <w:bCs/>
          <w:sz w:val="22"/>
          <w:szCs w:val="22"/>
          <w:u w:val="single"/>
        </w:rPr>
        <w:t xml:space="preserve">Attachment </w:t>
      </w:r>
      <w:r w:rsidR="00684952" w:rsidRPr="00BE5886">
        <w:rPr>
          <w:b/>
          <w:bCs/>
          <w:sz w:val="22"/>
          <w:szCs w:val="22"/>
          <w:u w:val="single"/>
        </w:rPr>
        <w:lastRenderedPageBreak/>
        <w:t>H</w:t>
      </w:r>
      <w:r w:rsidR="005D646B" w:rsidRPr="00BE5886">
        <w:rPr>
          <w:b/>
          <w:bCs/>
          <w:sz w:val="22"/>
          <w:szCs w:val="22"/>
        </w:rPr>
        <w:t xml:space="preserve"> </w:t>
      </w:r>
      <w:r w:rsidR="001D4023" w:rsidRPr="00BE5886">
        <w:rPr>
          <w:bCs/>
          <w:sz w:val="22"/>
          <w:szCs w:val="22"/>
        </w:rPr>
        <w:t>and Bidder</w:t>
      </w:r>
      <w:r w:rsidR="0080351D" w:rsidRPr="00BE5886">
        <w:rPr>
          <w:bCs/>
          <w:sz w:val="22"/>
          <w:szCs w:val="22"/>
        </w:rPr>
        <w:t>s</w:t>
      </w:r>
      <w:r w:rsidR="005D646B" w:rsidRPr="00BE5886">
        <w:rPr>
          <w:bCs/>
          <w:sz w:val="22"/>
          <w:szCs w:val="22"/>
        </w:rPr>
        <w:t xml:space="preserve"> are to complete and submit these Attachments with their Bid</w:t>
      </w:r>
      <w:r w:rsidR="001363DE" w:rsidRPr="00BE5886">
        <w:rPr>
          <w:bCs/>
          <w:sz w:val="22"/>
          <w:szCs w:val="22"/>
        </w:rPr>
        <w:t xml:space="preserve"> as instructed in the Attachments</w:t>
      </w:r>
      <w:r w:rsidRPr="00BE5886">
        <w:rPr>
          <w:sz w:val="22"/>
          <w:szCs w:val="22"/>
        </w:rPr>
        <w:t>.  Acceptance of this agreement indicates the Bidder’s intent to comply with all conditions, which are part of this Contract.</w:t>
      </w:r>
    </w:p>
    <w:p w:rsidR="00023924" w:rsidRPr="00BE5886" w:rsidRDefault="00023924" w:rsidP="00BE5886">
      <w:pPr>
        <w:suppressAutoHyphens/>
        <w:ind w:right="432"/>
        <w:rPr>
          <w:sz w:val="22"/>
          <w:szCs w:val="22"/>
        </w:rPr>
      </w:pPr>
    </w:p>
    <w:p w:rsidR="00023924" w:rsidRPr="00BE5886" w:rsidRDefault="00023924" w:rsidP="007B65AA">
      <w:pPr>
        <w:pStyle w:val="Heading2"/>
        <w:shd w:val="clear" w:color="auto" w:fill="D9D9D9" w:themeFill="background1" w:themeFillShade="D9"/>
      </w:pPr>
      <w:bookmarkStart w:id="91" w:name="_Toc396214974"/>
      <w:r w:rsidRPr="00BE5886">
        <w:t>1.3</w:t>
      </w:r>
      <w:r w:rsidR="00F12810" w:rsidRPr="00BE5886">
        <w:t>6</w:t>
      </w:r>
      <w:r w:rsidRPr="00BE5886">
        <w:tab/>
        <w:t>Conflict of Interest Affidavit and Disclosure</w:t>
      </w:r>
      <w:bookmarkEnd w:id="91"/>
      <w:r w:rsidRPr="00BE5886">
        <w:t xml:space="preserve"> </w:t>
      </w:r>
    </w:p>
    <w:p w:rsidR="00023924" w:rsidRPr="00BE5886" w:rsidRDefault="00023924" w:rsidP="00BE5886">
      <w:pPr>
        <w:pStyle w:val="Header"/>
        <w:tabs>
          <w:tab w:val="clear" w:pos="4320"/>
          <w:tab w:val="clear" w:pos="8640"/>
        </w:tabs>
        <w:rPr>
          <w:color w:val="FF3300"/>
          <w:sz w:val="22"/>
        </w:rPr>
      </w:pPr>
    </w:p>
    <w:p w:rsidR="00023924" w:rsidRPr="00BE5886" w:rsidRDefault="001D4023" w:rsidP="00BE5886">
      <w:pPr>
        <w:suppressAutoHyphens/>
        <w:ind w:right="432"/>
        <w:rPr>
          <w:sz w:val="22"/>
          <w:szCs w:val="22"/>
        </w:rPr>
      </w:pPr>
      <w:r w:rsidRPr="00BE5886">
        <w:rPr>
          <w:sz w:val="22"/>
          <w:szCs w:val="22"/>
        </w:rPr>
        <w:t>Bidder</w:t>
      </w:r>
      <w:r w:rsidR="0014691C" w:rsidRPr="00BE5886">
        <w:rPr>
          <w:sz w:val="22"/>
          <w:szCs w:val="22"/>
        </w:rPr>
        <w:t xml:space="preserve">s shall complete and sign the </w:t>
      </w:r>
      <w:r w:rsidR="0014691C" w:rsidRPr="00BE5886">
        <w:rPr>
          <w:b/>
          <w:sz w:val="22"/>
          <w:szCs w:val="22"/>
        </w:rPr>
        <w:t>Conflict of Interest Affidavit and Disclosure</w:t>
      </w:r>
      <w:r w:rsidR="0014691C" w:rsidRPr="00BE5886">
        <w:rPr>
          <w:sz w:val="22"/>
          <w:szCs w:val="22"/>
        </w:rPr>
        <w:t xml:space="preserve"> (</w:t>
      </w:r>
      <w:r w:rsidR="0014691C" w:rsidRPr="00BE5886">
        <w:rPr>
          <w:b/>
          <w:sz w:val="22"/>
          <w:szCs w:val="22"/>
          <w:u w:val="single"/>
        </w:rPr>
        <w:t>Attachment I</w:t>
      </w:r>
      <w:r w:rsidR="0014691C" w:rsidRPr="00BE5886">
        <w:rPr>
          <w:sz w:val="22"/>
          <w:szCs w:val="22"/>
        </w:rPr>
        <w:t>) and s</w:t>
      </w:r>
      <w:r w:rsidR="00E31D90" w:rsidRPr="00BE5886">
        <w:rPr>
          <w:sz w:val="22"/>
          <w:szCs w:val="22"/>
        </w:rPr>
        <w:t>ubmit it with their Bid</w:t>
      </w:r>
      <w:r w:rsidR="0014691C" w:rsidRPr="00BE5886">
        <w:rPr>
          <w:sz w:val="22"/>
          <w:szCs w:val="22"/>
        </w:rPr>
        <w:t xml:space="preserve">.  </w:t>
      </w:r>
      <w:r w:rsidRPr="00BE5886">
        <w:rPr>
          <w:sz w:val="22"/>
          <w:szCs w:val="22"/>
        </w:rPr>
        <w:t>All Bidder</w:t>
      </w:r>
      <w:r w:rsidR="00772CFD" w:rsidRPr="00BE5886">
        <w:rPr>
          <w:sz w:val="22"/>
          <w:szCs w:val="22"/>
        </w:rPr>
        <w:t>s</w:t>
      </w:r>
      <w:r w:rsidR="00023924" w:rsidRPr="00BE5886">
        <w:rPr>
          <w:sz w:val="22"/>
          <w:szCs w:val="22"/>
        </w:rPr>
        <w:t xml:space="preserve"> are advised that if a Contract is awarded as a result of this solicitation, the successful Contractor’s personnel </w:t>
      </w:r>
      <w:r w:rsidR="00307702" w:rsidRPr="00BE5886">
        <w:rPr>
          <w:sz w:val="22"/>
          <w:szCs w:val="22"/>
        </w:rPr>
        <w:t xml:space="preserve">who perform or control work under this Contract </w:t>
      </w:r>
      <w:r w:rsidR="00023924" w:rsidRPr="00BE5886">
        <w:rPr>
          <w:sz w:val="22"/>
          <w:szCs w:val="22"/>
        </w:rPr>
        <w:t xml:space="preserve">and each of the participating subcontractor personnel </w:t>
      </w:r>
      <w:r w:rsidR="00307702" w:rsidRPr="00BE5886">
        <w:rPr>
          <w:sz w:val="22"/>
          <w:szCs w:val="22"/>
        </w:rPr>
        <w:t xml:space="preserve">who perform or control work under this Contract </w:t>
      </w:r>
      <w:r w:rsidR="00023924" w:rsidRPr="00BE5886">
        <w:rPr>
          <w:sz w:val="22"/>
          <w:szCs w:val="22"/>
        </w:rPr>
        <w:t xml:space="preserve">shall be required to complete agreements </w:t>
      </w:r>
      <w:r w:rsidR="0014691C" w:rsidRPr="00BE5886">
        <w:rPr>
          <w:sz w:val="22"/>
          <w:szCs w:val="22"/>
        </w:rPr>
        <w:t>substantially similar to</w:t>
      </w:r>
      <w:r w:rsidR="00023924" w:rsidRPr="00BE5886">
        <w:rPr>
          <w:sz w:val="22"/>
          <w:szCs w:val="22"/>
        </w:rPr>
        <w:t xml:space="preserve"> </w:t>
      </w:r>
      <w:r w:rsidR="00023924" w:rsidRPr="00BE5886">
        <w:rPr>
          <w:b/>
          <w:sz w:val="22"/>
          <w:szCs w:val="22"/>
          <w:u w:val="single"/>
        </w:rPr>
        <w:t xml:space="preserve">Attachment </w:t>
      </w:r>
      <w:r w:rsidR="005B6FE4" w:rsidRPr="00BE5886">
        <w:rPr>
          <w:b/>
          <w:sz w:val="22"/>
          <w:szCs w:val="22"/>
          <w:u w:val="single"/>
        </w:rPr>
        <w:t>I</w:t>
      </w:r>
      <w:r w:rsidR="00023924" w:rsidRPr="00BE5886">
        <w:rPr>
          <w:sz w:val="22"/>
          <w:szCs w:val="22"/>
        </w:rPr>
        <w:t xml:space="preserve"> </w:t>
      </w:r>
      <w:r w:rsidR="00023924" w:rsidRPr="00BE5886">
        <w:rPr>
          <w:b/>
          <w:sz w:val="22"/>
          <w:szCs w:val="22"/>
        </w:rPr>
        <w:t>Conflict of Interest Affidavit and Disclosure</w:t>
      </w:r>
      <w:r w:rsidR="00023924" w:rsidRPr="00BE5886">
        <w:rPr>
          <w:sz w:val="22"/>
          <w:szCs w:val="22"/>
        </w:rPr>
        <w:t xml:space="preserve">.  For policies and procedures applying specifically to Conflict of Interests, the Contract is </w:t>
      </w:r>
      <w:r w:rsidR="0014691C" w:rsidRPr="00BE5886">
        <w:rPr>
          <w:sz w:val="22"/>
          <w:szCs w:val="22"/>
        </w:rPr>
        <w:t xml:space="preserve">governed by COMAR 21.05.08.08. </w:t>
      </w:r>
    </w:p>
    <w:p w:rsidR="00023924" w:rsidRPr="00BE5886" w:rsidRDefault="00023924" w:rsidP="00BE5886">
      <w:pPr>
        <w:suppressAutoHyphens/>
        <w:ind w:right="432"/>
        <w:rPr>
          <w:sz w:val="22"/>
          <w:szCs w:val="22"/>
        </w:rPr>
      </w:pPr>
    </w:p>
    <w:p w:rsidR="00023924" w:rsidRPr="00BE5886" w:rsidRDefault="00023924" w:rsidP="007B65AA">
      <w:pPr>
        <w:pStyle w:val="Heading2"/>
        <w:shd w:val="clear" w:color="auto" w:fill="D9D9D9" w:themeFill="background1" w:themeFillShade="D9"/>
      </w:pPr>
      <w:bookmarkStart w:id="92" w:name="_Toc396214975"/>
      <w:r w:rsidRPr="00BE5886">
        <w:t>1.3</w:t>
      </w:r>
      <w:r w:rsidR="00F12810" w:rsidRPr="00BE5886">
        <w:t>7</w:t>
      </w:r>
      <w:r w:rsidRPr="00BE5886">
        <w:tab/>
        <w:t>Non-Disclosure Agreement</w:t>
      </w:r>
      <w:bookmarkEnd w:id="92"/>
    </w:p>
    <w:p w:rsidR="00023924" w:rsidRPr="00BE5886" w:rsidRDefault="00023924" w:rsidP="00BE5886">
      <w:pPr>
        <w:pStyle w:val="Header"/>
        <w:tabs>
          <w:tab w:val="clear" w:pos="4320"/>
          <w:tab w:val="clear" w:pos="8640"/>
        </w:tabs>
        <w:rPr>
          <w:color w:val="FF3300"/>
          <w:sz w:val="22"/>
        </w:rPr>
      </w:pPr>
    </w:p>
    <w:p w:rsidR="00023924" w:rsidRPr="00BE5886" w:rsidRDefault="001D4023" w:rsidP="00BE5886">
      <w:pPr>
        <w:suppressAutoHyphens/>
        <w:ind w:right="432"/>
        <w:rPr>
          <w:sz w:val="22"/>
          <w:szCs w:val="22"/>
        </w:rPr>
      </w:pPr>
      <w:r w:rsidRPr="00BE5886">
        <w:rPr>
          <w:sz w:val="22"/>
          <w:szCs w:val="22"/>
        </w:rPr>
        <w:t>All Bidder</w:t>
      </w:r>
      <w:r w:rsidR="00A41E3A" w:rsidRPr="00BE5886">
        <w:rPr>
          <w:sz w:val="22"/>
          <w:szCs w:val="22"/>
        </w:rPr>
        <w:t>s</w:t>
      </w:r>
      <w:r w:rsidR="00023924" w:rsidRPr="00BE5886">
        <w:rPr>
          <w:sz w:val="22"/>
          <w:szCs w:val="22"/>
        </w:rPr>
        <w:t xml:space="preserve"> are advised that this solicitation and any resultant Contract(s) are subject to the terms of the </w:t>
      </w:r>
      <w:r w:rsidR="00023924" w:rsidRPr="00BE5886">
        <w:rPr>
          <w:b/>
          <w:sz w:val="22"/>
          <w:szCs w:val="22"/>
        </w:rPr>
        <w:t>Non-Disclosure Agreement</w:t>
      </w:r>
      <w:r w:rsidR="00023924" w:rsidRPr="00BE5886">
        <w:rPr>
          <w:sz w:val="22"/>
          <w:szCs w:val="22"/>
        </w:rPr>
        <w:t xml:space="preserve"> (NDA) contained in this solicitation as </w:t>
      </w:r>
      <w:r w:rsidR="00023924" w:rsidRPr="00BE5886">
        <w:rPr>
          <w:b/>
          <w:sz w:val="22"/>
          <w:szCs w:val="22"/>
          <w:u w:val="single"/>
        </w:rPr>
        <w:t xml:space="preserve">Attachment </w:t>
      </w:r>
      <w:r w:rsidR="005B6FE4" w:rsidRPr="00BE5886">
        <w:rPr>
          <w:b/>
          <w:sz w:val="22"/>
          <w:szCs w:val="22"/>
          <w:u w:val="single"/>
        </w:rPr>
        <w:t>J</w:t>
      </w:r>
      <w:r w:rsidR="00023924" w:rsidRPr="00BE5886">
        <w:rPr>
          <w:sz w:val="22"/>
          <w:szCs w:val="22"/>
        </w:rPr>
        <w:t xml:space="preserve">.  </w:t>
      </w:r>
      <w:r w:rsidR="00023924" w:rsidRPr="00BE5886">
        <w:rPr>
          <w:sz w:val="22"/>
        </w:rPr>
        <w:t>This Agreem</w:t>
      </w:r>
      <w:r w:rsidR="003D4D3B" w:rsidRPr="00BE5886">
        <w:rPr>
          <w:sz w:val="22"/>
        </w:rPr>
        <w:t xml:space="preserve">ent must be provided </w:t>
      </w:r>
      <w:r w:rsidR="009E7193" w:rsidRPr="00BE5886">
        <w:rPr>
          <w:sz w:val="22"/>
        </w:rPr>
        <w:t>no later than</w:t>
      </w:r>
      <w:r w:rsidR="003D4D3B" w:rsidRPr="00BE5886">
        <w:rPr>
          <w:sz w:val="22"/>
        </w:rPr>
        <w:t xml:space="preserve"> ten (10</w:t>
      </w:r>
      <w:r w:rsidR="00023924" w:rsidRPr="00BE5886">
        <w:rPr>
          <w:sz w:val="22"/>
        </w:rPr>
        <w:t>) Business Days of notification of proposed Contract award</w:t>
      </w:r>
      <w:r w:rsidR="004367C5" w:rsidRPr="00BE5886">
        <w:rPr>
          <w:sz w:val="22"/>
        </w:rPr>
        <w:t>;</w:t>
      </w:r>
      <w:r w:rsidR="00023924" w:rsidRPr="00BE5886">
        <w:rPr>
          <w:sz w:val="22"/>
        </w:rPr>
        <w:t xml:space="preserve"> however, to expedite processing, it is suggested that this document be completed and submitted with the Bid.</w:t>
      </w:r>
    </w:p>
    <w:p w:rsidR="00023924" w:rsidRPr="00BE5886" w:rsidRDefault="00023924" w:rsidP="00BE5886">
      <w:pPr>
        <w:suppressAutoHyphens/>
        <w:ind w:right="432"/>
        <w:rPr>
          <w:sz w:val="22"/>
          <w:szCs w:val="22"/>
        </w:rPr>
      </w:pPr>
    </w:p>
    <w:p w:rsidR="00023924" w:rsidRPr="00BE5886" w:rsidRDefault="00023924" w:rsidP="007B65AA">
      <w:pPr>
        <w:pStyle w:val="Heading2"/>
        <w:shd w:val="clear" w:color="auto" w:fill="D9D9D9" w:themeFill="background1" w:themeFillShade="D9"/>
      </w:pPr>
      <w:bookmarkStart w:id="93" w:name="_Toc396214976"/>
      <w:r w:rsidRPr="00BE5886">
        <w:t>1.3</w:t>
      </w:r>
      <w:r w:rsidR="00F12810" w:rsidRPr="00BE5886">
        <w:t>8</w:t>
      </w:r>
      <w:r w:rsidRPr="00BE5886">
        <w:tab/>
        <w:t>HIPAA - Business Associate Agreement</w:t>
      </w:r>
      <w:bookmarkEnd w:id="93"/>
      <w:r w:rsidRPr="00BE5886">
        <w:t xml:space="preserve"> </w:t>
      </w:r>
    </w:p>
    <w:p w:rsidR="00023924" w:rsidRPr="00BE5886" w:rsidRDefault="00023924" w:rsidP="00BE5886">
      <w:pPr>
        <w:rPr>
          <w:color w:val="FF3300"/>
          <w:sz w:val="22"/>
          <w:szCs w:val="22"/>
        </w:rPr>
      </w:pPr>
    </w:p>
    <w:p w:rsidR="00023924" w:rsidRPr="00BE5886" w:rsidRDefault="00023924" w:rsidP="00BE5886">
      <w:pPr>
        <w:pStyle w:val="BodyText"/>
        <w:rPr>
          <w:szCs w:val="22"/>
        </w:rPr>
      </w:pPr>
      <w:r w:rsidRPr="00BE5886">
        <w:rPr>
          <w:szCs w:val="22"/>
        </w:rPr>
        <w:t>A HIPAA Business Associate Agreement is not required for this procurement.</w:t>
      </w:r>
    </w:p>
    <w:p w:rsidR="00023924" w:rsidRPr="00BE5886" w:rsidRDefault="00023924" w:rsidP="00BE5886">
      <w:pPr>
        <w:rPr>
          <w:sz w:val="22"/>
          <w:szCs w:val="22"/>
        </w:rPr>
      </w:pPr>
    </w:p>
    <w:p w:rsidR="00023924" w:rsidRPr="00BE5886" w:rsidRDefault="00023924" w:rsidP="007B65AA">
      <w:pPr>
        <w:pStyle w:val="Heading2"/>
        <w:shd w:val="clear" w:color="auto" w:fill="D9D9D9" w:themeFill="background1" w:themeFillShade="D9"/>
        <w:rPr>
          <w:color w:val="FF3300"/>
        </w:rPr>
      </w:pPr>
      <w:bookmarkStart w:id="94" w:name="_Toc396214977"/>
      <w:r w:rsidRPr="00BE5886">
        <w:t>1.3</w:t>
      </w:r>
      <w:r w:rsidR="00F12810" w:rsidRPr="00BE5886">
        <w:t>9</w:t>
      </w:r>
      <w:r w:rsidR="00DE5411" w:rsidRPr="00BE5886">
        <w:tab/>
        <w:t>Non</w:t>
      </w:r>
      <w:r w:rsidR="008B6060" w:rsidRPr="00BE5886">
        <w:t>-</w:t>
      </w:r>
      <w:r w:rsidR="00DE5411" w:rsidRPr="00BE5886">
        <w:t>v</w:t>
      </w:r>
      <w:r w:rsidRPr="00BE5886">
        <w:t>isual Access</w:t>
      </w:r>
      <w:bookmarkEnd w:id="94"/>
      <w:r w:rsidRPr="00BE5886">
        <w:t xml:space="preserve">  </w:t>
      </w:r>
    </w:p>
    <w:p w:rsidR="00D74089" w:rsidRPr="00BE5886" w:rsidRDefault="00D74089" w:rsidP="00BE5886">
      <w:pPr>
        <w:pStyle w:val="BodyText"/>
        <w:rPr>
          <w:szCs w:val="22"/>
        </w:rPr>
      </w:pPr>
    </w:p>
    <w:p w:rsidR="00023924" w:rsidRPr="00BE5886" w:rsidRDefault="00023924" w:rsidP="00BE5886">
      <w:pPr>
        <w:pStyle w:val="BodyText"/>
        <w:rPr>
          <w:szCs w:val="22"/>
        </w:rPr>
      </w:pPr>
      <w:r w:rsidRPr="00BE5886">
        <w:rPr>
          <w:szCs w:val="22"/>
        </w:rPr>
        <w:t>This solicitation does not contain Information Technology</w:t>
      </w:r>
      <w:r w:rsidR="00DE5411" w:rsidRPr="00BE5886">
        <w:rPr>
          <w:szCs w:val="22"/>
        </w:rPr>
        <w:t xml:space="preserve"> (IT) provisions requiring Nonv</w:t>
      </w:r>
      <w:r w:rsidRPr="00BE5886">
        <w:rPr>
          <w:szCs w:val="22"/>
        </w:rPr>
        <w:t>isual Access.</w:t>
      </w:r>
    </w:p>
    <w:p w:rsidR="002945FB" w:rsidRPr="00BE5886" w:rsidRDefault="002945FB" w:rsidP="00BE5886">
      <w:pPr>
        <w:pStyle w:val="BodyText"/>
        <w:rPr>
          <w:szCs w:val="22"/>
        </w:rPr>
      </w:pPr>
    </w:p>
    <w:p w:rsidR="00023924" w:rsidRPr="00BE5886" w:rsidRDefault="00023924" w:rsidP="007B65AA">
      <w:pPr>
        <w:pStyle w:val="Heading2"/>
        <w:shd w:val="clear" w:color="auto" w:fill="D9D9D9" w:themeFill="background1" w:themeFillShade="D9"/>
      </w:pPr>
      <w:bookmarkStart w:id="95" w:name="_Toc195673687"/>
      <w:bookmarkStart w:id="96" w:name="_Toc396214978"/>
      <w:r w:rsidRPr="00BE5886">
        <w:t>1.</w:t>
      </w:r>
      <w:bookmarkEnd w:id="95"/>
      <w:r w:rsidR="00F12810" w:rsidRPr="00BE5886">
        <w:t>40</w:t>
      </w:r>
      <w:r w:rsidRPr="00BE5886">
        <w:tab/>
        <w:t>Mercury and Products That Contain Mercury</w:t>
      </w:r>
      <w:bookmarkEnd w:id="96"/>
      <w:r w:rsidRPr="00BE5886">
        <w:t xml:space="preserve"> </w:t>
      </w:r>
    </w:p>
    <w:p w:rsidR="00023924" w:rsidRPr="00BE5886" w:rsidRDefault="00023924" w:rsidP="00BE5886">
      <w:pPr>
        <w:pStyle w:val="Header"/>
        <w:tabs>
          <w:tab w:val="clear" w:pos="4320"/>
          <w:tab w:val="clear" w:pos="8640"/>
        </w:tabs>
        <w:rPr>
          <w:b/>
          <w:color w:val="FF3300"/>
          <w:sz w:val="22"/>
          <w:szCs w:val="22"/>
        </w:rPr>
      </w:pPr>
    </w:p>
    <w:p w:rsidR="00023924" w:rsidRPr="00BE5886" w:rsidRDefault="00023924" w:rsidP="00BE5886">
      <w:pPr>
        <w:pStyle w:val="BodyText"/>
        <w:rPr>
          <w:szCs w:val="22"/>
        </w:rPr>
      </w:pPr>
      <w:r w:rsidRPr="00BE5886">
        <w:rPr>
          <w:szCs w:val="22"/>
        </w:rPr>
        <w:t>This solicitation does not include the procurement of products known to likely include mercury as a component.</w:t>
      </w:r>
    </w:p>
    <w:p w:rsidR="00023924" w:rsidRPr="00BE5886" w:rsidRDefault="00023924" w:rsidP="00BE5886">
      <w:pPr>
        <w:suppressAutoHyphens/>
        <w:ind w:right="432"/>
        <w:rPr>
          <w:sz w:val="22"/>
          <w:szCs w:val="22"/>
        </w:rPr>
      </w:pPr>
    </w:p>
    <w:p w:rsidR="00023924" w:rsidRPr="00BE5886" w:rsidRDefault="00023924" w:rsidP="007B65AA">
      <w:pPr>
        <w:pStyle w:val="Heading2"/>
        <w:shd w:val="clear" w:color="auto" w:fill="D9D9D9" w:themeFill="background1" w:themeFillShade="D9"/>
        <w:spacing w:after="0"/>
      </w:pPr>
      <w:bookmarkStart w:id="97" w:name="_Toc396214979"/>
      <w:r w:rsidRPr="00BE5886">
        <w:t>1.41</w:t>
      </w:r>
      <w:r w:rsidRPr="00BE5886">
        <w:tab/>
        <w:t>Veteran-Owned Small Business Enterprise Goals</w:t>
      </w:r>
      <w:bookmarkEnd w:id="97"/>
    </w:p>
    <w:p w:rsidR="00023924" w:rsidRPr="00BE5886" w:rsidRDefault="00023924" w:rsidP="00BE5886">
      <w:pPr>
        <w:rPr>
          <w:sz w:val="22"/>
        </w:rPr>
      </w:pPr>
    </w:p>
    <w:p w:rsidR="00023924" w:rsidRPr="00BE5886" w:rsidRDefault="00023924" w:rsidP="00BE5886">
      <w:pPr>
        <w:pStyle w:val="BodyText"/>
        <w:rPr>
          <w:szCs w:val="22"/>
        </w:rPr>
      </w:pPr>
      <w:r w:rsidRPr="00BE5886">
        <w:rPr>
          <w:szCs w:val="22"/>
        </w:rPr>
        <w:t xml:space="preserve">There is no Veteran-Owned Small Business Enterprise (VSBE) </w:t>
      </w:r>
      <w:r w:rsidR="009B2598" w:rsidRPr="00BE5886">
        <w:rPr>
          <w:szCs w:val="22"/>
        </w:rPr>
        <w:t xml:space="preserve">subcontractor participation </w:t>
      </w:r>
      <w:r w:rsidRPr="00BE5886">
        <w:rPr>
          <w:szCs w:val="22"/>
        </w:rPr>
        <w:t>goal for this procurement.</w:t>
      </w:r>
    </w:p>
    <w:p w:rsidR="00023924" w:rsidRPr="00BE5886" w:rsidRDefault="00023924" w:rsidP="00BE5886">
      <w:pPr>
        <w:rPr>
          <w:sz w:val="22"/>
          <w:szCs w:val="22"/>
        </w:rPr>
      </w:pPr>
    </w:p>
    <w:p w:rsidR="00F12810" w:rsidRPr="00BE5886" w:rsidRDefault="00516981" w:rsidP="007B65AA">
      <w:pPr>
        <w:pStyle w:val="Heading2"/>
        <w:shd w:val="clear" w:color="auto" w:fill="D9D9D9" w:themeFill="background1" w:themeFillShade="D9"/>
        <w:spacing w:after="0"/>
      </w:pPr>
      <w:bookmarkStart w:id="98" w:name="_Toc396214980"/>
      <w:r w:rsidRPr="00BE5886">
        <w:t>1.42</w:t>
      </w:r>
      <w:r w:rsidR="00F12810" w:rsidRPr="00BE5886">
        <w:tab/>
        <w:t>Location of the Performance of Services Disclosure</w:t>
      </w:r>
      <w:bookmarkEnd w:id="98"/>
    </w:p>
    <w:p w:rsidR="00F12810" w:rsidRPr="00BE5886" w:rsidRDefault="00F12810" w:rsidP="00BE5886">
      <w:pPr>
        <w:rPr>
          <w:color w:val="FF0000"/>
          <w:sz w:val="22"/>
        </w:rPr>
      </w:pPr>
    </w:p>
    <w:p w:rsidR="00DA2E35" w:rsidRPr="00BE5886" w:rsidRDefault="00DA2E35" w:rsidP="00BE5886">
      <w:pPr>
        <w:pStyle w:val="BodyText"/>
        <w:rPr>
          <w:szCs w:val="22"/>
        </w:rPr>
      </w:pPr>
      <w:r w:rsidRPr="00BE5886">
        <w:rPr>
          <w:szCs w:val="22"/>
        </w:rPr>
        <w:t>This solicitation does not require a Location of the Performance of Services Disclosure.</w:t>
      </w:r>
    </w:p>
    <w:p w:rsidR="006F294B" w:rsidRPr="00BE5886" w:rsidRDefault="006F294B" w:rsidP="00BE5886">
      <w:pPr>
        <w:rPr>
          <w:sz w:val="22"/>
        </w:rPr>
      </w:pPr>
    </w:p>
    <w:p w:rsidR="006F294B" w:rsidRPr="00BE5886" w:rsidRDefault="00516981" w:rsidP="007B65AA">
      <w:pPr>
        <w:pStyle w:val="Heading2"/>
        <w:shd w:val="clear" w:color="auto" w:fill="D9D9D9" w:themeFill="background1" w:themeFillShade="D9"/>
        <w:spacing w:after="0"/>
      </w:pPr>
      <w:bookmarkStart w:id="99" w:name="_Toc396214981"/>
      <w:r w:rsidRPr="00BE5886">
        <w:lastRenderedPageBreak/>
        <w:t>1.43</w:t>
      </w:r>
      <w:r w:rsidR="006F294B" w:rsidRPr="00BE5886">
        <w:tab/>
        <w:t>Department of Human Resources (DHR) Hiring Agreement</w:t>
      </w:r>
      <w:bookmarkEnd w:id="99"/>
    </w:p>
    <w:p w:rsidR="006F294B" w:rsidRPr="00BE5886" w:rsidRDefault="006F294B" w:rsidP="00BE5886">
      <w:pPr>
        <w:rPr>
          <w:color w:val="FF0000"/>
          <w:sz w:val="22"/>
        </w:rPr>
      </w:pPr>
    </w:p>
    <w:p w:rsidR="00AC1A01" w:rsidRPr="00BE5886" w:rsidRDefault="00AC1A01" w:rsidP="00BE5886">
      <w:pPr>
        <w:pStyle w:val="BodyText"/>
        <w:rPr>
          <w:szCs w:val="22"/>
        </w:rPr>
      </w:pPr>
      <w:r w:rsidRPr="00BE5886">
        <w:rPr>
          <w:szCs w:val="22"/>
        </w:rPr>
        <w:t xml:space="preserve">This solicitation does not </w:t>
      </w:r>
      <w:r w:rsidR="00B25123" w:rsidRPr="00BE5886">
        <w:rPr>
          <w:szCs w:val="22"/>
        </w:rPr>
        <w:t>require a DHR Hiring Agreement</w:t>
      </w:r>
      <w:r w:rsidRPr="00BE5886">
        <w:rPr>
          <w:szCs w:val="22"/>
        </w:rPr>
        <w:t>.</w:t>
      </w:r>
    </w:p>
    <w:p w:rsidR="004E723B" w:rsidRPr="00BE5886" w:rsidRDefault="004E723B" w:rsidP="00BE5886">
      <w:pPr>
        <w:pStyle w:val="Heading1"/>
        <w:rPr>
          <w:sz w:val="22"/>
          <w:szCs w:val="22"/>
        </w:rPr>
      </w:pPr>
    </w:p>
    <w:p w:rsidR="0068709C" w:rsidRPr="00BE5886" w:rsidRDefault="0068709C" w:rsidP="00BE5886"/>
    <w:p w:rsidR="00667167" w:rsidRPr="00BE5886" w:rsidRDefault="00667167" w:rsidP="00BE5886"/>
    <w:p w:rsidR="0068709C" w:rsidRPr="00BE5886" w:rsidRDefault="0068709C" w:rsidP="00BE5886"/>
    <w:p w:rsidR="0068709C" w:rsidRPr="00BE5886" w:rsidRDefault="0068709C" w:rsidP="00BE5886"/>
    <w:p w:rsidR="0068709C" w:rsidRPr="00BE5886" w:rsidRDefault="0068709C" w:rsidP="00BE5886"/>
    <w:p w:rsidR="0068709C" w:rsidRPr="00BE5886" w:rsidRDefault="0068709C" w:rsidP="00BE5886"/>
    <w:p w:rsidR="00667167" w:rsidRPr="00BE5886" w:rsidRDefault="00667167" w:rsidP="00BE5886"/>
    <w:p w:rsidR="00667167" w:rsidRPr="00BE5886" w:rsidRDefault="00667167" w:rsidP="00BE5886"/>
    <w:p w:rsidR="00667167" w:rsidRPr="00BE5886" w:rsidRDefault="00667167" w:rsidP="00BE5886"/>
    <w:p w:rsidR="00667167" w:rsidRPr="00BE5886" w:rsidRDefault="00667167" w:rsidP="00BE5886"/>
    <w:p w:rsidR="00667167" w:rsidRPr="00BE5886" w:rsidRDefault="00667167" w:rsidP="00BE5886">
      <w:pPr>
        <w:jc w:val="center"/>
        <w:rPr>
          <w:b/>
          <w:sz w:val="22"/>
        </w:rPr>
      </w:pPr>
      <w:r w:rsidRPr="00BE5886">
        <w:rPr>
          <w:b/>
          <w:sz w:val="22"/>
        </w:rPr>
        <w:t>THE REMAINDER OF THIS PAGE IS INTENTIONALLY LEFT BLANK.</w:t>
      </w:r>
    </w:p>
    <w:p w:rsidR="00667167" w:rsidRPr="00BE5886" w:rsidRDefault="00667167" w:rsidP="00BE5886"/>
    <w:p w:rsidR="00667167" w:rsidRPr="00BE5886" w:rsidRDefault="00667167" w:rsidP="00BE5886"/>
    <w:p w:rsidR="00667167" w:rsidRPr="00BE5886" w:rsidRDefault="00667167" w:rsidP="00BE5886">
      <w:r w:rsidRPr="00BE5886">
        <w:br w:type="page"/>
      </w:r>
    </w:p>
    <w:p w:rsidR="008E6AFE" w:rsidRPr="00BE5886" w:rsidRDefault="008E6AFE" w:rsidP="00BE5886">
      <w:pPr>
        <w:pStyle w:val="Heading1"/>
        <w:rPr>
          <w:sz w:val="22"/>
          <w:u w:val="single"/>
        </w:rPr>
      </w:pPr>
      <w:bookmarkStart w:id="100" w:name="_Toc396214982"/>
      <w:r w:rsidRPr="00BE5886">
        <w:rPr>
          <w:u w:val="single"/>
        </w:rPr>
        <w:lastRenderedPageBreak/>
        <w:t>SECTION 2 – MINIMUM QUALIFICATIONS</w:t>
      </w:r>
      <w:bookmarkEnd w:id="100"/>
    </w:p>
    <w:p w:rsidR="00023924" w:rsidRPr="00BE5886" w:rsidRDefault="00023924" w:rsidP="00BE5886">
      <w:pPr>
        <w:jc w:val="center"/>
        <w:rPr>
          <w:sz w:val="22"/>
          <w:szCs w:val="22"/>
        </w:rPr>
      </w:pPr>
    </w:p>
    <w:p w:rsidR="00280F69" w:rsidRPr="00BE5886" w:rsidRDefault="007C1504" w:rsidP="007B65AA">
      <w:pPr>
        <w:pStyle w:val="Heading2"/>
        <w:pBdr>
          <w:top w:val="single" w:sz="4" w:space="2" w:color="auto"/>
        </w:pBdr>
        <w:shd w:val="clear" w:color="auto" w:fill="D9D9D9" w:themeFill="background1" w:themeFillShade="D9"/>
      </w:pPr>
      <w:bookmarkStart w:id="101" w:name="_Toc396214983"/>
      <w:r w:rsidRPr="00BE5886">
        <w:t>2.1</w:t>
      </w:r>
      <w:r w:rsidR="008E6AFE" w:rsidRPr="00BE5886">
        <w:tab/>
        <w:t>Bidder Minimum Qualifications</w:t>
      </w:r>
      <w:bookmarkEnd w:id="101"/>
    </w:p>
    <w:p w:rsidR="008E6AFE" w:rsidRPr="00BE5886" w:rsidRDefault="008E6AFE" w:rsidP="00BE5886">
      <w:pPr>
        <w:pStyle w:val="Style"/>
        <w:spacing w:before="215"/>
        <w:ind w:right="15"/>
        <w:rPr>
          <w:sz w:val="22"/>
          <w:szCs w:val="22"/>
        </w:rPr>
      </w:pPr>
      <w:r w:rsidRPr="00BE5886">
        <w:rPr>
          <w:color w:val="000000"/>
          <w:sz w:val="22"/>
          <w:szCs w:val="22"/>
        </w:rPr>
        <w:t>The Bidder must provide proof with its B</w:t>
      </w:r>
      <w:r w:rsidR="00D35200" w:rsidRPr="00BE5886">
        <w:rPr>
          <w:color w:val="000000"/>
          <w:sz w:val="22"/>
          <w:szCs w:val="22"/>
        </w:rPr>
        <w:t xml:space="preserve">id that the following Minimum </w:t>
      </w:r>
      <w:r w:rsidR="00C03C27" w:rsidRPr="00BE5886">
        <w:rPr>
          <w:color w:val="000000"/>
          <w:sz w:val="22"/>
          <w:szCs w:val="22"/>
        </w:rPr>
        <w:t>Q</w:t>
      </w:r>
      <w:r w:rsidRPr="00BE5886">
        <w:rPr>
          <w:color w:val="000000"/>
          <w:sz w:val="22"/>
          <w:szCs w:val="22"/>
        </w:rPr>
        <w:t>ualifications have been met</w:t>
      </w:r>
      <w:r w:rsidRPr="00BE5886">
        <w:rPr>
          <w:sz w:val="22"/>
          <w:szCs w:val="22"/>
        </w:rPr>
        <w:t>:</w:t>
      </w:r>
    </w:p>
    <w:p w:rsidR="008E6AFE" w:rsidRPr="00BE5886" w:rsidRDefault="008E6AFE" w:rsidP="00BE5886">
      <w:pPr>
        <w:rPr>
          <w:sz w:val="22"/>
          <w:szCs w:val="22"/>
        </w:rPr>
      </w:pPr>
    </w:p>
    <w:p w:rsidR="008E6AFE" w:rsidRPr="00BE5886" w:rsidRDefault="008E6AFE" w:rsidP="00BE5886">
      <w:pPr>
        <w:ind w:left="720" w:hanging="720"/>
        <w:rPr>
          <w:color w:val="000000"/>
          <w:sz w:val="22"/>
        </w:rPr>
      </w:pPr>
      <w:r w:rsidRPr="00BE5886">
        <w:rPr>
          <w:color w:val="000000"/>
          <w:sz w:val="22"/>
        </w:rPr>
        <w:t>2.1.1</w:t>
      </w:r>
      <w:r w:rsidR="00E50B81" w:rsidRPr="00BE5886">
        <w:rPr>
          <w:color w:val="000000"/>
          <w:sz w:val="22"/>
        </w:rPr>
        <w:tab/>
        <w:t xml:space="preserve">The Bidder shall </w:t>
      </w:r>
      <w:r w:rsidR="00151A52" w:rsidRPr="00BE5886">
        <w:rPr>
          <w:color w:val="000000"/>
          <w:sz w:val="22"/>
        </w:rPr>
        <w:t>certify at least $3,000.00 in aggregate business of services of process within Maryland for each of 2012 and 2013 (i.e</w:t>
      </w:r>
      <w:r w:rsidR="001008C8" w:rsidRPr="00BE5886">
        <w:rPr>
          <w:color w:val="000000"/>
          <w:sz w:val="22"/>
        </w:rPr>
        <w:t>.</w:t>
      </w:r>
      <w:r w:rsidR="00701C15" w:rsidRPr="00BE5886">
        <w:rPr>
          <w:color w:val="000000"/>
          <w:sz w:val="22"/>
        </w:rPr>
        <w:t xml:space="preserve"> $6,000.00 over the 2 years)</w:t>
      </w:r>
      <w:r w:rsidR="00015F6F" w:rsidRPr="00BE5886">
        <w:t xml:space="preserve"> and</w:t>
      </w:r>
      <w:r w:rsidR="00015F6F" w:rsidRPr="00BE5886">
        <w:rPr>
          <w:spacing w:val="19"/>
        </w:rPr>
        <w:t xml:space="preserve"> </w:t>
      </w:r>
      <w:r w:rsidR="00015F6F" w:rsidRPr="00BE5886">
        <w:t>at</w:t>
      </w:r>
      <w:r w:rsidR="00015F6F" w:rsidRPr="00BE5886">
        <w:rPr>
          <w:spacing w:val="19"/>
        </w:rPr>
        <w:t xml:space="preserve"> </w:t>
      </w:r>
      <w:r w:rsidR="00015F6F" w:rsidRPr="00BE5886">
        <w:t>least $2,000 in aggregate business of service of</w:t>
      </w:r>
      <w:r w:rsidR="00015F6F" w:rsidRPr="00BE5886">
        <w:rPr>
          <w:spacing w:val="-2"/>
        </w:rPr>
        <w:t xml:space="preserve"> </w:t>
      </w:r>
      <w:r w:rsidR="00015F6F" w:rsidRPr="00BE5886">
        <w:t xml:space="preserve">process within Maryland </w:t>
      </w:r>
      <w:r w:rsidR="00015F6F" w:rsidRPr="00BE5886">
        <w:rPr>
          <w:u w:val="single"/>
        </w:rPr>
        <w:t xml:space="preserve">thus </w:t>
      </w:r>
      <w:r w:rsidR="00015F6F" w:rsidRPr="00BE5886">
        <w:rPr>
          <w:spacing w:val="-1"/>
          <w:u w:val="single"/>
        </w:rPr>
        <w:t>far</w:t>
      </w:r>
      <w:r w:rsidR="00015F6F" w:rsidRPr="00BE5886">
        <w:rPr>
          <w:u w:val="single"/>
        </w:rPr>
        <w:t xml:space="preserve"> </w:t>
      </w:r>
      <w:r w:rsidR="00015F6F" w:rsidRPr="00BE5886">
        <w:t>for 2014.</w:t>
      </w:r>
    </w:p>
    <w:p w:rsidR="00E50B81" w:rsidRPr="00BE5886" w:rsidRDefault="00E50B81" w:rsidP="00BE5886">
      <w:pPr>
        <w:rPr>
          <w:color w:val="000000"/>
          <w:sz w:val="22"/>
        </w:rPr>
      </w:pPr>
    </w:p>
    <w:p w:rsidR="001008C8" w:rsidRPr="00BE5886" w:rsidRDefault="008E6AFE" w:rsidP="00BE5886">
      <w:pPr>
        <w:ind w:left="720" w:hanging="720"/>
        <w:rPr>
          <w:color w:val="000000"/>
          <w:sz w:val="22"/>
        </w:rPr>
      </w:pPr>
      <w:r w:rsidRPr="00BE5886">
        <w:rPr>
          <w:color w:val="000000"/>
          <w:sz w:val="22"/>
        </w:rPr>
        <w:t>2.1.2</w:t>
      </w:r>
      <w:r w:rsidR="00E50B81" w:rsidRPr="00BE5886">
        <w:rPr>
          <w:color w:val="000000"/>
          <w:sz w:val="22"/>
        </w:rPr>
        <w:tab/>
      </w:r>
      <w:r w:rsidR="00151A52" w:rsidRPr="00BE5886">
        <w:rPr>
          <w:color w:val="000000"/>
          <w:sz w:val="22"/>
        </w:rPr>
        <w:t xml:space="preserve">The Bidder shall </w:t>
      </w:r>
      <w:r w:rsidR="001008C8" w:rsidRPr="00BE5886">
        <w:rPr>
          <w:color w:val="000000"/>
          <w:sz w:val="22"/>
        </w:rPr>
        <w:t>provide three (3) references from the past three (3) years evidencing a minimum annual billing total of at least $200.00 receive</w:t>
      </w:r>
      <w:r w:rsidR="00701C15" w:rsidRPr="00BE5886">
        <w:rPr>
          <w:color w:val="000000"/>
          <w:sz w:val="22"/>
        </w:rPr>
        <w:t>d from each reference</w:t>
      </w:r>
      <w:r w:rsidR="003448BF" w:rsidRPr="00BE5886">
        <w:rPr>
          <w:color w:val="000000"/>
          <w:sz w:val="22"/>
        </w:rPr>
        <w:t xml:space="preserve"> (e</w:t>
      </w:r>
      <w:r w:rsidR="001008C8" w:rsidRPr="00BE5886">
        <w:rPr>
          <w:color w:val="000000"/>
          <w:sz w:val="22"/>
        </w:rPr>
        <w:t>ach reference shall include a contact person, current telephone number and email address</w:t>
      </w:r>
      <w:r w:rsidR="003448BF" w:rsidRPr="00BE5886">
        <w:rPr>
          <w:color w:val="000000"/>
          <w:sz w:val="22"/>
        </w:rPr>
        <w:t>)</w:t>
      </w:r>
      <w:r w:rsidR="00015F6F" w:rsidRPr="00BE5886">
        <w:rPr>
          <w:color w:val="000000"/>
          <w:sz w:val="22"/>
        </w:rPr>
        <w:t>.</w:t>
      </w:r>
      <w:r w:rsidR="00015F6F" w:rsidRPr="00BE5886">
        <w:t>These</w:t>
      </w:r>
      <w:r w:rsidR="00015F6F" w:rsidRPr="00BE5886">
        <w:rPr>
          <w:spacing w:val="1"/>
        </w:rPr>
        <w:t xml:space="preserve"> </w:t>
      </w:r>
      <w:r w:rsidR="00015F6F" w:rsidRPr="00BE5886">
        <w:rPr>
          <w:spacing w:val="-1"/>
        </w:rPr>
        <w:t>references</w:t>
      </w:r>
      <w:r w:rsidR="00015F6F" w:rsidRPr="00BE5886">
        <w:rPr>
          <w:spacing w:val="1"/>
        </w:rPr>
        <w:t xml:space="preserve"> </w:t>
      </w:r>
      <w:r w:rsidR="00015F6F" w:rsidRPr="00BE5886">
        <w:t>can</w:t>
      </w:r>
      <w:r w:rsidR="00015F6F" w:rsidRPr="00BE5886">
        <w:rPr>
          <w:spacing w:val="47"/>
        </w:rPr>
        <w:t xml:space="preserve"> </w:t>
      </w:r>
      <w:r w:rsidR="00015F6F" w:rsidRPr="00BE5886">
        <w:t>be</w:t>
      </w:r>
      <w:r w:rsidR="00015F6F" w:rsidRPr="00BE5886">
        <w:rPr>
          <w:spacing w:val="9"/>
        </w:rPr>
        <w:t xml:space="preserve"> </w:t>
      </w:r>
      <w:r w:rsidR="00015F6F" w:rsidRPr="00BE5886">
        <w:t>the</w:t>
      </w:r>
      <w:r w:rsidR="00015F6F" w:rsidRPr="00BE5886">
        <w:rPr>
          <w:spacing w:val="9"/>
        </w:rPr>
        <w:t xml:space="preserve"> </w:t>
      </w:r>
      <w:r w:rsidR="00015F6F" w:rsidRPr="00BE5886">
        <w:rPr>
          <w:spacing w:val="-1"/>
        </w:rPr>
        <w:t>same</w:t>
      </w:r>
      <w:r w:rsidR="00015F6F" w:rsidRPr="00BE5886">
        <w:rPr>
          <w:spacing w:val="9"/>
        </w:rPr>
        <w:t xml:space="preserve"> </w:t>
      </w:r>
      <w:r w:rsidR="00015F6F" w:rsidRPr="00BE5886">
        <w:t>for</w:t>
      </w:r>
      <w:r w:rsidR="00015F6F" w:rsidRPr="00BE5886">
        <w:rPr>
          <w:spacing w:val="9"/>
        </w:rPr>
        <w:t xml:space="preserve"> </w:t>
      </w:r>
      <w:r w:rsidR="00015F6F" w:rsidRPr="00BE5886">
        <w:t>each</w:t>
      </w:r>
      <w:r w:rsidR="00015F6F" w:rsidRPr="00BE5886">
        <w:rPr>
          <w:spacing w:val="9"/>
        </w:rPr>
        <w:t xml:space="preserve"> </w:t>
      </w:r>
      <w:r w:rsidR="00015F6F" w:rsidRPr="00BE5886">
        <w:t>year</w:t>
      </w:r>
      <w:r w:rsidR="00015F6F" w:rsidRPr="00BE5886">
        <w:rPr>
          <w:spacing w:val="9"/>
        </w:rPr>
        <w:t xml:space="preserve"> </w:t>
      </w:r>
      <w:r w:rsidR="00015F6F" w:rsidRPr="00BE5886">
        <w:t>or</w:t>
      </w:r>
      <w:r w:rsidR="00015F6F" w:rsidRPr="00BE5886">
        <w:rPr>
          <w:spacing w:val="9"/>
        </w:rPr>
        <w:t xml:space="preserve"> </w:t>
      </w:r>
      <w:r w:rsidR="00015F6F" w:rsidRPr="00BE5886">
        <w:rPr>
          <w:spacing w:val="-1"/>
        </w:rPr>
        <w:t>different</w:t>
      </w:r>
      <w:r w:rsidR="00015F6F" w:rsidRPr="00BE5886">
        <w:rPr>
          <w:spacing w:val="9"/>
        </w:rPr>
        <w:t xml:space="preserve"> </w:t>
      </w:r>
      <w:r w:rsidR="00015F6F" w:rsidRPr="00BE5886">
        <w:rPr>
          <w:spacing w:val="-1"/>
        </w:rPr>
        <w:t>references</w:t>
      </w:r>
      <w:r w:rsidR="00015F6F" w:rsidRPr="00BE5886">
        <w:rPr>
          <w:spacing w:val="8"/>
        </w:rPr>
        <w:t xml:space="preserve"> </w:t>
      </w:r>
      <w:r w:rsidR="00015F6F" w:rsidRPr="00BE5886">
        <w:t>for</w:t>
      </w:r>
      <w:r w:rsidR="00015F6F" w:rsidRPr="00BE5886">
        <w:rPr>
          <w:spacing w:val="9"/>
        </w:rPr>
        <w:t xml:space="preserve"> </w:t>
      </w:r>
      <w:r w:rsidR="00015F6F" w:rsidRPr="00BE5886">
        <w:t>each</w:t>
      </w:r>
      <w:r w:rsidR="00015F6F" w:rsidRPr="00BE5886">
        <w:rPr>
          <w:spacing w:val="9"/>
        </w:rPr>
        <w:t xml:space="preserve"> </w:t>
      </w:r>
      <w:r w:rsidR="00015F6F" w:rsidRPr="00BE5886">
        <w:t>year;</w:t>
      </w:r>
      <w:r w:rsidR="00015F6F" w:rsidRPr="00BE5886">
        <w:rPr>
          <w:spacing w:val="9"/>
        </w:rPr>
        <w:t xml:space="preserve"> </w:t>
      </w:r>
      <w:r w:rsidR="00015F6F" w:rsidRPr="00BE5886">
        <w:t>i.e.</w:t>
      </w:r>
      <w:r w:rsidR="00015F6F" w:rsidRPr="00BE5886">
        <w:rPr>
          <w:spacing w:val="9"/>
        </w:rPr>
        <w:t xml:space="preserve"> </w:t>
      </w:r>
      <w:r w:rsidR="00015F6F" w:rsidRPr="00BE5886">
        <w:t>between</w:t>
      </w:r>
      <w:r w:rsidR="00015F6F" w:rsidRPr="00BE5886">
        <w:rPr>
          <w:spacing w:val="9"/>
        </w:rPr>
        <w:t xml:space="preserve"> </w:t>
      </w:r>
      <w:r w:rsidR="00015F6F" w:rsidRPr="00BE5886">
        <w:t>3</w:t>
      </w:r>
      <w:r w:rsidR="00015F6F" w:rsidRPr="00BE5886">
        <w:rPr>
          <w:spacing w:val="9"/>
        </w:rPr>
        <w:t xml:space="preserve"> </w:t>
      </w:r>
      <w:r w:rsidR="00015F6F" w:rsidRPr="00BE5886">
        <w:t>and</w:t>
      </w:r>
      <w:r w:rsidR="00015F6F" w:rsidRPr="00BE5886">
        <w:rPr>
          <w:spacing w:val="9"/>
        </w:rPr>
        <w:t xml:space="preserve"> </w:t>
      </w:r>
      <w:r w:rsidR="00015F6F" w:rsidRPr="00BE5886">
        <w:t>9</w:t>
      </w:r>
      <w:r w:rsidR="00015F6F" w:rsidRPr="00BE5886">
        <w:rPr>
          <w:spacing w:val="8"/>
        </w:rPr>
        <w:t xml:space="preserve"> </w:t>
      </w:r>
      <w:r w:rsidR="00015F6F" w:rsidRPr="00BE5886">
        <w:t>total</w:t>
      </w:r>
      <w:r w:rsidR="00015F6F" w:rsidRPr="00BE5886">
        <w:rPr>
          <w:spacing w:val="37"/>
        </w:rPr>
        <w:t xml:space="preserve"> </w:t>
      </w:r>
      <w:r w:rsidR="00015F6F" w:rsidRPr="00BE5886">
        <w:rPr>
          <w:spacing w:val="-1"/>
        </w:rPr>
        <w:t xml:space="preserve">references may </w:t>
      </w:r>
      <w:r w:rsidR="00015F6F" w:rsidRPr="00BE5886">
        <w:t>be</w:t>
      </w:r>
      <w:r w:rsidR="00015F6F" w:rsidRPr="00BE5886">
        <w:rPr>
          <w:spacing w:val="-1"/>
        </w:rPr>
        <w:t xml:space="preserve"> submitted</w:t>
      </w:r>
      <w:r w:rsidR="001008C8" w:rsidRPr="00BE5886">
        <w:rPr>
          <w:color w:val="000000"/>
          <w:sz w:val="22"/>
        </w:rPr>
        <w:t>.</w:t>
      </w:r>
    </w:p>
    <w:p w:rsidR="000107FC" w:rsidRPr="00BE5886" w:rsidRDefault="000107FC" w:rsidP="00BE5886">
      <w:pPr>
        <w:ind w:left="720" w:hanging="720"/>
        <w:rPr>
          <w:color w:val="000000"/>
          <w:sz w:val="22"/>
        </w:rPr>
      </w:pPr>
    </w:p>
    <w:p w:rsidR="000107FC" w:rsidRPr="00BE5886" w:rsidRDefault="000107FC" w:rsidP="00BE5886">
      <w:pPr>
        <w:ind w:left="720" w:hanging="720"/>
        <w:rPr>
          <w:color w:val="000000"/>
          <w:sz w:val="22"/>
        </w:rPr>
      </w:pPr>
      <w:r w:rsidRPr="00BE5886">
        <w:rPr>
          <w:color w:val="000000"/>
          <w:sz w:val="22"/>
        </w:rPr>
        <w:t>2.1.3</w:t>
      </w:r>
      <w:r w:rsidRPr="00BE5886">
        <w:rPr>
          <w:color w:val="000000"/>
          <w:sz w:val="22"/>
        </w:rPr>
        <w:tab/>
        <w:t>The Bidder shall have a working familiarity with Rule 2-121, Maryland Rules of Civil Procedures;</w:t>
      </w:r>
    </w:p>
    <w:p w:rsidR="00701C15" w:rsidRPr="00BE5886" w:rsidRDefault="00701C15" w:rsidP="00BE5886">
      <w:pPr>
        <w:ind w:left="720" w:hanging="720"/>
        <w:rPr>
          <w:color w:val="000000"/>
          <w:sz w:val="22"/>
        </w:rPr>
      </w:pPr>
    </w:p>
    <w:p w:rsidR="009D4262" w:rsidRPr="00BE5886" w:rsidRDefault="00274050" w:rsidP="00BE5886">
      <w:pPr>
        <w:ind w:left="720" w:hanging="720"/>
        <w:rPr>
          <w:color w:val="000000"/>
          <w:sz w:val="22"/>
        </w:rPr>
      </w:pPr>
      <w:r w:rsidRPr="00BE5886">
        <w:rPr>
          <w:color w:val="000000"/>
          <w:sz w:val="22"/>
        </w:rPr>
        <w:t>2.1.</w:t>
      </w:r>
      <w:r w:rsidR="00886676">
        <w:rPr>
          <w:color w:val="000000"/>
          <w:sz w:val="22"/>
        </w:rPr>
        <w:t>4</w:t>
      </w:r>
      <w:r w:rsidR="009D4262" w:rsidRPr="00BE5886">
        <w:rPr>
          <w:color w:val="000000"/>
          <w:sz w:val="22"/>
        </w:rPr>
        <w:tab/>
        <w:t xml:space="preserve">The Bidder shall affirm their intent to serve all processes assigned by BOSE throughout the assigned areas for the duration of the Contract for the amount indicated in the </w:t>
      </w:r>
      <w:r w:rsidR="009D4262" w:rsidRPr="00BE5886">
        <w:rPr>
          <w:b/>
          <w:color w:val="000000"/>
          <w:sz w:val="22"/>
        </w:rPr>
        <w:t xml:space="preserve">Bid Price Form </w:t>
      </w:r>
      <w:r w:rsidR="009D4262" w:rsidRPr="00BE5886">
        <w:rPr>
          <w:color w:val="000000"/>
          <w:sz w:val="22"/>
        </w:rPr>
        <w:t>(</w:t>
      </w:r>
      <w:r w:rsidR="009D4262" w:rsidRPr="00BE5886">
        <w:rPr>
          <w:b/>
          <w:color w:val="000000"/>
          <w:sz w:val="22"/>
          <w:u w:val="single"/>
        </w:rPr>
        <w:t>Attachment F</w:t>
      </w:r>
      <w:r w:rsidR="009D4262" w:rsidRPr="00BE5886">
        <w:rPr>
          <w:color w:val="000000"/>
          <w:sz w:val="22"/>
        </w:rPr>
        <w:t>).</w:t>
      </w:r>
    </w:p>
    <w:p w:rsidR="002945FB" w:rsidRPr="00BE5886" w:rsidRDefault="002945FB" w:rsidP="00BE5886">
      <w:pPr>
        <w:ind w:left="720" w:hanging="720"/>
        <w:rPr>
          <w:color w:val="000000"/>
          <w:sz w:val="22"/>
        </w:rPr>
      </w:pPr>
    </w:p>
    <w:p w:rsidR="00C1687E" w:rsidRPr="00BE5886" w:rsidRDefault="00D35200" w:rsidP="00BE5886">
      <w:pPr>
        <w:rPr>
          <w:color w:val="000000"/>
          <w:sz w:val="22"/>
        </w:rPr>
      </w:pPr>
      <w:r w:rsidRPr="00BE5886">
        <w:rPr>
          <w:color w:val="000000"/>
          <w:sz w:val="22"/>
        </w:rPr>
        <w:t xml:space="preserve">The Bidder shall complete the </w:t>
      </w:r>
      <w:r w:rsidRPr="00BE5886">
        <w:rPr>
          <w:b/>
          <w:color w:val="000000"/>
          <w:sz w:val="22"/>
        </w:rPr>
        <w:t>Affidavit of</w:t>
      </w:r>
      <w:r w:rsidRPr="00BE5886">
        <w:rPr>
          <w:color w:val="000000"/>
          <w:sz w:val="22"/>
        </w:rPr>
        <w:t xml:space="preserve"> </w:t>
      </w:r>
      <w:r w:rsidRPr="00BE5886">
        <w:rPr>
          <w:b/>
          <w:color w:val="000000"/>
          <w:sz w:val="22"/>
        </w:rPr>
        <w:t xml:space="preserve">Bidder Qualifications </w:t>
      </w:r>
      <w:r w:rsidRPr="00BE5886">
        <w:rPr>
          <w:color w:val="000000"/>
          <w:sz w:val="22"/>
        </w:rPr>
        <w:t>(</w:t>
      </w:r>
      <w:r w:rsidRPr="00BE5886">
        <w:rPr>
          <w:b/>
          <w:color w:val="000000"/>
          <w:sz w:val="22"/>
          <w:u w:val="single"/>
        </w:rPr>
        <w:t>Attachment S</w:t>
      </w:r>
      <w:r w:rsidR="0036047F" w:rsidRPr="00BE5886">
        <w:rPr>
          <w:color w:val="000000"/>
          <w:sz w:val="22"/>
        </w:rPr>
        <w:t xml:space="preserve">) as certification </w:t>
      </w:r>
      <w:r w:rsidR="006641C2" w:rsidRPr="00BE5886">
        <w:rPr>
          <w:color w:val="000000"/>
          <w:sz w:val="22"/>
        </w:rPr>
        <w:t xml:space="preserve">of meeting </w:t>
      </w:r>
      <w:r w:rsidR="002945FB" w:rsidRPr="00BE5886">
        <w:rPr>
          <w:color w:val="000000"/>
          <w:sz w:val="22"/>
        </w:rPr>
        <w:t xml:space="preserve">the minimum </w:t>
      </w:r>
      <w:r w:rsidR="00151A52" w:rsidRPr="00BE5886">
        <w:rPr>
          <w:color w:val="000000"/>
          <w:sz w:val="22"/>
        </w:rPr>
        <w:t xml:space="preserve">qualifications </w:t>
      </w:r>
      <w:r w:rsidR="002945FB" w:rsidRPr="00BE5886">
        <w:rPr>
          <w:color w:val="000000"/>
          <w:sz w:val="22"/>
        </w:rPr>
        <w:t>above</w:t>
      </w:r>
      <w:r w:rsidRPr="00BE5886">
        <w:rPr>
          <w:color w:val="000000"/>
          <w:sz w:val="22"/>
        </w:rPr>
        <w:t>.</w:t>
      </w:r>
    </w:p>
    <w:p w:rsidR="008E6AFE" w:rsidRPr="00BE5886" w:rsidRDefault="008E6AFE" w:rsidP="00BE5886">
      <w:pPr>
        <w:ind w:left="720" w:hanging="720"/>
        <w:rPr>
          <w:color w:val="FF0000"/>
          <w:sz w:val="22"/>
        </w:rPr>
      </w:pPr>
    </w:p>
    <w:p w:rsidR="007F30D4" w:rsidRPr="00BE5886" w:rsidRDefault="007F30D4" w:rsidP="00BE5886">
      <w:pPr>
        <w:tabs>
          <w:tab w:val="left" w:pos="-1440"/>
          <w:tab w:val="left" w:pos="-720"/>
        </w:tabs>
        <w:suppressAutoHyphens/>
        <w:ind w:left="720"/>
      </w:pPr>
    </w:p>
    <w:p w:rsidR="008E6AFE" w:rsidRPr="00BE5886" w:rsidRDefault="008E6AFE" w:rsidP="00BE5886">
      <w:pPr>
        <w:rPr>
          <w:sz w:val="22"/>
          <w:szCs w:val="22"/>
        </w:rPr>
      </w:pPr>
    </w:p>
    <w:p w:rsidR="008E6AFE" w:rsidRPr="00BE5886" w:rsidRDefault="008E6AFE" w:rsidP="00BE5886">
      <w:pPr>
        <w:jc w:val="center"/>
        <w:rPr>
          <w:sz w:val="22"/>
          <w:szCs w:val="22"/>
        </w:rPr>
      </w:pPr>
    </w:p>
    <w:p w:rsidR="00D901F0" w:rsidRPr="00BE5886" w:rsidRDefault="00D901F0" w:rsidP="00BE5886">
      <w:pPr>
        <w:jc w:val="center"/>
        <w:rPr>
          <w:b/>
          <w:sz w:val="22"/>
        </w:rPr>
      </w:pPr>
    </w:p>
    <w:p w:rsidR="00D901F0" w:rsidRPr="00BE5886" w:rsidRDefault="00D901F0" w:rsidP="00BE5886">
      <w:pPr>
        <w:rPr>
          <w:sz w:val="22"/>
          <w:szCs w:val="22"/>
        </w:rPr>
      </w:pPr>
    </w:p>
    <w:p w:rsidR="00D901F0" w:rsidRPr="00BE5886" w:rsidRDefault="00D901F0" w:rsidP="00BE5886">
      <w:pPr>
        <w:rPr>
          <w:sz w:val="22"/>
          <w:szCs w:val="22"/>
        </w:rPr>
      </w:pPr>
    </w:p>
    <w:p w:rsidR="00D901F0" w:rsidRPr="00BE5886" w:rsidRDefault="00D901F0" w:rsidP="00BE5886">
      <w:pPr>
        <w:rPr>
          <w:sz w:val="22"/>
          <w:szCs w:val="22"/>
        </w:rPr>
      </w:pPr>
    </w:p>
    <w:p w:rsidR="00D901F0" w:rsidRPr="00BE5886" w:rsidRDefault="00D901F0" w:rsidP="00BE5886">
      <w:pPr>
        <w:jc w:val="center"/>
        <w:rPr>
          <w:sz w:val="22"/>
          <w:szCs w:val="22"/>
        </w:rPr>
      </w:pPr>
      <w:r w:rsidRPr="00BE5886">
        <w:rPr>
          <w:b/>
          <w:sz w:val="22"/>
        </w:rPr>
        <w:t>THE REMAINDER OF THIS PAGE IS INTENTIONALLY LEFT BLANK</w:t>
      </w:r>
    </w:p>
    <w:p w:rsidR="008E6AFE" w:rsidRPr="00BE5886" w:rsidRDefault="008E6AFE" w:rsidP="00BE5886">
      <w:pPr>
        <w:jc w:val="center"/>
        <w:rPr>
          <w:sz w:val="22"/>
          <w:szCs w:val="22"/>
        </w:rPr>
      </w:pPr>
    </w:p>
    <w:p w:rsidR="0032208D" w:rsidRPr="00BE5886" w:rsidRDefault="0032208D" w:rsidP="00BE5886">
      <w:pPr>
        <w:rPr>
          <w:sz w:val="22"/>
          <w:szCs w:val="22"/>
        </w:rPr>
      </w:pPr>
      <w:r w:rsidRPr="00BE5886">
        <w:rPr>
          <w:sz w:val="22"/>
          <w:szCs w:val="22"/>
        </w:rPr>
        <w:br w:type="page"/>
      </w:r>
    </w:p>
    <w:p w:rsidR="00023924" w:rsidRPr="00BE5886" w:rsidRDefault="00023924" w:rsidP="00BE5886">
      <w:pPr>
        <w:pStyle w:val="Heading1"/>
        <w:rPr>
          <w:u w:val="single"/>
        </w:rPr>
      </w:pPr>
      <w:bookmarkStart w:id="102" w:name="_Toc266433427"/>
      <w:bookmarkStart w:id="103" w:name="_Toc396214984"/>
      <w:bookmarkEnd w:id="89"/>
      <w:bookmarkEnd w:id="90"/>
      <w:r w:rsidRPr="00BE5886">
        <w:rPr>
          <w:u w:val="single"/>
        </w:rPr>
        <w:lastRenderedPageBreak/>
        <w:t xml:space="preserve">SECTION </w:t>
      </w:r>
      <w:r w:rsidR="008E6AFE" w:rsidRPr="00BE5886">
        <w:rPr>
          <w:u w:val="single"/>
        </w:rPr>
        <w:t>3</w:t>
      </w:r>
      <w:r w:rsidRPr="00BE5886">
        <w:rPr>
          <w:u w:val="single"/>
        </w:rPr>
        <w:t xml:space="preserve"> – SCOPE OF WORK</w:t>
      </w:r>
      <w:bookmarkEnd w:id="102"/>
      <w:bookmarkEnd w:id="103"/>
    </w:p>
    <w:p w:rsidR="008E6AFE" w:rsidRPr="00BE5886" w:rsidRDefault="00A52008" w:rsidP="007B65AA">
      <w:pPr>
        <w:pStyle w:val="Heading2"/>
        <w:shd w:val="clear" w:color="auto" w:fill="D9D9D9" w:themeFill="background1" w:themeFillShade="D9"/>
        <w:spacing w:before="360"/>
      </w:pPr>
      <w:bookmarkStart w:id="104" w:name="_Toc482773347"/>
      <w:bookmarkStart w:id="105" w:name="_Toc396214985"/>
      <w:r w:rsidRPr="00BE5886">
        <w:t>3</w:t>
      </w:r>
      <w:r w:rsidR="00023924" w:rsidRPr="00BE5886">
        <w:t>.1</w:t>
      </w:r>
      <w:r w:rsidR="00023924" w:rsidRPr="00BE5886">
        <w:tab/>
      </w:r>
      <w:r w:rsidR="00FC6154" w:rsidRPr="00BE5886">
        <w:t xml:space="preserve">Background and </w:t>
      </w:r>
      <w:r w:rsidR="00023924" w:rsidRPr="00BE5886">
        <w:t>Purpose</w:t>
      </w:r>
      <w:bookmarkEnd w:id="104"/>
      <w:bookmarkEnd w:id="105"/>
      <w:r w:rsidR="00023924" w:rsidRPr="00BE5886">
        <w:t xml:space="preserve"> </w:t>
      </w:r>
    </w:p>
    <w:p w:rsidR="00023924" w:rsidRPr="00BE5886" w:rsidRDefault="00023924" w:rsidP="00BE5886">
      <w:pPr>
        <w:rPr>
          <w:color w:val="000000"/>
          <w:sz w:val="22"/>
        </w:rPr>
      </w:pPr>
    </w:p>
    <w:p w:rsidR="00F2032D" w:rsidRPr="00BE5886" w:rsidRDefault="00A0251C" w:rsidP="00BE5886">
      <w:pPr>
        <w:suppressAutoHyphens/>
        <w:ind w:left="720"/>
        <w:rPr>
          <w:spacing w:val="-3"/>
          <w:sz w:val="22"/>
          <w:szCs w:val="22"/>
        </w:rPr>
      </w:pPr>
      <w:r w:rsidRPr="00BE5886">
        <w:rPr>
          <w:color w:val="000000"/>
          <w:sz w:val="22"/>
          <w:szCs w:val="22"/>
        </w:rPr>
        <w:t>WCDSS</w:t>
      </w:r>
      <w:r w:rsidR="00F2032D" w:rsidRPr="00BE5886">
        <w:rPr>
          <w:color w:val="000000"/>
          <w:sz w:val="22"/>
          <w:szCs w:val="22"/>
        </w:rPr>
        <w:t xml:space="preserve"> </w:t>
      </w:r>
      <w:r w:rsidRPr="00BE5886">
        <w:rPr>
          <w:color w:val="000000"/>
          <w:sz w:val="22"/>
          <w:szCs w:val="22"/>
        </w:rPr>
        <w:t xml:space="preserve">is </w:t>
      </w:r>
      <w:r w:rsidR="001E6190" w:rsidRPr="00BE5886">
        <w:rPr>
          <w:color w:val="000000"/>
          <w:sz w:val="22"/>
          <w:szCs w:val="22"/>
        </w:rPr>
        <w:t>a</w:t>
      </w:r>
      <w:r w:rsidR="0017344D" w:rsidRPr="00BE5886">
        <w:rPr>
          <w:color w:val="000000"/>
          <w:sz w:val="22"/>
          <w:szCs w:val="22"/>
        </w:rPr>
        <w:t xml:space="preserve"> local unit of DHR that </w:t>
      </w:r>
      <w:r w:rsidRPr="00BE5886">
        <w:rPr>
          <w:color w:val="000000"/>
          <w:sz w:val="22"/>
          <w:szCs w:val="22"/>
        </w:rPr>
        <w:t>administer</w:t>
      </w:r>
      <w:r w:rsidR="009D419D" w:rsidRPr="00BE5886">
        <w:rPr>
          <w:color w:val="000000"/>
          <w:sz w:val="22"/>
          <w:szCs w:val="22"/>
        </w:rPr>
        <w:t>s</w:t>
      </w:r>
      <w:r w:rsidRPr="00BE5886">
        <w:rPr>
          <w:color w:val="000000"/>
          <w:sz w:val="22"/>
          <w:szCs w:val="22"/>
        </w:rPr>
        <w:t xml:space="preserve"> </w:t>
      </w:r>
      <w:r w:rsidR="009D419D" w:rsidRPr="00BE5886">
        <w:rPr>
          <w:color w:val="000000"/>
          <w:sz w:val="22"/>
          <w:szCs w:val="22"/>
        </w:rPr>
        <w:t xml:space="preserve">a wide range of </w:t>
      </w:r>
      <w:r w:rsidRPr="00BE5886">
        <w:rPr>
          <w:color w:val="000000"/>
          <w:sz w:val="22"/>
          <w:szCs w:val="22"/>
        </w:rPr>
        <w:t xml:space="preserve">social services programs that protect the children, families and citizens of Wicomico County.  </w:t>
      </w:r>
      <w:r w:rsidR="009D419D" w:rsidRPr="00BE5886">
        <w:rPr>
          <w:color w:val="000000"/>
          <w:sz w:val="22"/>
          <w:szCs w:val="22"/>
        </w:rPr>
        <w:t xml:space="preserve">One of these </w:t>
      </w:r>
      <w:r w:rsidRPr="00BE5886">
        <w:rPr>
          <w:color w:val="000000"/>
          <w:sz w:val="22"/>
          <w:szCs w:val="22"/>
        </w:rPr>
        <w:t>services</w:t>
      </w:r>
      <w:r w:rsidR="001E6190" w:rsidRPr="00BE5886">
        <w:rPr>
          <w:color w:val="000000"/>
          <w:sz w:val="22"/>
          <w:szCs w:val="22"/>
        </w:rPr>
        <w:t xml:space="preserve"> </w:t>
      </w:r>
      <w:r w:rsidRPr="00BE5886">
        <w:rPr>
          <w:spacing w:val="-3"/>
          <w:sz w:val="22"/>
          <w:szCs w:val="22"/>
        </w:rPr>
        <w:t xml:space="preserve">is the </w:t>
      </w:r>
      <w:r w:rsidR="001E6190" w:rsidRPr="00BE5886">
        <w:rPr>
          <w:spacing w:val="-3"/>
          <w:sz w:val="22"/>
          <w:szCs w:val="22"/>
        </w:rPr>
        <w:t xml:space="preserve">Child Support Program </w:t>
      </w:r>
      <w:r w:rsidR="00F2032D" w:rsidRPr="00BE5886">
        <w:rPr>
          <w:spacing w:val="-3"/>
          <w:sz w:val="22"/>
          <w:szCs w:val="22"/>
        </w:rPr>
        <w:t>established under Title IV-D of the Social Security Act</w:t>
      </w:r>
      <w:r w:rsidR="0017344D" w:rsidRPr="00BE5886">
        <w:rPr>
          <w:spacing w:val="-3"/>
          <w:sz w:val="22"/>
          <w:szCs w:val="22"/>
        </w:rPr>
        <w:t>.  The Child Support Program</w:t>
      </w:r>
      <w:r w:rsidR="008B629E" w:rsidRPr="00BE5886">
        <w:rPr>
          <w:spacing w:val="-3"/>
          <w:sz w:val="22"/>
          <w:szCs w:val="22"/>
        </w:rPr>
        <w:t xml:space="preserve"> is </w:t>
      </w:r>
      <w:r w:rsidRPr="00BE5886">
        <w:rPr>
          <w:spacing w:val="-3"/>
          <w:sz w:val="22"/>
          <w:szCs w:val="22"/>
        </w:rPr>
        <w:t>operated by</w:t>
      </w:r>
      <w:r w:rsidR="00F2032D" w:rsidRPr="00BE5886">
        <w:rPr>
          <w:spacing w:val="-3"/>
          <w:sz w:val="22"/>
          <w:szCs w:val="22"/>
        </w:rPr>
        <w:t xml:space="preserve"> </w:t>
      </w:r>
      <w:r w:rsidRPr="00BE5886">
        <w:rPr>
          <w:spacing w:val="-3"/>
          <w:sz w:val="22"/>
          <w:szCs w:val="22"/>
        </w:rPr>
        <w:t>BOSE</w:t>
      </w:r>
      <w:r w:rsidR="00F2032D" w:rsidRPr="00BE5886">
        <w:rPr>
          <w:spacing w:val="-3"/>
          <w:sz w:val="22"/>
          <w:szCs w:val="22"/>
        </w:rPr>
        <w:t xml:space="preserve"> </w:t>
      </w:r>
      <w:r w:rsidR="0017344D" w:rsidRPr="00BE5886">
        <w:rPr>
          <w:spacing w:val="-3"/>
          <w:sz w:val="22"/>
          <w:szCs w:val="22"/>
        </w:rPr>
        <w:t>and provides services such as:  location of absent parents;</w:t>
      </w:r>
      <w:r w:rsidR="002945FB" w:rsidRPr="00BE5886">
        <w:rPr>
          <w:spacing w:val="-3"/>
          <w:sz w:val="22"/>
          <w:szCs w:val="22"/>
        </w:rPr>
        <w:t xml:space="preserve"> establishment of paternity, </w:t>
      </w:r>
      <w:r w:rsidR="00F2032D" w:rsidRPr="00BE5886">
        <w:rPr>
          <w:spacing w:val="-3"/>
          <w:sz w:val="22"/>
          <w:szCs w:val="22"/>
        </w:rPr>
        <w:t>support</w:t>
      </w:r>
      <w:r w:rsidR="002945FB" w:rsidRPr="00BE5886">
        <w:rPr>
          <w:spacing w:val="-3"/>
          <w:sz w:val="22"/>
          <w:szCs w:val="22"/>
        </w:rPr>
        <w:t>, and medical</w:t>
      </w:r>
      <w:r w:rsidR="00F2032D" w:rsidRPr="00BE5886">
        <w:rPr>
          <w:spacing w:val="-3"/>
          <w:sz w:val="22"/>
          <w:szCs w:val="22"/>
        </w:rPr>
        <w:t xml:space="preserve"> obligations</w:t>
      </w:r>
      <w:r w:rsidR="002945FB" w:rsidRPr="00BE5886">
        <w:rPr>
          <w:spacing w:val="-3"/>
          <w:sz w:val="22"/>
          <w:szCs w:val="22"/>
        </w:rPr>
        <w:t>,</w:t>
      </w:r>
      <w:r w:rsidR="00F2032D" w:rsidRPr="00BE5886">
        <w:rPr>
          <w:spacing w:val="-3"/>
          <w:sz w:val="22"/>
          <w:szCs w:val="22"/>
        </w:rPr>
        <w:t xml:space="preserve"> collection and disbursement of child support payments</w:t>
      </w:r>
      <w:r w:rsidR="002945FB" w:rsidRPr="00BE5886">
        <w:rPr>
          <w:spacing w:val="-3"/>
          <w:sz w:val="22"/>
          <w:szCs w:val="22"/>
        </w:rPr>
        <w:t>,</w:t>
      </w:r>
      <w:r w:rsidR="00F2032D" w:rsidRPr="00BE5886">
        <w:rPr>
          <w:spacing w:val="-3"/>
          <w:sz w:val="22"/>
          <w:szCs w:val="22"/>
        </w:rPr>
        <w:t xml:space="preserve"> enforcement of child support and medical support obligations</w:t>
      </w:r>
      <w:r w:rsidR="0017344D" w:rsidRPr="00BE5886">
        <w:rPr>
          <w:spacing w:val="-3"/>
          <w:sz w:val="22"/>
          <w:szCs w:val="22"/>
        </w:rPr>
        <w:t>;</w:t>
      </w:r>
      <w:r w:rsidR="00F2032D" w:rsidRPr="00BE5886">
        <w:rPr>
          <w:spacing w:val="-3"/>
          <w:sz w:val="22"/>
          <w:szCs w:val="22"/>
        </w:rPr>
        <w:t xml:space="preserve"> and review and adjustment of child support obligations.  </w:t>
      </w:r>
    </w:p>
    <w:p w:rsidR="00F2032D" w:rsidRPr="00BE5886" w:rsidRDefault="00F2032D" w:rsidP="00BE5886">
      <w:pPr>
        <w:suppressAutoHyphens/>
        <w:ind w:left="720"/>
        <w:rPr>
          <w:spacing w:val="-3"/>
          <w:sz w:val="22"/>
          <w:szCs w:val="22"/>
        </w:rPr>
      </w:pPr>
    </w:p>
    <w:p w:rsidR="00A0251C" w:rsidRPr="00BE5886" w:rsidRDefault="00A0251C" w:rsidP="00BE5886">
      <w:pPr>
        <w:suppressAutoHyphens/>
        <w:ind w:left="720"/>
        <w:rPr>
          <w:spacing w:val="-3"/>
          <w:sz w:val="22"/>
          <w:szCs w:val="22"/>
        </w:rPr>
      </w:pPr>
      <w:r w:rsidRPr="00BE5886">
        <w:rPr>
          <w:spacing w:val="-3"/>
          <w:sz w:val="22"/>
          <w:szCs w:val="22"/>
        </w:rPr>
        <w:t xml:space="preserve">BOSE brings legal action against </w:t>
      </w:r>
      <w:r w:rsidR="002945FB" w:rsidRPr="00BE5886">
        <w:rPr>
          <w:spacing w:val="-3"/>
          <w:sz w:val="22"/>
          <w:szCs w:val="22"/>
        </w:rPr>
        <w:t>Non-C</w:t>
      </w:r>
      <w:r w:rsidR="0040619A" w:rsidRPr="00BE5886">
        <w:rPr>
          <w:spacing w:val="-3"/>
          <w:sz w:val="22"/>
          <w:szCs w:val="22"/>
        </w:rPr>
        <w:t xml:space="preserve">ustodial </w:t>
      </w:r>
      <w:r w:rsidR="002945FB" w:rsidRPr="00BE5886">
        <w:rPr>
          <w:spacing w:val="-3"/>
          <w:sz w:val="22"/>
          <w:szCs w:val="22"/>
        </w:rPr>
        <w:t>P</w:t>
      </w:r>
      <w:r w:rsidRPr="00BE5886">
        <w:rPr>
          <w:spacing w:val="-3"/>
          <w:sz w:val="22"/>
          <w:szCs w:val="22"/>
        </w:rPr>
        <w:t>arents</w:t>
      </w:r>
      <w:r w:rsidR="0040619A" w:rsidRPr="00BE5886">
        <w:rPr>
          <w:spacing w:val="-3"/>
          <w:sz w:val="22"/>
          <w:szCs w:val="22"/>
        </w:rPr>
        <w:t xml:space="preserve"> to establish and enforce child support orders</w:t>
      </w:r>
      <w:r w:rsidR="008E4F07" w:rsidRPr="00BE5886">
        <w:rPr>
          <w:spacing w:val="-3"/>
          <w:sz w:val="22"/>
          <w:szCs w:val="22"/>
        </w:rPr>
        <w:t>. These court orders</w:t>
      </w:r>
      <w:r w:rsidRPr="00BE5886">
        <w:rPr>
          <w:spacing w:val="-3"/>
          <w:sz w:val="22"/>
          <w:szCs w:val="22"/>
        </w:rPr>
        <w:t xml:space="preserve"> require BOSE to provide service of process on the parties to</w:t>
      </w:r>
      <w:r w:rsidR="0040619A" w:rsidRPr="00BE5886">
        <w:rPr>
          <w:spacing w:val="-3"/>
          <w:sz w:val="22"/>
          <w:szCs w:val="22"/>
        </w:rPr>
        <w:t xml:space="preserve"> attend</w:t>
      </w:r>
      <w:r w:rsidRPr="00BE5886">
        <w:rPr>
          <w:spacing w:val="-3"/>
          <w:sz w:val="22"/>
          <w:szCs w:val="22"/>
        </w:rPr>
        <w:t xml:space="preserve"> the proceeding. Service of process is the delivering of court documents in a manner prescribed by law to an individual </w:t>
      </w:r>
      <w:r w:rsidR="0040619A" w:rsidRPr="00BE5886">
        <w:rPr>
          <w:spacing w:val="-3"/>
          <w:sz w:val="22"/>
          <w:szCs w:val="22"/>
        </w:rPr>
        <w:t xml:space="preserve">to give notification </w:t>
      </w:r>
      <w:r w:rsidRPr="00BE5886">
        <w:rPr>
          <w:spacing w:val="-3"/>
          <w:sz w:val="22"/>
          <w:szCs w:val="22"/>
        </w:rPr>
        <w:t>of a pending lawsuit of legal action</w:t>
      </w:r>
      <w:r w:rsidR="0040619A" w:rsidRPr="00BE5886">
        <w:rPr>
          <w:spacing w:val="-3"/>
          <w:sz w:val="22"/>
          <w:szCs w:val="22"/>
        </w:rPr>
        <w:t>.</w:t>
      </w:r>
      <w:r w:rsidR="00F2032D" w:rsidRPr="00BE5886">
        <w:rPr>
          <w:rFonts w:ascii="Courier New" w:hAnsi="Courier New"/>
          <w:szCs w:val="20"/>
        </w:rPr>
        <w:t xml:space="preserve"> </w:t>
      </w:r>
      <w:r w:rsidR="001F6AB5" w:rsidRPr="00BE5886">
        <w:rPr>
          <w:sz w:val="22"/>
          <w:szCs w:val="22"/>
        </w:rPr>
        <w:t xml:space="preserve">To </w:t>
      </w:r>
      <w:r w:rsidR="00F2032D" w:rsidRPr="00BE5886">
        <w:rPr>
          <w:spacing w:val="-3"/>
          <w:sz w:val="22"/>
          <w:szCs w:val="22"/>
        </w:rPr>
        <w:t>successfully litigate such child s</w:t>
      </w:r>
      <w:r w:rsidR="001F6AB5" w:rsidRPr="00BE5886">
        <w:rPr>
          <w:spacing w:val="-3"/>
          <w:sz w:val="22"/>
          <w:szCs w:val="22"/>
        </w:rPr>
        <w:t>upport cases within the Wicomico County</w:t>
      </w:r>
      <w:r w:rsidR="00F2032D" w:rsidRPr="00BE5886">
        <w:rPr>
          <w:spacing w:val="-3"/>
          <w:sz w:val="22"/>
          <w:szCs w:val="22"/>
        </w:rPr>
        <w:t xml:space="preserve"> Circuit Court System</w:t>
      </w:r>
      <w:r w:rsidR="00E419A3" w:rsidRPr="00BE5886">
        <w:rPr>
          <w:spacing w:val="-3"/>
          <w:sz w:val="22"/>
          <w:szCs w:val="22"/>
        </w:rPr>
        <w:t xml:space="preserve"> (Court)</w:t>
      </w:r>
      <w:r w:rsidR="00F2032D" w:rsidRPr="00BE5886">
        <w:rPr>
          <w:spacing w:val="-3"/>
          <w:sz w:val="22"/>
          <w:szCs w:val="22"/>
        </w:rPr>
        <w:t>,</w:t>
      </w:r>
      <w:r w:rsidRPr="00BE5886">
        <w:rPr>
          <w:spacing w:val="-3"/>
          <w:sz w:val="22"/>
          <w:szCs w:val="22"/>
        </w:rPr>
        <w:t xml:space="preserve"> BOSE must depend upon an in-state process server to deliver </w:t>
      </w:r>
      <w:r w:rsidR="0040619A" w:rsidRPr="00BE5886">
        <w:rPr>
          <w:spacing w:val="-3"/>
          <w:sz w:val="22"/>
          <w:szCs w:val="22"/>
        </w:rPr>
        <w:t xml:space="preserve">approximately 92 </w:t>
      </w:r>
      <w:r w:rsidRPr="00BE5886">
        <w:rPr>
          <w:spacing w:val="-3"/>
          <w:sz w:val="22"/>
          <w:szCs w:val="22"/>
        </w:rPr>
        <w:t>court documents</w:t>
      </w:r>
      <w:r w:rsidR="0040619A" w:rsidRPr="00BE5886">
        <w:rPr>
          <w:spacing w:val="-3"/>
          <w:sz w:val="22"/>
          <w:szCs w:val="22"/>
        </w:rPr>
        <w:t xml:space="preserve"> a month</w:t>
      </w:r>
      <w:r w:rsidRPr="00BE5886">
        <w:rPr>
          <w:spacing w:val="-3"/>
          <w:sz w:val="22"/>
          <w:szCs w:val="22"/>
        </w:rPr>
        <w:t xml:space="preserve"> in a timely manner</w:t>
      </w:r>
      <w:r w:rsidR="00670A43" w:rsidRPr="00BE5886">
        <w:rPr>
          <w:spacing w:val="-3"/>
          <w:sz w:val="22"/>
          <w:szCs w:val="22"/>
        </w:rPr>
        <w:t xml:space="preserve"> for</w:t>
      </w:r>
      <w:r w:rsidRPr="00BE5886">
        <w:rPr>
          <w:spacing w:val="-3"/>
          <w:sz w:val="22"/>
          <w:szCs w:val="22"/>
        </w:rPr>
        <w:t xml:space="preserve"> the following areas:</w:t>
      </w:r>
    </w:p>
    <w:p w:rsidR="00A0251C" w:rsidRPr="00BE5886" w:rsidRDefault="00A0251C" w:rsidP="00BE5886">
      <w:pPr>
        <w:suppressAutoHyphens/>
        <w:rPr>
          <w:spacing w:val="-3"/>
          <w:sz w:val="22"/>
          <w:szCs w:val="22"/>
        </w:rPr>
      </w:pPr>
      <w:r w:rsidRPr="00BE5886">
        <w:rPr>
          <w:spacing w:val="-3"/>
          <w:sz w:val="22"/>
          <w:szCs w:val="22"/>
        </w:rPr>
        <w:tab/>
      </w:r>
    </w:p>
    <w:p w:rsidR="00A0251C" w:rsidRPr="00BE5886" w:rsidRDefault="00A0251C" w:rsidP="00BE5886">
      <w:pPr>
        <w:suppressAutoHyphens/>
        <w:rPr>
          <w:spacing w:val="-3"/>
          <w:sz w:val="22"/>
          <w:szCs w:val="22"/>
        </w:rPr>
      </w:pPr>
      <w:r w:rsidRPr="00BE5886">
        <w:rPr>
          <w:spacing w:val="-3"/>
          <w:sz w:val="22"/>
          <w:szCs w:val="22"/>
        </w:rPr>
        <w:tab/>
        <w:t>●</w:t>
      </w:r>
      <w:r w:rsidRPr="00BE5886">
        <w:rPr>
          <w:spacing w:val="-3"/>
          <w:sz w:val="22"/>
          <w:szCs w:val="22"/>
        </w:rPr>
        <w:tab/>
        <w:t>Wicomico County</w:t>
      </w:r>
      <w:r w:rsidR="00E419A3" w:rsidRPr="00BE5886">
        <w:rPr>
          <w:spacing w:val="-3"/>
          <w:sz w:val="22"/>
          <w:szCs w:val="22"/>
        </w:rPr>
        <w:t>;</w:t>
      </w:r>
    </w:p>
    <w:p w:rsidR="00A0251C" w:rsidRPr="00BE5886" w:rsidRDefault="00A0251C" w:rsidP="00BE5886">
      <w:pPr>
        <w:suppressAutoHyphens/>
        <w:rPr>
          <w:spacing w:val="-3"/>
          <w:sz w:val="22"/>
          <w:szCs w:val="22"/>
        </w:rPr>
      </w:pPr>
      <w:r w:rsidRPr="00BE5886">
        <w:rPr>
          <w:spacing w:val="-3"/>
          <w:sz w:val="22"/>
          <w:szCs w:val="22"/>
        </w:rPr>
        <w:tab/>
        <w:t>●</w:t>
      </w:r>
      <w:r w:rsidRPr="00BE5886">
        <w:rPr>
          <w:spacing w:val="-3"/>
          <w:sz w:val="22"/>
          <w:szCs w:val="22"/>
        </w:rPr>
        <w:tab/>
        <w:t>Somerset County</w:t>
      </w:r>
      <w:r w:rsidR="00E419A3" w:rsidRPr="00BE5886">
        <w:rPr>
          <w:spacing w:val="-3"/>
          <w:sz w:val="22"/>
          <w:szCs w:val="22"/>
        </w:rPr>
        <w:t>;</w:t>
      </w:r>
    </w:p>
    <w:p w:rsidR="00A0251C" w:rsidRPr="00BE5886" w:rsidRDefault="00A0251C" w:rsidP="00BE5886">
      <w:pPr>
        <w:suppressAutoHyphens/>
        <w:rPr>
          <w:spacing w:val="-3"/>
          <w:sz w:val="22"/>
          <w:szCs w:val="22"/>
        </w:rPr>
      </w:pPr>
      <w:r w:rsidRPr="00BE5886">
        <w:rPr>
          <w:spacing w:val="-3"/>
          <w:sz w:val="22"/>
          <w:szCs w:val="22"/>
        </w:rPr>
        <w:tab/>
        <w:t>●</w:t>
      </w:r>
      <w:r w:rsidRPr="00BE5886">
        <w:rPr>
          <w:spacing w:val="-3"/>
          <w:sz w:val="22"/>
          <w:szCs w:val="22"/>
        </w:rPr>
        <w:tab/>
        <w:t>Dorchester County</w:t>
      </w:r>
      <w:r w:rsidR="00E419A3" w:rsidRPr="00BE5886">
        <w:rPr>
          <w:spacing w:val="-3"/>
          <w:sz w:val="22"/>
          <w:szCs w:val="22"/>
        </w:rPr>
        <w:t>;</w:t>
      </w:r>
    </w:p>
    <w:p w:rsidR="00A0251C" w:rsidRPr="00BE5886" w:rsidRDefault="00A0251C" w:rsidP="00BE5886">
      <w:pPr>
        <w:suppressAutoHyphens/>
        <w:rPr>
          <w:spacing w:val="-3"/>
          <w:sz w:val="22"/>
          <w:szCs w:val="22"/>
        </w:rPr>
      </w:pPr>
      <w:r w:rsidRPr="00BE5886">
        <w:rPr>
          <w:spacing w:val="-3"/>
          <w:sz w:val="22"/>
          <w:szCs w:val="22"/>
        </w:rPr>
        <w:tab/>
        <w:t>●</w:t>
      </w:r>
      <w:r w:rsidRPr="00BE5886">
        <w:rPr>
          <w:spacing w:val="-3"/>
          <w:sz w:val="22"/>
          <w:szCs w:val="22"/>
        </w:rPr>
        <w:tab/>
        <w:t>Worcester County</w:t>
      </w:r>
      <w:r w:rsidR="00E419A3" w:rsidRPr="00BE5886">
        <w:rPr>
          <w:spacing w:val="-3"/>
          <w:sz w:val="22"/>
          <w:szCs w:val="22"/>
        </w:rPr>
        <w:t>;</w:t>
      </w:r>
    </w:p>
    <w:p w:rsidR="00FE715B" w:rsidRPr="00BE5886" w:rsidRDefault="00FE715B" w:rsidP="00A42221">
      <w:pPr>
        <w:pStyle w:val="ListParagraph"/>
        <w:numPr>
          <w:ilvl w:val="0"/>
          <w:numId w:val="51"/>
        </w:numPr>
        <w:suppressAutoHyphens/>
        <w:ind w:firstLine="0"/>
        <w:rPr>
          <w:spacing w:val="-3"/>
          <w:sz w:val="22"/>
          <w:szCs w:val="22"/>
        </w:rPr>
      </w:pPr>
      <w:r w:rsidRPr="00BE5886">
        <w:rPr>
          <w:spacing w:val="-3"/>
          <w:sz w:val="22"/>
          <w:szCs w:val="22"/>
        </w:rPr>
        <w:t>Other Eastern Shore Counties of Maryland</w:t>
      </w:r>
      <w:r w:rsidR="00EE1633" w:rsidRPr="00BE5886">
        <w:rPr>
          <w:spacing w:val="-3"/>
          <w:sz w:val="22"/>
          <w:szCs w:val="22"/>
        </w:rPr>
        <w:t xml:space="preserve"> (Caroline, Kent, Queen</w:t>
      </w:r>
      <w:r w:rsidR="00E0191B" w:rsidRPr="00BE5886">
        <w:rPr>
          <w:spacing w:val="-3"/>
          <w:sz w:val="22"/>
          <w:szCs w:val="22"/>
        </w:rPr>
        <w:t xml:space="preserve"> Anne’s, and Talbot)</w:t>
      </w:r>
      <w:r w:rsidRPr="00BE5886">
        <w:rPr>
          <w:spacing w:val="-3"/>
          <w:sz w:val="22"/>
          <w:szCs w:val="22"/>
        </w:rPr>
        <w:t>;</w:t>
      </w:r>
    </w:p>
    <w:p w:rsidR="00A0251C" w:rsidRPr="00BE5886" w:rsidRDefault="00A0251C" w:rsidP="00BE5886">
      <w:pPr>
        <w:suppressAutoHyphens/>
        <w:rPr>
          <w:spacing w:val="-3"/>
          <w:sz w:val="22"/>
          <w:szCs w:val="22"/>
        </w:rPr>
      </w:pPr>
      <w:r w:rsidRPr="00BE5886">
        <w:rPr>
          <w:spacing w:val="-3"/>
          <w:sz w:val="22"/>
          <w:szCs w:val="22"/>
        </w:rPr>
        <w:tab/>
        <w:t>●</w:t>
      </w:r>
      <w:r w:rsidRPr="00BE5886">
        <w:rPr>
          <w:spacing w:val="-3"/>
          <w:sz w:val="22"/>
          <w:szCs w:val="22"/>
        </w:rPr>
        <w:tab/>
        <w:t>Sussex County, Delaware</w:t>
      </w:r>
      <w:r w:rsidR="00E419A3" w:rsidRPr="00BE5886">
        <w:rPr>
          <w:spacing w:val="-3"/>
          <w:sz w:val="22"/>
          <w:szCs w:val="22"/>
        </w:rPr>
        <w:t>; and</w:t>
      </w:r>
    </w:p>
    <w:p w:rsidR="00A0251C" w:rsidRPr="00BE5886" w:rsidRDefault="00A0251C" w:rsidP="00BE5886">
      <w:pPr>
        <w:suppressAutoHyphens/>
        <w:rPr>
          <w:spacing w:val="-3"/>
          <w:sz w:val="22"/>
          <w:szCs w:val="22"/>
        </w:rPr>
      </w:pPr>
      <w:r w:rsidRPr="00BE5886">
        <w:rPr>
          <w:spacing w:val="-3"/>
          <w:sz w:val="22"/>
          <w:szCs w:val="22"/>
        </w:rPr>
        <w:tab/>
        <w:t>●</w:t>
      </w:r>
      <w:r w:rsidRPr="00BE5886">
        <w:rPr>
          <w:spacing w:val="-3"/>
          <w:sz w:val="22"/>
          <w:szCs w:val="22"/>
        </w:rPr>
        <w:tab/>
        <w:t>Accomac</w:t>
      </w:r>
      <w:r w:rsidR="00E24D72" w:rsidRPr="00BE5886">
        <w:rPr>
          <w:spacing w:val="-3"/>
          <w:sz w:val="22"/>
          <w:szCs w:val="22"/>
        </w:rPr>
        <w:t>k</w:t>
      </w:r>
      <w:r w:rsidRPr="00BE5886">
        <w:rPr>
          <w:spacing w:val="-3"/>
          <w:sz w:val="22"/>
          <w:szCs w:val="22"/>
        </w:rPr>
        <w:t xml:space="preserve"> County, Virginia</w:t>
      </w:r>
      <w:r w:rsidR="00E419A3" w:rsidRPr="00BE5886">
        <w:rPr>
          <w:spacing w:val="-3"/>
          <w:sz w:val="22"/>
          <w:szCs w:val="22"/>
        </w:rPr>
        <w:t>.</w:t>
      </w:r>
    </w:p>
    <w:p w:rsidR="008C39B5" w:rsidRPr="00BE5886" w:rsidRDefault="008C39B5" w:rsidP="00BE5886">
      <w:pPr>
        <w:suppressAutoHyphens/>
        <w:ind w:left="720"/>
        <w:rPr>
          <w:spacing w:val="-3"/>
          <w:sz w:val="22"/>
          <w:szCs w:val="22"/>
        </w:rPr>
      </w:pPr>
    </w:p>
    <w:p w:rsidR="00C56669" w:rsidRPr="00BE5886" w:rsidRDefault="00FE1D06" w:rsidP="00BE5886">
      <w:pPr>
        <w:ind w:left="720"/>
        <w:rPr>
          <w:sz w:val="22"/>
          <w:szCs w:val="22"/>
        </w:rPr>
      </w:pPr>
      <w:r w:rsidRPr="00BE5886">
        <w:rPr>
          <w:sz w:val="22"/>
          <w:szCs w:val="22"/>
        </w:rPr>
        <w:t>Over a three (3) year period (05/01/2011 – 04/30/2014)</w:t>
      </w:r>
      <w:r w:rsidR="002C5CFF" w:rsidRPr="00BE5886">
        <w:rPr>
          <w:sz w:val="22"/>
          <w:szCs w:val="22"/>
        </w:rPr>
        <w:t>,</w:t>
      </w:r>
      <w:r w:rsidR="001B695C" w:rsidRPr="00BE5886">
        <w:rPr>
          <w:sz w:val="22"/>
          <w:szCs w:val="22"/>
        </w:rPr>
        <w:t xml:space="preserve"> the previous c</w:t>
      </w:r>
      <w:r w:rsidRPr="00BE5886">
        <w:rPr>
          <w:sz w:val="22"/>
          <w:szCs w:val="22"/>
        </w:rPr>
        <w:t xml:space="preserve">ontractor received </w:t>
      </w:r>
      <w:r w:rsidR="007356AA" w:rsidRPr="00BE5886">
        <w:rPr>
          <w:sz w:val="22"/>
          <w:szCs w:val="22"/>
        </w:rPr>
        <w:t>3,230</w:t>
      </w:r>
      <w:r w:rsidRPr="00BE5886">
        <w:rPr>
          <w:sz w:val="22"/>
          <w:szCs w:val="22"/>
        </w:rPr>
        <w:t xml:space="preserve"> request</w:t>
      </w:r>
      <w:r w:rsidR="003071EE" w:rsidRPr="00BE5886">
        <w:rPr>
          <w:sz w:val="22"/>
          <w:szCs w:val="22"/>
        </w:rPr>
        <w:t>s</w:t>
      </w:r>
      <w:r w:rsidR="001B695C" w:rsidRPr="00BE5886">
        <w:rPr>
          <w:sz w:val="22"/>
          <w:szCs w:val="22"/>
        </w:rPr>
        <w:t xml:space="preserve"> to serve Non-C</w:t>
      </w:r>
      <w:r w:rsidRPr="00BE5886">
        <w:rPr>
          <w:sz w:val="22"/>
          <w:szCs w:val="22"/>
        </w:rPr>
        <w:t xml:space="preserve">ustodial </w:t>
      </w:r>
      <w:r w:rsidR="001B695C" w:rsidRPr="00BE5886">
        <w:rPr>
          <w:sz w:val="22"/>
          <w:szCs w:val="22"/>
        </w:rPr>
        <w:t>P</w:t>
      </w:r>
      <w:r w:rsidRPr="00BE5886">
        <w:rPr>
          <w:sz w:val="22"/>
          <w:szCs w:val="22"/>
        </w:rPr>
        <w:t xml:space="preserve">arents resulting in a successful service rate of </w:t>
      </w:r>
      <w:r w:rsidR="007356AA" w:rsidRPr="00BE5886">
        <w:rPr>
          <w:sz w:val="22"/>
          <w:szCs w:val="22"/>
        </w:rPr>
        <w:t>79</w:t>
      </w:r>
      <w:r w:rsidRPr="00BE5886">
        <w:rPr>
          <w:sz w:val="22"/>
          <w:szCs w:val="22"/>
        </w:rPr>
        <w:t>.</w:t>
      </w:r>
      <w:r w:rsidR="007356AA" w:rsidRPr="00BE5886">
        <w:rPr>
          <w:sz w:val="22"/>
          <w:szCs w:val="22"/>
        </w:rPr>
        <w:t>9</w:t>
      </w:r>
      <w:r w:rsidRPr="00BE5886">
        <w:rPr>
          <w:sz w:val="22"/>
          <w:szCs w:val="22"/>
        </w:rPr>
        <w:t>7%</w:t>
      </w:r>
      <w:r w:rsidR="002C5CFF" w:rsidRPr="00BE5886">
        <w:rPr>
          <w:sz w:val="22"/>
          <w:szCs w:val="22"/>
        </w:rPr>
        <w:t xml:space="preserve"> (</w:t>
      </w:r>
      <w:r w:rsidR="003C11CC" w:rsidRPr="00BE5886">
        <w:rPr>
          <w:sz w:val="22"/>
          <w:szCs w:val="22"/>
        </w:rPr>
        <w:t>see</w:t>
      </w:r>
      <w:r w:rsidR="002B3180" w:rsidRPr="00BE5886">
        <w:rPr>
          <w:sz w:val="22"/>
          <w:szCs w:val="22"/>
        </w:rPr>
        <w:t xml:space="preserve"> </w:t>
      </w:r>
      <w:r w:rsidR="002B3180" w:rsidRPr="00BE5886">
        <w:rPr>
          <w:b/>
          <w:sz w:val="22"/>
          <w:szCs w:val="22"/>
        </w:rPr>
        <w:t>Historical Performance Data</w:t>
      </w:r>
      <w:r w:rsidR="003C11CC" w:rsidRPr="00BE5886">
        <w:rPr>
          <w:sz w:val="22"/>
          <w:szCs w:val="22"/>
        </w:rPr>
        <w:t xml:space="preserve"> </w:t>
      </w:r>
      <w:r w:rsidR="002B3180" w:rsidRPr="00BE5886">
        <w:rPr>
          <w:sz w:val="22"/>
          <w:szCs w:val="22"/>
        </w:rPr>
        <w:t>(</w:t>
      </w:r>
      <w:r w:rsidR="003C11CC" w:rsidRPr="00BE5886">
        <w:rPr>
          <w:b/>
          <w:sz w:val="22"/>
          <w:szCs w:val="22"/>
          <w:u w:val="single"/>
        </w:rPr>
        <w:t xml:space="preserve">Attachment </w:t>
      </w:r>
      <w:r w:rsidR="002E0AE8" w:rsidRPr="00BE5886">
        <w:rPr>
          <w:b/>
          <w:sz w:val="22"/>
          <w:szCs w:val="22"/>
          <w:u w:val="single"/>
        </w:rPr>
        <w:t>U</w:t>
      </w:r>
      <w:r w:rsidR="002C5CFF" w:rsidRPr="00BE5886">
        <w:rPr>
          <w:sz w:val="22"/>
          <w:szCs w:val="22"/>
        </w:rPr>
        <w:t>)</w:t>
      </w:r>
      <w:r w:rsidRPr="00BE5886">
        <w:rPr>
          <w:sz w:val="22"/>
          <w:szCs w:val="22"/>
        </w:rPr>
        <w:t xml:space="preserve">.  </w:t>
      </w:r>
      <w:r w:rsidR="000A6F07" w:rsidRPr="00BE5886">
        <w:rPr>
          <w:sz w:val="22"/>
          <w:szCs w:val="22"/>
        </w:rPr>
        <w:t>This is an average of 1,</w:t>
      </w:r>
      <w:r w:rsidR="003C11CC" w:rsidRPr="00BE5886">
        <w:rPr>
          <w:sz w:val="22"/>
          <w:szCs w:val="22"/>
        </w:rPr>
        <w:t xml:space="preserve">077 </w:t>
      </w:r>
      <w:r w:rsidR="00BA0C9D" w:rsidRPr="00BE5886">
        <w:rPr>
          <w:sz w:val="22"/>
          <w:szCs w:val="22"/>
        </w:rPr>
        <w:t>R</w:t>
      </w:r>
      <w:r w:rsidRPr="00BE5886">
        <w:rPr>
          <w:sz w:val="22"/>
          <w:szCs w:val="22"/>
        </w:rPr>
        <w:t>equest</w:t>
      </w:r>
      <w:r w:rsidR="00BA0C9D" w:rsidRPr="00BE5886">
        <w:rPr>
          <w:sz w:val="22"/>
          <w:szCs w:val="22"/>
        </w:rPr>
        <w:t>s</w:t>
      </w:r>
      <w:r w:rsidRPr="00BE5886">
        <w:rPr>
          <w:sz w:val="22"/>
          <w:szCs w:val="22"/>
        </w:rPr>
        <w:t xml:space="preserve"> </w:t>
      </w:r>
      <w:r w:rsidR="00A2505D" w:rsidRPr="00BE5886">
        <w:rPr>
          <w:sz w:val="22"/>
          <w:szCs w:val="22"/>
        </w:rPr>
        <w:t>for</w:t>
      </w:r>
      <w:r w:rsidR="00BA0C9D" w:rsidRPr="00BE5886">
        <w:rPr>
          <w:sz w:val="22"/>
          <w:szCs w:val="22"/>
        </w:rPr>
        <w:t xml:space="preserve"> S</w:t>
      </w:r>
      <w:r w:rsidRPr="00BE5886">
        <w:rPr>
          <w:sz w:val="22"/>
          <w:szCs w:val="22"/>
        </w:rPr>
        <w:t xml:space="preserve">ervice per year. See </w:t>
      </w:r>
      <w:r w:rsidR="002B3180" w:rsidRPr="00BE5886">
        <w:rPr>
          <w:b/>
          <w:sz w:val="22"/>
          <w:szCs w:val="22"/>
        </w:rPr>
        <w:t>Bid Form</w:t>
      </w:r>
      <w:r w:rsidR="002B3180" w:rsidRPr="00BE5886">
        <w:rPr>
          <w:sz w:val="22"/>
          <w:szCs w:val="22"/>
        </w:rPr>
        <w:t xml:space="preserve"> (</w:t>
      </w:r>
      <w:r w:rsidRPr="00BE5886">
        <w:rPr>
          <w:b/>
          <w:sz w:val="22"/>
          <w:szCs w:val="22"/>
          <w:u w:val="single"/>
        </w:rPr>
        <w:t>Attachment F</w:t>
      </w:r>
      <w:r w:rsidR="002B3180" w:rsidRPr="00BE5886">
        <w:rPr>
          <w:b/>
          <w:sz w:val="22"/>
          <w:szCs w:val="22"/>
        </w:rPr>
        <w:t>)</w:t>
      </w:r>
      <w:r w:rsidRPr="00BE5886">
        <w:rPr>
          <w:sz w:val="22"/>
          <w:szCs w:val="22"/>
        </w:rPr>
        <w:t xml:space="preserve"> for service projections for the life of </w:t>
      </w:r>
      <w:r w:rsidR="00CE297C" w:rsidRPr="00BE5886">
        <w:rPr>
          <w:sz w:val="22"/>
          <w:szCs w:val="22"/>
        </w:rPr>
        <w:t xml:space="preserve">this </w:t>
      </w:r>
      <w:r w:rsidRPr="00BE5886">
        <w:rPr>
          <w:sz w:val="22"/>
          <w:szCs w:val="22"/>
        </w:rPr>
        <w:t xml:space="preserve">Contract.  </w:t>
      </w:r>
      <w:r w:rsidR="002C5CFF" w:rsidRPr="00BE5886">
        <w:rPr>
          <w:sz w:val="22"/>
          <w:szCs w:val="22"/>
        </w:rPr>
        <w:t>As t</w:t>
      </w:r>
      <w:r w:rsidRPr="00BE5886">
        <w:rPr>
          <w:sz w:val="22"/>
          <w:szCs w:val="22"/>
        </w:rPr>
        <w:t xml:space="preserve">his is </w:t>
      </w:r>
      <w:r w:rsidR="00E64824" w:rsidRPr="00BE5886">
        <w:rPr>
          <w:sz w:val="22"/>
          <w:szCs w:val="22"/>
        </w:rPr>
        <w:t>an</w:t>
      </w:r>
      <w:r w:rsidR="002C5CFF" w:rsidRPr="00BE5886">
        <w:rPr>
          <w:sz w:val="22"/>
          <w:szCs w:val="22"/>
        </w:rPr>
        <w:t xml:space="preserve"> Indefinite Quantity Contract, the</w:t>
      </w:r>
      <w:r w:rsidRPr="00BE5886">
        <w:rPr>
          <w:sz w:val="22"/>
          <w:szCs w:val="22"/>
        </w:rPr>
        <w:t xml:space="preserve"> number of Request</w:t>
      </w:r>
      <w:r w:rsidR="00A2505D" w:rsidRPr="00BE5886">
        <w:rPr>
          <w:sz w:val="22"/>
          <w:szCs w:val="22"/>
        </w:rPr>
        <w:t>s</w:t>
      </w:r>
      <w:r w:rsidRPr="00BE5886">
        <w:rPr>
          <w:sz w:val="22"/>
          <w:szCs w:val="22"/>
        </w:rPr>
        <w:t xml:space="preserve"> for Service indicated in </w:t>
      </w:r>
      <w:r w:rsidR="00CE297C" w:rsidRPr="00BE5886">
        <w:rPr>
          <w:b/>
          <w:sz w:val="22"/>
          <w:szCs w:val="22"/>
          <w:u w:val="single"/>
        </w:rPr>
        <w:t xml:space="preserve">Attachment </w:t>
      </w:r>
      <w:r w:rsidRPr="00BE5886">
        <w:rPr>
          <w:b/>
          <w:sz w:val="22"/>
          <w:szCs w:val="22"/>
          <w:u w:val="single"/>
        </w:rPr>
        <w:t>F</w:t>
      </w:r>
      <w:r w:rsidR="002C5CFF" w:rsidRPr="00BE5886">
        <w:rPr>
          <w:sz w:val="22"/>
          <w:szCs w:val="22"/>
        </w:rPr>
        <w:t xml:space="preserve"> are not guaranteed and the</w:t>
      </w:r>
      <w:r w:rsidRPr="00BE5886">
        <w:rPr>
          <w:sz w:val="22"/>
          <w:szCs w:val="22"/>
        </w:rPr>
        <w:t xml:space="preserve"> actual number of Request</w:t>
      </w:r>
      <w:r w:rsidR="00A2505D" w:rsidRPr="00BE5886">
        <w:rPr>
          <w:sz w:val="22"/>
          <w:szCs w:val="22"/>
        </w:rPr>
        <w:t>s</w:t>
      </w:r>
      <w:r w:rsidRPr="00BE5886">
        <w:rPr>
          <w:sz w:val="22"/>
          <w:szCs w:val="22"/>
        </w:rPr>
        <w:t xml:space="preserve"> for Service may be higher or lower.</w:t>
      </w:r>
      <w:r w:rsidR="003071EE" w:rsidRPr="00BE5886">
        <w:rPr>
          <w:sz w:val="22"/>
          <w:szCs w:val="22"/>
        </w:rPr>
        <w:t xml:space="preserve">  For reference</w:t>
      </w:r>
      <w:r w:rsidR="00721B3F" w:rsidRPr="00BE5886">
        <w:rPr>
          <w:sz w:val="22"/>
          <w:szCs w:val="22"/>
        </w:rPr>
        <w:t>,</w:t>
      </w:r>
      <w:r w:rsidR="003071EE" w:rsidRPr="00BE5886">
        <w:rPr>
          <w:sz w:val="22"/>
          <w:szCs w:val="22"/>
        </w:rPr>
        <w:t xml:space="preserve"> the table below represents a six (6) month snapshot of the number of Requests for Service per jurisdiction.</w:t>
      </w:r>
    </w:p>
    <w:p w:rsidR="00FE1D06" w:rsidRPr="00BE5886" w:rsidRDefault="00FE1D06" w:rsidP="00BE5886">
      <w:pPr>
        <w:rPr>
          <w:sz w:val="22"/>
          <w:szCs w:val="22"/>
        </w:rPr>
      </w:pPr>
      <w:r w:rsidRPr="00BE5886">
        <w:rPr>
          <w:sz w:val="22"/>
          <w:szCs w:val="22"/>
        </w:rPr>
        <w:tab/>
      </w:r>
    </w:p>
    <w:p w:rsidR="003721BC" w:rsidRPr="00BE5886" w:rsidRDefault="003721BC" w:rsidP="00BE5886">
      <w:pPr>
        <w:rPr>
          <w:sz w:val="22"/>
          <w:szCs w:val="22"/>
        </w:rPr>
      </w:pPr>
    </w:p>
    <w:tbl>
      <w:tblPr>
        <w:tblStyle w:val="LightShading1"/>
        <w:tblW w:w="0" w:type="auto"/>
        <w:jc w:val="center"/>
        <w:tblLook w:val="04A0"/>
      </w:tblPr>
      <w:tblGrid>
        <w:gridCol w:w="4292"/>
        <w:gridCol w:w="616"/>
        <w:gridCol w:w="616"/>
        <w:gridCol w:w="616"/>
        <w:gridCol w:w="616"/>
        <w:gridCol w:w="644"/>
        <w:gridCol w:w="616"/>
        <w:gridCol w:w="672"/>
      </w:tblGrid>
      <w:tr w:rsidR="00A44129" w:rsidRPr="00BE5886" w:rsidTr="003E42F6">
        <w:trPr>
          <w:cnfStyle w:val="100000000000"/>
          <w:trHeight w:val="503"/>
          <w:jc w:val="center"/>
        </w:trPr>
        <w:tc>
          <w:tcPr>
            <w:cnfStyle w:val="001000000000"/>
            <w:tcW w:w="0" w:type="auto"/>
          </w:tcPr>
          <w:p w:rsidR="00A44129" w:rsidRPr="00BE5886" w:rsidRDefault="00A44129" w:rsidP="00BE5886">
            <w:pPr>
              <w:rPr>
                <w:sz w:val="20"/>
                <w:szCs w:val="20"/>
              </w:rPr>
            </w:pPr>
            <w:r w:rsidRPr="00BE5886">
              <w:rPr>
                <w:sz w:val="22"/>
                <w:szCs w:val="20"/>
                <w:u w:val="single"/>
              </w:rPr>
              <w:t>Jurisdiction</w:t>
            </w:r>
          </w:p>
        </w:tc>
        <w:tc>
          <w:tcPr>
            <w:tcW w:w="0" w:type="auto"/>
          </w:tcPr>
          <w:p w:rsidR="00A44129" w:rsidRPr="00BE5886" w:rsidRDefault="00A44129" w:rsidP="00BE5886">
            <w:pPr>
              <w:jc w:val="center"/>
              <w:cnfStyle w:val="100000000000"/>
              <w:rPr>
                <w:sz w:val="20"/>
                <w:szCs w:val="20"/>
              </w:rPr>
            </w:pPr>
            <w:r w:rsidRPr="00BE5886">
              <w:rPr>
                <w:sz w:val="20"/>
                <w:szCs w:val="20"/>
              </w:rPr>
              <w:t>Nov.</w:t>
            </w:r>
          </w:p>
          <w:p w:rsidR="001E6D2A" w:rsidRPr="00BE5886" w:rsidRDefault="001E6D2A" w:rsidP="00BE5886">
            <w:pPr>
              <w:jc w:val="center"/>
              <w:cnfStyle w:val="100000000000"/>
              <w:rPr>
                <w:b w:val="0"/>
                <w:sz w:val="20"/>
                <w:szCs w:val="20"/>
              </w:rPr>
            </w:pPr>
            <w:r w:rsidRPr="00BE5886">
              <w:rPr>
                <w:sz w:val="20"/>
                <w:szCs w:val="20"/>
              </w:rPr>
              <w:t>2013</w:t>
            </w:r>
          </w:p>
        </w:tc>
        <w:tc>
          <w:tcPr>
            <w:tcW w:w="0" w:type="auto"/>
          </w:tcPr>
          <w:p w:rsidR="00A44129" w:rsidRPr="00BE5886" w:rsidRDefault="00A44129" w:rsidP="00BE5886">
            <w:pPr>
              <w:jc w:val="center"/>
              <w:cnfStyle w:val="100000000000"/>
              <w:rPr>
                <w:sz w:val="20"/>
                <w:szCs w:val="20"/>
              </w:rPr>
            </w:pPr>
            <w:r w:rsidRPr="00BE5886">
              <w:rPr>
                <w:sz w:val="20"/>
                <w:szCs w:val="20"/>
              </w:rPr>
              <w:t>Dec.</w:t>
            </w:r>
          </w:p>
          <w:p w:rsidR="001E6D2A" w:rsidRPr="00BE5886" w:rsidRDefault="001E6D2A" w:rsidP="00BE5886">
            <w:pPr>
              <w:jc w:val="center"/>
              <w:cnfStyle w:val="100000000000"/>
              <w:rPr>
                <w:b w:val="0"/>
                <w:sz w:val="20"/>
                <w:szCs w:val="20"/>
              </w:rPr>
            </w:pPr>
            <w:r w:rsidRPr="00BE5886">
              <w:rPr>
                <w:sz w:val="20"/>
                <w:szCs w:val="20"/>
              </w:rPr>
              <w:t>2013</w:t>
            </w:r>
          </w:p>
        </w:tc>
        <w:tc>
          <w:tcPr>
            <w:tcW w:w="0" w:type="auto"/>
          </w:tcPr>
          <w:p w:rsidR="00A44129" w:rsidRPr="00BE5886" w:rsidRDefault="00A44129" w:rsidP="00BE5886">
            <w:pPr>
              <w:jc w:val="center"/>
              <w:cnfStyle w:val="100000000000"/>
              <w:rPr>
                <w:sz w:val="20"/>
                <w:szCs w:val="20"/>
              </w:rPr>
            </w:pPr>
            <w:r w:rsidRPr="00BE5886">
              <w:rPr>
                <w:sz w:val="20"/>
                <w:szCs w:val="20"/>
              </w:rPr>
              <w:t>Jan.</w:t>
            </w:r>
          </w:p>
          <w:p w:rsidR="001E6D2A" w:rsidRPr="00BE5886" w:rsidRDefault="001E6D2A" w:rsidP="00BE5886">
            <w:pPr>
              <w:jc w:val="center"/>
              <w:cnfStyle w:val="100000000000"/>
              <w:rPr>
                <w:b w:val="0"/>
                <w:sz w:val="20"/>
                <w:szCs w:val="20"/>
              </w:rPr>
            </w:pPr>
            <w:r w:rsidRPr="00BE5886">
              <w:rPr>
                <w:sz w:val="20"/>
                <w:szCs w:val="20"/>
              </w:rPr>
              <w:t>2014</w:t>
            </w:r>
          </w:p>
        </w:tc>
        <w:tc>
          <w:tcPr>
            <w:tcW w:w="0" w:type="auto"/>
          </w:tcPr>
          <w:p w:rsidR="00A44129" w:rsidRPr="00BE5886" w:rsidRDefault="00A44129" w:rsidP="00BE5886">
            <w:pPr>
              <w:jc w:val="center"/>
              <w:cnfStyle w:val="100000000000"/>
              <w:rPr>
                <w:sz w:val="20"/>
                <w:szCs w:val="20"/>
              </w:rPr>
            </w:pPr>
            <w:r w:rsidRPr="00BE5886">
              <w:rPr>
                <w:sz w:val="20"/>
                <w:szCs w:val="20"/>
              </w:rPr>
              <w:t>Feb.</w:t>
            </w:r>
          </w:p>
          <w:p w:rsidR="001E6D2A" w:rsidRPr="00BE5886" w:rsidRDefault="001E6D2A" w:rsidP="00BE5886">
            <w:pPr>
              <w:jc w:val="center"/>
              <w:cnfStyle w:val="100000000000"/>
              <w:rPr>
                <w:b w:val="0"/>
                <w:sz w:val="20"/>
                <w:szCs w:val="20"/>
              </w:rPr>
            </w:pPr>
            <w:r w:rsidRPr="00BE5886">
              <w:rPr>
                <w:sz w:val="20"/>
                <w:szCs w:val="20"/>
              </w:rPr>
              <w:t>2014</w:t>
            </w:r>
          </w:p>
        </w:tc>
        <w:tc>
          <w:tcPr>
            <w:tcW w:w="0" w:type="auto"/>
          </w:tcPr>
          <w:p w:rsidR="00A44129" w:rsidRPr="00BE5886" w:rsidRDefault="00A44129" w:rsidP="00BE5886">
            <w:pPr>
              <w:jc w:val="center"/>
              <w:cnfStyle w:val="100000000000"/>
              <w:rPr>
                <w:sz w:val="20"/>
                <w:szCs w:val="20"/>
              </w:rPr>
            </w:pPr>
            <w:r w:rsidRPr="00BE5886">
              <w:rPr>
                <w:sz w:val="20"/>
                <w:szCs w:val="20"/>
              </w:rPr>
              <w:t>Mar.</w:t>
            </w:r>
          </w:p>
          <w:p w:rsidR="001E6D2A" w:rsidRPr="00BE5886" w:rsidRDefault="001E6D2A" w:rsidP="00BE5886">
            <w:pPr>
              <w:jc w:val="center"/>
              <w:cnfStyle w:val="100000000000"/>
              <w:rPr>
                <w:b w:val="0"/>
                <w:sz w:val="20"/>
                <w:szCs w:val="20"/>
              </w:rPr>
            </w:pPr>
            <w:r w:rsidRPr="00BE5886">
              <w:rPr>
                <w:sz w:val="20"/>
                <w:szCs w:val="20"/>
              </w:rPr>
              <w:t>2014</w:t>
            </w:r>
          </w:p>
        </w:tc>
        <w:tc>
          <w:tcPr>
            <w:tcW w:w="0" w:type="auto"/>
          </w:tcPr>
          <w:p w:rsidR="00A44129" w:rsidRPr="00BE5886" w:rsidRDefault="00A44129" w:rsidP="00BE5886">
            <w:pPr>
              <w:jc w:val="center"/>
              <w:cnfStyle w:val="100000000000"/>
              <w:rPr>
                <w:sz w:val="20"/>
                <w:szCs w:val="20"/>
              </w:rPr>
            </w:pPr>
            <w:r w:rsidRPr="00BE5886">
              <w:rPr>
                <w:sz w:val="20"/>
                <w:szCs w:val="20"/>
              </w:rPr>
              <w:t>Apr.</w:t>
            </w:r>
          </w:p>
          <w:p w:rsidR="001E6D2A" w:rsidRPr="00BE5886" w:rsidRDefault="001E6D2A" w:rsidP="00BE5886">
            <w:pPr>
              <w:jc w:val="center"/>
              <w:cnfStyle w:val="100000000000"/>
              <w:rPr>
                <w:b w:val="0"/>
                <w:sz w:val="20"/>
                <w:szCs w:val="20"/>
              </w:rPr>
            </w:pPr>
            <w:r w:rsidRPr="00BE5886">
              <w:rPr>
                <w:sz w:val="20"/>
                <w:szCs w:val="20"/>
              </w:rPr>
              <w:t>2014</w:t>
            </w:r>
          </w:p>
        </w:tc>
        <w:tc>
          <w:tcPr>
            <w:tcW w:w="0" w:type="auto"/>
          </w:tcPr>
          <w:p w:rsidR="00A44129" w:rsidRPr="00BE5886" w:rsidRDefault="00A44129" w:rsidP="00BE5886">
            <w:pPr>
              <w:jc w:val="center"/>
              <w:cnfStyle w:val="100000000000"/>
              <w:rPr>
                <w:b w:val="0"/>
                <w:sz w:val="20"/>
                <w:szCs w:val="20"/>
              </w:rPr>
            </w:pPr>
            <w:r w:rsidRPr="00BE5886">
              <w:rPr>
                <w:sz w:val="20"/>
                <w:szCs w:val="20"/>
              </w:rPr>
              <w:t>Total</w:t>
            </w:r>
          </w:p>
        </w:tc>
      </w:tr>
      <w:tr w:rsidR="00D52589" w:rsidRPr="00BE5886" w:rsidTr="006A79FD">
        <w:trPr>
          <w:cnfStyle w:val="000000100000"/>
          <w:trHeight w:val="226"/>
          <w:jc w:val="center"/>
        </w:trPr>
        <w:tc>
          <w:tcPr>
            <w:cnfStyle w:val="001000000000"/>
            <w:tcW w:w="0" w:type="auto"/>
          </w:tcPr>
          <w:p w:rsidR="003C11CC" w:rsidRPr="00BE5886" w:rsidRDefault="003C11CC" w:rsidP="00BE5886">
            <w:pPr>
              <w:rPr>
                <w:b w:val="0"/>
                <w:sz w:val="22"/>
                <w:szCs w:val="20"/>
              </w:rPr>
            </w:pPr>
            <w:r w:rsidRPr="00BE5886">
              <w:rPr>
                <w:sz w:val="22"/>
                <w:szCs w:val="20"/>
              </w:rPr>
              <w:t>Wicomico</w:t>
            </w:r>
          </w:p>
        </w:tc>
        <w:tc>
          <w:tcPr>
            <w:tcW w:w="0" w:type="auto"/>
            <w:vAlign w:val="center"/>
          </w:tcPr>
          <w:p w:rsidR="003C11CC" w:rsidRPr="00BE5886" w:rsidRDefault="003C11CC" w:rsidP="00BE5886">
            <w:pPr>
              <w:jc w:val="center"/>
              <w:cnfStyle w:val="000000100000"/>
              <w:rPr>
                <w:sz w:val="22"/>
                <w:szCs w:val="20"/>
              </w:rPr>
            </w:pPr>
            <w:r w:rsidRPr="00BE5886">
              <w:rPr>
                <w:sz w:val="22"/>
                <w:szCs w:val="20"/>
              </w:rPr>
              <w:t>62</w:t>
            </w:r>
          </w:p>
        </w:tc>
        <w:tc>
          <w:tcPr>
            <w:tcW w:w="0" w:type="auto"/>
            <w:vAlign w:val="center"/>
          </w:tcPr>
          <w:p w:rsidR="003C11CC" w:rsidRPr="00BE5886" w:rsidRDefault="003C11CC" w:rsidP="00BE5886">
            <w:pPr>
              <w:jc w:val="center"/>
              <w:cnfStyle w:val="000000100000"/>
              <w:rPr>
                <w:sz w:val="22"/>
                <w:szCs w:val="20"/>
              </w:rPr>
            </w:pPr>
            <w:r w:rsidRPr="00BE5886">
              <w:rPr>
                <w:sz w:val="22"/>
                <w:szCs w:val="20"/>
              </w:rPr>
              <w:t>27</w:t>
            </w:r>
          </w:p>
        </w:tc>
        <w:tc>
          <w:tcPr>
            <w:tcW w:w="0" w:type="auto"/>
            <w:vAlign w:val="center"/>
          </w:tcPr>
          <w:p w:rsidR="003C11CC" w:rsidRPr="00BE5886" w:rsidRDefault="003C11CC" w:rsidP="00BE5886">
            <w:pPr>
              <w:jc w:val="center"/>
              <w:cnfStyle w:val="000000100000"/>
              <w:rPr>
                <w:sz w:val="22"/>
                <w:szCs w:val="20"/>
              </w:rPr>
            </w:pPr>
            <w:r w:rsidRPr="00BE5886">
              <w:rPr>
                <w:sz w:val="22"/>
                <w:szCs w:val="20"/>
              </w:rPr>
              <w:t>80</w:t>
            </w:r>
          </w:p>
        </w:tc>
        <w:tc>
          <w:tcPr>
            <w:tcW w:w="0" w:type="auto"/>
            <w:vAlign w:val="center"/>
          </w:tcPr>
          <w:p w:rsidR="003C11CC" w:rsidRPr="00BE5886" w:rsidRDefault="003C11CC" w:rsidP="00BE5886">
            <w:pPr>
              <w:jc w:val="center"/>
              <w:cnfStyle w:val="000000100000"/>
              <w:rPr>
                <w:sz w:val="22"/>
                <w:szCs w:val="20"/>
              </w:rPr>
            </w:pPr>
            <w:r w:rsidRPr="00BE5886">
              <w:rPr>
                <w:sz w:val="22"/>
                <w:szCs w:val="20"/>
              </w:rPr>
              <w:t>83</w:t>
            </w:r>
          </w:p>
        </w:tc>
        <w:tc>
          <w:tcPr>
            <w:tcW w:w="0" w:type="auto"/>
            <w:vAlign w:val="center"/>
          </w:tcPr>
          <w:p w:rsidR="003C11CC" w:rsidRPr="00BE5886" w:rsidRDefault="003C11CC" w:rsidP="00BE5886">
            <w:pPr>
              <w:jc w:val="center"/>
              <w:cnfStyle w:val="000000100000"/>
              <w:rPr>
                <w:sz w:val="22"/>
                <w:szCs w:val="20"/>
              </w:rPr>
            </w:pPr>
            <w:r w:rsidRPr="00BE5886">
              <w:rPr>
                <w:sz w:val="22"/>
                <w:szCs w:val="20"/>
              </w:rPr>
              <w:t>25</w:t>
            </w:r>
          </w:p>
        </w:tc>
        <w:tc>
          <w:tcPr>
            <w:tcW w:w="0" w:type="auto"/>
            <w:vAlign w:val="center"/>
          </w:tcPr>
          <w:p w:rsidR="003C11CC" w:rsidRPr="00BE5886" w:rsidRDefault="003C11CC" w:rsidP="00BE5886">
            <w:pPr>
              <w:jc w:val="center"/>
              <w:cnfStyle w:val="000000100000"/>
              <w:rPr>
                <w:sz w:val="20"/>
                <w:szCs w:val="20"/>
              </w:rPr>
            </w:pPr>
            <w:r w:rsidRPr="00BE5886">
              <w:rPr>
                <w:sz w:val="20"/>
                <w:szCs w:val="20"/>
              </w:rPr>
              <w:t>76</w:t>
            </w:r>
          </w:p>
        </w:tc>
        <w:tc>
          <w:tcPr>
            <w:tcW w:w="0" w:type="auto"/>
            <w:vAlign w:val="center"/>
          </w:tcPr>
          <w:p w:rsidR="003C11CC" w:rsidRPr="00BE5886" w:rsidRDefault="003C11CC" w:rsidP="00BE5886">
            <w:pPr>
              <w:jc w:val="center"/>
              <w:cnfStyle w:val="000000100000"/>
              <w:rPr>
                <w:sz w:val="20"/>
                <w:szCs w:val="20"/>
              </w:rPr>
            </w:pPr>
            <w:r w:rsidRPr="00BE5886">
              <w:rPr>
                <w:sz w:val="20"/>
                <w:szCs w:val="20"/>
              </w:rPr>
              <w:t>353</w:t>
            </w:r>
          </w:p>
        </w:tc>
      </w:tr>
      <w:tr w:rsidR="00D52589" w:rsidRPr="00BE5886" w:rsidTr="006A79FD">
        <w:trPr>
          <w:trHeight w:val="226"/>
          <w:jc w:val="center"/>
        </w:trPr>
        <w:tc>
          <w:tcPr>
            <w:cnfStyle w:val="001000000000"/>
            <w:tcW w:w="0" w:type="auto"/>
          </w:tcPr>
          <w:p w:rsidR="003C11CC" w:rsidRPr="00BE5886" w:rsidRDefault="003C11CC" w:rsidP="00BE5886">
            <w:pPr>
              <w:rPr>
                <w:b w:val="0"/>
                <w:sz w:val="22"/>
                <w:szCs w:val="20"/>
              </w:rPr>
            </w:pPr>
            <w:r w:rsidRPr="00BE5886">
              <w:rPr>
                <w:sz w:val="22"/>
                <w:szCs w:val="20"/>
              </w:rPr>
              <w:t>Somerset</w:t>
            </w:r>
          </w:p>
        </w:tc>
        <w:tc>
          <w:tcPr>
            <w:tcW w:w="0" w:type="auto"/>
            <w:vAlign w:val="center"/>
          </w:tcPr>
          <w:p w:rsidR="003C11CC" w:rsidRPr="00BE5886" w:rsidRDefault="003C11CC" w:rsidP="00BE5886">
            <w:pPr>
              <w:jc w:val="center"/>
              <w:cnfStyle w:val="000000000000"/>
              <w:rPr>
                <w:sz w:val="22"/>
                <w:szCs w:val="20"/>
              </w:rPr>
            </w:pPr>
            <w:r w:rsidRPr="00BE5886">
              <w:rPr>
                <w:sz w:val="22"/>
                <w:szCs w:val="20"/>
              </w:rPr>
              <w:t>5</w:t>
            </w:r>
          </w:p>
        </w:tc>
        <w:tc>
          <w:tcPr>
            <w:tcW w:w="0" w:type="auto"/>
            <w:vAlign w:val="center"/>
          </w:tcPr>
          <w:p w:rsidR="003C11CC" w:rsidRPr="00BE5886" w:rsidRDefault="003C11CC" w:rsidP="00BE5886">
            <w:pPr>
              <w:jc w:val="center"/>
              <w:cnfStyle w:val="000000000000"/>
              <w:rPr>
                <w:sz w:val="22"/>
                <w:szCs w:val="20"/>
              </w:rPr>
            </w:pPr>
            <w:r w:rsidRPr="00BE5886">
              <w:rPr>
                <w:sz w:val="22"/>
                <w:szCs w:val="20"/>
              </w:rPr>
              <w:t>1</w:t>
            </w:r>
          </w:p>
        </w:tc>
        <w:tc>
          <w:tcPr>
            <w:tcW w:w="0" w:type="auto"/>
            <w:vAlign w:val="center"/>
          </w:tcPr>
          <w:p w:rsidR="003C11CC" w:rsidRPr="00BE5886" w:rsidRDefault="003C11CC" w:rsidP="00BE5886">
            <w:pPr>
              <w:jc w:val="center"/>
              <w:cnfStyle w:val="000000000000"/>
              <w:rPr>
                <w:sz w:val="22"/>
                <w:szCs w:val="20"/>
              </w:rPr>
            </w:pPr>
            <w:r w:rsidRPr="00BE5886">
              <w:rPr>
                <w:sz w:val="22"/>
                <w:szCs w:val="20"/>
              </w:rPr>
              <w:t>4</w:t>
            </w:r>
          </w:p>
        </w:tc>
        <w:tc>
          <w:tcPr>
            <w:tcW w:w="0" w:type="auto"/>
            <w:vAlign w:val="center"/>
          </w:tcPr>
          <w:p w:rsidR="003C11CC" w:rsidRPr="00BE5886" w:rsidRDefault="003C11CC" w:rsidP="00BE5886">
            <w:pPr>
              <w:jc w:val="center"/>
              <w:cnfStyle w:val="000000000000"/>
              <w:rPr>
                <w:sz w:val="22"/>
                <w:szCs w:val="20"/>
              </w:rPr>
            </w:pPr>
            <w:r w:rsidRPr="00BE5886">
              <w:rPr>
                <w:sz w:val="22"/>
                <w:szCs w:val="20"/>
              </w:rPr>
              <w:t>4</w:t>
            </w:r>
          </w:p>
        </w:tc>
        <w:tc>
          <w:tcPr>
            <w:tcW w:w="0" w:type="auto"/>
            <w:vAlign w:val="center"/>
          </w:tcPr>
          <w:p w:rsidR="003C11CC" w:rsidRPr="00BE5886" w:rsidRDefault="003C11CC" w:rsidP="00BE5886">
            <w:pPr>
              <w:jc w:val="center"/>
              <w:cnfStyle w:val="000000000000"/>
              <w:rPr>
                <w:sz w:val="22"/>
                <w:szCs w:val="20"/>
              </w:rPr>
            </w:pPr>
            <w:r w:rsidRPr="00BE5886">
              <w:rPr>
                <w:sz w:val="22"/>
                <w:szCs w:val="20"/>
              </w:rPr>
              <w:t>3</w:t>
            </w:r>
          </w:p>
        </w:tc>
        <w:tc>
          <w:tcPr>
            <w:tcW w:w="0" w:type="auto"/>
            <w:vAlign w:val="center"/>
          </w:tcPr>
          <w:p w:rsidR="003C11CC" w:rsidRPr="00BE5886" w:rsidRDefault="003C11CC" w:rsidP="00BE5886">
            <w:pPr>
              <w:jc w:val="center"/>
              <w:cnfStyle w:val="000000000000"/>
              <w:rPr>
                <w:sz w:val="20"/>
                <w:szCs w:val="20"/>
              </w:rPr>
            </w:pPr>
            <w:r w:rsidRPr="00BE5886">
              <w:rPr>
                <w:sz w:val="20"/>
                <w:szCs w:val="20"/>
              </w:rPr>
              <w:t>9</w:t>
            </w:r>
          </w:p>
        </w:tc>
        <w:tc>
          <w:tcPr>
            <w:tcW w:w="0" w:type="auto"/>
            <w:vAlign w:val="center"/>
          </w:tcPr>
          <w:p w:rsidR="003C11CC" w:rsidRPr="00BE5886" w:rsidRDefault="003C11CC" w:rsidP="00BE5886">
            <w:pPr>
              <w:jc w:val="center"/>
              <w:cnfStyle w:val="000000000000"/>
              <w:rPr>
                <w:sz w:val="20"/>
                <w:szCs w:val="20"/>
              </w:rPr>
            </w:pPr>
            <w:r w:rsidRPr="00BE5886">
              <w:rPr>
                <w:sz w:val="20"/>
                <w:szCs w:val="20"/>
              </w:rPr>
              <w:t>26</w:t>
            </w:r>
          </w:p>
        </w:tc>
      </w:tr>
      <w:tr w:rsidR="00D52589" w:rsidRPr="00BE5886" w:rsidTr="006A79FD">
        <w:trPr>
          <w:cnfStyle w:val="000000100000"/>
          <w:trHeight w:val="236"/>
          <w:jc w:val="center"/>
        </w:trPr>
        <w:tc>
          <w:tcPr>
            <w:cnfStyle w:val="001000000000"/>
            <w:tcW w:w="0" w:type="auto"/>
          </w:tcPr>
          <w:p w:rsidR="003C11CC" w:rsidRPr="00BE5886" w:rsidRDefault="003C11CC" w:rsidP="00BE5886">
            <w:pPr>
              <w:rPr>
                <w:b w:val="0"/>
                <w:sz w:val="22"/>
                <w:szCs w:val="20"/>
              </w:rPr>
            </w:pPr>
            <w:r w:rsidRPr="00BE5886">
              <w:rPr>
                <w:sz w:val="22"/>
                <w:szCs w:val="20"/>
              </w:rPr>
              <w:t>Worcester</w:t>
            </w:r>
          </w:p>
        </w:tc>
        <w:tc>
          <w:tcPr>
            <w:tcW w:w="0" w:type="auto"/>
            <w:vAlign w:val="center"/>
          </w:tcPr>
          <w:p w:rsidR="003C11CC" w:rsidRPr="00BE5886" w:rsidRDefault="003C11CC" w:rsidP="00BE5886">
            <w:pPr>
              <w:jc w:val="center"/>
              <w:cnfStyle w:val="000000100000"/>
              <w:rPr>
                <w:sz w:val="22"/>
                <w:szCs w:val="20"/>
              </w:rPr>
            </w:pPr>
            <w:r w:rsidRPr="00BE5886">
              <w:rPr>
                <w:sz w:val="22"/>
                <w:szCs w:val="20"/>
              </w:rPr>
              <w:t>1</w:t>
            </w:r>
          </w:p>
        </w:tc>
        <w:tc>
          <w:tcPr>
            <w:tcW w:w="0" w:type="auto"/>
            <w:vAlign w:val="center"/>
          </w:tcPr>
          <w:p w:rsidR="003C11CC" w:rsidRPr="00BE5886" w:rsidRDefault="003C11CC" w:rsidP="00BE5886">
            <w:pPr>
              <w:jc w:val="center"/>
              <w:cnfStyle w:val="000000100000"/>
              <w:rPr>
                <w:sz w:val="22"/>
                <w:szCs w:val="20"/>
              </w:rPr>
            </w:pPr>
            <w:r w:rsidRPr="00BE5886">
              <w:rPr>
                <w:sz w:val="22"/>
                <w:szCs w:val="20"/>
              </w:rPr>
              <w:t>2</w:t>
            </w:r>
          </w:p>
        </w:tc>
        <w:tc>
          <w:tcPr>
            <w:tcW w:w="0" w:type="auto"/>
            <w:vAlign w:val="center"/>
          </w:tcPr>
          <w:p w:rsidR="003C11CC" w:rsidRPr="00BE5886" w:rsidRDefault="003C11CC" w:rsidP="00BE5886">
            <w:pPr>
              <w:jc w:val="center"/>
              <w:cnfStyle w:val="000000100000"/>
              <w:rPr>
                <w:sz w:val="22"/>
                <w:szCs w:val="20"/>
              </w:rPr>
            </w:pPr>
            <w:r w:rsidRPr="00BE5886">
              <w:rPr>
                <w:sz w:val="22"/>
                <w:szCs w:val="20"/>
              </w:rPr>
              <w:t>7</w:t>
            </w:r>
          </w:p>
        </w:tc>
        <w:tc>
          <w:tcPr>
            <w:tcW w:w="0" w:type="auto"/>
            <w:vAlign w:val="center"/>
          </w:tcPr>
          <w:p w:rsidR="003C11CC" w:rsidRPr="00BE5886" w:rsidRDefault="003C11CC" w:rsidP="00BE5886">
            <w:pPr>
              <w:jc w:val="center"/>
              <w:cnfStyle w:val="000000100000"/>
              <w:rPr>
                <w:sz w:val="22"/>
                <w:szCs w:val="20"/>
              </w:rPr>
            </w:pPr>
            <w:r w:rsidRPr="00BE5886">
              <w:rPr>
                <w:sz w:val="22"/>
                <w:szCs w:val="20"/>
              </w:rPr>
              <w:t>3</w:t>
            </w:r>
          </w:p>
        </w:tc>
        <w:tc>
          <w:tcPr>
            <w:tcW w:w="0" w:type="auto"/>
            <w:vAlign w:val="center"/>
          </w:tcPr>
          <w:p w:rsidR="003C11CC" w:rsidRPr="00BE5886" w:rsidRDefault="003C11CC" w:rsidP="00BE5886">
            <w:pPr>
              <w:jc w:val="center"/>
              <w:cnfStyle w:val="000000100000"/>
              <w:rPr>
                <w:sz w:val="22"/>
                <w:szCs w:val="20"/>
              </w:rPr>
            </w:pPr>
            <w:r w:rsidRPr="00BE5886">
              <w:rPr>
                <w:sz w:val="22"/>
                <w:szCs w:val="20"/>
              </w:rPr>
              <w:t>1</w:t>
            </w:r>
          </w:p>
        </w:tc>
        <w:tc>
          <w:tcPr>
            <w:tcW w:w="0" w:type="auto"/>
            <w:vAlign w:val="center"/>
          </w:tcPr>
          <w:p w:rsidR="003C11CC" w:rsidRPr="00BE5886" w:rsidRDefault="003C11CC" w:rsidP="00BE5886">
            <w:pPr>
              <w:jc w:val="center"/>
              <w:cnfStyle w:val="000000100000"/>
              <w:rPr>
                <w:sz w:val="20"/>
                <w:szCs w:val="20"/>
              </w:rPr>
            </w:pPr>
            <w:r w:rsidRPr="00BE5886">
              <w:rPr>
                <w:sz w:val="20"/>
                <w:szCs w:val="20"/>
              </w:rPr>
              <w:t>2</w:t>
            </w:r>
          </w:p>
        </w:tc>
        <w:tc>
          <w:tcPr>
            <w:tcW w:w="0" w:type="auto"/>
            <w:vAlign w:val="center"/>
          </w:tcPr>
          <w:p w:rsidR="003C11CC" w:rsidRPr="00BE5886" w:rsidRDefault="003C11CC" w:rsidP="00BE5886">
            <w:pPr>
              <w:jc w:val="center"/>
              <w:cnfStyle w:val="000000100000"/>
              <w:rPr>
                <w:sz w:val="20"/>
                <w:szCs w:val="20"/>
              </w:rPr>
            </w:pPr>
            <w:r w:rsidRPr="00BE5886">
              <w:rPr>
                <w:sz w:val="20"/>
                <w:szCs w:val="20"/>
              </w:rPr>
              <w:t>16</w:t>
            </w:r>
          </w:p>
        </w:tc>
      </w:tr>
      <w:tr w:rsidR="00D52589" w:rsidRPr="00BE5886" w:rsidTr="006A79FD">
        <w:trPr>
          <w:trHeight w:val="226"/>
          <w:jc w:val="center"/>
        </w:trPr>
        <w:tc>
          <w:tcPr>
            <w:cnfStyle w:val="001000000000"/>
            <w:tcW w:w="0" w:type="auto"/>
          </w:tcPr>
          <w:p w:rsidR="003C11CC" w:rsidRPr="00BE5886" w:rsidRDefault="003C11CC" w:rsidP="00BE5886">
            <w:pPr>
              <w:rPr>
                <w:b w:val="0"/>
                <w:sz w:val="22"/>
                <w:szCs w:val="20"/>
              </w:rPr>
            </w:pPr>
            <w:r w:rsidRPr="00BE5886">
              <w:rPr>
                <w:sz w:val="22"/>
                <w:szCs w:val="20"/>
              </w:rPr>
              <w:t>Dorc</w:t>
            </w:r>
            <w:r w:rsidR="001C4CA9" w:rsidRPr="00BE5886">
              <w:rPr>
                <w:sz w:val="22"/>
                <w:szCs w:val="20"/>
              </w:rPr>
              <w:t>h</w:t>
            </w:r>
            <w:r w:rsidRPr="00BE5886">
              <w:rPr>
                <w:sz w:val="22"/>
                <w:szCs w:val="20"/>
              </w:rPr>
              <w:t>ester</w:t>
            </w:r>
          </w:p>
        </w:tc>
        <w:tc>
          <w:tcPr>
            <w:tcW w:w="0" w:type="auto"/>
            <w:vAlign w:val="center"/>
          </w:tcPr>
          <w:p w:rsidR="003C11CC" w:rsidRPr="00BE5886" w:rsidRDefault="003C11CC" w:rsidP="00BE5886">
            <w:pPr>
              <w:jc w:val="center"/>
              <w:cnfStyle w:val="000000000000"/>
              <w:rPr>
                <w:sz w:val="22"/>
                <w:szCs w:val="20"/>
              </w:rPr>
            </w:pPr>
            <w:r w:rsidRPr="00BE5886">
              <w:rPr>
                <w:sz w:val="22"/>
                <w:szCs w:val="20"/>
              </w:rPr>
              <w:t>1</w:t>
            </w:r>
          </w:p>
        </w:tc>
        <w:tc>
          <w:tcPr>
            <w:tcW w:w="0" w:type="auto"/>
            <w:vAlign w:val="center"/>
          </w:tcPr>
          <w:p w:rsidR="003C11CC" w:rsidRPr="00BE5886" w:rsidRDefault="003C11CC" w:rsidP="00BE5886">
            <w:pPr>
              <w:jc w:val="center"/>
              <w:cnfStyle w:val="000000000000"/>
              <w:rPr>
                <w:sz w:val="22"/>
                <w:szCs w:val="20"/>
              </w:rPr>
            </w:pPr>
            <w:r w:rsidRPr="00BE5886">
              <w:rPr>
                <w:sz w:val="22"/>
                <w:szCs w:val="20"/>
              </w:rPr>
              <w:t>2</w:t>
            </w:r>
          </w:p>
        </w:tc>
        <w:tc>
          <w:tcPr>
            <w:tcW w:w="0" w:type="auto"/>
            <w:vAlign w:val="center"/>
          </w:tcPr>
          <w:p w:rsidR="003C11CC" w:rsidRPr="00BE5886" w:rsidRDefault="003C11CC" w:rsidP="00BE5886">
            <w:pPr>
              <w:jc w:val="center"/>
              <w:cnfStyle w:val="000000000000"/>
              <w:rPr>
                <w:sz w:val="22"/>
                <w:szCs w:val="20"/>
              </w:rPr>
            </w:pPr>
            <w:r w:rsidRPr="00BE5886">
              <w:rPr>
                <w:sz w:val="22"/>
                <w:szCs w:val="20"/>
              </w:rPr>
              <w:t>3</w:t>
            </w:r>
          </w:p>
        </w:tc>
        <w:tc>
          <w:tcPr>
            <w:tcW w:w="0" w:type="auto"/>
            <w:vAlign w:val="center"/>
          </w:tcPr>
          <w:p w:rsidR="003C11CC" w:rsidRPr="00BE5886" w:rsidRDefault="003C11CC" w:rsidP="00BE5886">
            <w:pPr>
              <w:jc w:val="center"/>
              <w:cnfStyle w:val="000000000000"/>
              <w:rPr>
                <w:sz w:val="22"/>
                <w:szCs w:val="20"/>
              </w:rPr>
            </w:pPr>
            <w:r w:rsidRPr="00BE5886">
              <w:rPr>
                <w:sz w:val="22"/>
                <w:szCs w:val="20"/>
              </w:rPr>
              <w:t>1</w:t>
            </w:r>
          </w:p>
        </w:tc>
        <w:tc>
          <w:tcPr>
            <w:tcW w:w="0" w:type="auto"/>
            <w:vAlign w:val="center"/>
          </w:tcPr>
          <w:p w:rsidR="003C11CC" w:rsidRPr="00BE5886" w:rsidRDefault="003C11CC" w:rsidP="00BE5886">
            <w:pPr>
              <w:jc w:val="center"/>
              <w:cnfStyle w:val="000000000000"/>
              <w:rPr>
                <w:sz w:val="22"/>
                <w:szCs w:val="20"/>
              </w:rPr>
            </w:pPr>
            <w:r w:rsidRPr="00BE5886">
              <w:rPr>
                <w:sz w:val="22"/>
                <w:szCs w:val="20"/>
              </w:rPr>
              <w:t>1</w:t>
            </w:r>
          </w:p>
        </w:tc>
        <w:tc>
          <w:tcPr>
            <w:tcW w:w="0" w:type="auto"/>
            <w:vAlign w:val="center"/>
          </w:tcPr>
          <w:p w:rsidR="003C11CC" w:rsidRPr="00BE5886" w:rsidRDefault="003C11CC" w:rsidP="00BE5886">
            <w:pPr>
              <w:jc w:val="center"/>
              <w:cnfStyle w:val="000000000000"/>
              <w:rPr>
                <w:sz w:val="20"/>
                <w:szCs w:val="20"/>
              </w:rPr>
            </w:pPr>
            <w:r w:rsidRPr="00BE5886">
              <w:rPr>
                <w:sz w:val="20"/>
                <w:szCs w:val="20"/>
              </w:rPr>
              <w:t>1</w:t>
            </w:r>
          </w:p>
        </w:tc>
        <w:tc>
          <w:tcPr>
            <w:tcW w:w="0" w:type="auto"/>
            <w:vAlign w:val="center"/>
          </w:tcPr>
          <w:p w:rsidR="003C11CC" w:rsidRPr="00BE5886" w:rsidRDefault="003C11CC" w:rsidP="00BE5886">
            <w:pPr>
              <w:jc w:val="center"/>
              <w:cnfStyle w:val="000000000000"/>
              <w:rPr>
                <w:sz w:val="20"/>
                <w:szCs w:val="20"/>
              </w:rPr>
            </w:pPr>
            <w:r w:rsidRPr="00BE5886">
              <w:rPr>
                <w:sz w:val="20"/>
                <w:szCs w:val="20"/>
              </w:rPr>
              <w:t>9</w:t>
            </w:r>
          </w:p>
        </w:tc>
      </w:tr>
      <w:tr w:rsidR="00E0191B" w:rsidRPr="00BE5886" w:rsidTr="00E0191B">
        <w:trPr>
          <w:cnfStyle w:val="000000100000"/>
          <w:trHeight w:val="239"/>
          <w:jc w:val="center"/>
        </w:trPr>
        <w:tc>
          <w:tcPr>
            <w:cnfStyle w:val="001000000000"/>
            <w:tcW w:w="0" w:type="auto"/>
          </w:tcPr>
          <w:p w:rsidR="00E0191B" w:rsidRPr="00BE5886" w:rsidRDefault="00E0191B" w:rsidP="00BE5886">
            <w:pPr>
              <w:rPr>
                <w:b w:val="0"/>
                <w:sz w:val="22"/>
                <w:szCs w:val="20"/>
              </w:rPr>
            </w:pPr>
            <w:r w:rsidRPr="00BE5886">
              <w:rPr>
                <w:sz w:val="22"/>
                <w:szCs w:val="20"/>
              </w:rPr>
              <w:t>Other Eastern Shore Counties of Maryland</w:t>
            </w:r>
          </w:p>
        </w:tc>
        <w:tc>
          <w:tcPr>
            <w:tcW w:w="0" w:type="auto"/>
            <w:vAlign w:val="center"/>
          </w:tcPr>
          <w:p w:rsidR="00E0191B" w:rsidRPr="00BE5886" w:rsidRDefault="00E0191B" w:rsidP="00BE5886">
            <w:pPr>
              <w:jc w:val="center"/>
              <w:cnfStyle w:val="000000100000"/>
              <w:rPr>
                <w:sz w:val="22"/>
                <w:szCs w:val="20"/>
              </w:rPr>
            </w:pPr>
            <w:r w:rsidRPr="00BE5886">
              <w:rPr>
                <w:sz w:val="22"/>
                <w:szCs w:val="20"/>
              </w:rPr>
              <w:t>3</w:t>
            </w:r>
          </w:p>
        </w:tc>
        <w:tc>
          <w:tcPr>
            <w:tcW w:w="0" w:type="auto"/>
            <w:vAlign w:val="center"/>
          </w:tcPr>
          <w:p w:rsidR="00E0191B" w:rsidRPr="00BE5886" w:rsidRDefault="00E0191B" w:rsidP="00BE5886">
            <w:pPr>
              <w:jc w:val="center"/>
              <w:cnfStyle w:val="000000100000"/>
              <w:rPr>
                <w:sz w:val="22"/>
                <w:szCs w:val="20"/>
              </w:rPr>
            </w:pPr>
            <w:r w:rsidRPr="00BE5886">
              <w:rPr>
                <w:sz w:val="22"/>
                <w:szCs w:val="20"/>
              </w:rPr>
              <w:t>1</w:t>
            </w:r>
          </w:p>
        </w:tc>
        <w:tc>
          <w:tcPr>
            <w:tcW w:w="0" w:type="auto"/>
            <w:vAlign w:val="center"/>
          </w:tcPr>
          <w:p w:rsidR="00E0191B" w:rsidRPr="00BE5886" w:rsidRDefault="00E0191B" w:rsidP="00BE5886">
            <w:pPr>
              <w:jc w:val="center"/>
              <w:cnfStyle w:val="000000100000"/>
              <w:rPr>
                <w:sz w:val="22"/>
                <w:szCs w:val="20"/>
              </w:rPr>
            </w:pPr>
            <w:r w:rsidRPr="00BE5886">
              <w:rPr>
                <w:sz w:val="22"/>
                <w:szCs w:val="20"/>
              </w:rPr>
              <w:t>4</w:t>
            </w:r>
          </w:p>
        </w:tc>
        <w:tc>
          <w:tcPr>
            <w:tcW w:w="0" w:type="auto"/>
            <w:vAlign w:val="center"/>
          </w:tcPr>
          <w:p w:rsidR="00E0191B" w:rsidRPr="00BE5886" w:rsidRDefault="00E0191B" w:rsidP="00BE5886">
            <w:pPr>
              <w:jc w:val="center"/>
              <w:cnfStyle w:val="000000100000"/>
              <w:rPr>
                <w:sz w:val="22"/>
                <w:szCs w:val="20"/>
              </w:rPr>
            </w:pPr>
            <w:r w:rsidRPr="00BE5886">
              <w:rPr>
                <w:sz w:val="22"/>
                <w:szCs w:val="20"/>
              </w:rPr>
              <w:t>1</w:t>
            </w:r>
          </w:p>
        </w:tc>
        <w:tc>
          <w:tcPr>
            <w:tcW w:w="0" w:type="auto"/>
            <w:vAlign w:val="center"/>
          </w:tcPr>
          <w:p w:rsidR="00E0191B" w:rsidRPr="00BE5886" w:rsidRDefault="00E0191B" w:rsidP="00BE5886">
            <w:pPr>
              <w:jc w:val="center"/>
              <w:cnfStyle w:val="000000100000"/>
              <w:rPr>
                <w:sz w:val="22"/>
                <w:szCs w:val="20"/>
              </w:rPr>
            </w:pPr>
            <w:r w:rsidRPr="00BE5886">
              <w:rPr>
                <w:sz w:val="22"/>
                <w:szCs w:val="20"/>
              </w:rPr>
              <w:t>0</w:t>
            </w:r>
          </w:p>
        </w:tc>
        <w:tc>
          <w:tcPr>
            <w:tcW w:w="0" w:type="auto"/>
            <w:vAlign w:val="center"/>
          </w:tcPr>
          <w:p w:rsidR="00E0191B" w:rsidRPr="00BE5886" w:rsidRDefault="00E0191B" w:rsidP="00BE5886">
            <w:pPr>
              <w:jc w:val="center"/>
              <w:cnfStyle w:val="000000100000"/>
              <w:rPr>
                <w:sz w:val="20"/>
                <w:szCs w:val="20"/>
              </w:rPr>
            </w:pPr>
            <w:r w:rsidRPr="00BE5886">
              <w:rPr>
                <w:sz w:val="20"/>
                <w:szCs w:val="20"/>
              </w:rPr>
              <w:t>1</w:t>
            </w:r>
          </w:p>
        </w:tc>
        <w:tc>
          <w:tcPr>
            <w:tcW w:w="0" w:type="auto"/>
            <w:vAlign w:val="center"/>
          </w:tcPr>
          <w:p w:rsidR="00E0191B" w:rsidRPr="00BE5886" w:rsidRDefault="00E0191B" w:rsidP="00BE5886">
            <w:pPr>
              <w:jc w:val="center"/>
              <w:cnfStyle w:val="000000100000"/>
              <w:rPr>
                <w:sz w:val="20"/>
                <w:szCs w:val="20"/>
              </w:rPr>
            </w:pPr>
            <w:r w:rsidRPr="00BE5886">
              <w:rPr>
                <w:sz w:val="20"/>
                <w:szCs w:val="20"/>
              </w:rPr>
              <w:t>10</w:t>
            </w:r>
          </w:p>
        </w:tc>
      </w:tr>
      <w:tr w:rsidR="00D52589" w:rsidRPr="00BE5886" w:rsidTr="006A79FD">
        <w:trPr>
          <w:trHeight w:val="236"/>
          <w:jc w:val="center"/>
        </w:trPr>
        <w:tc>
          <w:tcPr>
            <w:cnfStyle w:val="001000000000"/>
            <w:tcW w:w="0" w:type="auto"/>
          </w:tcPr>
          <w:p w:rsidR="003C11CC" w:rsidRPr="00BE5886" w:rsidRDefault="003C11CC" w:rsidP="00BE5886">
            <w:pPr>
              <w:rPr>
                <w:b w:val="0"/>
                <w:sz w:val="22"/>
                <w:szCs w:val="20"/>
              </w:rPr>
            </w:pPr>
            <w:r w:rsidRPr="00BE5886">
              <w:rPr>
                <w:sz w:val="22"/>
                <w:szCs w:val="20"/>
              </w:rPr>
              <w:t>Sussex, DE</w:t>
            </w:r>
          </w:p>
        </w:tc>
        <w:tc>
          <w:tcPr>
            <w:tcW w:w="0" w:type="auto"/>
            <w:vAlign w:val="center"/>
          </w:tcPr>
          <w:p w:rsidR="003C11CC" w:rsidRPr="00BE5886" w:rsidRDefault="003C11CC" w:rsidP="00BE5886">
            <w:pPr>
              <w:jc w:val="center"/>
              <w:cnfStyle w:val="000000000000"/>
              <w:rPr>
                <w:sz w:val="22"/>
                <w:szCs w:val="20"/>
              </w:rPr>
            </w:pPr>
            <w:r w:rsidRPr="00BE5886">
              <w:rPr>
                <w:sz w:val="22"/>
                <w:szCs w:val="20"/>
              </w:rPr>
              <w:t>1</w:t>
            </w:r>
          </w:p>
        </w:tc>
        <w:tc>
          <w:tcPr>
            <w:tcW w:w="0" w:type="auto"/>
            <w:vAlign w:val="center"/>
          </w:tcPr>
          <w:p w:rsidR="003C11CC" w:rsidRPr="00BE5886" w:rsidRDefault="003C11CC" w:rsidP="00BE5886">
            <w:pPr>
              <w:jc w:val="center"/>
              <w:cnfStyle w:val="000000000000"/>
              <w:rPr>
                <w:sz w:val="22"/>
                <w:szCs w:val="20"/>
              </w:rPr>
            </w:pPr>
            <w:r w:rsidRPr="00BE5886">
              <w:rPr>
                <w:sz w:val="22"/>
                <w:szCs w:val="20"/>
              </w:rPr>
              <w:t>0</w:t>
            </w:r>
          </w:p>
        </w:tc>
        <w:tc>
          <w:tcPr>
            <w:tcW w:w="0" w:type="auto"/>
            <w:vAlign w:val="center"/>
          </w:tcPr>
          <w:p w:rsidR="003C11CC" w:rsidRPr="00BE5886" w:rsidRDefault="003C11CC" w:rsidP="00BE5886">
            <w:pPr>
              <w:jc w:val="center"/>
              <w:cnfStyle w:val="000000000000"/>
              <w:rPr>
                <w:sz w:val="22"/>
                <w:szCs w:val="20"/>
              </w:rPr>
            </w:pPr>
            <w:r w:rsidRPr="00BE5886">
              <w:rPr>
                <w:sz w:val="22"/>
                <w:szCs w:val="20"/>
              </w:rPr>
              <w:t>8</w:t>
            </w:r>
          </w:p>
        </w:tc>
        <w:tc>
          <w:tcPr>
            <w:tcW w:w="0" w:type="auto"/>
            <w:vAlign w:val="center"/>
          </w:tcPr>
          <w:p w:rsidR="003C11CC" w:rsidRPr="00BE5886" w:rsidRDefault="003C11CC" w:rsidP="00BE5886">
            <w:pPr>
              <w:jc w:val="center"/>
              <w:cnfStyle w:val="000000000000"/>
              <w:rPr>
                <w:sz w:val="22"/>
                <w:szCs w:val="20"/>
              </w:rPr>
            </w:pPr>
            <w:r w:rsidRPr="00BE5886">
              <w:rPr>
                <w:sz w:val="22"/>
                <w:szCs w:val="20"/>
              </w:rPr>
              <w:t>7</w:t>
            </w:r>
          </w:p>
        </w:tc>
        <w:tc>
          <w:tcPr>
            <w:tcW w:w="0" w:type="auto"/>
            <w:vAlign w:val="center"/>
          </w:tcPr>
          <w:p w:rsidR="003C11CC" w:rsidRPr="00BE5886" w:rsidRDefault="003C11CC" w:rsidP="00BE5886">
            <w:pPr>
              <w:jc w:val="center"/>
              <w:cnfStyle w:val="000000000000"/>
              <w:rPr>
                <w:sz w:val="22"/>
                <w:szCs w:val="20"/>
              </w:rPr>
            </w:pPr>
            <w:r w:rsidRPr="00BE5886">
              <w:rPr>
                <w:sz w:val="22"/>
                <w:szCs w:val="20"/>
              </w:rPr>
              <w:t>1</w:t>
            </w:r>
          </w:p>
        </w:tc>
        <w:tc>
          <w:tcPr>
            <w:tcW w:w="0" w:type="auto"/>
            <w:vAlign w:val="center"/>
          </w:tcPr>
          <w:p w:rsidR="003C11CC" w:rsidRPr="00BE5886" w:rsidRDefault="003C11CC" w:rsidP="00BE5886">
            <w:pPr>
              <w:jc w:val="center"/>
              <w:cnfStyle w:val="000000000000"/>
              <w:rPr>
                <w:sz w:val="20"/>
                <w:szCs w:val="20"/>
              </w:rPr>
            </w:pPr>
            <w:r w:rsidRPr="00BE5886">
              <w:rPr>
                <w:sz w:val="20"/>
                <w:szCs w:val="20"/>
              </w:rPr>
              <w:t>4</w:t>
            </w:r>
          </w:p>
        </w:tc>
        <w:tc>
          <w:tcPr>
            <w:tcW w:w="0" w:type="auto"/>
            <w:vAlign w:val="center"/>
          </w:tcPr>
          <w:p w:rsidR="003C11CC" w:rsidRPr="00BE5886" w:rsidRDefault="003C11CC" w:rsidP="00BE5886">
            <w:pPr>
              <w:jc w:val="center"/>
              <w:cnfStyle w:val="000000000000"/>
              <w:rPr>
                <w:sz w:val="20"/>
                <w:szCs w:val="20"/>
              </w:rPr>
            </w:pPr>
            <w:r w:rsidRPr="00BE5886">
              <w:rPr>
                <w:sz w:val="20"/>
                <w:szCs w:val="20"/>
              </w:rPr>
              <w:t>2</w:t>
            </w:r>
            <w:r w:rsidR="00721B3F" w:rsidRPr="00BE5886">
              <w:rPr>
                <w:sz w:val="20"/>
                <w:szCs w:val="20"/>
              </w:rPr>
              <w:t>1</w:t>
            </w:r>
          </w:p>
        </w:tc>
      </w:tr>
      <w:tr w:rsidR="00D52589" w:rsidRPr="00BE5886" w:rsidTr="006A79FD">
        <w:trPr>
          <w:cnfStyle w:val="000000100000"/>
          <w:trHeight w:val="236"/>
          <w:jc w:val="center"/>
        </w:trPr>
        <w:tc>
          <w:tcPr>
            <w:cnfStyle w:val="001000000000"/>
            <w:tcW w:w="0" w:type="auto"/>
          </w:tcPr>
          <w:p w:rsidR="003C11CC" w:rsidRPr="00BE5886" w:rsidRDefault="003C11CC" w:rsidP="00BE5886">
            <w:pPr>
              <w:rPr>
                <w:b w:val="0"/>
                <w:sz w:val="22"/>
                <w:szCs w:val="20"/>
              </w:rPr>
            </w:pPr>
            <w:r w:rsidRPr="00BE5886">
              <w:rPr>
                <w:sz w:val="22"/>
                <w:szCs w:val="20"/>
              </w:rPr>
              <w:t>Accomack, VA</w:t>
            </w:r>
          </w:p>
        </w:tc>
        <w:tc>
          <w:tcPr>
            <w:tcW w:w="0" w:type="auto"/>
            <w:vAlign w:val="center"/>
          </w:tcPr>
          <w:p w:rsidR="003C11CC" w:rsidRPr="00BE5886" w:rsidRDefault="003C11CC" w:rsidP="00BE5886">
            <w:pPr>
              <w:jc w:val="center"/>
              <w:cnfStyle w:val="000000100000"/>
              <w:rPr>
                <w:sz w:val="22"/>
                <w:szCs w:val="20"/>
              </w:rPr>
            </w:pPr>
            <w:r w:rsidRPr="00BE5886">
              <w:rPr>
                <w:sz w:val="22"/>
                <w:szCs w:val="20"/>
              </w:rPr>
              <w:t>0</w:t>
            </w:r>
          </w:p>
        </w:tc>
        <w:tc>
          <w:tcPr>
            <w:tcW w:w="0" w:type="auto"/>
            <w:vAlign w:val="center"/>
          </w:tcPr>
          <w:p w:rsidR="003C11CC" w:rsidRPr="00BE5886" w:rsidRDefault="003C11CC" w:rsidP="00BE5886">
            <w:pPr>
              <w:jc w:val="center"/>
              <w:cnfStyle w:val="000000100000"/>
              <w:rPr>
                <w:sz w:val="22"/>
                <w:szCs w:val="20"/>
              </w:rPr>
            </w:pPr>
            <w:r w:rsidRPr="00BE5886">
              <w:rPr>
                <w:sz w:val="22"/>
                <w:szCs w:val="20"/>
              </w:rPr>
              <w:t>1</w:t>
            </w:r>
          </w:p>
        </w:tc>
        <w:tc>
          <w:tcPr>
            <w:tcW w:w="0" w:type="auto"/>
            <w:vAlign w:val="center"/>
          </w:tcPr>
          <w:p w:rsidR="003C11CC" w:rsidRPr="00BE5886" w:rsidRDefault="003C11CC" w:rsidP="00BE5886">
            <w:pPr>
              <w:jc w:val="center"/>
              <w:cnfStyle w:val="000000100000"/>
              <w:rPr>
                <w:sz w:val="22"/>
                <w:szCs w:val="20"/>
              </w:rPr>
            </w:pPr>
            <w:r w:rsidRPr="00BE5886">
              <w:rPr>
                <w:sz w:val="22"/>
                <w:szCs w:val="20"/>
              </w:rPr>
              <w:t>2</w:t>
            </w:r>
          </w:p>
        </w:tc>
        <w:tc>
          <w:tcPr>
            <w:tcW w:w="0" w:type="auto"/>
            <w:vAlign w:val="center"/>
          </w:tcPr>
          <w:p w:rsidR="003C11CC" w:rsidRPr="00BE5886" w:rsidRDefault="003C11CC" w:rsidP="00BE5886">
            <w:pPr>
              <w:jc w:val="center"/>
              <w:cnfStyle w:val="000000100000"/>
              <w:rPr>
                <w:sz w:val="22"/>
                <w:szCs w:val="20"/>
              </w:rPr>
            </w:pPr>
            <w:r w:rsidRPr="00BE5886">
              <w:rPr>
                <w:sz w:val="22"/>
                <w:szCs w:val="20"/>
              </w:rPr>
              <w:t>0</w:t>
            </w:r>
          </w:p>
        </w:tc>
        <w:tc>
          <w:tcPr>
            <w:tcW w:w="0" w:type="auto"/>
            <w:vAlign w:val="center"/>
          </w:tcPr>
          <w:p w:rsidR="003C11CC" w:rsidRPr="00BE5886" w:rsidRDefault="003C11CC" w:rsidP="00BE5886">
            <w:pPr>
              <w:jc w:val="center"/>
              <w:cnfStyle w:val="000000100000"/>
              <w:rPr>
                <w:sz w:val="22"/>
                <w:szCs w:val="20"/>
              </w:rPr>
            </w:pPr>
            <w:r w:rsidRPr="00BE5886">
              <w:rPr>
                <w:sz w:val="22"/>
                <w:szCs w:val="20"/>
              </w:rPr>
              <w:t>0</w:t>
            </w:r>
          </w:p>
        </w:tc>
        <w:tc>
          <w:tcPr>
            <w:tcW w:w="0" w:type="auto"/>
            <w:vAlign w:val="center"/>
          </w:tcPr>
          <w:p w:rsidR="003C11CC" w:rsidRPr="00BE5886" w:rsidRDefault="003C11CC" w:rsidP="00BE5886">
            <w:pPr>
              <w:jc w:val="center"/>
              <w:cnfStyle w:val="000000100000"/>
              <w:rPr>
                <w:sz w:val="20"/>
                <w:szCs w:val="20"/>
              </w:rPr>
            </w:pPr>
            <w:r w:rsidRPr="00BE5886">
              <w:rPr>
                <w:sz w:val="20"/>
                <w:szCs w:val="20"/>
              </w:rPr>
              <w:t>0</w:t>
            </w:r>
          </w:p>
        </w:tc>
        <w:tc>
          <w:tcPr>
            <w:tcW w:w="0" w:type="auto"/>
            <w:vAlign w:val="center"/>
          </w:tcPr>
          <w:p w:rsidR="003C11CC" w:rsidRPr="00BE5886" w:rsidRDefault="00721B3F" w:rsidP="00BE5886">
            <w:pPr>
              <w:jc w:val="center"/>
              <w:cnfStyle w:val="000000100000"/>
              <w:rPr>
                <w:sz w:val="20"/>
                <w:szCs w:val="20"/>
              </w:rPr>
            </w:pPr>
            <w:r w:rsidRPr="00BE5886">
              <w:rPr>
                <w:sz w:val="20"/>
                <w:szCs w:val="20"/>
              </w:rPr>
              <w:t>3</w:t>
            </w:r>
          </w:p>
        </w:tc>
      </w:tr>
      <w:tr w:rsidR="003C11CC" w:rsidRPr="00BE5886" w:rsidTr="006A79FD">
        <w:trPr>
          <w:trHeight w:val="474"/>
          <w:jc w:val="center"/>
        </w:trPr>
        <w:tc>
          <w:tcPr>
            <w:cnfStyle w:val="001000000000"/>
            <w:tcW w:w="0" w:type="auto"/>
            <w:gridSpan w:val="6"/>
            <w:vAlign w:val="center"/>
          </w:tcPr>
          <w:p w:rsidR="003C11CC" w:rsidRPr="00BE5886" w:rsidRDefault="001A512E" w:rsidP="00BE5886">
            <w:pPr>
              <w:rPr>
                <w:sz w:val="22"/>
                <w:szCs w:val="20"/>
              </w:rPr>
            </w:pPr>
            <w:r w:rsidRPr="00BE5886">
              <w:rPr>
                <w:sz w:val="22"/>
                <w:szCs w:val="20"/>
              </w:rPr>
              <w:t>Total</w:t>
            </w:r>
          </w:p>
        </w:tc>
        <w:tc>
          <w:tcPr>
            <w:tcW w:w="0" w:type="auto"/>
          </w:tcPr>
          <w:p w:rsidR="003C11CC" w:rsidRPr="00BE5886" w:rsidRDefault="003C11CC" w:rsidP="00BE5886">
            <w:pPr>
              <w:jc w:val="center"/>
              <w:cnfStyle w:val="000000000000"/>
              <w:rPr>
                <w:sz w:val="20"/>
                <w:szCs w:val="20"/>
              </w:rPr>
            </w:pPr>
          </w:p>
        </w:tc>
        <w:tc>
          <w:tcPr>
            <w:tcW w:w="0" w:type="auto"/>
            <w:vAlign w:val="center"/>
          </w:tcPr>
          <w:p w:rsidR="003C11CC" w:rsidRPr="00BE5886" w:rsidRDefault="003C11CC" w:rsidP="00BE5886">
            <w:pPr>
              <w:jc w:val="center"/>
              <w:cnfStyle w:val="000000000000"/>
              <w:rPr>
                <w:b/>
                <w:sz w:val="20"/>
                <w:szCs w:val="20"/>
              </w:rPr>
            </w:pPr>
            <w:r w:rsidRPr="00BE5886">
              <w:rPr>
                <w:b/>
                <w:sz w:val="20"/>
                <w:szCs w:val="20"/>
              </w:rPr>
              <w:t>42</w:t>
            </w:r>
            <w:r w:rsidR="00721B3F" w:rsidRPr="00BE5886">
              <w:rPr>
                <w:b/>
                <w:sz w:val="20"/>
                <w:szCs w:val="20"/>
              </w:rPr>
              <w:t>6</w:t>
            </w:r>
          </w:p>
        </w:tc>
      </w:tr>
    </w:tbl>
    <w:p w:rsidR="00FE1D06" w:rsidRPr="00BE5886" w:rsidRDefault="00FE1D06" w:rsidP="00BE5886"/>
    <w:p w:rsidR="008C39B5" w:rsidRPr="00BE5886" w:rsidRDefault="008C39B5" w:rsidP="00BE5886">
      <w:pPr>
        <w:suppressAutoHyphens/>
        <w:ind w:right="432" w:firstLine="720"/>
        <w:rPr>
          <w:spacing w:val="-3"/>
          <w:sz w:val="22"/>
          <w:szCs w:val="22"/>
        </w:rPr>
      </w:pPr>
      <w:r w:rsidRPr="00BE5886">
        <w:rPr>
          <w:spacing w:val="-3"/>
          <w:sz w:val="22"/>
          <w:szCs w:val="22"/>
        </w:rPr>
        <w:t>The</w:t>
      </w:r>
      <w:r w:rsidR="00704FB4" w:rsidRPr="00BE5886">
        <w:rPr>
          <w:spacing w:val="-3"/>
          <w:sz w:val="22"/>
          <w:szCs w:val="22"/>
        </w:rPr>
        <w:t xml:space="preserve"> objectives for this IFB are to</w:t>
      </w:r>
      <w:r w:rsidR="00C81536" w:rsidRPr="00BE5886">
        <w:rPr>
          <w:spacing w:val="-3"/>
          <w:sz w:val="22"/>
          <w:szCs w:val="22"/>
        </w:rPr>
        <w:t>:</w:t>
      </w:r>
    </w:p>
    <w:p w:rsidR="008C39B5" w:rsidRPr="00BE5886" w:rsidRDefault="008C39B5" w:rsidP="00BE5886">
      <w:pPr>
        <w:suppressAutoHyphens/>
        <w:ind w:right="432"/>
        <w:rPr>
          <w:spacing w:val="-3"/>
          <w:sz w:val="22"/>
          <w:szCs w:val="22"/>
        </w:rPr>
      </w:pPr>
      <w:r w:rsidRPr="00BE5886">
        <w:rPr>
          <w:spacing w:val="-3"/>
          <w:sz w:val="22"/>
          <w:szCs w:val="22"/>
        </w:rPr>
        <w:tab/>
      </w:r>
    </w:p>
    <w:p w:rsidR="008C39B5" w:rsidRPr="00BE5886" w:rsidRDefault="00010D0B" w:rsidP="00A42221">
      <w:pPr>
        <w:widowControl w:val="0"/>
        <w:numPr>
          <w:ilvl w:val="0"/>
          <w:numId w:val="38"/>
        </w:numPr>
        <w:suppressAutoHyphens/>
        <w:overflowPunct w:val="0"/>
        <w:autoSpaceDE w:val="0"/>
        <w:autoSpaceDN w:val="0"/>
        <w:adjustRightInd w:val="0"/>
        <w:ind w:right="432"/>
        <w:textAlignment w:val="baseline"/>
        <w:rPr>
          <w:spacing w:val="-3"/>
          <w:sz w:val="22"/>
          <w:szCs w:val="22"/>
        </w:rPr>
      </w:pPr>
      <w:r w:rsidRPr="00BE5886">
        <w:rPr>
          <w:spacing w:val="-3"/>
          <w:sz w:val="22"/>
          <w:szCs w:val="22"/>
        </w:rPr>
        <w:t>I</w:t>
      </w:r>
      <w:r w:rsidR="001F74BB" w:rsidRPr="00BE5886">
        <w:rPr>
          <w:spacing w:val="-3"/>
          <w:sz w:val="22"/>
          <w:szCs w:val="22"/>
        </w:rPr>
        <w:t xml:space="preserve">ncrease </w:t>
      </w:r>
      <w:r w:rsidR="003F64EE" w:rsidRPr="00BE5886">
        <w:rPr>
          <w:spacing w:val="-3"/>
          <w:sz w:val="22"/>
          <w:szCs w:val="22"/>
        </w:rPr>
        <w:t xml:space="preserve">the </w:t>
      </w:r>
      <w:r w:rsidR="008C39B5" w:rsidRPr="00BE5886">
        <w:rPr>
          <w:spacing w:val="-3"/>
          <w:sz w:val="22"/>
          <w:szCs w:val="22"/>
        </w:rPr>
        <w:t xml:space="preserve">amount of </w:t>
      </w:r>
      <w:r w:rsidR="001F74BB" w:rsidRPr="00BE5886">
        <w:rPr>
          <w:spacing w:val="-3"/>
          <w:sz w:val="22"/>
          <w:szCs w:val="22"/>
        </w:rPr>
        <w:t xml:space="preserve">child support collections </w:t>
      </w:r>
      <w:r w:rsidR="008C39B5" w:rsidRPr="00BE5886">
        <w:rPr>
          <w:spacing w:val="-3"/>
          <w:sz w:val="22"/>
          <w:szCs w:val="22"/>
        </w:rPr>
        <w:t>and compliance with federal case processing requirements for paternity and support order establishment</w:t>
      </w:r>
      <w:r w:rsidR="005D0FD4" w:rsidRPr="00BE5886">
        <w:rPr>
          <w:spacing w:val="-3"/>
          <w:sz w:val="22"/>
          <w:szCs w:val="22"/>
        </w:rPr>
        <w:t>;</w:t>
      </w:r>
    </w:p>
    <w:p w:rsidR="008C39B5" w:rsidRPr="00BE5886" w:rsidRDefault="008C39B5" w:rsidP="00BE5886">
      <w:pPr>
        <w:suppressAutoHyphens/>
        <w:ind w:right="432"/>
        <w:rPr>
          <w:spacing w:val="-3"/>
          <w:sz w:val="22"/>
          <w:szCs w:val="22"/>
        </w:rPr>
      </w:pPr>
    </w:p>
    <w:p w:rsidR="008C39B5" w:rsidRPr="00BE5886" w:rsidRDefault="00010D0B" w:rsidP="00A42221">
      <w:pPr>
        <w:pStyle w:val="ListParagraph"/>
        <w:numPr>
          <w:ilvl w:val="0"/>
          <w:numId w:val="38"/>
        </w:numPr>
        <w:suppressAutoHyphens/>
        <w:rPr>
          <w:spacing w:val="-3"/>
          <w:sz w:val="22"/>
          <w:szCs w:val="22"/>
        </w:rPr>
      </w:pPr>
      <w:r w:rsidRPr="00BE5886">
        <w:rPr>
          <w:spacing w:val="-3"/>
          <w:sz w:val="22"/>
          <w:szCs w:val="22"/>
        </w:rPr>
        <w:t>I</w:t>
      </w:r>
      <w:r w:rsidR="008C39B5" w:rsidRPr="00BE5886">
        <w:rPr>
          <w:spacing w:val="-3"/>
          <w:sz w:val="22"/>
          <w:szCs w:val="22"/>
        </w:rPr>
        <w:t xml:space="preserve">mprove the accuracy of </w:t>
      </w:r>
      <w:r w:rsidR="00EE2D0F" w:rsidRPr="00BE5886">
        <w:rPr>
          <w:spacing w:val="-3"/>
          <w:sz w:val="22"/>
          <w:szCs w:val="22"/>
        </w:rPr>
        <w:t>current address</w:t>
      </w:r>
      <w:r w:rsidR="00215851" w:rsidRPr="00BE5886">
        <w:rPr>
          <w:spacing w:val="-3"/>
          <w:sz w:val="22"/>
          <w:szCs w:val="22"/>
        </w:rPr>
        <w:t>es</w:t>
      </w:r>
      <w:r w:rsidR="00EE2D0F" w:rsidRPr="00BE5886">
        <w:rPr>
          <w:spacing w:val="-3"/>
          <w:sz w:val="22"/>
          <w:szCs w:val="22"/>
        </w:rPr>
        <w:t xml:space="preserve"> and </w:t>
      </w:r>
      <w:r w:rsidR="005D0504" w:rsidRPr="00BE5886">
        <w:rPr>
          <w:spacing w:val="-3"/>
          <w:sz w:val="22"/>
          <w:szCs w:val="22"/>
        </w:rPr>
        <w:t xml:space="preserve">employment </w:t>
      </w:r>
      <w:r w:rsidR="001F74BB" w:rsidRPr="00BE5886">
        <w:rPr>
          <w:spacing w:val="-3"/>
          <w:sz w:val="22"/>
          <w:szCs w:val="22"/>
        </w:rPr>
        <w:t>information i</w:t>
      </w:r>
      <w:r w:rsidR="008C39B5" w:rsidRPr="00BE5886">
        <w:rPr>
          <w:spacing w:val="-3"/>
          <w:sz w:val="22"/>
          <w:szCs w:val="22"/>
        </w:rPr>
        <w:t xml:space="preserve">n the </w:t>
      </w:r>
      <w:r w:rsidR="007B3A35" w:rsidRPr="00BE5886">
        <w:rPr>
          <w:spacing w:val="-3"/>
          <w:sz w:val="22"/>
          <w:szCs w:val="22"/>
        </w:rPr>
        <w:t>State’s</w:t>
      </w:r>
      <w:r w:rsidR="008C39B5" w:rsidRPr="00BE5886">
        <w:rPr>
          <w:spacing w:val="-3"/>
          <w:sz w:val="22"/>
          <w:szCs w:val="22"/>
        </w:rPr>
        <w:t xml:space="preserve"> automated</w:t>
      </w:r>
      <w:r w:rsidR="007B3A35" w:rsidRPr="00BE5886">
        <w:rPr>
          <w:spacing w:val="-3"/>
          <w:sz w:val="22"/>
          <w:szCs w:val="22"/>
        </w:rPr>
        <w:t xml:space="preserve"> child support</w:t>
      </w:r>
      <w:r w:rsidR="008C39B5" w:rsidRPr="00BE5886">
        <w:rPr>
          <w:spacing w:val="-3"/>
          <w:sz w:val="22"/>
          <w:szCs w:val="22"/>
        </w:rPr>
        <w:t xml:space="preserve"> system</w:t>
      </w:r>
      <w:r w:rsidR="00E01A5F" w:rsidRPr="00BE5886">
        <w:rPr>
          <w:spacing w:val="-3"/>
          <w:sz w:val="22"/>
          <w:szCs w:val="22"/>
        </w:rPr>
        <w:t xml:space="preserve"> </w:t>
      </w:r>
      <w:r w:rsidR="003F64EE" w:rsidRPr="00BE5886">
        <w:rPr>
          <w:spacing w:val="-3"/>
          <w:sz w:val="22"/>
          <w:szCs w:val="22"/>
        </w:rPr>
        <w:t xml:space="preserve">in order to identify </w:t>
      </w:r>
      <w:r w:rsidR="00E01A5F" w:rsidRPr="00BE5886">
        <w:rPr>
          <w:spacing w:val="-3"/>
          <w:sz w:val="22"/>
          <w:szCs w:val="22"/>
        </w:rPr>
        <w:t>cases</w:t>
      </w:r>
      <w:r w:rsidR="00EE2D0F" w:rsidRPr="00BE5886">
        <w:rPr>
          <w:spacing w:val="-3"/>
          <w:sz w:val="22"/>
          <w:szCs w:val="22"/>
        </w:rPr>
        <w:t xml:space="preserve"> </w:t>
      </w:r>
      <w:r w:rsidR="003F64EE" w:rsidRPr="00BE5886">
        <w:rPr>
          <w:spacing w:val="-3"/>
          <w:sz w:val="22"/>
          <w:szCs w:val="22"/>
        </w:rPr>
        <w:t xml:space="preserve">for </w:t>
      </w:r>
      <w:r w:rsidR="00E01A5F" w:rsidRPr="00BE5886">
        <w:rPr>
          <w:spacing w:val="-3"/>
          <w:sz w:val="22"/>
          <w:szCs w:val="22"/>
        </w:rPr>
        <w:t>which administrative enforce</w:t>
      </w:r>
      <w:r w:rsidR="001F74BB" w:rsidRPr="00BE5886">
        <w:rPr>
          <w:spacing w:val="-3"/>
          <w:sz w:val="22"/>
          <w:szCs w:val="22"/>
        </w:rPr>
        <w:t xml:space="preserve">ment tools can be used or </w:t>
      </w:r>
      <w:r w:rsidR="00E01A5F" w:rsidRPr="00BE5886">
        <w:rPr>
          <w:spacing w:val="-3"/>
          <w:sz w:val="22"/>
          <w:szCs w:val="22"/>
        </w:rPr>
        <w:t xml:space="preserve">needing </w:t>
      </w:r>
      <w:r w:rsidR="00EE2D0F" w:rsidRPr="00BE5886">
        <w:rPr>
          <w:spacing w:val="-3"/>
          <w:sz w:val="22"/>
          <w:szCs w:val="22"/>
        </w:rPr>
        <w:t>further internal loc</w:t>
      </w:r>
      <w:r w:rsidR="00E01A5F" w:rsidRPr="00BE5886">
        <w:rPr>
          <w:spacing w:val="-3"/>
          <w:sz w:val="22"/>
          <w:szCs w:val="22"/>
        </w:rPr>
        <w:t>ation efforts</w:t>
      </w:r>
      <w:r w:rsidR="00CB6E2F" w:rsidRPr="00BE5886">
        <w:rPr>
          <w:spacing w:val="-3"/>
          <w:sz w:val="22"/>
          <w:szCs w:val="22"/>
        </w:rPr>
        <w:t>; and</w:t>
      </w:r>
    </w:p>
    <w:p w:rsidR="00CB6E2F" w:rsidRPr="00BE5886" w:rsidRDefault="00CB6E2F" w:rsidP="00BE5886">
      <w:pPr>
        <w:pStyle w:val="ListParagraph"/>
        <w:suppressAutoHyphens/>
        <w:ind w:left="1440"/>
        <w:rPr>
          <w:spacing w:val="-3"/>
          <w:sz w:val="22"/>
          <w:szCs w:val="22"/>
        </w:rPr>
      </w:pPr>
    </w:p>
    <w:p w:rsidR="00CB6E2F" w:rsidRPr="00BE5886" w:rsidRDefault="003448BF" w:rsidP="00A42221">
      <w:pPr>
        <w:pStyle w:val="ListParagraph"/>
        <w:numPr>
          <w:ilvl w:val="0"/>
          <w:numId w:val="38"/>
        </w:numPr>
        <w:suppressAutoHyphens/>
        <w:rPr>
          <w:spacing w:val="-3"/>
          <w:sz w:val="22"/>
          <w:szCs w:val="22"/>
        </w:rPr>
      </w:pPr>
      <w:r w:rsidRPr="00BE5886">
        <w:rPr>
          <w:spacing w:val="-3"/>
          <w:sz w:val="22"/>
          <w:szCs w:val="22"/>
        </w:rPr>
        <w:t>P</w:t>
      </w:r>
      <w:r w:rsidR="00CB6E2F" w:rsidRPr="00BE5886">
        <w:rPr>
          <w:spacing w:val="-3"/>
          <w:sz w:val="22"/>
          <w:szCs w:val="22"/>
        </w:rPr>
        <w:t xml:space="preserve">erfect </w:t>
      </w:r>
      <w:r w:rsidR="001245ED" w:rsidRPr="00BE5886">
        <w:rPr>
          <w:spacing w:val="-3"/>
          <w:sz w:val="22"/>
          <w:szCs w:val="22"/>
        </w:rPr>
        <w:t>s</w:t>
      </w:r>
      <w:r w:rsidR="00CB6E2F" w:rsidRPr="00BE5886">
        <w:rPr>
          <w:spacing w:val="-3"/>
          <w:sz w:val="22"/>
          <w:szCs w:val="22"/>
        </w:rPr>
        <w:t xml:space="preserve">ervice of </w:t>
      </w:r>
      <w:r w:rsidR="001245ED" w:rsidRPr="00BE5886">
        <w:rPr>
          <w:spacing w:val="-3"/>
          <w:sz w:val="22"/>
          <w:szCs w:val="22"/>
        </w:rPr>
        <w:t>p</w:t>
      </w:r>
      <w:r w:rsidR="00CB6E2F" w:rsidRPr="00BE5886">
        <w:rPr>
          <w:spacing w:val="-3"/>
          <w:sz w:val="22"/>
          <w:szCs w:val="22"/>
        </w:rPr>
        <w:t>rocess in counties of neighboring states within close geographical proximity to the Lower Eastern Shore through the use of:</w:t>
      </w:r>
    </w:p>
    <w:p w:rsidR="00CB6E2F" w:rsidRPr="00BE5886" w:rsidRDefault="00CB6E2F" w:rsidP="00BE5886">
      <w:pPr>
        <w:pStyle w:val="ListParagraph"/>
        <w:suppressAutoHyphens/>
        <w:ind w:left="1440"/>
        <w:rPr>
          <w:spacing w:val="-3"/>
          <w:sz w:val="22"/>
          <w:szCs w:val="22"/>
        </w:rPr>
      </w:pPr>
      <w:r w:rsidRPr="00BE5886">
        <w:rPr>
          <w:spacing w:val="-3"/>
          <w:sz w:val="22"/>
          <w:szCs w:val="22"/>
        </w:rPr>
        <w:tab/>
      </w:r>
    </w:p>
    <w:p w:rsidR="00CB6E2F" w:rsidRPr="00BE5886" w:rsidRDefault="00CB6E2F" w:rsidP="00BE5886">
      <w:pPr>
        <w:pStyle w:val="ListParagraph"/>
        <w:suppressAutoHyphens/>
        <w:ind w:left="1440"/>
        <w:rPr>
          <w:spacing w:val="-3"/>
          <w:sz w:val="22"/>
          <w:szCs w:val="22"/>
        </w:rPr>
      </w:pPr>
      <w:r w:rsidRPr="00BE5886">
        <w:rPr>
          <w:spacing w:val="-3"/>
          <w:sz w:val="22"/>
          <w:szCs w:val="22"/>
        </w:rPr>
        <w:t>1.</w:t>
      </w:r>
      <w:r w:rsidRPr="00BE5886">
        <w:rPr>
          <w:spacing w:val="-3"/>
          <w:sz w:val="22"/>
          <w:szCs w:val="22"/>
        </w:rPr>
        <w:tab/>
        <w:t>Routine Services in accordance with the terms of this IFB and the Maryland Rules; and</w:t>
      </w:r>
    </w:p>
    <w:p w:rsidR="00CB6E2F" w:rsidRPr="00BE5886" w:rsidRDefault="00CB6E2F" w:rsidP="00BE5886">
      <w:pPr>
        <w:pStyle w:val="ListParagraph"/>
        <w:suppressAutoHyphens/>
        <w:ind w:left="1440"/>
        <w:rPr>
          <w:spacing w:val="-3"/>
          <w:sz w:val="22"/>
          <w:szCs w:val="22"/>
        </w:rPr>
      </w:pPr>
      <w:r w:rsidRPr="00BE5886">
        <w:rPr>
          <w:spacing w:val="-3"/>
          <w:sz w:val="22"/>
          <w:szCs w:val="22"/>
        </w:rPr>
        <w:t>2.</w:t>
      </w:r>
      <w:r w:rsidRPr="00BE5886">
        <w:rPr>
          <w:spacing w:val="-3"/>
          <w:sz w:val="22"/>
          <w:szCs w:val="22"/>
        </w:rPr>
        <w:tab/>
        <w:t xml:space="preserve">Use of Affidavits in accordance with the terms of this IFB and the Maryland Rules (see </w:t>
      </w:r>
      <w:r w:rsidRPr="00BE5886">
        <w:rPr>
          <w:spacing w:val="-3"/>
          <w:sz w:val="22"/>
          <w:szCs w:val="22"/>
        </w:rPr>
        <w:tab/>
      </w:r>
      <w:r w:rsidRPr="00BE5886">
        <w:rPr>
          <w:b/>
          <w:spacing w:val="-3"/>
          <w:sz w:val="22"/>
          <w:szCs w:val="22"/>
          <w:u w:val="single"/>
        </w:rPr>
        <w:t>Attachment I</w:t>
      </w:r>
      <w:r w:rsidRPr="00BE5886">
        <w:rPr>
          <w:spacing w:val="-3"/>
          <w:sz w:val="22"/>
          <w:szCs w:val="22"/>
        </w:rPr>
        <w:t>)</w:t>
      </w:r>
    </w:p>
    <w:p w:rsidR="00023924" w:rsidRPr="00BE5886" w:rsidRDefault="00023924" w:rsidP="00BE5886">
      <w:pPr>
        <w:rPr>
          <w:color w:val="000000"/>
        </w:rPr>
      </w:pPr>
    </w:p>
    <w:p w:rsidR="00023924" w:rsidRPr="00BE5886" w:rsidRDefault="00A52008" w:rsidP="007B65AA">
      <w:pPr>
        <w:pStyle w:val="Heading2"/>
        <w:shd w:val="clear" w:color="auto" w:fill="D9D9D9" w:themeFill="background1" w:themeFillShade="D9"/>
      </w:pPr>
      <w:bookmarkStart w:id="106" w:name="_Toc60547691"/>
      <w:bookmarkStart w:id="107" w:name="_Toc396214986"/>
      <w:r w:rsidRPr="00BE5886">
        <w:t>3</w:t>
      </w:r>
      <w:r w:rsidR="00023924" w:rsidRPr="00BE5886">
        <w:t>.</w:t>
      </w:r>
      <w:r w:rsidRPr="00BE5886">
        <w:t>2</w:t>
      </w:r>
      <w:r w:rsidR="00023924" w:rsidRPr="00BE5886">
        <w:tab/>
        <w:t xml:space="preserve">Scope of Work </w:t>
      </w:r>
      <w:r w:rsidR="00BF5481" w:rsidRPr="00BE5886">
        <w:t>–</w:t>
      </w:r>
      <w:r w:rsidR="00023924" w:rsidRPr="00BE5886">
        <w:t xml:space="preserve"> Requirements</w:t>
      </w:r>
      <w:bookmarkEnd w:id="106"/>
      <w:bookmarkEnd w:id="107"/>
    </w:p>
    <w:p w:rsidR="00FC6154" w:rsidRPr="00BE5886" w:rsidRDefault="00FC6154" w:rsidP="00BE5886">
      <w:pPr>
        <w:rPr>
          <w:sz w:val="22"/>
          <w:szCs w:val="22"/>
        </w:rPr>
      </w:pPr>
    </w:p>
    <w:p w:rsidR="000E1D6A" w:rsidRPr="00BE5886" w:rsidRDefault="00BA55D2" w:rsidP="00BE5886">
      <w:pPr>
        <w:suppressAutoHyphens/>
        <w:ind w:left="720"/>
        <w:rPr>
          <w:spacing w:val="-3"/>
          <w:sz w:val="22"/>
          <w:szCs w:val="22"/>
        </w:rPr>
      </w:pPr>
      <w:r w:rsidRPr="00BE5886">
        <w:rPr>
          <w:spacing w:val="-3"/>
          <w:sz w:val="22"/>
          <w:szCs w:val="22"/>
        </w:rPr>
        <w:t xml:space="preserve">The scope of this project is limited to the service of process necessary for BOSE to effectively establish and enforce child support orders. The protocol by which the </w:t>
      </w:r>
      <w:r w:rsidR="009C2039" w:rsidRPr="00BE5886">
        <w:rPr>
          <w:spacing w:val="-3"/>
          <w:sz w:val="22"/>
          <w:szCs w:val="22"/>
        </w:rPr>
        <w:t>BOSE secures service of process can be summarized as follows:</w:t>
      </w:r>
    </w:p>
    <w:p w:rsidR="000E1D6A" w:rsidRPr="00BE5886" w:rsidRDefault="00BA55D2" w:rsidP="00BE5886">
      <w:pPr>
        <w:suppressAutoHyphens/>
        <w:rPr>
          <w:spacing w:val="-3"/>
          <w:sz w:val="22"/>
          <w:szCs w:val="22"/>
        </w:rPr>
      </w:pPr>
      <w:r w:rsidRPr="00BE5886">
        <w:rPr>
          <w:spacing w:val="-3"/>
          <w:sz w:val="22"/>
          <w:szCs w:val="22"/>
        </w:rPr>
        <w:tab/>
      </w:r>
      <w:r w:rsidRPr="00BE5886">
        <w:rPr>
          <w:spacing w:val="-3"/>
          <w:sz w:val="22"/>
          <w:szCs w:val="22"/>
        </w:rPr>
        <w:tab/>
      </w:r>
      <w:r w:rsidRPr="00BE5886">
        <w:rPr>
          <w:spacing w:val="-3"/>
          <w:sz w:val="22"/>
          <w:szCs w:val="22"/>
        </w:rPr>
        <w:tab/>
      </w:r>
    </w:p>
    <w:p w:rsidR="009C2039" w:rsidRPr="00BE5886" w:rsidRDefault="00BA55D2" w:rsidP="00A42221">
      <w:pPr>
        <w:pStyle w:val="ListParagraph"/>
        <w:widowControl w:val="0"/>
        <w:numPr>
          <w:ilvl w:val="0"/>
          <w:numId w:val="41"/>
        </w:numPr>
        <w:suppressAutoHyphens/>
        <w:overflowPunct w:val="0"/>
        <w:autoSpaceDE w:val="0"/>
        <w:autoSpaceDN w:val="0"/>
        <w:adjustRightInd w:val="0"/>
        <w:textAlignment w:val="baseline"/>
        <w:rPr>
          <w:spacing w:val="-3"/>
          <w:sz w:val="22"/>
          <w:szCs w:val="22"/>
        </w:rPr>
      </w:pPr>
      <w:r w:rsidRPr="00BE5886">
        <w:rPr>
          <w:spacing w:val="-3"/>
          <w:sz w:val="22"/>
          <w:szCs w:val="22"/>
        </w:rPr>
        <w:t>BOSE initiates legal action with the Court by filing a complaint, petition, summons, etc.</w:t>
      </w:r>
      <w:r w:rsidR="00226623" w:rsidRPr="00BE5886">
        <w:rPr>
          <w:spacing w:val="-3"/>
          <w:sz w:val="22"/>
          <w:szCs w:val="22"/>
        </w:rPr>
        <w:t>,</w:t>
      </w:r>
      <w:r w:rsidRPr="00BE5886">
        <w:rPr>
          <w:spacing w:val="-3"/>
          <w:sz w:val="22"/>
          <w:szCs w:val="22"/>
        </w:rPr>
        <w:t xml:space="preserve"> with the Clerk of the Court.</w:t>
      </w:r>
    </w:p>
    <w:p w:rsidR="009C2039" w:rsidRPr="00BE5886" w:rsidRDefault="009C2039" w:rsidP="00BE5886">
      <w:pPr>
        <w:pStyle w:val="ListParagraph"/>
        <w:widowControl w:val="0"/>
        <w:suppressAutoHyphens/>
        <w:overflowPunct w:val="0"/>
        <w:autoSpaceDE w:val="0"/>
        <w:autoSpaceDN w:val="0"/>
        <w:adjustRightInd w:val="0"/>
        <w:ind w:left="1170"/>
        <w:textAlignment w:val="baseline"/>
        <w:rPr>
          <w:spacing w:val="-3"/>
          <w:sz w:val="22"/>
          <w:szCs w:val="22"/>
        </w:rPr>
      </w:pPr>
    </w:p>
    <w:p w:rsidR="006B3115" w:rsidRPr="00BE5886" w:rsidRDefault="00BA55D2" w:rsidP="00A42221">
      <w:pPr>
        <w:pStyle w:val="ListParagraph"/>
        <w:widowControl w:val="0"/>
        <w:numPr>
          <w:ilvl w:val="0"/>
          <w:numId w:val="41"/>
        </w:numPr>
        <w:suppressAutoHyphens/>
        <w:overflowPunct w:val="0"/>
        <w:autoSpaceDE w:val="0"/>
        <w:autoSpaceDN w:val="0"/>
        <w:adjustRightInd w:val="0"/>
        <w:textAlignment w:val="baseline"/>
        <w:rPr>
          <w:spacing w:val="-3"/>
          <w:sz w:val="22"/>
          <w:szCs w:val="22"/>
        </w:rPr>
      </w:pPr>
      <w:r w:rsidRPr="00BE5886">
        <w:rPr>
          <w:spacing w:val="-3"/>
          <w:sz w:val="22"/>
          <w:szCs w:val="22"/>
        </w:rPr>
        <w:t>After reviewing the filing, the Court issues process that will need to be served on the various parties involved with the proceeding. The process will be returned to BOSE for service to the parties.</w:t>
      </w:r>
    </w:p>
    <w:p w:rsidR="006B3115" w:rsidRPr="00BE5886" w:rsidRDefault="006B3115" w:rsidP="00BE5886">
      <w:pPr>
        <w:pStyle w:val="ListParagraph"/>
        <w:rPr>
          <w:spacing w:val="-3"/>
          <w:sz w:val="22"/>
          <w:szCs w:val="22"/>
        </w:rPr>
      </w:pPr>
    </w:p>
    <w:p w:rsidR="006B3115" w:rsidRPr="00BE5886" w:rsidRDefault="006B3115" w:rsidP="00A42221">
      <w:pPr>
        <w:pStyle w:val="ListParagraph"/>
        <w:widowControl w:val="0"/>
        <w:numPr>
          <w:ilvl w:val="0"/>
          <w:numId w:val="41"/>
        </w:numPr>
        <w:suppressAutoHyphens/>
        <w:overflowPunct w:val="0"/>
        <w:autoSpaceDE w:val="0"/>
        <w:autoSpaceDN w:val="0"/>
        <w:adjustRightInd w:val="0"/>
        <w:textAlignment w:val="baseline"/>
        <w:rPr>
          <w:spacing w:val="-3"/>
          <w:sz w:val="22"/>
          <w:szCs w:val="22"/>
        </w:rPr>
      </w:pPr>
      <w:r w:rsidRPr="00BE5886">
        <w:rPr>
          <w:sz w:val="22"/>
          <w:szCs w:val="22"/>
        </w:rPr>
        <w:t xml:space="preserve">BOSE will prepare for pick-up by the Contractor a </w:t>
      </w:r>
      <w:r w:rsidRPr="00BE5886">
        <w:rPr>
          <w:b/>
          <w:sz w:val="22"/>
          <w:szCs w:val="22"/>
        </w:rPr>
        <w:t xml:space="preserve">Request for Service </w:t>
      </w:r>
      <w:r w:rsidR="00756081" w:rsidRPr="00BE5886">
        <w:rPr>
          <w:sz w:val="22"/>
          <w:szCs w:val="22"/>
        </w:rPr>
        <w:t>(which may include</w:t>
      </w:r>
      <w:r w:rsidR="00117174" w:rsidRPr="00BE5886">
        <w:rPr>
          <w:sz w:val="22"/>
          <w:szCs w:val="22"/>
        </w:rPr>
        <w:t xml:space="preserve"> a </w:t>
      </w:r>
      <w:r w:rsidRPr="00BE5886">
        <w:rPr>
          <w:b/>
          <w:sz w:val="22"/>
          <w:szCs w:val="22"/>
        </w:rPr>
        <w:t>Request for Production of Documents</w:t>
      </w:r>
      <w:r w:rsidR="00117174" w:rsidRPr="00BE5886">
        <w:rPr>
          <w:b/>
          <w:sz w:val="22"/>
          <w:szCs w:val="22"/>
        </w:rPr>
        <w:t xml:space="preserve"> -</w:t>
      </w:r>
      <w:r w:rsidR="00117174" w:rsidRPr="00BE5886">
        <w:rPr>
          <w:b/>
          <w:sz w:val="22"/>
          <w:szCs w:val="22"/>
          <w:u w:val="single"/>
        </w:rPr>
        <w:t>Attachment P</w:t>
      </w:r>
      <w:r w:rsidRPr="00BE5886">
        <w:rPr>
          <w:sz w:val="22"/>
          <w:szCs w:val="22"/>
        </w:rPr>
        <w:t>)</w:t>
      </w:r>
      <w:r w:rsidRPr="00BE5886">
        <w:rPr>
          <w:b/>
          <w:sz w:val="22"/>
          <w:szCs w:val="22"/>
        </w:rPr>
        <w:t xml:space="preserve"> </w:t>
      </w:r>
      <w:r w:rsidRPr="00BE5886">
        <w:rPr>
          <w:sz w:val="22"/>
          <w:szCs w:val="22"/>
        </w:rPr>
        <w:t>for service</w:t>
      </w:r>
      <w:r w:rsidRPr="00BE5886">
        <w:rPr>
          <w:color w:val="FF0000"/>
          <w:sz w:val="22"/>
          <w:szCs w:val="22"/>
        </w:rPr>
        <w:t xml:space="preserve"> </w:t>
      </w:r>
      <w:r w:rsidRPr="00BE5886">
        <w:rPr>
          <w:sz w:val="22"/>
          <w:szCs w:val="22"/>
        </w:rPr>
        <w:t>within the area</w:t>
      </w:r>
      <w:r w:rsidR="00C427FB" w:rsidRPr="00BE5886">
        <w:rPr>
          <w:sz w:val="22"/>
          <w:szCs w:val="22"/>
        </w:rPr>
        <w:t>s</w:t>
      </w:r>
      <w:r w:rsidRPr="00BE5886">
        <w:rPr>
          <w:sz w:val="22"/>
          <w:szCs w:val="22"/>
        </w:rPr>
        <w:t xml:space="preserve"> identified in Section 3.1.  The Contractor may be provided, in writing, with multiple addresses, including home, work, or any other address at which the party may be reached, when applicable.  The Request for Service may include the following legal documents:</w:t>
      </w:r>
    </w:p>
    <w:p w:rsidR="006B3115" w:rsidRPr="00BE5886" w:rsidRDefault="006B3115" w:rsidP="00BE5886">
      <w:pPr>
        <w:ind w:left="1440"/>
        <w:rPr>
          <w:sz w:val="22"/>
          <w:szCs w:val="22"/>
        </w:rPr>
      </w:pPr>
    </w:p>
    <w:p w:rsidR="006B3115" w:rsidRPr="00BE5886" w:rsidRDefault="006B3115" w:rsidP="00A42221">
      <w:pPr>
        <w:pStyle w:val="ListParagraph"/>
        <w:numPr>
          <w:ilvl w:val="0"/>
          <w:numId w:val="46"/>
        </w:numPr>
        <w:rPr>
          <w:sz w:val="22"/>
          <w:szCs w:val="22"/>
        </w:rPr>
      </w:pPr>
      <w:r w:rsidRPr="00BE5886">
        <w:rPr>
          <w:sz w:val="22"/>
          <w:szCs w:val="22"/>
        </w:rPr>
        <w:t>Writ of Summons;</w:t>
      </w:r>
    </w:p>
    <w:p w:rsidR="006B3115" w:rsidRPr="00BE5886" w:rsidRDefault="006B3115" w:rsidP="00A42221">
      <w:pPr>
        <w:pStyle w:val="ListParagraph"/>
        <w:numPr>
          <w:ilvl w:val="0"/>
          <w:numId w:val="46"/>
        </w:numPr>
        <w:rPr>
          <w:sz w:val="22"/>
          <w:szCs w:val="22"/>
        </w:rPr>
      </w:pPr>
      <w:r w:rsidRPr="00BE5886">
        <w:rPr>
          <w:sz w:val="22"/>
          <w:szCs w:val="22"/>
        </w:rPr>
        <w:t>Writ of Subpoena;</w:t>
      </w:r>
    </w:p>
    <w:p w:rsidR="006B3115" w:rsidRPr="00BE5886" w:rsidRDefault="006B3115" w:rsidP="00A42221">
      <w:pPr>
        <w:pStyle w:val="ListParagraph"/>
        <w:numPr>
          <w:ilvl w:val="0"/>
          <w:numId w:val="46"/>
        </w:numPr>
        <w:rPr>
          <w:sz w:val="22"/>
          <w:szCs w:val="22"/>
        </w:rPr>
      </w:pPr>
      <w:r w:rsidRPr="00BE5886">
        <w:rPr>
          <w:sz w:val="22"/>
          <w:szCs w:val="22"/>
        </w:rPr>
        <w:t>Compliant for Paternity;</w:t>
      </w:r>
    </w:p>
    <w:p w:rsidR="006B3115" w:rsidRPr="00BE5886" w:rsidRDefault="006B3115" w:rsidP="00A42221">
      <w:pPr>
        <w:pStyle w:val="ListParagraph"/>
        <w:numPr>
          <w:ilvl w:val="0"/>
          <w:numId w:val="46"/>
        </w:numPr>
        <w:rPr>
          <w:sz w:val="22"/>
          <w:szCs w:val="22"/>
        </w:rPr>
      </w:pPr>
      <w:r w:rsidRPr="00BE5886">
        <w:rPr>
          <w:sz w:val="22"/>
          <w:szCs w:val="22"/>
        </w:rPr>
        <w:t>Complaint for Paternity and Child Support;</w:t>
      </w:r>
    </w:p>
    <w:p w:rsidR="006B3115" w:rsidRPr="00BE5886" w:rsidRDefault="006B3115" w:rsidP="00A42221">
      <w:pPr>
        <w:pStyle w:val="ListParagraph"/>
        <w:numPr>
          <w:ilvl w:val="0"/>
          <w:numId w:val="46"/>
        </w:numPr>
        <w:rPr>
          <w:sz w:val="22"/>
          <w:szCs w:val="22"/>
        </w:rPr>
      </w:pPr>
      <w:r w:rsidRPr="00BE5886">
        <w:rPr>
          <w:sz w:val="22"/>
          <w:szCs w:val="22"/>
        </w:rPr>
        <w:t>Motion for Modification of Child Support;</w:t>
      </w:r>
    </w:p>
    <w:p w:rsidR="006B3115" w:rsidRPr="00BE5886" w:rsidRDefault="006B3115" w:rsidP="00A42221">
      <w:pPr>
        <w:pStyle w:val="ListParagraph"/>
        <w:numPr>
          <w:ilvl w:val="0"/>
          <w:numId w:val="46"/>
        </w:numPr>
        <w:rPr>
          <w:sz w:val="22"/>
          <w:szCs w:val="22"/>
        </w:rPr>
      </w:pPr>
      <w:r w:rsidRPr="00BE5886">
        <w:rPr>
          <w:sz w:val="22"/>
          <w:szCs w:val="22"/>
        </w:rPr>
        <w:t>Petition for Contempt; or</w:t>
      </w:r>
    </w:p>
    <w:p w:rsidR="006B3115" w:rsidRPr="00BE5886" w:rsidRDefault="006B3115" w:rsidP="00A42221">
      <w:pPr>
        <w:pStyle w:val="ListParagraph"/>
        <w:numPr>
          <w:ilvl w:val="0"/>
          <w:numId w:val="46"/>
        </w:numPr>
        <w:rPr>
          <w:sz w:val="22"/>
          <w:szCs w:val="22"/>
        </w:rPr>
      </w:pPr>
      <w:r w:rsidRPr="00BE5886">
        <w:rPr>
          <w:sz w:val="22"/>
          <w:szCs w:val="22"/>
        </w:rPr>
        <w:t>Show Cause Order.</w:t>
      </w:r>
    </w:p>
    <w:p w:rsidR="006B3115" w:rsidRPr="00BE5886" w:rsidRDefault="006B3115" w:rsidP="00BE5886">
      <w:pPr>
        <w:pStyle w:val="ListParagraph"/>
        <w:ind w:left="2520"/>
        <w:rPr>
          <w:sz w:val="22"/>
          <w:szCs w:val="22"/>
        </w:rPr>
      </w:pPr>
    </w:p>
    <w:p w:rsidR="000E1D6A" w:rsidRPr="00BE5886" w:rsidRDefault="006B3115" w:rsidP="00A42221">
      <w:pPr>
        <w:pStyle w:val="ListParagraph"/>
        <w:widowControl w:val="0"/>
        <w:numPr>
          <w:ilvl w:val="0"/>
          <w:numId w:val="41"/>
        </w:numPr>
        <w:suppressAutoHyphens/>
        <w:overflowPunct w:val="0"/>
        <w:autoSpaceDE w:val="0"/>
        <w:autoSpaceDN w:val="0"/>
        <w:adjustRightInd w:val="0"/>
        <w:textAlignment w:val="baseline"/>
        <w:rPr>
          <w:spacing w:val="-3"/>
          <w:sz w:val="22"/>
          <w:szCs w:val="22"/>
        </w:rPr>
      </w:pPr>
      <w:r w:rsidRPr="00BE5886">
        <w:rPr>
          <w:spacing w:val="-3"/>
          <w:sz w:val="22"/>
          <w:szCs w:val="22"/>
        </w:rPr>
        <w:t xml:space="preserve">The </w:t>
      </w:r>
      <w:r w:rsidR="007639A8" w:rsidRPr="00BE5886">
        <w:rPr>
          <w:spacing w:val="-3"/>
          <w:sz w:val="22"/>
          <w:szCs w:val="22"/>
        </w:rPr>
        <w:t xml:space="preserve">BOSE Legal Assistant </w:t>
      </w:r>
      <w:r w:rsidRPr="00BE5886">
        <w:rPr>
          <w:spacing w:val="-3"/>
          <w:sz w:val="22"/>
          <w:szCs w:val="22"/>
        </w:rPr>
        <w:t xml:space="preserve">will notify the Contractor of the Request for Service by </w:t>
      </w:r>
      <w:r w:rsidR="00FE294D" w:rsidRPr="00BE5886">
        <w:rPr>
          <w:spacing w:val="-3"/>
          <w:sz w:val="22"/>
          <w:szCs w:val="22"/>
        </w:rPr>
        <w:t>tele</w:t>
      </w:r>
      <w:r w:rsidRPr="00BE5886">
        <w:rPr>
          <w:spacing w:val="-3"/>
          <w:sz w:val="22"/>
          <w:szCs w:val="22"/>
        </w:rPr>
        <w:t xml:space="preserve">phone and follow up with an email.  </w:t>
      </w:r>
    </w:p>
    <w:p w:rsidR="009C2039" w:rsidRPr="00BE5886" w:rsidRDefault="009C2039" w:rsidP="00BE5886">
      <w:pPr>
        <w:pStyle w:val="ListParagraph"/>
        <w:widowControl w:val="0"/>
        <w:suppressAutoHyphens/>
        <w:overflowPunct w:val="0"/>
        <w:autoSpaceDE w:val="0"/>
        <w:autoSpaceDN w:val="0"/>
        <w:adjustRightInd w:val="0"/>
        <w:ind w:left="1170"/>
        <w:textAlignment w:val="baseline"/>
        <w:rPr>
          <w:spacing w:val="-3"/>
          <w:sz w:val="22"/>
          <w:szCs w:val="22"/>
        </w:rPr>
      </w:pPr>
    </w:p>
    <w:p w:rsidR="000E1D6A" w:rsidRPr="00BE5886" w:rsidRDefault="00BA55D2" w:rsidP="00A42221">
      <w:pPr>
        <w:pStyle w:val="ListParagraph"/>
        <w:widowControl w:val="0"/>
        <w:numPr>
          <w:ilvl w:val="0"/>
          <w:numId w:val="41"/>
        </w:numPr>
        <w:suppressAutoHyphens/>
        <w:overflowPunct w:val="0"/>
        <w:autoSpaceDE w:val="0"/>
        <w:autoSpaceDN w:val="0"/>
        <w:adjustRightInd w:val="0"/>
        <w:textAlignment w:val="baseline"/>
        <w:rPr>
          <w:spacing w:val="-3"/>
          <w:sz w:val="22"/>
          <w:szCs w:val="22"/>
        </w:rPr>
      </w:pPr>
      <w:r w:rsidRPr="00BE5886">
        <w:rPr>
          <w:spacing w:val="-3"/>
          <w:sz w:val="22"/>
          <w:szCs w:val="22"/>
        </w:rPr>
        <w:t>The Contractor</w:t>
      </w:r>
      <w:r w:rsidR="00117174" w:rsidRPr="00BE5886">
        <w:rPr>
          <w:spacing w:val="-3"/>
          <w:sz w:val="22"/>
          <w:szCs w:val="22"/>
        </w:rPr>
        <w:t xml:space="preserve"> shall pick</w:t>
      </w:r>
      <w:r w:rsidRPr="00BE5886">
        <w:rPr>
          <w:spacing w:val="-3"/>
          <w:sz w:val="22"/>
          <w:szCs w:val="22"/>
        </w:rPr>
        <w:t>-up</w:t>
      </w:r>
      <w:r w:rsidR="00C5487A" w:rsidRPr="00BE5886">
        <w:rPr>
          <w:spacing w:val="-3"/>
          <w:sz w:val="22"/>
          <w:szCs w:val="22"/>
        </w:rPr>
        <w:t xml:space="preserve"> </w:t>
      </w:r>
      <w:r w:rsidRPr="00BE5886">
        <w:rPr>
          <w:spacing w:val="-3"/>
          <w:sz w:val="22"/>
          <w:szCs w:val="22"/>
        </w:rPr>
        <w:t>the Request for Service</w:t>
      </w:r>
      <w:r w:rsidR="00EC1CEE" w:rsidRPr="00BE5886">
        <w:rPr>
          <w:spacing w:val="-3"/>
          <w:sz w:val="22"/>
          <w:szCs w:val="22"/>
        </w:rPr>
        <w:t xml:space="preserve"> </w:t>
      </w:r>
      <w:r w:rsidR="00117174" w:rsidRPr="00BE5886">
        <w:rPr>
          <w:spacing w:val="-3"/>
          <w:sz w:val="22"/>
          <w:szCs w:val="22"/>
        </w:rPr>
        <w:t xml:space="preserve">from </w:t>
      </w:r>
      <w:r w:rsidR="000F5526" w:rsidRPr="00BE5886">
        <w:rPr>
          <w:spacing w:val="-3"/>
          <w:sz w:val="22"/>
          <w:szCs w:val="22"/>
        </w:rPr>
        <w:t>the</w:t>
      </w:r>
      <w:r w:rsidR="007639A8" w:rsidRPr="00BE5886">
        <w:rPr>
          <w:spacing w:val="-3"/>
          <w:sz w:val="22"/>
          <w:szCs w:val="22"/>
        </w:rPr>
        <w:t xml:space="preserve"> BOSE</w:t>
      </w:r>
      <w:r w:rsidR="000F5526" w:rsidRPr="00BE5886">
        <w:rPr>
          <w:spacing w:val="-3"/>
          <w:sz w:val="22"/>
          <w:szCs w:val="22"/>
        </w:rPr>
        <w:t xml:space="preserve"> Legal Assistant between </w:t>
      </w:r>
      <w:r w:rsidR="000F5526" w:rsidRPr="00BE5886">
        <w:rPr>
          <w:spacing w:val="-3"/>
          <w:sz w:val="22"/>
          <w:szCs w:val="22"/>
        </w:rPr>
        <w:lastRenderedPageBreak/>
        <w:t>8</w:t>
      </w:r>
      <w:r w:rsidR="008E4F07" w:rsidRPr="00BE5886">
        <w:rPr>
          <w:spacing w:val="-3"/>
          <w:sz w:val="22"/>
          <w:szCs w:val="22"/>
        </w:rPr>
        <w:t>:00</w:t>
      </w:r>
      <w:r w:rsidR="00CA28D2" w:rsidRPr="00BE5886">
        <w:rPr>
          <w:spacing w:val="-3"/>
          <w:sz w:val="22"/>
          <w:szCs w:val="22"/>
        </w:rPr>
        <w:t xml:space="preserve"> </w:t>
      </w:r>
      <w:r w:rsidR="007639A8" w:rsidRPr="00BE5886">
        <w:rPr>
          <w:spacing w:val="-3"/>
          <w:sz w:val="22"/>
          <w:szCs w:val="22"/>
        </w:rPr>
        <w:t>a.m.</w:t>
      </w:r>
      <w:r w:rsidR="00CA28D2" w:rsidRPr="00BE5886">
        <w:rPr>
          <w:spacing w:val="-3"/>
          <w:sz w:val="22"/>
          <w:szCs w:val="22"/>
        </w:rPr>
        <w:t xml:space="preserve"> and</w:t>
      </w:r>
      <w:r w:rsidR="000F5526" w:rsidRPr="00BE5886">
        <w:rPr>
          <w:spacing w:val="-3"/>
          <w:sz w:val="22"/>
          <w:szCs w:val="22"/>
        </w:rPr>
        <w:t xml:space="preserve"> 4:30</w:t>
      </w:r>
      <w:r w:rsidRPr="00BE5886">
        <w:rPr>
          <w:spacing w:val="-3"/>
          <w:sz w:val="22"/>
          <w:szCs w:val="22"/>
        </w:rPr>
        <w:t xml:space="preserve"> </w:t>
      </w:r>
      <w:r w:rsidR="007639A8" w:rsidRPr="00BE5886">
        <w:rPr>
          <w:spacing w:val="-3"/>
          <w:sz w:val="22"/>
          <w:szCs w:val="22"/>
        </w:rPr>
        <w:t>p.m.</w:t>
      </w:r>
      <w:r w:rsidRPr="00BE5886">
        <w:rPr>
          <w:spacing w:val="-3"/>
          <w:sz w:val="22"/>
          <w:szCs w:val="22"/>
        </w:rPr>
        <w:t xml:space="preserve"> the next </w:t>
      </w:r>
      <w:r w:rsidR="00EC1CEE" w:rsidRPr="00BE5886">
        <w:rPr>
          <w:spacing w:val="-3"/>
          <w:sz w:val="22"/>
          <w:szCs w:val="22"/>
        </w:rPr>
        <w:t>B</w:t>
      </w:r>
      <w:r w:rsidRPr="00BE5886">
        <w:rPr>
          <w:spacing w:val="-3"/>
          <w:sz w:val="22"/>
          <w:szCs w:val="22"/>
        </w:rPr>
        <w:t xml:space="preserve">usiness </w:t>
      </w:r>
      <w:r w:rsidR="00EC1CEE" w:rsidRPr="00BE5886">
        <w:rPr>
          <w:spacing w:val="-3"/>
          <w:sz w:val="22"/>
          <w:szCs w:val="22"/>
        </w:rPr>
        <w:t>D</w:t>
      </w:r>
      <w:r w:rsidRPr="00BE5886">
        <w:rPr>
          <w:spacing w:val="-3"/>
          <w:sz w:val="22"/>
          <w:szCs w:val="22"/>
        </w:rPr>
        <w:t>ay</w:t>
      </w:r>
      <w:r w:rsidR="00467F40" w:rsidRPr="00BE5886">
        <w:rPr>
          <w:spacing w:val="-3"/>
          <w:sz w:val="22"/>
          <w:szCs w:val="22"/>
        </w:rPr>
        <w:t xml:space="preserve"> </w:t>
      </w:r>
      <w:r w:rsidR="00C427FB" w:rsidRPr="00BE5886">
        <w:rPr>
          <w:spacing w:val="-3"/>
          <w:sz w:val="22"/>
          <w:szCs w:val="22"/>
        </w:rPr>
        <w:t>(refer to Section 3.3 regarding security requirements)</w:t>
      </w:r>
      <w:r w:rsidR="005B2F61" w:rsidRPr="00BE5886">
        <w:rPr>
          <w:spacing w:val="-3"/>
          <w:sz w:val="22"/>
          <w:szCs w:val="22"/>
        </w:rPr>
        <w:t>.  The Contractor shall</w:t>
      </w:r>
      <w:r w:rsidRPr="00BE5886">
        <w:rPr>
          <w:spacing w:val="-3"/>
          <w:sz w:val="22"/>
          <w:szCs w:val="22"/>
        </w:rPr>
        <w:t xml:space="preserve"> make diligent attempts at </w:t>
      </w:r>
      <w:r w:rsidR="00691A72" w:rsidRPr="00BE5886">
        <w:rPr>
          <w:spacing w:val="-3"/>
          <w:sz w:val="22"/>
          <w:szCs w:val="22"/>
        </w:rPr>
        <w:t>I</w:t>
      </w:r>
      <w:r w:rsidR="00EC1CEE" w:rsidRPr="00BE5886">
        <w:rPr>
          <w:spacing w:val="-3"/>
          <w:sz w:val="22"/>
          <w:szCs w:val="22"/>
        </w:rPr>
        <w:t>n P</w:t>
      </w:r>
      <w:r w:rsidRPr="00BE5886">
        <w:rPr>
          <w:spacing w:val="-3"/>
          <w:sz w:val="22"/>
          <w:szCs w:val="22"/>
        </w:rPr>
        <w:t>erson</w:t>
      </w:r>
      <w:r w:rsidR="005B2F61" w:rsidRPr="00BE5886">
        <w:rPr>
          <w:spacing w:val="-3"/>
          <w:sz w:val="22"/>
          <w:szCs w:val="22"/>
        </w:rPr>
        <w:t>am</w:t>
      </w:r>
      <w:r w:rsidRPr="00BE5886">
        <w:rPr>
          <w:spacing w:val="-3"/>
          <w:sz w:val="22"/>
          <w:szCs w:val="22"/>
        </w:rPr>
        <w:t xml:space="preserve"> </w:t>
      </w:r>
      <w:r w:rsidR="00691A72" w:rsidRPr="00BE5886">
        <w:rPr>
          <w:spacing w:val="-3"/>
          <w:sz w:val="22"/>
          <w:szCs w:val="22"/>
        </w:rPr>
        <w:t>S</w:t>
      </w:r>
      <w:r w:rsidRPr="00BE5886">
        <w:rPr>
          <w:spacing w:val="-3"/>
          <w:sz w:val="22"/>
          <w:szCs w:val="22"/>
        </w:rPr>
        <w:t>ervice on the named individuals</w:t>
      </w:r>
      <w:r w:rsidR="00670A43" w:rsidRPr="00BE5886">
        <w:rPr>
          <w:spacing w:val="-3"/>
          <w:sz w:val="22"/>
          <w:szCs w:val="22"/>
        </w:rPr>
        <w:t xml:space="preserve"> pursuant to </w:t>
      </w:r>
      <w:r w:rsidR="00EC1CEE" w:rsidRPr="00BE5886">
        <w:rPr>
          <w:spacing w:val="-3"/>
          <w:sz w:val="22"/>
          <w:szCs w:val="22"/>
        </w:rPr>
        <w:t xml:space="preserve">Maryland </w:t>
      </w:r>
      <w:r w:rsidR="00670A43" w:rsidRPr="00BE5886">
        <w:rPr>
          <w:spacing w:val="-3"/>
          <w:sz w:val="22"/>
          <w:szCs w:val="22"/>
        </w:rPr>
        <w:t>Rule 2-121</w:t>
      </w:r>
      <w:r w:rsidR="00EC1CEE" w:rsidRPr="00BE5886">
        <w:rPr>
          <w:spacing w:val="-3"/>
          <w:sz w:val="22"/>
          <w:szCs w:val="22"/>
        </w:rPr>
        <w:t>.</w:t>
      </w:r>
    </w:p>
    <w:p w:rsidR="009C2039" w:rsidRPr="00BE5886" w:rsidRDefault="009C2039" w:rsidP="00BE5886">
      <w:pPr>
        <w:widowControl w:val="0"/>
        <w:suppressAutoHyphens/>
        <w:overflowPunct w:val="0"/>
        <w:autoSpaceDE w:val="0"/>
        <w:autoSpaceDN w:val="0"/>
        <w:adjustRightInd w:val="0"/>
        <w:textAlignment w:val="baseline"/>
        <w:rPr>
          <w:spacing w:val="-3"/>
          <w:sz w:val="22"/>
          <w:szCs w:val="22"/>
        </w:rPr>
      </w:pPr>
    </w:p>
    <w:p w:rsidR="00EC1CEE" w:rsidRPr="00BE5886" w:rsidRDefault="00BA55D2" w:rsidP="00A42221">
      <w:pPr>
        <w:pStyle w:val="ListParagraph"/>
        <w:numPr>
          <w:ilvl w:val="0"/>
          <w:numId w:val="41"/>
        </w:numPr>
        <w:rPr>
          <w:sz w:val="22"/>
          <w:szCs w:val="22"/>
        </w:rPr>
      </w:pPr>
      <w:r w:rsidRPr="00BE5886">
        <w:rPr>
          <w:spacing w:val="-3"/>
          <w:sz w:val="22"/>
          <w:szCs w:val="22"/>
        </w:rPr>
        <w:t xml:space="preserve">The Contractor shall return all </w:t>
      </w:r>
      <w:r w:rsidR="00C5487A" w:rsidRPr="00BE5886">
        <w:rPr>
          <w:spacing w:val="-3"/>
          <w:sz w:val="22"/>
          <w:szCs w:val="22"/>
        </w:rPr>
        <w:t>Request</w:t>
      </w:r>
      <w:r w:rsidR="00A2505D" w:rsidRPr="00BE5886">
        <w:rPr>
          <w:spacing w:val="-3"/>
          <w:sz w:val="22"/>
          <w:szCs w:val="22"/>
        </w:rPr>
        <w:t>s</w:t>
      </w:r>
      <w:r w:rsidR="00C5487A" w:rsidRPr="00BE5886">
        <w:rPr>
          <w:spacing w:val="-3"/>
          <w:sz w:val="22"/>
          <w:szCs w:val="22"/>
        </w:rPr>
        <w:t xml:space="preserve"> for Service</w:t>
      </w:r>
      <w:r w:rsidR="008E4F07" w:rsidRPr="00BE5886">
        <w:rPr>
          <w:spacing w:val="-3"/>
          <w:sz w:val="22"/>
          <w:szCs w:val="22"/>
        </w:rPr>
        <w:t xml:space="preserve"> </w:t>
      </w:r>
      <w:r w:rsidR="00691A72" w:rsidRPr="00BE5886">
        <w:rPr>
          <w:spacing w:val="-3"/>
          <w:sz w:val="22"/>
          <w:szCs w:val="22"/>
        </w:rPr>
        <w:t>to</w:t>
      </w:r>
      <w:r w:rsidR="000F5526" w:rsidRPr="00BE5886">
        <w:rPr>
          <w:spacing w:val="-3"/>
          <w:sz w:val="22"/>
          <w:szCs w:val="22"/>
        </w:rPr>
        <w:t xml:space="preserve"> the</w:t>
      </w:r>
      <w:r w:rsidR="0035474E" w:rsidRPr="00BE5886">
        <w:rPr>
          <w:spacing w:val="-3"/>
          <w:sz w:val="22"/>
          <w:szCs w:val="22"/>
        </w:rPr>
        <w:t xml:space="preserve"> BOSE</w:t>
      </w:r>
      <w:r w:rsidR="000F5526" w:rsidRPr="00BE5886">
        <w:rPr>
          <w:spacing w:val="-3"/>
          <w:sz w:val="22"/>
          <w:szCs w:val="22"/>
        </w:rPr>
        <w:t xml:space="preserve"> Legal Assistant</w:t>
      </w:r>
      <w:r w:rsidR="00117174" w:rsidRPr="00BE5886">
        <w:rPr>
          <w:spacing w:val="-3"/>
          <w:sz w:val="22"/>
          <w:szCs w:val="22"/>
        </w:rPr>
        <w:t xml:space="preserve"> </w:t>
      </w:r>
      <w:r w:rsidR="00C5487A" w:rsidRPr="00BE5886">
        <w:rPr>
          <w:spacing w:val="-3"/>
          <w:sz w:val="22"/>
          <w:szCs w:val="22"/>
        </w:rPr>
        <w:t xml:space="preserve">no later than 4:30 </w:t>
      </w:r>
      <w:r w:rsidR="002F633F" w:rsidRPr="00BE5886">
        <w:rPr>
          <w:spacing w:val="-3"/>
          <w:sz w:val="22"/>
          <w:szCs w:val="22"/>
        </w:rPr>
        <w:t>p.m.</w:t>
      </w:r>
      <w:r w:rsidR="00C5487A" w:rsidRPr="00BE5886">
        <w:rPr>
          <w:spacing w:val="-3"/>
          <w:sz w:val="22"/>
          <w:szCs w:val="22"/>
        </w:rPr>
        <w:t xml:space="preserve"> on any Business Day</w:t>
      </w:r>
      <w:r w:rsidR="00C427FB" w:rsidRPr="00BE5886">
        <w:rPr>
          <w:spacing w:val="-3"/>
          <w:sz w:val="22"/>
          <w:szCs w:val="22"/>
        </w:rPr>
        <w:t xml:space="preserve"> (refer to Section 3.2.2)</w:t>
      </w:r>
      <w:r w:rsidRPr="00BE5886">
        <w:rPr>
          <w:spacing w:val="-3"/>
          <w:sz w:val="22"/>
          <w:szCs w:val="22"/>
        </w:rPr>
        <w:t>.</w:t>
      </w:r>
    </w:p>
    <w:p w:rsidR="00EC1CEE" w:rsidRPr="00BE5886" w:rsidRDefault="00EC1CEE" w:rsidP="00BE5886">
      <w:pPr>
        <w:pStyle w:val="ListParagraph"/>
        <w:rPr>
          <w:b/>
          <w:spacing w:val="-3"/>
          <w:sz w:val="22"/>
          <w:szCs w:val="22"/>
        </w:rPr>
      </w:pPr>
    </w:p>
    <w:p w:rsidR="00BB5D33" w:rsidRPr="00BC7370" w:rsidRDefault="00EC1CEE" w:rsidP="00BC7370">
      <w:pPr>
        <w:ind w:firstLine="720"/>
        <w:rPr>
          <w:sz w:val="22"/>
          <w:szCs w:val="22"/>
        </w:rPr>
      </w:pPr>
      <w:r w:rsidRPr="00BE5886">
        <w:rPr>
          <w:b/>
          <w:spacing w:val="-3"/>
          <w:sz w:val="22"/>
          <w:szCs w:val="22"/>
        </w:rPr>
        <w:t xml:space="preserve">NOTE: </w:t>
      </w:r>
      <w:r w:rsidR="00BA55D2" w:rsidRPr="00BE5886">
        <w:rPr>
          <w:b/>
          <w:spacing w:val="-3"/>
          <w:sz w:val="22"/>
          <w:szCs w:val="22"/>
        </w:rPr>
        <w:t xml:space="preserve">THE CONTRACTOR SHALL </w:t>
      </w:r>
      <w:r w:rsidR="009C2039" w:rsidRPr="00BE5886">
        <w:rPr>
          <w:b/>
          <w:spacing w:val="-3"/>
          <w:sz w:val="22"/>
          <w:szCs w:val="22"/>
        </w:rPr>
        <w:t xml:space="preserve">NOT </w:t>
      </w:r>
      <w:r w:rsidR="00670A43" w:rsidRPr="00BE5886">
        <w:rPr>
          <w:b/>
          <w:spacing w:val="-3"/>
          <w:sz w:val="22"/>
          <w:szCs w:val="22"/>
        </w:rPr>
        <w:t xml:space="preserve">HAVE </w:t>
      </w:r>
      <w:r w:rsidR="00BA55D2" w:rsidRPr="00BE5886">
        <w:rPr>
          <w:b/>
          <w:spacing w:val="-3"/>
          <w:sz w:val="22"/>
          <w:szCs w:val="22"/>
        </w:rPr>
        <w:t xml:space="preserve">DIRECT CONTACT WITH THE </w:t>
      </w:r>
      <w:r w:rsidR="007B65AA">
        <w:rPr>
          <w:b/>
          <w:spacing w:val="-3"/>
          <w:sz w:val="22"/>
          <w:szCs w:val="22"/>
        </w:rPr>
        <w:tab/>
      </w:r>
      <w:r w:rsidR="007B65AA">
        <w:rPr>
          <w:b/>
          <w:spacing w:val="-3"/>
          <w:sz w:val="22"/>
          <w:szCs w:val="22"/>
        </w:rPr>
        <w:tab/>
      </w:r>
      <w:r w:rsidR="00BA55D2" w:rsidRPr="00BE5886">
        <w:rPr>
          <w:b/>
          <w:spacing w:val="-3"/>
          <w:sz w:val="22"/>
          <w:szCs w:val="22"/>
        </w:rPr>
        <w:t>COURT</w:t>
      </w:r>
      <w:r w:rsidR="009C2039" w:rsidRPr="00BE5886">
        <w:rPr>
          <w:spacing w:val="-3"/>
          <w:sz w:val="22"/>
          <w:szCs w:val="22"/>
        </w:rPr>
        <w:t>.</w:t>
      </w:r>
    </w:p>
    <w:p w:rsidR="00BB5D33" w:rsidRPr="00BE5886" w:rsidRDefault="00BB5D33" w:rsidP="00BE5886">
      <w:pPr>
        <w:rPr>
          <w:b/>
          <w:sz w:val="22"/>
          <w:szCs w:val="22"/>
        </w:rPr>
      </w:pPr>
    </w:p>
    <w:p w:rsidR="00010546" w:rsidRPr="00BE5886" w:rsidRDefault="00BA55D2" w:rsidP="00BE5886">
      <w:pPr>
        <w:rPr>
          <w:b/>
          <w:sz w:val="22"/>
          <w:szCs w:val="22"/>
        </w:rPr>
      </w:pPr>
      <w:r w:rsidRPr="00BE5886">
        <w:rPr>
          <w:b/>
          <w:sz w:val="22"/>
          <w:szCs w:val="22"/>
        </w:rPr>
        <w:t>3.2.1</w:t>
      </w:r>
      <w:r w:rsidRPr="00BE5886">
        <w:rPr>
          <w:b/>
          <w:sz w:val="22"/>
          <w:szCs w:val="22"/>
        </w:rPr>
        <w:tab/>
        <w:t>General Requirements</w:t>
      </w:r>
    </w:p>
    <w:p w:rsidR="00344BC3" w:rsidRPr="00BE5886" w:rsidRDefault="00BA55D2" w:rsidP="00BE5886">
      <w:pPr>
        <w:rPr>
          <w:sz w:val="22"/>
          <w:szCs w:val="22"/>
        </w:rPr>
      </w:pPr>
      <w:r w:rsidRPr="00BE5886">
        <w:rPr>
          <w:sz w:val="22"/>
          <w:szCs w:val="22"/>
        </w:rPr>
        <w:tab/>
      </w:r>
    </w:p>
    <w:p w:rsidR="00907E85" w:rsidRPr="00BE5886" w:rsidRDefault="00BA55D2" w:rsidP="00BE5886">
      <w:pPr>
        <w:ind w:left="720"/>
        <w:rPr>
          <w:b/>
          <w:sz w:val="22"/>
          <w:szCs w:val="22"/>
        </w:rPr>
      </w:pPr>
      <w:r w:rsidRPr="00BE5886">
        <w:rPr>
          <w:sz w:val="22"/>
          <w:szCs w:val="22"/>
        </w:rPr>
        <w:t>3.2.1.1</w:t>
      </w:r>
      <w:r w:rsidRPr="00BE5886">
        <w:rPr>
          <w:sz w:val="22"/>
          <w:szCs w:val="22"/>
        </w:rPr>
        <w:tab/>
      </w:r>
      <w:r w:rsidR="00010546" w:rsidRPr="00BE5886">
        <w:rPr>
          <w:b/>
          <w:sz w:val="22"/>
          <w:szCs w:val="22"/>
        </w:rPr>
        <w:t>Implementation Plan</w:t>
      </w:r>
    </w:p>
    <w:p w:rsidR="00907E85" w:rsidRPr="00BE5886" w:rsidRDefault="00907E85" w:rsidP="00BE5886">
      <w:pPr>
        <w:ind w:left="1440"/>
        <w:rPr>
          <w:sz w:val="22"/>
          <w:szCs w:val="22"/>
        </w:rPr>
      </w:pPr>
    </w:p>
    <w:p w:rsidR="000C2834" w:rsidRPr="00BE5886" w:rsidRDefault="00E95025" w:rsidP="00BE5886">
      <w:pPr>
        <w:ind w:left="1440"/>
        <w:rPr>
          <w:sz w:val="22"/>
          <w:szCs w:val="22"/>
        </w:rPr>
      </w:pPr>
      <w:r w:rsidRPr="00BE5886">
        <w:rPr>
          <w:sz w:val="22"/>
          <w:szCs w:val="22"/>
        </w:rPr>
        <w:t>After Contract award t</w:t>
      </w:r>
      <w:r w:rsidR="00CD03CE" w:rsidRPr="00BE5886">
        <w:rPr>
          <w:sz w:val="22"/>
          <w:szCs w:val="22"/>
        </w:rPr>
        <w:t xml:space="preserve">he Contractor shall </w:t>
      </w:r>
      <w:r w:rsidR="00A23813" w:rsidRPr="00BE5886">
        <w:rPr>
          <w:sz w:val="22"/>
          <w:szCs w:val="22"/>
        </w:rPr>
        <w:t>d</w:t>
      </w:r>
      <w:r w:rsidR="00BA55D2" w:rsidRPr="00BE5886">
        <w:rPr>
          <w:sz w:val="22"/>
          <w:szCs w:val="22"/>
        </w:rPr>
        <w:t xml:space="preserve">evelop an Implementation Plan that will be used to implement services to be performed under this Contract.  The Plan shall include a detailed description of </w:t>
      </w:r>
      <w:r w:rsidR="00813B76" w:rsidRPr="00BE5886">
        <w:rPr>
          <w:sz w:val="22"/>
          <w:szCs w:val="22"/>
        </w:rPr>
        <w:t xml:space="preserve">when and </w:t>
      </w:r>
      <w:r w:rsidR="00BA55D2" w:rsidRPr="00BE5886">
        <w:rPr>
          <w:sz w:val="22"/>
          <w:szCs w:val="22"/>
        </w:rPr>
        <w:t>how the Contra</w:t>
      </w:r>
      <w:r w:rsidR="006C07EA" w:rsidRPr="00BE5886">
        <w:rPr>
          <w:sz w:val="22"/>
          <w:szCs w:val="22"/>
        </w:rPr>
        <w:t>ctor will pick up</w:t>
      </w:r>
      <w:r w:rsidR="00AF4635" w:rsidRPr="00BE5886">
        <w:rPr>
          <w:sz w:val="22"/>
          <w:szCs w:val="22"/>
        </w:rPr>
        <w:t xml:space="preserve"> and drop off</w:t>
      </w:r>
      <w:r w:rsidR="006C07EA" w:rsidRPr="00BE5886">
        <w:rPr>
          <w:sz w:val="22"/>
          <w:szCs w:val="22"/>
        </w:rPr>
        <w:t xml:space="preserve"> the Request for</w:t>
      </w:r>
      <w:r w:rsidR="00BA55D2" w:rsidRPr="00BE5886">
        <w:rPr>
          <w:sz w:val="22"/>
          <w:szCs w:val="22"/>
        </w:rPr>
        <w:t xml:space="preserve"> Service</w:t>
      </w:r>
      <w:r w:rsidR="00CB3A4B" w:rsidRPr="00BE5886">
        <w:rPr>
          <w:sz w:val="22"/>
          <w:szCs w:val="22"/>
        </w:rPr>
        <w:t xml:space="preserve"> </w:t>
      </w:r>
      <w:r w:rsidR="00BA55D2" w:rsidRPr="00BE5886">
        <w:rPr>
          <w:sz w:val="22"/>
          <w:szCs w:val="22"/>
        </w:rPr>
        <w:t>from BOSE</w:t>
      </w:r>
      <w:r w:rsidR="00F54599" w:rsidRPr="00BE5886">
        <w:rPr>
          <w:sz w:val="22"/>
          <w:szCs w:val="22"/>
        </w:rPr>
        <w:t xml:space="preserve"> and all contact information for the Contractor</w:t>
      </w:r>
      <w:r w:rsidR="00BA55D2" w:rsidRPr="00BE5886">
        <w:rPr>
          <w:sz w:val="22"/>
          <w:szCs w:val="22"/>
        </w:rPr>
        <w:t>.</w:t>
      </w:r>
      <w:r w:rsidR="00E212C8" w:rsidRPr="00BE5886">
        <w:rPr>
          <w:sz w:val="22"/>
          <w:szCs w:val="22"/>
        </w:rPr>
        <w:t xml:space="preserve">  The plan shall also include the Contractor’s plan to adhere to </w:t>
      </w:r>
      <w:r w:rsidR="0092441C" w:rsidRPr="00BE5886">
        <w:rPr>
          <w:sz w:val="22"/>
          <w:szCs w:val="22"/>
        </w:rPr>
        <w:t xml:space="preserve">the </w:t>
      </w:r>
      <w:r w:rsidR="00CA28D2" w:rsidRPr="00BE5886">
        <w:rPr>
          <w:sz w:val="22"/>
          <w:szCs w:val="22"/>
        </w:rPr>
        <w:t>s</w:t>
      </w:r>
      <w:r w:rsidR="00E212C8" w:rsidRPr="00BE5886">
        <w:rPr>
          <w:sz w:val="22"/>
          <w:szCs w:val="22"/>
        </w:rPr>
        <w:t>ecurity requirements in IFB Section 3.3</w:t>
      </w:r>
      <w:r w:rsidR="0007540E" w:rsidRPr="00BE5886">
        <w:rPr>
          <w:sz w:val="22"/>
          <w:szCs w:val="22"/>
        </w:rPr>
        <w:t xml:space="preserve"> and the Contractor’s methodology or accounting system that will be used to track the statistical data and reporting requirements to ensure that only Successful Service is billed</w:t>
      </w:r>
      <w:r w:rsidR="00E212C8" w:rsidRPr="00BE5886">
        <w:rPr>
          <w:sz w:val="22"/>
          <w:szCs w:val="22"/>
        </w:rPr>
        <w:t>.</w:t>
      </w:r>
      <w:r w:rsidR="00117174" w:rsidRPr="00BE5886">
        <w:rPr>
          <w:sz w:val="22"/>
          <w:szCs w:val="22"/>
        </w:rPr>
        <w:t xml:space="preserve"> </w:t>
      </w:r>
      <w:r w:rsidR="00E212C8" w:rsidRPr="00BE5886">
        <w:rPr>
          <w:sz w:val="22"/>
          <w:szCs w:val="22"/>
        </w:rPr>
        <w:t>The</w:t>
      </w:r>
      <w:r w:rsidR="00117174" w:rsidRPr="00BE5886">
        <w:rPr>
          <w:sz w:val="22"/>
          <w:szCs w:val="22"/>
        </w:rPr>
        <w:t xml:space="preserve"> Implementation Plan is </w:t>
      </w:r>
      <w:r w:rsidR="00E212C8" w:rsidRPr="00BE5886">
        <w:rPr>
          <w:sz w:val="22"/>
          <w:szCs w:val="22"/>
        </w:rPr>
        <w:t xml:space="preserve">due </w:t>
      </w:r>
      <w:r w:rsidR="0084143C" w:rsidRPr="00BE5886">
        <w:rPr>
          <w:sz w:val="22"/>
          <w:szCs w:val="22"/>
        </w:rPr>
        <w:t>at the Post- Award Kick</w:t>
      </w:r>
      <w:r w:rsidR="003562AD" w:rsidRPr="00BE5886">
        <w:rPr>
          <w:sz w:val="22"/>
          <w:szCs w:val="22"/>
        </w:rPr>
        <w:t>-</w:t>
      </w:r>
      <w:r w:rsidR="0084143C" w:rsidRPr="00BE5886">
        <w:rPr>
          <w:sz w:val="22"/>
          <w:szCs w:val="22"/>
        </w:rPr>
        <w:t>O</w:t>
      </w:r>
      <w:r w:rsidR="0092441C" w:rsidRPr="00BE5886">
        <w:rPr>
          <w:sz w:val="22"/>
          <w:szCs w:val="22"/>
        </w:rPr>
        <w:t>ff M</w:t>
      </w:r>
      <w:r w:rsidR="0085437B" w:rsidRPr="00BE5886">
        <w:rPr>
          <w:sz w:val="22"/>
          <w:szCs w:val="22"/>
        </w:rPr>
        <w:t>eeting</w:t>
      </w:r>
      <w:r w:rsidR="00771E58" w:rsidRPr="00BE5886">
        <w:rPr>
          <w:sz w:val="22"/>
          <w:szCs w:val="22"/>
        </w:rPr>
        <w:t xml:space="preserve"> (see IFB Section 3.2.4)</w:t>
      </w:r>
      <w:r w:rsidR="007B4B4D" w:rsidRPr="00BE5886">
        <w:rPr>
          <w:sz w:val="22"/>
          <w:szCs w:val="22"/>
        </w:rPr>
        <w:t xml:space="preserve">.  </w:t>
      </w:r>
      <w:r w:rsidR="00E212C8" w:rsidRPr="00BE5886">
        <w:rPr>
          <w:sz w:val="22"/>
          <w:szCs w:val="22"/>
        </w:rPr>
        <w:t xml:space="preserve">The State Project Manager will review and approve or disapprove the </w:t>
      </w:r>
      <w:r w:rsidR="00A2505D" w:rsidRPr="00BE5886">
        <w:rPr>
          <w:sz w:val="22"/>
          <w:szCs w:val="22"/>
        </w:rPr>
        <w:t>Implementation Plan at the Post</w:t>
      </w:r>
      <w:r w:rsidR="0084143C" w:rsidRPr="00BE5886">
        <w:rPr>
          <w:sz w:val="22"/>
          <w:szCs w:val="22"/>
        </w:rPr>
        <w:t>-</w:t>
      </w:r>
      <w:r w:rsidR="00A2505D" w:rsidRPr="00BE5886">
        <w:rPr>
          <w:sz w:val="22"/>
          <w:szCs w:val="22"/>
        </w:rPr>
        <w:t>A</w:t>
      </w:r>
      <w:r w:rsidR="00E212C8" w:rsidRPr="00BE5886">
        <w:rPr>
          <w:sz w:val="22"/>
          <w:szCs w:val="22"/>
        </w:rPr>
        <w:t>ward</w:t>
      </w:r>
      <w:r w:rsidR="003562AD" w:rsidRPr="00BE5886">
        <w:rPr>
          <w:sz w:val="22"/>
          <w:szCs w:val="22"/>
        </w:rPr>
        <w:t xml:space="preserve"> Kick-</w:t>
      </w:r>
      <w:r w:rsidR="0084143C" w:rsidRPr="00BE5886">
        <w:rPr>
          <w:sz w:val="22"/>
          <w:szCs w:val="22"/>
        </w:rPr>
        <w:t>O</w:t>
      </w:r>
      <w:r w:rsidR="00A2505D" w:rsidRPr="00BE5886">
        <w:rPr>
          <w:sz w:val="22"/>
          <w:szCs w:val="22"/>
        </w:rPr>
        <w:t>ff M</w:t>
      </w:r>
      <w:r w:rsidR="00E212C8" w:rsidRPr="00BE5886">
        <w:rPr>
          <w:sz w:val="22"/>
          <w:szCs w:val="22"/>
        </w:rPr>
        <w:t>eeting. In the event the Implementation Plan is not approved</w:t>
      </w:r>
      <w:r w:rsidR="00B974F1" w:rsidRPr="00BE5886">
        <w:rPr>
          <w:sz w:val="22"/>
          <w:szCs w:val="22"/>
        </w:rPr>
        <w:t>, the Contractor sha</w:t>
      </w:r>
      <w:r w:rsidR="00E212C8" w:rsidRPr="00BE5886">
        <w:rPr>
          <w:sz w:val="22"/>
          <w:szCs w:val="22"/>
        </w:rPr>
        <w:t>ll have two (2) Business Days to revise</w:t>
      </w:r>
      <w:r w:rsidR="00C35666" w:rsidRPr="00BE5886">
        <w:rPr>
          <w:sz w:val="22"/>
          <w:szCs w:val="22"/>
        </w:rPr>
        <w:t xml:space="preserve"> </w:t>
      </w:r>
      <w:r w:rsidR="00B974F1" w:rsidRPr="00BE5886">
        <w:rPr>
          <w:sz w:val="22"/>
          <w:szCs w:val="22"/>
        </w:rPr>
        <w:t xml:space="preserve">and resubmit </w:t>
      </w:r>
      <w:r w:rsidR="00C35666" w:rsidRPr="00BE5886">
        <w:rPr>
          <w:sz w:val="22"/>
          <w:szCs w:val="22"/>
        </w:rPr>
        <w:t xml:space="preserve">the </w:t>
      </w:r>
      <w:r w:rsidR="00B974F1" w:rsidRPr="00BE5886">
        <w:rPr>
          <w:sz w:val="22"/>
          <w:szCs w:val="22"/>
        </w:rPr>
        <w:t>Implementation P</w:t>
      </w:r>
      <w:r w:rsidR="00C35666" w:rsidRPr="00BE5886">
        <w:rPr>
          <w:sz w:val="22"/>
          <w:szCs w:val="22"/>
        </w:rPr>
        <w:t>lan to the State Project Manager by email</w:t>
      </w:r>
      <w:r w:rsidR="00A26514" w:rsidRPr="00BE5886">
        <w:rPr>
          <w:sz w:val="22"/>
          <w:szCs w:val="22"/>
        </w:rPr>
        <w:t xml:space="preserve"> or fax</w:t>
      </w:r>
      <w:r w:rsidR="00E212C8" w:rsidRPr="00BE5886">
        <w:rPr>
          <w:sz w:val="22"/>
          <w:szCs w:val="22"/>
        </w:rPr>
        <w:t xml:space="preserve">. </w:t>
      </w:r>
    </w:p>
    <w:p w:rsidR="00075588" w:rsidRPr="00BE5886" w:rsidRDefault="00075588" w:rsidP="00BE5886">
      <w:pPr>
        <w:rPr>
          <w:sz w:val="22"/>
          <w:szCs w:val="22"/>
        </w:rPr>
      </w:pPr>
    </w:p>
    <w:p w:rsidR="000C2834" w:rsidRPr="00BE5886" w:rsidRDefault="006B3115" w:rsidP="00BE5886">
      <w:pPr>
        <w:rPr>
          <w:sz w:val="22"/>
          <w:szCs w:val="22"/>
        </w:rPr>
      </w:pPr>
      <w:r w:rsidRPr="00BE5886">
        <w:rPr>
          <w:sz w:val="22"/>
          <w:szCs w:val="22"/>
        </w:rPr>
        <w:tab/>
      </w:r>
      <w:r w:rsidR="000C2834" w:rsidRPr="00BE5886">
        <w:rPr>
          <w:sz w:val="22"/>
          <w:szCs w:val="22"/>
        </w:rPr>
        <w:t>3.2.1.2</w:t>
      </w:r>
      <w:r w:rsidR="000C2834" w:rsidRPr="00BE5886">
        <w:rPr>
          <w:sz w:val="22"/>
          <w:szCs w:val="22"/>
        </w:rPr>
        <w:tab/>
      </w:r>
      <w:r w:rsidR="006C07EA" w:rsidRPr="00BE5886">
        <w:rPr>
          <w:b/>
          <w:sz w:val="22"/>
          <w:szCs w:val="22"/>
        </w:rPr>
        <w:t>Request for Service</w:t>
      </w:r>
      <w:r w:rsidR="000C2834" w:rsidRPr="00BE5886">
        <w:rPr>
          <w:b/>
          <w:sz w:val="22"/>
          <w:szCs w:val="22"/>
        </w:rPr>
        <w:t xml:space="preserve"> Drop off and Pick up</w:t>
      </w:r>
    </w:p>
    <w:p w:rsidR="00A2505D" w:rsidRPr="00BE5886" w:rsidRDefault="00A2505D" w:rsidP="00BE5886">
      <w:pPr>
        <w:ind w:left="1440"/>
        <w:rPr>
          <w:sz w:val="22"/>
          <w:szCs w:val="22"/>
        </w:rPr>
      </w:pPr>
    </w:p>
    <w:p w:rsidR="00E03D60" w:rsidRPr="00BE5886" w:rsidRDefault="00E03D60" w:rsidP="00BE5886">
      <w:pPr>
        <w:ind w:left="1440"/>
        <w:rPr>
          <w:sz w:val="22"/>
          <w:szCs w:val="22"/>
        </w:rPr>
      </w:pPr>
      <w:r w:rsidRPr="00BE5886">
        <w:rPr>
          <w:sz w:val="22"/>
          <w:szCs w:val="22"/>
        </w:rPr>
        <w:t>At the time that Request</w:t>
      </w:r>
      <w:r w:rsidR="00771E58" w:rsidRPr="00BE5886">
        <w:rPr>
          <w:sz w:val="22"/>
          <w:szCs w:val="22"/>
        </w:rPr>
        <w:t>s</w:t>
      </w:r>
      <w:r w:rsidR="003034DB" w:rsidRPr="00BE5886">
        <w:rPr>
          <w:sz w:val="22"/>
          <w:szCs w:val="22"/>
        </w:rPr>
        <w:t xml:space="preserve"> for Service</w:t>
      </w:r>
      <w:r w:rsidRPr="00BE5886">
        <w:rPr>
          <w:sz w:val="22"/>
          <w:szCs w:val="22"/>
        </w:rPr>
        <w:t xml:space="preserve"> are picked up and dropped off</w:t>
      </w:r>
      <w:r w:rsidR="00D57E64" w:rsidRPr="00BE5886">
        <w:rPr>
          <w:sz w:val="22"/>
          <w:szCs w:val="22"/>
        </w:rPr>
        <w:t>,</w:t>
      </w:r>
      <w:r w:rsidRPr="00BE5886">
        <w:rPr>
          <w:sz w:val="22"/>
          <w:szCs w:val="22"/>
        </w:rPr>
        <w:t xml:space="preserve"> both the Contractor and</w:t>
      </w:r>
      <w:r w:rsidR="00D57E64" w:rsidRPr="00BE5886">
        <w:rPr>
          <w:sz w:val="22"/>
          <w:szCs w:val="22"/>
        </w:rPr>
        <w:t xml:space="preserve"> Bose</w:t>
      </w:r>
      <w:r w:rsidRPr="00BE5886">
        <w:rPr>
          <w:sz w:val="22"/>
          <w:szCs w:val="22"/>
        </w:rPr>
        <w:t xml:space="preserve"> Legal Assistant shall complete and sign</w:t>
      </w:r>
      <w:r w:rsidR="0035282C" w:rsidRPr="00BE5886">
        <w:rPr>
          <w:sz w:val="22"/>
          <w:szCs w:val="22"/>
        </w:rPr>
        <w:t xml:space="preserve"> the</w:t>
      </w:r>
      <w:r w:rsidRPr="00BE5886">
        <w:rPr>
          <w:sz w:val="22"/>
          <w:szCs w:val="22"/>
        </w:rPr>
        <w:t xml:space="preserve"> </w:t>
      </w:r>
      <w:r w:rsidR="002B3180" w:rsidRPr="00BE5886">
        <w:rPr>
          <w:b/>
          <w:sz w:val="22"/>
          <w:szCs w:val="22"/>
        </w:rPr>
        <w:t>Verification</w:t>
      </w:r>
      <w:r w:rsidR="005A1EA4" w:rsidRPr="00BE5886">
        <w:rPr>
          <w:b/>
          <w:sz w:val="22"/>
          <w:szCs w:val="22"/>
        </w:rPr>
        <w:t xml:space="preserve"> of Receipt</w:t>
      </w:r>
      <w:r w:rsidR="002B3180" w:rsidRPr="00BE5886">
        <w:rPr>
          <w:b/>
          <w:sz w:val="22"/>
          <w:szCs w:val="22"/>
        </w:rPr>
        <w:t xml:space="preserve"> Form (</w:t>
      </w:r>
      <w:r w:rsidRPr="00BE5886">
        <w:rPr>
          <w:b/>
          <w:sz w:val="22"/>
          <w:szCs w:val="22"/>
          <w:u w:val="single"/>
        </w:rPr>
        <w:t>Attachment</w:t>
      </w:r>
      <w:r w:rsidR="00060C11" w:rsidRPr="00BE5886">
        <w:rPr>
          <w:b/>
          <w:sz w:val="22"/>
          <w:szCs w:val="22"/>
          <w:u w:val="single"/>
        </w:rPr>
        <w:t xml:space="preserve"> </w:t>
      </w:r>
      <w:r w:rsidR="00E17CD8" w:rsidRPr="00BE5886">
        <w:rPr>
          <w:b/>
          <w:sz w:val="22"/>
          <w:szCs w:val="22"/>
          <w:u w:val="single"/>
        </w:rPr>
        <w:t>W</w:t>
      </w:r>
      <w:r w:rsidR="002B3180" w:rsidRPr="00BE5886">
        <w:rPr>
          <w:b/>
          <w:sz w:val="22"/>
          <w:szCs w:val="22"/>
          <w:u w:val="single"/>
        </w:rPr>
        <w:t>)</w:t>
      </w:r>
      <w:r w:rsidRPr="00BE5886">
        <w:rPr>
          <w:sz w:val="22"/>
          <w:szCs w:val="22"/>
        </w:rPr>
        <w:t xml:space="preserve">. </w:t>
      </w:r>
      <w:r w:rsidR="003034DB" w:rsidRPr="00BE5886">
        <w:rPr>
          <w:sz w:val="22"/>
          <w:szCs w:val="22"/>
        </w:rPr>
        <w:t xml:space="preserve">Once signed, </w:t>
      </w:r>
      <w:r w:rsidR="00771E58" w:rsidRPr="00BE5886">
        <w:rPr>
          <w:sz w:val="22"/>
          <w:szCs w:val="22"/>
        </w:rPr>
        <w:t>BOSE will retain the original Verification of Receipt Form and a copy will be given to the Contractor</w:t>
      </w:r>
      <w:r w:rsidR="00D368E7" w:rsidRPr="00BE5886">
        <w:rPr>
          <w:sz w:val="22"/>
          <w:szCs w:val="22"/>
        </w:rPr>
        <w:t xml:space="preserve"> when each pick-up and drop-off occurs.</w:t>
      </w:r>
    </w:p>
    <w:p w:rsidR="006C3778" w:rsidRPr="00BE5886" w:rsidRDefault="006C3778" w:rsidP="00BE5886">
      <w:pPr>
        <w:ind w:left="1440"/>
        <w:rPr>
          <w:sz w:val="22"/>
          <w:szCs w:val="22"/>
        </w:rPr>
      </w:pPr>
    </w:p>
    <w:p w:rsidR="006C3778" w:rsidRPr="00BE5886" w:rsidRDefault="006C3778" w:rsidP="00BE5886">
      <w:pPr>
        <w:ind w:left="1440"/>
        <w:rPr>
          <w:sz w:val="22"/>
          <w:szCs w:val="22"/>
        </w:rPr>
      </w:pPr>
      <w:r w:rsidRPr="00BE5886">
        <w:rPr>
          <w:sz w:val="22"/>
          <w:szCs w:val="22"/>
        </w:rPr>
        <w:t>By the 15</w:t>
      </w:r>
      <w:r w:rsidRPr="00BE5886">
        <w:rPr>
          <w:sz w:val="22"/>
          <w:szCs w:val="22"/>
          <w:vertAlign w:val="superscript"/>
        </w:rPr>
        <w:t>th</w:t>
      </w:r>
      <w:r w:rsidRPr="00BE5886">
        <w:rPr>
          <w:sz w:val="22"/>
          <w:szCs w:val="22"/>
        </w:rPr>
        <w:t xml:space="preserve"> of each month, for services provided in the preceding month, the Contractor shall complete and submit to the State Project Manager a </w:t>
      </w:r>
      <w:r w:rsidRPr="00BE5886">
        <w:rPr>
          <w:b/>
          <w:sz w:val="22"/>
          <w:szCs w:val="22"/>
        </w:rPr>
        <w:t>Monthly Statistical Report</w:t>
      </w:r>
      <w:r w:rsidRPr="00BE5886">
        <w:rPr>
          <w:sz w:val="22"/>
          <w:szCs w:val="22"/>
        </w:rPr>
        <w:t xml:space="preserve"> (</w:t>
      </w:r>
      <w:r w:rsidRPr="00BE5886">
        <w:rPr>
          <w:b/>
          <w:sz w:val="22"/>
          <w:szCs w:val="22"/>
          <w:u w:val="single"/>
        </w:rPr>
        <w:t xml:space="preserve">Attachment </w:t>
      </w:r>
      <w:r w:rsidR="005F21FB" w:rsidRPr="00BE5886">
        <w:rPr>
          <w:b/>
          <w:sz w:val="22"/>
          <w:szCs w:val="22"/>
          <w:u w:val="single"/>
        </w:rPr>
        <w:t>V</w:t>
      </w:r>
      <w:r w:rsidRPr="00BE5886">
        <w:rPr>
          <w:sz w:val="22"/>
          <w:szCs w:val="22"/>
        </w:rPr>
        <w:t>).</w:t>
      </w:r>
    </w:p>
    <w:p w:rsidR="000C2834" w:rsidRPr="00BE5886" w:rsidRDefault="00E03D60" w:rsidP="00BE5886">
      <w:pPr>
        <w:ind w:left="1440"/>
        <w:rPr>
          <w:b/>
          <w:sz w:val="22"/>
          <w:szCs w:val="22"/>
        </w:rPr>
      </w:pPr>
      <w:r w:rsidRPr="00BE5886">
        <w:rPr>
          <w:sz w:val="22"/>
          <w:szCs w:val="22"/>
        </w:rPr>
        <w:t xml:space="preserve"> </w:t>
      </w:r>
    </w:p>
    <w:p w:rsidR="00075588" w:rsidRPr="00BE5886" w:rsidRDefault="000C2834" w:rsidP="00BE5886">
      <w:pPr>
        <w:rPr>
          <w:b/>
          <w:sz w:val="22"/>
          <w:szCs w:val="22"/>
        </w:rPr>
      </w:pPr>
      <w:r w:rsidRPr="00BE5886">
        <w:rPr>
          <w:sz w:val="22"/>
          <w:szCs w:val="22"/>
        </w:rPr>
        <w:tab/>
        <w:t>3.2.1.3</w:t>
      </w:r>
      <w:r w:rsidR="00BA55D2" w:rsidRPr="00BE5886">
        <w:rPr>
          <w:sz w:val="22"/>
          <w:szCs w:val="22"/>
        </w:rPr>
        <w:tab/>
      </w:r>
      <w:r w:rsidR="00BA55D2" w:rsidRPr="00BE5886">
        <w:rPr>
          <w:b/>
          <w:sz w:val="22"/>
          <w:szCs w:val="22"/>
        </w:rPr>
        <w:t>Process Service Efforts</w:t>
      </w:r>
    </w:p>
    <w:p w:rsidR="002A35CC" w:rsidRPr="00BE5886" w:rsidRDefault="002A35CC" w:rsidP="00BE5886">
      <w:pPr>
        <w:rPr>
          <w:b/>
          <w:sz w:val="22"/>
          <w:szCs w:val="22"/>
        </w:rPr>
      </w:pPr>
      <w:r w:rsidRPr="00BE5886">
        <w:rPr>
          <w:b/>
          <w:sz w:val="22"/>
          <w:szCs w:val="22"/>
        </w:rPr>
        <w:tab/>
      </w:r>
      <w:r w:rsidRPr="00BE5886">
        <w:rPr>
          <w:b/>
          <w:sz w:val="22"/>
          <w:szCs w:val="22"/>
        </w:rPr>
        <w:tab/>
      </w:r>
    </w:p>
    <w:p w:rsidR="002A35CC" w:rsidRPr="00BE5886" w:rsidRDefault="002A35CC" w:rsidP="00BE5886">
      <w:pPr>
        <w:ind w:left="720" w:firstLine="720"/>
        <w:rPr>
          <w:sz w:val="22"/>
          <w:szCs w:val="22"/>
        </w:rPr>
      </w:pPr>
      <w:r w:rsidRPr="00BE5886">
        <w:rPr>
          <w:sz w:val="22"/>
          <w:szCs w:val="22"/>
        </w:rPr>
        <w:t>The Contractor shall:</w:t>
      </w:r>
    </w:p>
    <w:p w:rsidR="00E13542" w:rsidRPr="00BE5886" w:rsidRDefault="00E13542" w:rsidP="00BE5886">
      <w:pPr>
        <w:ind w:left="1440"/>
        <w:rPr>
          <w:sz w:val="22"/>
          <w:szCs w:val="22"/>
        </w:rPr>
      </w:pPr>
    </w:p>
    <w:p w:rsidR="002A35CC" w:rsidRPr="00BE5886" w:rsidRDefault="002A35CC" w:rsidP="00A42221">
      <w:pPr>
        <w:pStyle w:val="ListParagraph"/>
        <w:numPr>
          <w:ilvl w:val="0"/>
          <w:numId w:val="49"/>
        </w:numPr>
        <w:rPr>
          <w:sz w:val="22"/>
          <w:szCs w:val="22"/>
        </w:rPr>
      </w:pPr>
      <w:r w:rsidRPr="00BE5886">
        <w:rPr>
          <w:sz w:val="22"/>
          <w:szCs w:val="22"/>
        </w:rPr>
        <w:t>M</w:t>
      </w:r>
      <w:r w:rsidR="00BA55D2" w:rsidRPr="00BE5886">
        <w:rPr>
          <w:sz w:val="22"/>
          <w:szCs w:val="22"/>
        </w:rPr>
        <w:t xml:space="preserve">ake a minimum of three (3) </w:t>
      </w:r>
      <w:r w:rsidR="00F54599" w:rsidRPr="00BE5886">
        <w:rPr>
          <w:sz w:val="22"/>
          <w:szCs w:val="22"/>
        </w:rPr>
        <w:t xml:space="preserve">documented </w:t>
      </w:r>
      <w:r w:rsidR="00BA55D2" w:rsidRPr="00BE5886">
        <w:rPr>
          <w:sz w:val="22"/>
          <w:szCs w:val="22"/>
        </w:rPr>
        <w:t>attempts to deliver the legal documents to the subject identified.</w:t>
      </w:r>
      <w:r w:rsidRPr="00BE5886">
        <w:rPr>
          <w:sz w:val="22"/>
          <w:szCs w:val="22"/>
        </w:rPr>
        <w:t xml:space="preserve">  </w:t>
      </w:r>
    </w:p>
    <w:p w:rsidR="002A35CC" w:rsidRPr="00BE5886" w:rsidRDefault="002A35CC" w:rsidP="00BE5886">
      <w:pPr>
        <w:pStyle w:val="ListParagraph"/>
        <w:ind w:left="1800"/>
        <w:rPr>
          <w:sz w:val="22"/>
          <w:szCs w:val="22"/>
        </w:rPr>
      </w:pPr>
    </w:p>
    <w:p w:rsidR="002A35CC" w:rsidRPr="00BE5886" w:rsidRDefault="002A35CC" w:rsidP="00A42221">
      <w:pPr>
        <w:pStyle w:val="ListParagraph"/>
        <w:numPr>
          <w:ilvl w:val="0"/>
          <w:numId w:val="49"/>
        </w:numPr>
        <w:rPr>
          <w:sz w:val="22"/>
          <w:szCs w:val="22"/>
        </w:rPr>
      </w:pPr>
      <w:r w:rsidRPr="00BE5886">
        <w:rPr>
          <w:sz w:val="22"/>
          <w:szCs w:val="22"/>
        </w:rPr>
        <w:t>Always attempt s</w:t>
      </w:r>
      <w:r w:rsidR="00BA55D2" w:rsidRPr="00BE5886">
        <w:rPr>
          <w:sz w:val="22"/>
          <w:szCs w:val="22"/>
        </w:rPr>
        <w:t xml:space="preserve">ervice of process </w:t>
      </w:r>
      <w:r w:rsidRPr="00BE5886">
        <w:rPr>
          <w:sz w:val="22"/>
          <w:szCs w:val="22"/>
        </w:rPr>
        <w:t>at</w:t>
      </w:r>
      <w:r w:rsidR="00B31AE1" w:rsidRPr="00BE5886">
        <w:rPr>
          <w:sz w:val="22"/>
          <w:szCs w:val="22"/>
        </w:rPr>
        <w:t xml:space="preserve"> each address provided</w:t>
      </w:r>
      <w:r w:rsidR="003E42F6" w:rsidRPr="00BE5886">
        <w:rPr>
          <w:sz w:val="22"/>
          <w:szCs w:val="22"/>
        </w:rPr>
        <w:t xml:space="preserve">, </w:t>
      </w:r>
      <w:r w:rsidR="00BA55D2" w:rsidRPr="00BE5886">
        <w:rPr>
          <w:sz w:val="22"/>
          <w:szCs w:val="22"/>
        </w:rPr>
        <w:t>unless the Request</w:t>
      </w:r>
      <w:r w:rsidRPr="00BE5886">
        <w:rPr>
          <w:sz w:val="22"/>
          <w:szCs w:val="22"/>
        </w:rPr>
        <w:t xml:space="preserve"> for Service </w:t>
      </w:r>
      <w:r w:rsidR="00960769" w:rsidRPr="00BE5886">
        <w:rPr>
          <w:sz w:val="22"/>
          <w:szCs w:val="22"/>
        </w:rPr>
        <w:t>s</w:t>
      </w:r>
      <w:r w:rsidR="006B541C" w:rsidRPr="00BE5886">
        <w:rPr>
          <w:sz w:val="22"/>
          <w:szCs w:val="22"/>
        </w:rPr>
        <w:t>pecifically states to attempt service at the employment address first.</w:t>
      </w:r>
    </w:p>
    <w:p w:rsidR="002A35CC" w:rsidRPr="00BE5886" w:rsidRDefault="002A35CC" w:rsidP="00BE5886">
      <w:pPr>
        <w:pStyle w:val="ListParagraph"/>
        <w:rPr>
          <w:sz w:val="22"/>
          <w:szCs w:val="22"/>
        </w:rPr>
      </w:pPr>
    </w:p>
    <w:p w:rsidR="002A35CC" w:rsidRPr="00BE5886" w:rsidRDefault="0009539F" w:rsidP="00A42221">
      <w:pPr>
        <w:pStyle w:val="ListParagraph"/>
        <w:numPr>
          <w:ilvl w:val="0"/>
          <w:numId w:val="49"/>
        </w:numPr>
        <w:rPr>
          <w:sz w:val="22"/>
          <w:szCs w:val="22"/>
        </w:rPr>
      </w:pPr>
      <w:r w:rsidRPr="00BE5886">
        <w:rPr>
          <w:sz w:val="22"/>
          <w:szCs w:val="22"/>
        </w:rPr>
        <w:lastRenderedPageBreak/>
        <w:t>M</w:t>
      </w:r>
      <w:r w:rsidR="005400EB" w:rsidRPr="00BE5886">
        <w:rPr>
          <w:sz w:val="22"/>
          <w:szCs w:val="22"/>
        </w:rPr>
        <w:t>ake diligent attempts to locate a new address to achieve Successful Service.  Sources utilized for address searches may include employers, neighbors, relatives, landlords, post office records, utility and telephone records, credit and criminal records, voter registration records, or property ownership records</w:t>
      </w:r>
      <w:r w:rsidR="002A35CC" w:rsidRPr="00BE5886">
        <w:rPr>
          <w:sz w:val="22"/>
          <w:szCs w:val="22"/>
        </w:rPr>
        <w:t>.  If the Contractor locates a new address, service at the new address shall be attempted without any additional charge to BOSE.</w:t>
      </w:r>
    </w:p>
    <w:p w:rsidR="002A35CC" w:rsidRPr="00BE5886" w:rsidRDefault="002A35CC" w:rsidP="00BE5886">
      <w:pPr>
        <w:pStyle w:val="ListParagraph"/>
        <w:rPr>
          <w:sz w:val="22"/>
          <w:szCs w:val="22"/>
        </w:rPr>
      </w:pPr>
    </w:p>
    <w:p w:rsidR="002A35CC" w:rsidRPr="00BE5886" w:rsidRDefault="004E0D58" w:rsidP="00A42221">
      <w:pPr>
        <w:pStyle w:val="ListParagraph"/>
        <w:numPr>
          <w:ilvl w:val="0"/>
          <w:numId w:val="49"/>
        </w:numPr>
        <w:rPr>
          <w:sz w:val="22"/>
          <w:szCs w:val="22"/>
        </w:rPr>
      </w:pPr>
      <w:r w:rsidRPr="00BE5886">
        <w:rPr>
          <w:sz w:val="22"/>
          <w:szCs w:val="22"/>
        </w:rPr>
        <w:t>Provide on-going communications</w:t>
      </w:r>
      <w:r w:rsidR="00033054" w:rsidRPr="00BE5886">
        <w:rPr>
          <w:sz w:val="22"/>
          <w:szCs w:val="22"/>
        </w:rPr>
        <w:t xml:space="preserve"> to the </w:t>
      </w:r>
      <w:r w:rsidR="00B03FE9" w:rsidRPr="00BE5886">
        <w:rPr>
          <w:sz w:val="22"/>
          <w:szCs w:val="22"/>
        </w:rPr>
        <w:t xml:space="preserve">BOSE </w:t>
      </w:r>
      <w:r w:rsidR="00033054" w:rsidRPr="00BE5886">
        <w:rPr>
          <w:sz w:val="22"/>
          <w:szCs w:val="22"/>
        </w:rPr>
        <w:t xml:space="preserve">Legal Assistant </w:t>
      </w:r>
      <w:r w:rsidRPr="00BE5886">
        <w:rPr>
          <w:sz w:val="22"/>
          <w:szCs w:val="22"/>
        </w:rPr>
        <w:t>regarding updated location information concerning customers</w:t>
      </w:r>
      <w:r w:rsidR="00567A41" w:rsidRPr="00BE5886">
        <w:rPr>
          <w:sz w:val="22"/>
          <w:szCs w:val="22"/>
        </w:rPr>
        <w:t xml:space="preserve"> </w:t>
      </w:r>
      <w:r w:rsidR="00DB0844" w:rsidRPr="00BE5886">
        <w:rPr>
          <w:sz w:val="22"/>
          <w:szCs w:val="22"/>
        </w:rPr>
        <w:t xml:space="preserve">for which service of process was requested </w:t>
      </w:r>
      <w:r w:rsidR="00567A41" w:rsidRPr="00BE5886">
        <w:rPr>
          <w:sz w:val="22"/>
          <w:szCs w:val="22"/>
        </w:rPr>
        <w:t>by</w:t>
      </w:r>
      <w:r w:rsidRPr="00BE5886">
        <w:rPr>
          <w:sz w:val="22"/>
          <w:szCs w:val="22"/>
        </w:rPr>
        <w:t xml:space="preserve"> submitting supporting</w:t>
      </w:r>
      <w:r w:rsidR="00F74C20" w:rsidRPr="00BE5886">
        <w:rPr>
          <w:sz w:val="22"/>
          <w:szCs w:val="22"/>
        </w:rPr>
        <w:t xml:space="preserve"> documentation</w:t>
      </w:r>
      <w:r w:rsidR="00046A29" w:rsidRPr="00BE5886">
        <w:rPr>
          <w:sz w:val="22"/>
          <w:szCs w:val="22"/>
        </w:rPr>
        <w:t xml:space="preserve"> within one (1) </w:t>
      </w:r>
      <w:r w:rsidR="003448BF" w:rsidRPr="00BE5886">
        <w:rPr>
          <w:sz w:val="22"/>
          <w:szCs w:val="22"/>
        </w:rPr>
        <w:t>B</w:t>
      </w:r>
      <w:r w:rsidR="00046A29" w:rsidRPr="00BE5886">
        <w:rPr>
          <w:sz w:val="22"/>
          <w:szCs w:val="22"/>
        </w:rPr>
        <w:t xml:space="preserve">usiness </w:t>
      </w:r>
      <w:r w:rsidR="003448BF" w:rsidRPr="00BE5886">
        <w:rPr>
          <w:sz w:val="22"/>
          <w:szCs w:val="22"/>
        </w:rPr>
        <w:t>D</w:t>
      </w:r>
      <w:r w:rsidR="00046A29" w:rsidRPr="00BE5886">
        <w:rPr>
          <w:sz w:val="22"/>
          <w:szCs w:val="22"/>
        </w:rPr>
        <w:t>ay of acknowledgement</w:t>
      </w:r>
      <w:r w:rsidR="00AE2FA7" w:rsidRPr="00BE5886">
        <w:rPr>
          <w:sz w:val="22"/>
          <w:szCs w:val="22"/>
        </w:rPr>
        <w:t xml:space="preserve"> </w:t>
      </w:r>
      <w:r w:rsidR="003420BE" w:rsidRPr="00BE5886">
        <w:rPr>
          <w:sz w:val="22"/>
          <w:szCs w:val="22"/>
        </w:rPr>
        <w:t xml:space="preserve">from a </w:t>
      </w:r>
      <w:r w:rsidR="00A2505D" w:rsidRPr="00BE5886">
        <w:rPr>
          <w:sz w:val="22"/>
          <w:szCs w:val="22"/>
        </w:rPr>
        <w:t>R</w:t>
      </w:r>
      <w:r w:rsidR="00842A20" w:rsidRPr="00BE5886">
        <w:rPr>
          <w:sz w:val="22"/>
          <w:szCs w:val="22"/>
        </w:rPr>
        <w:t>eliable and</w:t>
      </w:r>
      <w:r w:rsidR="00A2505D" w:rsidRPr="00BE5886">
        <w:rPr>
          <w:sz w:val="22"/>
          <w:szCs w:val="22"/>
        </w:rPr>
        <w:t>/or V</w:t>
      </w:r>
      <w:r w:rsidR="003420BE" w:rsidRPr="00BE5886">
        <w:rPr>
          <w:sz w:val="22"/>
          <w:szCs w:val="22"/>
        </w:rPr>
        <w:t>erifiable</w:t>
      </w:r>
      <w:r w:rsidR="00DB0844" w:rsidRPr="00BE5886">
        <w:rPr>
          <w:sz w:val="22"/>
          <w:szCs w:val="22"/>
        </w:rPr>
        <w:t xml:space="preserve"> </w:t>
      </w:r>
      <w:r w:rsidR="00A2505D" w:rsidRPr="00BE5886">
        <w:rPr>
          <w:sz w:val="22"/>
          <w:szCs w:val="22"/>
        </w:rPr>
        <w:t>S</w:t>
      </w:r>
      <w:r w:rsidR="00DB0844" w:rsidRPr="00BE5886">
        <w:rPr>
          <w:sz w:val="22"/>
          <w:szCs w:val="22"/>
        </w:rPr>
        <w:t xml:space="preserve">ource, </w:t>
      </w:r>
      <w:r w:rsidR="00AE2FA7" w:rsidRPr="00BE5886">
        <w:rPr>
          <w:sz w:val="22"/>
          <w:szCs w:val="22"/>
        </w:rPr>
        <w:t xml:space="preserve">including, but </w:t>
      </w:r>
      <w:r w:rsidRPr="00BE5886">
        <w:rPr>
          <w:sz w:val="22"/>
          <w:szCs w:val="22"/>
        </w:rPr>
        <w:t>not limited to:</w:t>
      </w:r>
      <w:r w:rsidR="00456ED0" w:rsidRPr="00BE5886">
        <w:rPr>
          <w:sz w:val="22"/>
          <w:szCs w:val="22"/>
        </w:rPr>
        <w:t xml:space="preserve"> post office documents;</w:t>
      </w:r>
      <w:r w:rsidR="00BA55D2" w:rsidRPr="00BE5886">
        <w:rPr>
          <w:sz w:val="22"/>
          <w:szCs w:val="22"/>
        </w:rPr>
        <w:t xml:space="preserve"> Motor Vehicle Administration</w:t>
      </w:r>
      <w:r w:rsidR="00456ED0" w:rsidRPr="00BE5886">
        <w:rPr>
          <w:sz w:val="22"/>
          <w:szCs w:val="22"/>
        </w:rPr>
        <w:t xml:space="preserve"> (MVA) documents;</w:t>
      </w:r>
      <w:r w:rsidR="00BA55D2" w:rsidRPr="00BE5886">
        <w:rPr>
          <w:sz w:val="22"/>
          <w:szCs w:val="22"/>
        </w:rPr>
        <w:t xml:space="preserve"> personal</w:t>
      </w:r>
      <w:r w:rsidR="00842A20" w:rsidRPr="00BE5886">
        <w:rPr>
          <w:sz w:val="22"/>
          <w:szCs w:val="22"/>
        </w:rPr>
        <w:t xml:space="preserve"> property</w:t>
      </w:r>
      <w:r w:rsidR="00BA55D2" w:rsidRPr="00BE5886">
        <w:rPr>
          <w:sz w:val="22"/>
          <w:szCs w:val="22"/>
        </w:rPr>
        <w:t xml:space="preserve"> records</w:t>
      </w:r>
      <w:r w:rsidR="00456ED0" w:rsidRPr="00BE5886">
        <w:rPr>
          <w:sz w:val="22"/>
          <w:szCs w:val="22"/>
        </w:rPr>
        <w:t>;</w:t>
      </w:r>
      <w:r w:rsidR="00BA55D2" w:rsidRPr="00BE5886">
        <w:rPr>
          <w:sz w:val="22"/>
          <w:szCs w:val="22"/>
        </w:rPr>
        <w:t xml:space="preserve"> payroll information</w:t>
      </w:r>
      <w:r w:rsidR="00456ED0" w:rsidRPr="00BE5886">
        <w:rPr>
          <w:sz w:val="22"/>
          <w:szCs w:val="22"/>
        </w:rPr>
        <w:t>;</w:t>
      </w:r>
      <w:r w:rsidR="00BA55D2" w:rsidRPr="00BE5886">
        <w:rPr>
          <w:sz w:val="22"/>
          <w:szCs w:val="22"/>
        </w:rPr>
        <w:t xml:space="preserve"> government records</w:t>
      </w:r>
      <w:r w:rsidR="00456ED0" w:rsidRPr="00BE5886">
        <w:rPr>
          <w:sz w:val="22"/>
          <w:szCs w:val="22"/>
        </w:rPr>
        <w:t>;</w:t>
      </w:r>
      <w:r w:rsidR="00BA55D2" w:rsidRPr="00BE5886">
        <w:rPr>
          <w:sz w:val="22"/>
          <w:szCs w:val="22"/>
        </w:rPr>
        <w:t xml:space="preserve"> or any other written documentation from a </w:t>
      </w:r>
      <w:r w:rsidR="00A2505D" w:rsidRPr="00BE5886">
        <w:rPr>
          <w:sz w:val="22"/>
          <w:szCs w:val="22"/>
        </w:rPr>
        <w:t xml:space="preserve">Reliable </w:t>
      </w:r>
      <w:r w:rsidR="006F7560" w:rsidRPr="00BE5886">
        <w:rPr>
          <w:sz w:val="22"/>
          <w:szCs w:val="22"/>
        </w:rPr>
        <w:t xml:space="preserve">and/or Verifiable </w:t>
      </w:r>
      <w:r w:rsidR="00A2505D" w:rsidRPr="00BE5886">
        <w:rPr>
          <w:sz w:val="22"/>
          <w:szCs w:val="22"/>
        </w:rPr>
        <w:t>S</w:t>
      </w:r>
      <w:r w:rsidR="00BA55D2" w:rsidRPr="00BE5886">
        <w:rPr>
          <w:sz w:val="22"/>
          <w:szCs w:val="22"/>
        </w:rPr>
        <w:t xml:space="preserve">ource </w:t>
      </w:r>
      <w:r w:rsidR="00033054" w:rsidRPr="00BE5886">
        <w:rPr>
          <w:sz w:val="22"/>
          <w:szCs w:val="22"/>
        </w:rPr>
        <w:t>until the Request for Service has been served or returned as a non-service</w:t>
      </w:r>
      <w:r w:rsidR="00B40A16" w:rsidRPr="00BE5886">
        <w:rPr>
          <w:sz w:val="22"/>
          <w:szCs w:val="22"/>
        </w:rPr>
        <w:t xml:space="preserve"> (the </w:t>
      </w:r>
      <w:r w:rsidR="00B40A16" w:rsidRPr="00BE5886">
        <w:rPr>
          <w:b/>
          <w:sz w:val="22"/>
          <w:szCs w:val="22"/>
          <w:u w:val="single"/>
        </w:rPr>
        <w:t>unsworn statements</w:t>
      </w:r>
      <w:r w:rsidR="00B40A16" w:rsidRPr="00BE5886">
        <w:rPr>
          <w:sz w:val="22"/>
          <w:szCs w:val="22"/>
        </w:rPr>
        <w:t xml:space="preserve"> of tenants, family or others encoun</w:t>
      </w:r>
      <w:r w:rsidR="007E13A3" w:rsidRPr="00BE5886">
        <w:rPr>
          <w:sz w:val="22"/>
          <w:szCs w:val="22"/>
        </w:rPr>
        <w:t>tered by the Contractor alone are</w:t>
      </w:r>
      <w:r w:rsidR="00B40A16" w:rsidRPr="00BE5886">
        <w:rPr>
          <w:sz w:val="22"/>
          <w:szCs w:val="22"/>
        </w:rPr>
        <w:t xml:space="preserve"> not </w:t>
      </w:r>
      <w:bookmarkStart w:id="108" w:name="_GoBack"/>
      <w:bookmarkEnd w:id="108"/>
      <w:r w:rsidR="00A2505D" w:rsidRPr="00BE5886">
        <w:rPr>
          <w:sz w:val="22"/>
          <w:szCs w:val="22"/>
        </w:rPr>
        <w:t>considered a Reliable S</w:t>
      </w:r>
      <w:r w:rsidR="00B40A16" w:rsidRPr="00BE5886">
        <w:rPr>
          <w:sz w:val="22"/>
          <w:szCs w:val="22"/>
        </w:rPr>
        <w:t>ource)</w:t>
      </w:r>
      <w:r w:rsidR="00D750C1" w:rsidRPr="00BE5886">
        <w:rPr>
          <w:sz w:val="22"/>
          <w:szCs w:val="22"/>
        </w:rPr>
        <w:t>.</w:t>
      </w:r>
    </w:p>
    <w:p w:rsidR="00567A41" w:rsidRPr="00BE5886" w:rsidRDefault="00567A41" w:rsidP="00BE5886">
      <w:pPr>
        <w:ind w:left="1800"/>
        <w:rPr>
          <w:sz w:val="22"/>
          <w:szCs w:val="22"/>
        </w:rPr>
      </w:pPr>
    </w:p>
    <w:p w:rsidR="002A35CC" w:rsidRPr="00BE5886" w:rsidRDefault="00567A41" w:rsidP="00A42221">
      <w:pPr>
        <w:pStyle w:val="ListParagraph"/>
        <w:numPr>
          <w:ilvl w:val="0"/>
          <w:numId w:val="49"/>
        </w:numPr>
        <w:rPr>
          <w:sz w:val="22"/>
          <w:szCs w:val="22"/>
        </w:rPr>
      </w:pPr>
      <w:r w:rsidRPr="00BE5886">
        <w:rPr>
          <w:sz w:val="22"/>
          <w:szCs w:val="22"/>
        </w:rPr>
        <w:t xml:space="preserve">No longer attempt service </w:t>
      </w:r>
      <w:r w:rsidR="00A5735B" w:rsidRPr="00BE5886">
        <w:rPr>
          <w:sz w:val="22"/>
          <w:szCs w:val="22"/>
        </w:rPr>
        <w:t xml:space="preserve">at a given address </w:t>
      </w:r>
      <w:r w:rsidRPr="00BE5886">
        <w:rPr>
          <w:sz w:val="22"/>
          <w:szCs w:val="22"/>
        </w:rPr>
        <w:t>when notified by the State Project Manager</w:t>
      </w:r>
      <w:r w:rsidR="00467F40" w:rsidRPr="00BE5886">
        <w:rPr>
          <w:sz w:val="22"/>
          <w:szCs w:val="22"/>
        </w:rPr>
        <w:t xml:space="preserve"> by email or fax</w:t>
      </w:r>
      <w:r w:rsidRPr="00BE5886">
        <w:rPr>
          <w:sz w:val="22"/>
          <w:szCs w:val="22"/>
        </w:rPr>
        <w:t xml:space="preserve"> or when </w:t>
      </w:r>
      <w:r w:rsidR="006F7560" w:rsidRPr="00BE5886">
        <w:rPr>
          <w:sz w:val="22"/>
          <w:szCs w:val="22"/>
        </w:rPr>
        <w:t>a Reliable and/or</w:t>
      </w:r>
      <w:r w:rsidR="00433ECC" w:rsidRPr="00BE5886">
        <w:rPr>
          <w:sz w:val="22"/>
          <w:szCs w:val="22"/>
        </w:rPr>
        <w:t xml:space="preserve"> </w:t>
      </w:r>
      <w:r w:rsidR="00A2505D" w:rsidRPr="00BE5886">
        <w:rPr>
          <w:sz w:val="22"/>
          <w:szCs w:val="22"/>
        </w:rPr>
        <w:t>Verifiable S</w:t>
      </w:r>
      <w:r w:rsidRPr="00BE5886">
        <w:rPr>
          <w:sz w:val="22"/>
          <w:szCs w:val="22"/>
        </w:rPr>
        <w:t>ource</w:t>
      </w:r>
      <w:r w:rsidR="006F7560" w:rsidRPr="00BE5886">
        <w:rPr>
          <w:sz w:val="22"/>
          <w:szCs w:val="22"/>
        </w:rPr>
        <w:t xml:space="preserve"> indicates the address is invalid</w:t>
      </w:r>
      <w:r w:rsidR="00467F40" w:rsidRPr="00BE5886">
        <w:rPr>
          <w:sz w:val="22"/>
          <w:szCs w:val="22"/>
        </w:rPr>
        <w:t>.</w:t>
      </w:r>
    </w:p>
    <w:p w:rsidR="00567A41" w:rsidRPr="00BE5886" w:rsidRDefault="00567A41" w:rsidP="00BE5886">
      <w:pPr>
        <w:pStyle w:val="ListParagraph"/>
        <w:ind w:left="1800"/>
        <w:rPr>
          <w:sz w:val="22"/>
          <w:szCs w:val="22"/>
        </w:rPr>
      </w:pPr>
    </w:p>
    <w:p w:rsidR="00F20A53" w:rsidRPr="00BE5886" w:rsidRDefault="00AF0B83" w:rsidP="00A42221">
      <w:pPr>
        <w:pStyle w:val="ListParagraph"/>
        <w:numPr>
          <w:ilvl w:val="0"/>
          <w:numId w:val="49"/>
        </w:numPr>
        <w:rPr>
          <w:sz w:val="22"/>
          <w:szCs w:val="22"/>
        </w:rPr>
      </w:pPr>
      <w:r w:rsidRPr="00BE5886">
        <w:rPr>
          <w:sz w:val="22"/>
          <w:szCs w:val="22"/>
        </w:rPr>
        <w:t>Obtain the express, written permission of the State Project Manager before using a method of service</w:t>
      </w:r>
      <w:r w:rsidR="006165A8" w:rsidRPr="00BE5886">
        <w:rPr>
          <w:sz w:val="22"/>
          <w:szCs w:val="22"/>
        </w:rPr>
        <w:t xml:space="preserve"> other </w:t>
      </w:r>
      <w:r w:rsidR="00663A5C" w:rsidRPr="00BE5886">
        <w:rPr>
          <w:sz w:val="22"/>
          <w:szCs w:val="22"/>
        </w:rPr>
        <w:t>than delivering the legal documents to the identified subject/individual directly</w:t>
      </w:r>
      <w:r w:rsidR="006165A8" w:rsidRPr="00BE5886">
        <w:rPr>
          <w:sz w:val="22"/>
          <w:szCs w:val="22"/>
        </w:rPr>
        <w:t>.</w:t>
      </w:r>
      <w:r w:rsidRPr="00BE5886">
        <w:rPr>
          <w:sz w:val="22"/>
          <w:szCs w:val="22"/>
        </w:rPr>
        <w:t xml:space="preserve"> </w:t>
      </w:r>
      <w:r w:rsidR="00437BF5" w:rsidRPr="00BE5886">
        <w:rPr>
          <w:sz w:val="22"/>
          <w:szCs w:val="22"/>
        </w:rPr>
        <w:t xml:space="preserve">Permission for such a request shall be made by email or </w:t>
      </w:r>
      <w:r w:rsidR="00467F40" w:rsidRPr="00BE5886">
        <w:rPr>
          <w:sz w:val="22"/>
          <w:szCs w:val="22"/>
        </w:rPr>
        <w:t>tele</w:t>
      </w:r>
      <w:r w:rsidR="00437BF5" w:rsidRPr="00BE5886">
        <w:rPr>
          <w:sz w:val="22"/>
          <w:szCs w:val="22"/>
        </w:rPr>
        <w:t>phone (</w:t>
      </w:r>
      <w:r w:rsidR="00467F40" w:rsidRPr="00BE5886">
        <w:rPr>
          <w:sz w:val="22"/>
          <w:szCs w:val="22"/>
        </w:rPr>
        <w:t>if by telephone</w:t>
      </w:r>
      <w:r w:rsidR="009F47E6" w:rsidRPr="00BE5886">
        <w:rPr>
          <w:sz w:val="22"/>
          <w:szCs w:val="22"/>
        </w:rPr>
        <w:t>,</w:t>
      </w:r>
      <w:r w:rsidR="00467F40" w:rsidRPr="00BE5886">
        <w:rPr>
          <w:sz w:val="22"/>
          <w:szCs w:val="22"/>
        </w:rPr>
        <w:t xml:space="preserve"> </w:t>
      </w:r>
      <w:r w:rsidR="00437BF5" w:rsidRPr="00BE5886">
        <w:rPr>
          <w:sz w:val="22"/>
          <w:szCs w:val="22"/>
        </w:rPr>
        <w:t>an email approval will follow) from the Contractor to the State Project Manager</w:t>
      </w:r>
      <w:r w:rsidR="00467F40" w:rsidRPr="00BE5886">
        <w:rPr>
          <w:sz w:val="22"/>
          <w:szCs w:val="22"/>
        </w:rPr>
        <w:t>.</w:t>
      </w:r>
      <w:r w:rsidR="00437BF5" w:rsidRPr="00BE5886">
        <w:rPr>
          <w:sz w:val="22"/>
          <w:szCs w:val="22"/>
        </w:rPr>
        <w:t xml:space="preserve">  The State Project Manager will determine the appropriateness of such a request on a case by case basis</w:t>
      </w:r>
      <w:r w:rsidR="005C2C15" w:rsidRPr="00BE5886">
        <w:rPr>
          <w:sz w:val="22"/>
          <w:szCs w:val="22"/>
        </w:rPr>
        <w:t xml:space="preserve"> and will respond </w:t>
      </w:r>
      <w:r w:rsidR="00467F40" w:rsidRPr="00BE5886">
        <w:rPr>
          <w:sz w:val="22"/>
          <w:szCs w:val="22"/>
        </w:rPr>
        <w:t>in writing</w:t>
      </w:r>
      <w:r w:rsidR="009F47E6" w:rsidRPr="00BE5886">
        <w:rPr>
          <w:sz w:val="22"/>
          <w:szCs w:val="22"/>
        </w:rPr>
        <w:t>,</w:t>
      </w:r>
      <w:r w:rsidR="00467F40" w:rsidRPr="00BE5886">
        <w:rPr>
          <w:sz w:val="22"/>
          <w:szCs w:val="22"/>
        </w:rPr>
        <w:t xml:space="preserve"> by email or fax</w:t>
      </w:r>
      <w:r w:rsidR="009F47E6" w:rsidRPr="00BE5886">
        <w:rPr>
          <w:sz w:val="22"/>
          <w:szCs w:val="22"/>
        </w:rPr>
        <w:t>,</w:t>
      </w:r>
      <w:r w:rsidR="00467F40" w:rsidRPr="00BE5886">
        <w:rPr>
          <w:sz w:val="22"/>
          <w:szCs w:val="22"/>
        </w:rPr>
        <w:t xml:space="preserve"> </w:t>
      </w:r>
      <w:r w:rsidR="005C2C15" w:rsidRPr="00BE5886">
        <w:rPr>
          <w:sz w:val="22"/>
          <w:szCs w:val="22"/>
        </w:rPr>
        <w:t>no later than two (2) Business Days to the request.</w:t>
      </w:r>
      <w:r w:rsidRPr="00BE5886">
        <w:rPr>
          <w:sz w:val="22"/>
          <w:szCs w:val="22"/>
        </w:rPr>
        <w:t xml:space="preserve"> BOSE will not pay the Contractor for alternative service methods</w:t>
      </w:r>
      <w:r w:rsidR="00663A5C" w:rsidRPr="00BE5886">
        <w:rPr>
          <w:sz w:val="22"/>
          <w:szCs w:val="22"/>
        </w:rPr>
        <w:t xml:space="preserve"> (such as leaving the process at the individual’s house with a resident of suitable age and discretion, mailing the documents, service by posting, etc.)</w:t>
      </w:r>
      <w:r w:rsidRPr="00BE5886">
        <w:rPr>
          <w:sz w:val="22"/>
          <w:szCs w:val="22"/>
        </w:rPr>
        <w:t xml:space="preserve"> if the State Project Manager has not approved</w:t>
      </w:r>
      <w:r w:rsidR="00670AB1" w:rsidRPr="00BE5886">
        <w:rPr>
          <w:sz w:val="22"/>
          <w:szCs w:val="22"/>
        </w:rPr>
        <w:t>,</w:t>
      </w:r>
      <w:r w:rsidRPr="00BE5886">
        <w:rPr>
          <w:sz w:val="22"/>
          <w:szCs w:val="22"/>
        </w:rPr>
        <w:t xml:space="preserve"> </w:t>
      </w:r>
      <w:r w:rsidR="00AE4882" w:rsidRPr="00BE5886">
        <w:rPr>
          <w:sz w:val="22"/>
          <w:szCs w:val="22"/>
        </w:rPr>
        <w:t>in writing</w:t>
      </w:r>
      <w:r w:rsidR="00670AB1" w:rsidRPr="00BE5886">
        <w:rPr>
          <w:sz w:val="22"/>
          <w:szCs w:val="22"/>
        </w:rPr>
        <w:t>,</w:t>
      </w:r>
      <w:r w:rsidR="00AE4882" w:rsidRPr="00BE5886">
        <w:rPr>
          <w:sz w:val="22"/>
          <w:szCs w:val="22"/>
        </w:rPr>
        <w:t xml:space="preserve"> </w:t>
      </w:r>
      <w:r w:rsidRPr="00BE5886">
        <w:rPr>
          <w:sz w:val="22"/>
          <w:szCs w:val="22"/>
        </w:rPr>
        <w:t xml:space="preserve">the use of the alternative method.  </w:t>
      </w:r>
      <w:r w:rsidR="006165A8" w:rsidRPr="00BE5886">
        <w:rPr>
          <w:sz w:val="22"/>
          <w:szCs w:val="22"/>
        </w:rPr>
        <w:t xml:space="preserve">  </w:t>
      </w:r>
    </w:p>
    <w:p w:rsidR="00F20A53" w:rsidRPr="00BE5886" w:rsidRDefault="00F20A53" w:rsidP="00BE5886">
      <w:pPr>
        <w:rPr>
          <w:b/>
          <w:sz w:val="22"/>
          <w:szCs w:val="22"/>
        </w:rPr>
      </w:pPr>
    </w:p>
    <w:p w:rsidR="009B7C8F" w:rsidRPr="00BE5886" w:rsidRDefault="009B7C8F" w:rsidP="00BE5886">
      <w:pPr>
        <w:rPr>
          <w:b/>
          <w:sz w:val="22"/>
          <w:szCs w:val="22"/>
        </w:rPr>
      </w:pPr>
    </w:p>
    <w:p w:rsidR="003C6C11" w:rsidRPr="00BE5886" w:rsidRDefault="00BA55D2" w:rsidP="00BE5886">
      <w:pPr>
        <w:rPr>
          <w:b/>
          <w:sz w:val="22"/>
          <w:szCs w:val="22"/>
        </w:rPr>
      </w:pPr>
      <w:r w:rsidRPr="00BE5886">
        <w:rPr>
          <w:b/>
          <w:sz w:val="22"/>
          <w:szCs w:val="22"/>
        </w:rPr>
        <w:tab/>
      </w:r>
      <w:r w:rsidRPr="00BE5886">
        <w:rPr>
          <w:sz w:val="22"/>
          <w:szCs w:val="22"/>
        </w:rPr>
        <w:t>3.2.</w:t>
      </w:r>
      <w:r w:rsidR="0042120E" w:rsidRPr="00BE5886">
        <w:rPr>
          <w:sz w:val="22"/>
          <w:szCs w:val="22"/>
        </w:rPr>
        <w:t>1</w:t>
      </w:r>
      <w:r w:rsidR="000C2834" w:rsidRPr="00BE5886">
        <w:rPr>
          <w:sz w:val="22"/>
          <w:szCs w:val="22"/>
        </w:rPr>
        <w:t>.4</w:t>
      </w:r>
      <w:r w:rsidR="005E798A" w:rsidRPr="00BE5886">
        <w:rPr>
          <w:sz w:val="22"/>
          <w:szCs w:val="22"/>
        </w:rPr>
        <w:t xml:space="preserve"> </w:t>
      </w:r>
      <w:r w:rsidRPr="00BE5886">
        <w:rPr>
          <w:b/>
          <w:sz w:val="22"/>
          <w:szCs w:val="22"/>
        </w:rPr>
        <w:t>Process Servi</w:t>
      </w:r>
      <w:r w:rsidR="00A81DEE" w:rsidRPr="00BE5886">
        <w:rPr>
          <w:b/>
          <w:sz w:val="22"/>
          <w:szCs w:val="22"/>
        </w:rPr>
        <w:t>ce</w:t>
      </w:r>
      <w:r w:rsidR="0050544D" w:rsidRPr="00BE5886">
        <w:rPr>
          <w:b/>
          <w:sz w:val="22"/>
          <w:szCs w:val="22"/>
        </w:rPr>
        <w:t xml:space="preserve"> </w:t>
      </w:r>
      <w:r w:rsidRPr="00BE5886">
        <w:rPr>
          <w:b/>
          <w:sz w:val="22"/>
          <w:szCs w:val="22"/>
        </w:rPr>
        <w:t>Reporting</w:t>
      </w:r>
    </w:p>
    <w:p w:rsidR="00E13542" w:rsidRPr="00BE5886" w:rsidRDefault="00E13542" w:rsidP="00BE5886">
      <w:pPr>
        <w:ind w:left="1440"/>
        <w:rPr>
          <w:sz w:val="22"/>
          <w:szCs w:val="22"/>
        </w:rPr>
      </w:pPr>
    </w:p>
    <w:p w:rsidR="00313930" w:rsidRPr="00BE5886" w:rsidRDefault="00BA55D2" w:rsidP="00A42221">
      <w:pPr>
        <w:pStyle w:val="ListParagraph"/>
        <w:numPr>
          <w:ilvl w:val="0"/>
          <w:numId w:val="42"/>
        </w:numPr>
        <w:rPr>
          <w:b/>
          <w:sz w:val="22"/>
          <w:szCs w:val="22"/>
        </w:rPr>
      </w:pPr>
      <w:r w:rsidRPr="00BE5886">
        <w:rPr>
          <w:b/>
          <w:sz w:val="22"/>
          <w:szCs w:val="22"/>
        </w:rPr>
        <w:t>Successful Service:</w:t>
      </w:r>
    </w:p>
    <w:p w:rsidR="003275B2" w:rsidRPr="00BE5886" w:rsidRDefault="003275B2" w:rsidP="00BE5886">
      <w:pPr>
        <w:ind w:left="1800"/>
        <w:rPr>
          <w:sz w:val="22"/>
          <w:szCs w:val="22"/>
        </w:rPr>
      </w:pPr>
    </w:p>
    <w:p w:rsidR="00CD03CE" w:rsidRPr="00BE5886" w:rsidRDefault="003D7C7E" w:rsidP="00BE5886">
      <w:pPr>
        <w:ind w:left="1800"/>
        <w:rPr>
          <w:sz w:val="22"/>
          <w:szCs w:val="22"/>
        </w:rPr>
      </w:pPr>
      <w:r w:rsidRPr="00BE5886">
        <w:rPr>
          <w:sz w:val="22"/>
          <w:szCs w:val="22"/>
        </w:rPr>
        <w:t>The Contractor shall:</w:t>
      </w:r>
    </w:p>
    <w:p w:rsidR="00CD03CE" w:rsidRPr="00BE5886" w:rsidRDefault="00CD03CE" w:rsidP="00BE5886">
      <w:pPr>
        <w:ind w:left="1440"/>
        <w:rPr>
          <w:sz w:val="22"/>
          <w:szCs w:val="22"/>
        </w:rPr>
      </w:pPr>
    </w:p>
    <w:p w:rsidR="00907E85" w:rsidRPr="00BE5886" w:rsidRDefault="003D7C7E" w:rsidP="00A42221">
      <w:pPr>
        <w:pStyle w:val="ListParagraph"/>
        <w:numPr>
          <w:ilvl w:val="0"/>
          <w:numId w:val="43"/>
        </w:numPr>
        <w:rPr>
          <w:sz w:val="22"/>
          <w:szCs w:val="22"/>
        </w:rPr>
      </w:pPr>
      <w:r w:rsidRPr="00BE5886">
        <w:rPr>
          <w:sz w:val="22"/>
          <w:szCs w:val="22"/>
        </w:rPr>
        <w:t>C</w:t>
      </w:r>
      <w:r w:rsidR="00B642F2" w:rsidRPr="00BE5886">
        <w:rPr>
          <w:sz w:val="22"/>
          <w:szCs w:val="22"/>
        </w:rPr>
        <w:t xml:space="preserve">learly, </w:t>
      </w:r>
      <w:r w:rsidR="00011588" w:rsidRPr="00BE5886">
        <w:rPr>
          <w:sz w:val="22"/>
          <w:szCs w:val="22"/>
        </w:rPr>
        <w:t>concisely</w:t>
      </w:r>
      <w:r w:rsidR="00CF33C2" w:rsidRPr="00BE5886">
        <w:rPr>
          <w:sz w:val="22"/>
          <w:szCs w:val="22"/>
        </w:rPr>
        <w:t>,</w:t>
      </w:r>
      <w:r w:rsidR="00011588" w:rsidRPr="00BE5886">
        <w:rPr>
          <w:sz w:val="22"/>
          <w:szCs w:val="22"/>
        </w:rPr>
        <w:t xml:space="preserve"> </w:t>
      </w:r>
      <w:r w:rsidR="00B642F2" w:rsidRPr="00BE5886">
        <w:rPr>
          <w:sz w:val="22"/>
          <w:szCs w:val="22"/>
        </w:rPr>
        <w:t xml:space="preserve">and </w:t>
      </w:r>
      <w:r w:rsidR="00011588" w:rsidRPr="00BE5886">
        <w:rPr>
          <w:sz w:val="22"/>
          <w:szCs w:val="22"/>
        </w:rPr>
        <w:t xml:space="preserve">legibly document, on the </w:t>
      </w:r>
      <w:r w:rsidR="00BA55D2" w:rsidRPr="00BE5886">
        <w:rPr>
          <w:sz w:val="22"/>
          <w:szCs w:val="22"/>
        </w:rPr>
        <w:t xml:space="preserve">notarized narrative </w:t>
      </w:r>
      <w:r w:rsidR="00BA55D2" w:rsidRPr="00BE5886">
        <w:rPr>
          <w:b/>
          <w:sz w:val="22"/>
          <w:szCs w:val="22"/>
        </w:rPr>
        <w:t>Affidavit of</w:t>
      </w:r>
      <w:r w:rsidR="004406E0" w:rsidRPr="00BE5886">
        <w:rPr>
          <w:b/>
          <w:sz w:val="22"/>
          <w:szCs w:val="22"/>
        </w:rPr>
        <w:t xml:space="preserve"> </w:t>
      </w:r>
      <w:r w:rsidR="00BA55D2" w:rsidRPr="00BE5886">
        <w:rPr>
          <w:b/>
          <w:sz w:val="22"/>
          <w:szCs w:val="22"/>
        </w:rPr>
        <w:t>Service</w:t>
      </w:r>
      <w:r w:rsidR="00BA55D2" w:rsidRPr="00BE5886">
        <w:rPr>
          <w:sz w:val="22"/>
          <w:szCs w:val="22"/>
        </w:rPr>
        <w:t xml:space="preserve"> </w:t>
      </w:r>
      <w:r w:rsidR="00BE097D" w:rsidRPr="00BE5886">
        <w:rPr>
          <w:b/>
          <w:sz w:val="22"/>
          <w:szCs w:val="22"/>
        </w:rPr>
        <w:t>(</w:t>
      </w:r>
      <w:r w:rsidR="00BE097D" w:rsidRPr="00BE5886">
        <w:rPr>
          <w:b/>
          <w:sz w:val="22"/>
          <w:szCs w:val="22"/>
          <w:u w:val="single"/>
        </w:rPr>
        <w:t>Attachment T</w:t>
      </w:r>
      <w:r w:rsidR="00F50956" w:rsidRPr="00BE5886">
        <w:rPr>
          <w:b/>
          <w:sz w:val="22"/>
          <w:szCs w:val="22"/>
          <w:u w:val="single"/>
        </w:rPr>
        <w:t>)</w:t>
      </w:r>
      <w:r w:rsidR="00F50956" w:rsidRPr="00BE5886">
        <w:rPr>
          <w:b/>
          <w:sz w:val="22"/>
          <w:szCs w:val="22"/>
        </w:rPr>
        <w:t xml:space="preserve"> </w:t>
      </w:r>
      <w:r w:rsidR="00011588" w:rsidRPr="00BE5886">
        <w:rPr>
          <w:sz w:val="22"/>
          <w:szCs w:val="22"/>
        </w:rPr>
        <w:t>the following information:</w:t>
      </w:r>
    </w:p>
    <w:p w:rsidR="00907E85" w:rsidRPr="00BE5886" w:rsidRDefault="00907E85" w:rsidP="00BE5886">
      <w:pPr>
        <w:rPr>
          <w:strike/>
          <w:sz w:val="22"/>
          <w:szCs w:val="22"/>
        </w:rPr>
      </w:pPr>
    </w:p>
    <w:p w:rsidR="00E24D72" w:rsidRPr="00BE5886" w:rsidRDefault="00E24D72" w:rsidP="00A42221">
      <w:pPr>
        <w:pStyle w:val="ListParagraph"/>
        <w:numPr>
          <w:ilvl w:val="1"/>
          <w:numId w:val="42"/>
        </w:numPr>
        <w:rPr>
          <w:sz w:val="22"/>
          <w:szCs w:val="22"/>
        </w:rPr>
      </w:pPr>
      <w:r w:rsidRPr="00BE5886">
        <w:rPr>
          <w:sz w:val="22"/>
          <w:szCs w:val="22"/>
        </w:rPr>
        <w:t>The date, time and loca</w:t>
      </w:r>
      <w:r w:rsidR="009F29BF" w:rsidRPr="00BE5886">
        <w:rPr>
          <w:sz w:val="22"/>
          <w:szCs w:val="22"/>
        </w:rPr>
        <w:t>tion where the service was made;</w:t>
      </w:r>
    </w:p>
    <w:p w:rsidR="00E24D72" w:rsidRPr="00BE5886" w:rsidRDefault="00E24D72" w:rsidP="00A42221">
      <w:pPr>
        <w:pStyle w:val="ListParagraph"/>
        <w:numPr>
          <w:ilvl w:val="1"/>
          <w:numId w:val="42"/>
        </w:numPr>
        <w:rPr>
          <w:sz w:val="22"/>
          <w:szCs w:val="22"/>
        </w:rPr>
      </w:pPr>
      <w:r w:rsidRPr="00BE5886">
        <w:rPr>
          <w:sz w:val="22"/>
          <w:szCs w:val="22"/>
        </w:rPr>
        <w:t>The name</w:t>
      </w:r>
      <w:r w:rsidR="009F29BF" w:rsidRPr="00BE5886">
        <w:rPr>
          <w:sz w:val="22"/>
          <w:szCs w:val="22"/>
        </w:rPr>
        <w:t xml:space="preserve"> of the person who made service;</w:t>
      </w:r>
    </w:p>
    <w:p w:rsidR="00E24D72" w:rsidRPr="00BE5886" w:rsidRDefault="00E24D72" w:rsidP="00A42221">
      <w:pPr>
        <w:pStyle w:val="ListParagraph"/>
        <w:numPr>
          <w:ilvl w:val="1"/>
          <w:numId w:val="42"/>
        </w:numPr>
        <w:rPr>
          <w:sz w:val="22"/>
          <w:szCs w:val="22"/>
        </w:rPr>
      </w:pPr>
      <w:r w:rsidRPr="00BE5886">
        <w:rPr>
          <w:sz w:val="22"/>
          <w:szCs w:val="22"/>
        </w:rPr>
        <w:t>Verification that the identification of the person being served was the correct perso</w:t>
      </w:r>
      <w:r w:rsidR="009F29BF" w:rsidRPr="00BE5886">
        <w:rPr>
          <w:sz w:val="22"/>
          <w:szCs w:val="22"/>
        </w:rPr>
        <w:t>n;</w:t>
      </w:r>
      <w:r w:rsidR="00BC00F0" w:rsidRPr="00BE5886">
        <w:rPr>
          <w:sz w:val="22"/>
          <w:szCs w:val="22"/>
        </w:rPr>
        <w:t xml:space="preserve"> and</w:t>
      </w:r>
    </w:p>
    <w:p w:rsidR="00E24D72" w:rsidRPr="00BE5886" w:rsidRDefault="00BC00F0" w:rsidP="00A42221">
      <w:pPr>
        <w:pStyle w:val="ListParagraph"/>
        <w:numPr>
          <w:ilvl w:val="1"/>
          <w:numId w:val="42"/>
        </w:numPr>
        <w:rPr>
          <w:sz w:val="22"/>
          <w:szCs w:val="22"/>
        </w:rPr>
      </w:pPr>
      <w:r w:rsidRPr="00BE5886">
        <w:rPr>
          <w:sz w:val="22"/>
          <w:szCs w:val="22"/>
        </w:rPr>
        <w:t>Certification that</w:t>
      </w:r>
      <w:r w:rsidR="00E24D72" w:rsidRPr="00BE5886">
        <w:rPr>
          <w:sz w:val="22"/>
          <w:szCs w:val="22"/>
        </w:rPr>
        <w:t xml:space="preserve"> the person who made service was over the age of 18 years.</w:t>
      </w:r>
    </w:p>
    <w:p w:rsidR="00E24D72" w:rsidRPr="00BE5886" w:rsidRDefault="00E24D72" w:rsidP="00BE5886">
      <w:pPr>
        <w:rPr>
          <w:strike/>
          <w:sz w:val="22"/>
          <w:szCs w:val="22"/>
        </w:rPr>
      </w:pPr>
    </w:p>
    <w:p w:rsidR="00DC4222" w:rsidRPr="00BE5886" w:rsidRDefault="00A864D8" w:rsidP="00A42221">
      <w:pPr>
        <w:pStyle w:val="ListParagraph"/>
        <w:numPr>
          <w:ilvl w:val="0"/>
          <w:numId w:val="43"/>
        </w:numPr>
        <w:rPr>
          <w:sz w:val="22"/>
          <w:szCs w:val="22"/>
        </w:rPr>
      </w:pPr>
      <w:r w:rsidRPr="00BE5886">
        <w:rPr>
          <w:sz w:val="22"/>
          <w:szCs w:val="22"/>
        </w:rPr>
        <w:lastRenderedPageBreak/>
        <w:t xml:space="preserve">Return the Request for Service (including, if applicable, </w:t>
      </w:r>
      <w:r w:rsidRPr="00BE5886">
        <w:rPr>
          <w:b/>
          <w:sz w:val="22"/>
          <w:szCs w:val="22"/>
          <w:u w:val="single"/>
        </w:rPr>
        <w:t>Attachment P</w:t>
      </w:r>
      <w:r w:rsidRPr="00BE5886">
        <w:rPr>
          <w:sz w:val="22"/>
          <w:szCs w:val="22"/>
        </w:rPr>
        <w:t>),</w:t>
      </w:r>
      <w:r w:rsidR="00BA55D2" w:rsidRPr="00BE5886">
        <w:rPr>
          <w:sz w:val="22"/>
          <w:szCs w:val="22"/>
        </w:rPr>
        <w:t xml:space="preserve"> A</w:t>
      </w:r>
      <w:r w:rsidR="004D61B5" w:rsidRPr="00BE5886">
        <w:rPr>
          <w:sz w:val="22"/>
          <w:szCs w:val="22"/>
        </w:rPr>
        <w:t xml:space="preserve">ffidavit of </w:t>
      </w:r>
      <w:r w:rsidR="00BA55D2" w:rsidRPr="00BE5886">
        <w:rPr>
          <w:sz w:val="22"/>
          <w:szCs w:val="22"/>
        </w:rPr>
        <w:t>Service</w:t>
      </w:r>
      <w:r w:rsidR="005C0CC7" w:rsidRPr="00BE5886">
        <w:rPr>
          <w:sz w:val="22"/>
          <w:szCs w:val="22"/>
        </w:rPr>
        <w:t>, and other supporting</w:t>
      </w:r>
      <w:r w:rsidR="00BA55D2" w:rsidRPr="00BE5886">
        <w:rPr>
          <w:sz w:val="22"/>
          <w:szCs w:val="22"/>
        </w:rPr>
        <w:t xml:space="preserve"> documentation </w:t>
      </w:r>
      <w:r w:rsidR="007F70F3" w:rsidRPr="00BE5886">
        <w:rPr>
          <w:sz w:val="22"/>
          <w:szCs w:val="22"/>
        </w:rPr>
        <w:t>to</w:t>
      </w:r>
      <w:r w:rsidR="00DC4222" w:rsidRPr="00BE5886">
        <w:rPr>
          <w:sz w:val="22"/>
          <w:szCs w:val="22"/>
        </w:rPr>
        <w:t xml:space="preserve"> the </w:t>
      </w:r>
      <w:r w:rsidR="00E530E6" w:rsidRPr="00BE5886">
        <w:rPr>
          <w:sz w:val="22"/>
          <w:szCs w:val="22"/>
        </w:rPr>
        <w:t xml:space="preserve">BOSE </w:t>
      </w:r>
      <w:r w:rsidR="00DC4222" w:rsidRPr="00BE5886">
        <w:rPr>
          <w:sz w:val="22"/>
          <w:szCs w:val="22"/>
        </w:rPr>
        <w:t>Legal Assistant</w:t>
      </w:r>
      <w:r w:rsidR="00121226" w:rsidRPr="00BE5886">
        <w:rPr>
          <w:sz w:val="22"/>
          <w:szCs w:val="22"/>
        </w:rPr>
        <w:t xml:space="preserve"> </w:t>
      </w:r>
      <w:r w:rsidR="00DC4222" w:rsidRPr="00BE5886">
        <w:rPr>
          <w:sz w:val="22"/>
          <w:szCs w:val="22"/>
        </w:rPr>
        <w:t>no later than seven (7) Business Days after Successful Service or, at a minimum, no later than two (2) Business Days prior to the court date in the Request for Service, whichever occurs sooner.</w:t>
      </w:r>
    </w:p>
    <w:p w:rsidR="00011588" w:rsidRPr="00BE5886" w:rsidRDefault="00011588" w:rsidP="00BE5886">
      <w:pPr>
        <w:pStyle w:val="ListParagraph"/>
        <w:ind w:left="1440"/>
        <w:rPr>
          <w:sz w:val="22"/>
          <w:szCs w:val="22"/>
        </w:rPr>
      </w:pPr>
    </w:p>
    <w:p w:rsidR="00907E85" w:rsidRPr="00BE5886" w:rsidRDefault="00BA55D2" w:rsidP="00A42221">
      <w:pPr>
        <w:pStyle w:val="ListParagraph"/>
        <w:numPr>
          <w:ilvl w:val="0"/>
          <w:numId w:val="42"/>
        </w:numPr>
        <w:rPr>
          <w:b/>
          <w:sz w:val="22"/>
          <w:szCs w:val="22"/>
        </w:rPr>
      </w:pPr>
      <w:r w:rsidRPr="00BE5886">
        <w:rPr>
          <w:b/>
          <w:sz w:val="22"/>
          <w:szCs w:val="22"/>
        </w:rPr>
        <w:t>Non-Service:</w:t>
      </w:r>
    </w:p>
    <w:p w:rsidR="003275B2" w:rsidRPr="00BE5886" w:rsidRDefault="003275B2" w:rsidP="00BE5886">
      <w:pPr>
        <w:ind w:left="1800"/>
        <w:rPr>
          <w:sz w:val="22"/>
          <w:szCs w:val="22"/>
        </w:rPr>
      </w:pPr>
    </w:p>
    <w:p w:rsidR="00CF33C2" w:rsidRPr="00BE5886" w:rsidRDefault="00CF33C2" w:rsidP="00BE5886">
      <w:pPr>
        <w:ind w:left="1800"/>
        <w:rPr>
          <w:sz w:val="22"/>
          <w:szCs w:val="22"/>
        </w:rPr>
      </w:pPr>
      <w:r w:rsidRPr="00BE5886">
        <w:rPr>
          <w:sz w:val="22"/>
          <w:szCs w:val="22"/>
        </w:rPr>
        <w:t>The Contractor shall:</w:t>
      </w:r>
    </w:p>
    <w:p w:rsidR="00CF33C2" w:rsidRPr="00BE5886" w:rsidRDefault="00CF33C2" w:rsidP="00BE5886">
      <w:pPr>
        <w:ind w:left="1440"/>
        <w:rPr>
          <w:sz w:val="22"/>
          <w:szCs w:val="22"/>
        </w:rPr>
      </w:pPr>
    </w:p>
    <w:p w:rsidR="00907E85" w:rsidRPr="00BE5886" w:rsidRDefault="00F35298" w:rsidP="00A42221">
      <w:pPr>
        <w:pStyle w:val="ListParagraph"/>
        <w:numPr>
          <w:ilvl w:val="0"/>
          <w:numId w:val="45"/>
        </w:numPr>
        <w:rPr>
          <w:sz w:val="22"/>
          <w:szCs w:val="22"/>
        </w:rPr>
      </w:pPr>
      <w:r w:rsidRPr="00BE5886">
        <w:rPr>
          <w:sz w:val="22"/>
          <w:szCs w:val="22"/>
        </w:rPr>
        <w:t xml:space="preserve">Clearly, </w:t>
      </w:r>
      <w:r w:rsidR="00BA55D2" w:rsidRPr="00BE5886">
        <w:rPr>
          <w:sz w:val="22"/>
          <w:szCs w:val="22"/>
        </w:rPr>
        <w:t>concisely,</w:t>
      </w:r>
      <w:r w:rsidRPr="00BE5886">
        <w:rPr>
          <w:sz w:val="22"/>
          <w:szCs w:val="22"/>
        </w:rPr>
        <w:t xml:space="preserve"> and</w:t>
      </w:r>
      <w:r w:rsidR="00BA55D2" w:rsidRPr="00BE5886">
        <w:rPr>
          <w:sz w:val="22"/>
          <w:szCs w:val="22"/>
        </w:rPr>
        <w:t xml:space="preserve"> legibly document, in chronological order on the </w:t>
      </w:r>
      <w:r w:rsidR="00BA55D2" w:rsidRPr="00BE5886">
        <w:rPr>
          <w:b/>
          <w:sz w:val="22"/>
          <w:szCs w:val="22"/>
        </w:rPr>
        <w:t>Report of Non-</w:t>
      </w:r>
      <w:r w:rsidR="00BA55D2" w:rsidRPr="00BE5886">
        <w:rPr>
          <w:b/>
          <w:strike/>
          <w:sz w:val="22"/>
          <w:szCs w:val="22"/>
        </w:rPr>
        <w:t xml:space="preserve"> </w:t>
      </w:r>
      <w:r w:rsidR="00BA55D2" w:rsidRPr="00BE5886">
        <w:rPr>
          <w:b/>
          <w:sz w:val="22"/>
          <w:szCs w:val="22"/>
        </w:rPr>
        <w:t>Service (</w:t>
      </w:r>
      <w:r w:rsidR="00BA55D2" w:rsidRPr="00BE5886">
        <w:rPr>
          <w:b/>
          <w:sz w:val="22"/>
          <w:szCs w:val="22"/>
          <w:u w:val="single"/>
        </w:rPr>
        <w:t>Attachment Q</w:t>
      </w:r>
      <w:r w:rsidR="00BA55D2" w:rsidRPr="00BE5886">
        <w:rPr>
          <w:b/>
          <w:sz w:val="22"/>
          <w:szCs w:val="22"/>
        </w:rPr>
        <w:t xml:space="preserve">) </w:t>
      </w:r>
      <w:r w:rsidR="00BA55D2" w:rsidRPr="00BE5886">
        <w:rPr>
          <w:sz w:val="22"/>
          <w:szCs w:val="22"/>
        </w:rPr>
        <w:t>the following information:</w:t>
      </w:r>
    </w:p>
    <w:p w:rsidR="00907E85" w:rsidRPr="00BE5886" w:rsidRDefault="00907E85" w:rsidP="00BE5886">
      <w:pPr>
        <w:pStyle w:val="ListParagraph"/>
        <w:ind w:left="1800"/>
        <w:rPr>
          <w:sz w:val="22"/>
          <w:szCs w:val="22"/>
        </w:rPr>
      </w:pPr>
    </w:p>
    <w:p w:rsidR="00907E85" w:rsidRPr="00BE5886" w:rsidRDefault="00C36868" w:rsidP="00A42221">
      <w:pPr>
        <w:pStyle w:val="ListParagraph"/>
        <w:numPr>
          <w:ilvl w:val="0"/>
          <w:numId w:val="44"/>
        </w:numPr>
        <w:rPr>
          <w:sz w:val="22"/>
          <w:szCs w:val="22"/>
        </w:rPr>
      </w:pPr>
      <w:r w:rsidRPr="00BE5886">
        <w:rPr>
          <w:sz w:val="22"/>
          <w:szCs w:val="22"/>
        </w:rPr>
        <w:t>Each Service a</w:t>
      </w:r>
      <w:r w:rsidR="00CF33C2" w:rsidRPr="00BE5886">
        <w:rPr>
          <w:sz w:val="22"/>
          <w:szCs w:val="22"/>
        </w:rPr>
        <w:t>ttempt</w:t>
      </w:r>
      <w:r w:rsidR="00313930" w:rsidRPr="00BE5886">
        <w:rPr>
          <w:sz w:val="22"/>
          <w:szCs w:val="22"/>
        </w:rPr>
        <w:t>, time, d</w:t>
      </w:r>
      <w:r w:rsidR="009F29BF" w:rsidRPr="00BE5886">
        <w:rPr>
          <w:sz w:val="22"/>
          <w:szCs w:val="22"/>
        </w:rPr>
        <w:t>ate, address, city and zip code;</w:t>
      </w:r>
    </w:p>
    <w:p w:rsidR="00907E85" w:rsidRPr="00BE5886" w:rsidRDefault="00CF33C2" w:rsidP="00A42221">
      <w:pPr>
        <w:pStyle w:val="ListParagraph"/>
        <w:numPr>
          <w:ilvl w:val="0"/>
          <w:numId w:val="44"/>
        </w:numPr>
        <w:rPr>
          <w:sz w:val="22"/>
          <w:szCs w:val="22"/>
        </w:rPr>
      </w:pPr>
      <w:r w:rsidRPr="00BE5886">
        <w:rPr>
          <w:sz w:val="22"/>
          <w:szCs w:val="22"/>
        </w:rPr>
        <w:t>The circumstance of each service attempt at process service</w:t>
      </w:r>
      <w:r w:rsidR="009F29BF" w:rsidRPr="00BE5886">
        <w:rPr>
          <w:sz w:val="22"/>
          <w:szCs w:val="22"/>
        </w:rPr>
        <w:t>;</w:t>
      </w:r>
    </w:p>
    <w:p w:rsidR="00907E85" w:rsidRPr="00BE5886" w:rsidRDefault="00CF33C2" w:rsidP="00A42221">
      <w:pPr>
        <w:pStyle w:val="ListParagraph"/>
        <w:numPr>
          <w:ilvl w:val="0"/>
          <w:numId w:val="44"/>
        </w:numPr>
        <w:rPr>
          <w:sz w:val="22"/>
          <w:szCs w:val="22"/>
        </w:rPr>
      </w:pPr>
      <w:r w:rsidRPr="00BE5886">
        <w:rPr>
          <w:sz w:val="22"/>
          <w:szCs w:val="22"/>
        </w:rPr>
        <w:t>Sources used in obtaining new address information includi</w:t>
      </w:r>
      <w:r w:rsidR="009F29BF" w:rsidRPr="00BE5886">
        <w:rPr>
          <w:sz w:val="22"/>
          <w:szCs w:val="22"/>
        </w:rPr>
        <w:t>ng any supporting documentation;</w:t>
      </w:r>
    </w:p>
    <w:p w:rsidR="00907E85" w:rsidRPr="00BE5886" w:rsidRDefault="00CF33C2" w:rsidP="00A42221">
      <w:pPr>
        <w:pStyle w:val="ListParagraph"/>
        <w:numPr>
          <w:ilvl w:val="0"/>
          <w:numId w:val="44"/>
        </w:numPr>
        <w:rPr>
          <w:sz w:val="22"/>
          <w:szCs w:val="22"/>
        </w:rPr>
      </w:pPr>
      <w:r w:rsidRPr="00BE5886">
        <w:rPr>
          <w:sz w:val="22"/>
          <w:szCs w:val="22"/>
        </w:rPr>
        <w:t>Identifying information on</w:t>
      </w:r>
      <w:r w:rsidR="0041630A" w:rsidRPr="00BE5886">
        <w:rPr>
          <w:sz w:val="22"/>
          <w:szCs w:val="22"/>
        </w:rPr>
        <w:t xml:space="preserve"> any new </w:t>
      </w:r>
      <w:r w:rsidRPr="00BE5886">
        <w:rPr>
          <w:sz w:val="22"/>
          <w:szCs w:val="22"/>
        </w:rPr>
        <w:t>address (i.e. residence or place of employment)</w:t>
      </w:r>
      <w:r w:rsidR="009F29BF" w:rsidRPr="00BE5886">
        <w:rPr>
          <w:sz w:val="22"/>
          <w:szCs w:val="22"/>
        </w:rPr>
        <w:t>;</w:t>
      </w:r>
    </w:p>
    <w:p w:rsidR="00907E85" w:rsidRPr="00BE5886" w:rsidRDefault="0072153E" w:rsidP="00A42221">
      <w:pPr>
        <w:pStyle w:val="ListParagraph"/>
        <w:numPr>
          <w:ilvl w:val="0"/>
          <w:numId w:val="44"/>
        </w:numPr>
        <w:rPr>
          <w:sz w:val="22"/>
          <w:szCs w:val="22"/>
        </w:rPr>
      </w:pPr>
      <w:r w:rsidRPr="00BE5886">
        <w:rPr>
          <w:sz w:val="22"/>
          <w:szCs w:val="22"/>
        </w:rPr>
        <w:t>S</w:t>
      </w:r>
      <w:r w:rsidR="00CF33C2" w:rsidRPr="00BE5886">
        <w:rPr>
          <w:sz w:val="22"/>
          <w:szCs w:val="22"/>
        </w:rPr>
        <w:t>pecific names of sources indicating who performed what action with respect to the efforts to ascert</w:t>
      </w:r>
      <w:r w:rsidR="009F29BF" w:rsidRPr="00BE5886">
        <w:rPr>
          <w:sz w:val="22"/>
          <w:szCs w:val="22"/>
        </w:rPr>
        <w:t>ain correct address information; and</w:t>
      </w:r>
    </w:p>
    <w:p w:rsidR="00907E85" w:rsidRPr="00BE5886" w:rsidRDefault="00CF33C2" w:rsidP="00A42221">
      <w:pPr>
        <w:pStyle w:val="ListParagraph"/>
        <w:numPr>
          <w:ilvl w:val="0"/>
          <w:numId w:val="44"/>
        </w:numPr>
        <w:rPr>
          <w:sz w:val="22"/>
          <w:szCs w:val="22"/>
        </w:rPr>
      </w:pPr>
      <w:r w:rsidRPr="00BE5886">
        <w:rPr>
          <w:sz w:val="22"/>
          <w:szCs w:val="22"/>
        </w:rPr>
        <w:t>The name of the subject’</w:t>
      </w:r>
      <w:r w:rsidR="005C0CC7" w:rsidRPr="00BE5886">
        <w:rPr>
          <w:sz w:val="22"/>
          <w:szCs w:val="22"/>
        </w:rPr>
        <w:t>s employ</w:t>
      </w:r>
      <w:r w:rsidRPr="00BE5886">
        <w:rPr>
          <w:sz w:val="22"/>
          <w:szCs w:val="22"/>
        </w:rPr>
        <w:t>er and place of employment.</w:t>
      </w:r>
    </w:p>
    <w:p w:rsidR="00907E85" w:rsidRPr="00BE5886" w:rsidRDefault="00907E85" w:rsidP="00BE5886">
      <w:pPr>
        <w:pStyle w:val="ListParagraph"/>
        <w:ind w:left="2520"/>
        <w:rPr>
          <w:sz w:val="22"/>
          <w:szCs w:val="22"/>
        </w:rPr>
      </w:pPr>
    </w:p>
    <w:p w:rsidR="00DC4222" w:rsidRPr="00BE5886" w:rsidRDefault="00BA55D2" w:rsidP="00A42221">
      <w:pPr>
        <w:pStyle w:val="ListParagraph"/>
        <w:numPr>
          <w:ilvl w:val="0"/>
          <w:numId w:val="45"/>
        </w:numPr>
        <w:rPr>
          <w:sz w:val="22"/>
          <w:szCs w:val="22"/>
        </w:rPr>
      </w:pPr>
      <w:r w:rsidRPr="00BE5886">
        <w:rPr>
          <w:sz w:val="22"/>
          <w:szCs w:val="22"/>
        </w:rPr>
        <w:t>Return the Request for Service, the</w:t>
      </w:r>
      <w:r w:rsidR="005C0CC7" w:rsidRPr="00BE5886">
        <w:rPr>
          <w:sz w:val="22"/>
          <w:szCs w:val="22"/>
        </w:rPr>
        <w:t xml:space="preserve"> </w:t>
      </w:r>
      <w:r w:rsidRPr="00BE5886">
        <w:rPr>
          <w:b/>
          <w:sz w:val="22"/>
          <w:szCs w:val="22"/>
        </w:rPr>
        <w:t>Report of No</w:t>
      </w:r>
      <w:r w:rsidR="00BB1AB8" w:rsidRPr="00BE5886">
        <w:rPr>
          <w:b/>
          <w:sz w:val="22"/>
          <w:szCs w:val="22"/>
        </w:rPr>
        <w:t>n-Service</w:t>
      </w:r>
      <w:r w:rsidRPr="00BE5886">
        <w:rPr>
          <w:sz w:val="22"/>
          <w:szCs w:val="22"/>
        </w:rPr>
        <w:t xml:space="preserve"> (</w:t>
      </w:r>
      <w:r w:rsidRPr="00BE5886">
        <w:rPr>
          <w:b/>
          <w:sz w:val="22"/>
          <w:szCs w:val="22"/>
          <w:u w:val="single"/>
        </w:rPr>
        <w:t>Attachment Q</w:t>
      </w:r>
      <w:r w:rsidRPr="00BE5886">
        <w:rPr>
          <w:sz w:val="22"/>
          <w:szCs w:val="22"/>
        </w:rPr>
        <w:t xml:space="preserve">), and </w:t>
      </w:r>
      <w:r w:rsidR="00DC4222" w:rsidRPr="00BE5886">
        <w:rPr>
          <w:sz w:val="22"/>
          <w:szCs w:val="22"/>
        </w:rPr>
        <w:t>any</w:t>
      </w:r>
      <w:r w:rsidRPr="00BE5886">
        <w:rPr>
          <w:sz w:val="22"/>
          <w:szCs w:val="22"/>
        </w:rPr>
        <w:t xml:space="preserve"> supporting documentation</w:t>
      </w:r>
      <w:r w:rsidR="00942FA6" w:rsidRPr="00BE5886">
        <w:rPr>
          <w:sz w:val="22"/>
          <w:szCs w:val="22"/>
        </w:rPr>
        <w:t xml:space="preserve"> (for example, documentation showing that the Contractor could not locate a new address or serve a new address)</w:t>
      </w:r>
      <w:r w:rsidRPr="00BE5886">
        <w:rPr>
          <w:sz w:val="22"/>
          <w:szCs w:val="22"/>
        </w:rPr>
        <w:t xml:space="preserve"> to the </w:t>
      </w:r>
      <w:r w:rsidR="00CA040B" w:rsidRPr="00BE5886">
        <w:rPr>
          <w:sz w:val="22"/>
          <w:szCs w:val="22"/>
        </w:rPr>
        <w:t xml:space="preserve">BOSE </w:t>
      </w:r>
      <w:r w:rsidR="00FC23CD" w:rsidRPr="00BE5886">
        <w:rPr>
          <w:sz w:val="22"/>
          <w:szCs w:val="22"/>
        </w:rPr>
        <w:t>Legal Assistant</w:t>
      </w:r>
      <w:r w:rsidRPr="00BE5886">
        <w:rPr>
          <w:sz w:val="22"/>
          <w:szCs w:val="22"/>
        </w:rPr>
        <w:t xml:space="preserve"> </w:t>
      </w:r>
      <w:r w:rsidR="00DC4222" w:rsidRPr="00BE5886">
        <w:rPr>
          <w:sz w:val="22"/>
          <w:szCs w:val="22"/>
        </w:rPr>
        <w:t>no later than two (2) Business Days before the scheduled court date listed on the Request for Service.</w:t>
      </w:r>
    </w:p>
    <w:p w:rsidR="00C36868" w:rsidRPr="00BE5886" w:rsidRDefault="00C36868" w:rsidP="00BE5886">
      <w:pPr>
        <w:rPr>
          <w:sz w:val="22"/>
          <w:szCs w:val="22"/>
        </w:rPr>
      </w:pPr>
    </w:p>
    <w:p w:rsidR="0029578F" w:rsidRPr="00BE5886" w:rsidRDefault="003446B7" w:rsidP="00BE5886">
      <w:pPr>
        <w:ind w:left="1440"/>
        <w:rPr>
          <w:sz w:val="22"/>
          <w:szCs w:val="22"/>
        </w:rPr>
      </w:pPr>
      <w:r w:rsidRPr="00BE5886">
        <w:rPr>
          <w:b/>
          <w:sz w:val="22"/>
          <w:szCs w:val="22"/>
        </w:rPr>
        <w:t xml:space="preserve">C.  </w:t>
      </w:r>
      <w:r w:rsidR="00BA55D2" w:rsidRPr="00BE5886">
        <w:rPr>
          <w:b/>
          <w:sz w:val="22"/>
          <w:szCs w:val="22"/>
        </w:rPr>
        <w:t>Withdrawn Service:</w:t>
      </w:r>
    </w:p>
    <w:p w:rsidR="00C36868" w:rsidRPr="00BE5886" w:rsidRDefault="00C36868" w:rsidP="00BE5886">
      <w:pPr>
        <w:ind w:left="1440"/>
        <w:rPr>
          <w:sz w:val="22"/>
          <w:szCs w:val="22"/>
        </w:rPr>
      </w:pPr>
    </w:p>
    <w:p w:rsidR="00A3472B" w:rsidRPr="00BE5886" w:rsidRDefault="00BA55D2" w:rsidP="00BE5886">
      <w:pPr>
        <w:ind w:left="1440"/>
        <w:rPr>
          <w:sz w:val="22"/>
          <w:szCs w:val="22"/>
        </w:rPr>
      </w:pPr>
      <w:r w:rsidRPr="00BE5886">
        <w:rPr>
          <w:sz w:val="22"/>
          <w:szCs w:val="22"/>
        </w:rPr>
        <w:t>The Contractor shall return the Request for Service</w:t>
      </w:r>
      <w:r w:rsidR="009F3F42" w:rsidRPr="00BE5886">
        <w:rPr>
          <w:sz w:val="22"/>
          <w:szCs w:val="22"/>
        </w:rPr>
        <w:t xml:space="preserve"> </w:t>
      </w:r>
      <w:r w:rsidR="001836BC" w:rsidRPr="00BE5886">
        <w:rPr>
          <w:sz w:val="22"/>
          <w:szCs w:val="22"/>
        </w:rPr>
        <w:t>along with the Report of Non-</w:t>
      </w:r>
      <w:r w:rsidRPr="00BE5886">
        <w:rPr>
          <w:sz w:val="22"/>
          <w:szCs w:val="22"/>
        </w:rPr>
        <w:t xml:space="preserve"> Service and other supporting documentation </w:t>
      </w:r>
      <w:r w:rsidR="00AE4882" w:rsidRPr="00BE5886">
        <w:rPr>
          <w:sz w:val="22"/>
          <w:szCs w:val="22"/>
        </w:rPr>
        <w:t xml:space="preserve">to the </w:t>
      </w:r>
      <w:r w:rsidR="00B03FE9" w:rsidRPr="00BE5886">
        <w:rPr>
          <w:sz w:val="22"/>
          <w:szCs w:val="22"/>
        </w:rPr>
        <w:t xml:space="preserve">BOSE </w:t>
      </w:r>
      <w:r w:rsidR="00AE4882" w:rsidRPr="00BE5886">
        <w:rPr>
          <w:sz w:val="22"/>
          <w:szCs w:val="22"/>
        </w:rPr>
        <w:t xml:space="preserve">Legal Assistant </w:t>
      </w:r>
      <w:r w:rsidR="00F92355" w:rsidRPr="00BE5886">
        <w:rPr>
          <w:sz w:val="22"/>
          <w:szCs w:val="22"/>
        </w:rPr>
        <w:t>no later than</w:t>
      </w:r>
      <w:r w:rsidRPr="00BE5886">
        <w:rPr>
          <w:sz w:val="22"/>
          <w:szCs w:val="22"/>
        </w:rPr>
        <w:t xml:space="preserve"> seven (7) </w:t>
      </w:r>
      <w:r w:rsidR="001836BC" w:rsidRPr="00BE5886">
        <w:rPr>
          <w:sz w:val="22"/>
          <w:szCs w:val="22"/>
        </w:rPr>
        <w:t>W</w:t>
      </w:r>
      <w:r w:rsidRPr="00BE5886">
        <w:rPr>
          <w:sz w:val="22"/>
          <w:szCs w:val="22"/>
        </w:rPr>
        <w:t xml:space="preserve">orking </w:t>
      </w:r>
      <w:r w:rsidR="001836BC" w:rsidRPr="00BE5886">
        <w:rPr>
          <w:sz w:val="22"/>
          <w:szCs w:val="22"/>
        </w:rPr>
        <w:t>D</w:t>
      </w:r>
      <w:r w:rsidRPr="00BE5886">
        <w:rPr>
          <w:sz w:val="22"/>
          <w:szCs w:val="22"/>
        </w:rPr>
        <w:t xml:space="preserve">ays </w:t>
      </w:r>
      <w:r w:rsidR="00F92355" w:rsidRPr="00BE5886">
        <w:rPr>
          <w:sz w:val="22"/>
          <w:szCs w:val="22"/>
        </w:rPr>
        <w:t>after</w:t>
      </w:r>
      <w:r w:rsidRPr="00BE5886">
        <w:rPr>
          <w:sz w:val="22"/>
          <w:szCs w:val="22"/>
        </w:rPr>
        <w:t xml:space="preserve"> r</w:t>
      </w:r>
      <w:r w:rsidR="00B3202A" w:rsidRPr="00BE5886">
        <w:rPr>
          <w:sz w:val="22"/>
          <w:szCs w:val="22"/>
        </w:rPr>
        <w:t xml:space="preserve">eceipt of notification from </w:t>
      </w:r>
      <w:r w:rsidR="009667C4" w:rsidRPr="00BE5886">
        <w:rPr>
          <w:sz w:val="22"/>
          <w:szCs w:val="22"/>
        </w:rPr>
        <w:t xml:space="preserve">the BOSE </w:t>
      </w:r>
      <w:r w:rsidR="00B3202A" w:rsidRPr="00BE5886">
        <w:rPr>
          <w:sz w:val="22"/>
          <w:szCs w:val="22"/>
        </w:rPr>
        <w:t>Legal Assistant</w:t>
      </w:r>
      <w:r w:rsidRPr="00BE5886">
        <w:rPr>
          <w:sz w:val="22"/>
          <w:szCs w:val="22"/>
        </w:rPr>
        <w:t xml:space="preserve"> that the request for process service is withdrawn</w:t>
      </w:r>
      <w:r w:rsidR="00AE4882" w:rsidRPr="00BE5886">
        <w:rPr>
          <w:sz w:val="22"/>
          <w:szCs w:val="22"/>
        </w:rPr>
        <w:t>.</w:t>
      </w:r>
      <w:r w:rsidR="005A1A0D" w:rsidRPr="00BE5886">
        <w:rPr>
          <w:sz w:val="22"/>
          <w:szCs w:val="22"/>
        </w:rPr>
        <w:t xml:space="preserve"> </w:t>
      </w:r>
    </w:p>
    <w:p w:rsidR="000231CF" w:rsidRPr="00BE5886" w:rsidRDefault="00BA55D2" w:rsidP="00BE5886">
      <w:pPr>
        <w:rPr>
          <w:sz w:val="22"/>
          <w:szCs w:val="22"/>
        </w:rPr>
      </w:pPr>
      <w:r w:rsidRPr="00BE5886">
        <w:rPr>
          <w:sz w:val="22"/>
          <w:szCs w:val="22"/>
        </w:rPr>
        <w:tab/>
      </w:r>
    </w:p>
    <w:p w:rsidR="00907E85" w:rsidRPr="00BE5886" w:rsidRDefault="00BA55D2" w:rsidP="00BE5886">
      <w:pPr>
        <w:ind w:firstLine="720"/>
        <w:rPr>
          <w:b/>
          <w:sz w:val="22"/>
          <w:szCs w:val="22"/>
        </w:rPr>
      </w:pPr>
      <w:r w:rsidRPr="00BE5886">
        <w:rPr>
          <w:sz w:val="22"/>
          <w:szCs w:val="22"/>
        </w:rPr>
        <w:t>3.2.</w:t>
      </w:r>
      <w:r w:rsidR="0042120E" w:rsidRPr="00BE5886">
        <w:rPr>
          <w:sz w:val="22"/>
          <w:szCs w:val="22"/>
        </w:rPr>
        <w:t>1</w:t>
      </w:r>
      <w:r w:rsidR="000C2834" w:rsidRPr="00BE5886">
        <w:rPr>
          <w:sz w:val="22"/>
          <w:szCs w:val="22"/>
        </w:rPr>
        <w:t>.5</w:t>
      </w:r>
      <w:r w:rsidR="00F639AB" w:rsidRPr="00BE5886">
        <w:rPr>
          <w:sz w:val="22"/>
          <w:szCs w:val="22"/>
        </w:rPr>
        <w:tab/>
      </w:r>
      <w:r w:rsidR="00F92355" w:rsidRPr="00BE5886">
        <w:rPr>
          <w:sz w:val="22"/>
          <w:szCs w:val="22"/>
        </w:rPr>
        <w:t xml:space="preserve">Performance, Monitoring and </w:t>
      </w:r>
      <w:r w:rsidRPr="00BE5886">
        <w:rPr>
          <w:b/>
          <w:sz w:val="22"/>
          <w:szCs w:val="22"/>
        </w:rPr>
        <w:t xml:space="preserve">Corrective Action </w:t>
      </w:r>
      <w:r w:rsidR="00A81DEE" w:rsidRPr="00BE5886">
        <w:rPr>
          <w:b/>
          <w:sz w:val="22"/>
          <w:szCs w:val="22"/>
        </w:rPr>
        <w:t>Plan (CAP)</w:t>
      </w:r>
    </w:p>
    <w:p w:rsidR="00E13542" w:rsidRPr="00BE5886" w:rsidRDefault="00E13542" w:rsidP="00BE5886">
      <w:pPr>
        <w:ind w:left="1440"/>
        <w:rPr>
          <w:sz w:val="22"/>
          <w:szCs w:val="22"/>
        </w:rPr>
      </w:pPr>
    </w:p>
    <w:p w:rsidR="003446B7" w:rsidRPr="00BE5886" w:rsidRDefault="003446B7" w:rsidP="00BE5886">
      <w:pPr>
        <w:ind w:left="1440"/>
        <w:rPr>
          <w:b/>
          <w:sz w:val="22"/>
          <w:szCs w:val="22"/>
        </w:rPr>
      </w:pPr>
      <w:r w:rsidRPr="00BE5886">
        <w:rPr>
          <w:b/>
          <w:sz w:val="22"/>
          <w:szCs w:val="22"/>
        </w:rPr>
        <w:t>A.  Performance and Monitoring</w:t>
      </w:r>
    </w:p>
    <w:p w:rsidR="003446B7" w:rsidRPr="00BE5886" w:rsidRDefault="003446B7" w:rsidP="00BE5886">
      <w:pPr>
        <w:ind w:left="1440"/>
        <w:rPr>
          <w:b/>
          <w:sz w:val="22"/>
          <w:szCs w:val="22"/>
        </w:rPr>
      </w:pPr>
    </w:p>
    <w:p w:rsidR="00800FC1" w:rsidRPr="00BE5886" w:rsidRDefault="00313930" w:rsidP="00BE5886">
      <w:pPr>
        <w:ind w:left="1800"/>
        <w:rPr>
          <w:sz w:val="22"/>
          <w:szCs w:val="22"/>
        </w:rPr>
      </w:pPr>
      <w:r w:rsidRPr="00BE5886">
        <w:rPr>
          <w:b/>
          <w:sz w:val="22"/>
          <w:szCs w:val="22"/>
        </w:rPr>
        <w:t xml:space="preserve">The Contractor </w:t>
      </w:r>
      <w:r w:rsidR="00F92355" w:rsidRPr="00BE5886">
        <w:rPr>
          <w:b/>
          <w:sz w:val="22"/>
          <w:szCs w:val="22"/>
        </w:rPr>
        <w:t xml:space="preserve">shall </w:t>
      </w:r>
      <w:r w:rsidRPr="00BE5886">
        <w:rPr>
          <w:b/>
          <w:sz w:val="22"/>
          <w:szCs w:val="22"/>
        </w:rPr>
        <w:t>perform at a 60% Successful Service rate</w:t>
      </w:r>
      <w:r w:rsidR="00F92355" w:rsidRPr="00BE5886">
        <w:rPr>
          <w:b/>
          <w:sz w:val="22"/>
          <w:szCs w:val="22"/>
        </w:rPr>
        <w:t xml:space="preserve"> and </w:t>
      </w:r>
      <w:r w:rsidR="00F92355" w:rsidRPr="00BE5886">
        <w:rPr>
          <w:sz w:val="22"/>
          <w:szCs w:val="22"/>
        </w:rPr>
        <w:t xml:space="preserve">shall be subject to </w:t>
      </w:r>
      <w:r w:rsidR="004D0387" w:rsidRPr="00BE5886">
        <w:rPr>
          <w:sz w:val="22"/>
          <w:szCs w:val="22"/>
        </w:rPr>
        <w:t>monthly</w:t>
      </w:r>
      <w:r w:rsidR="00F92355" w:rsidRPr="00BE5886">
        <w:rPr>
          <w:sz w:val="22"/>
          <w:szCs w:val="22"/>
        </w:rPr>
        <w:t xml:space="preserve"> monitoring of its job performance</w:t>
      </w:r>
      <w:r w:rsidR="00A32FE7" w:rsidRPr="00BE5886">
        <w:rPr>
          <w:sz w:val="22"/>
          <w:szCs w:val="22"/>
        </w:rPr>
        <w:t xml:space="preserve"> for the duration of the Contract</w:t>
      </w:r>
      <w:r w:rsidRPr="00BE5886">
        <w:rPr>
          <w:sz w:val="22"/>
          <w:szCs w:val="22"/>
        </w:rPr>
        <w:t xml:space="preserve">.  </w:t>
      </w:r>
      <w:r w:rsidR="00800FC1" w:rsidRPr="00BE5886">
        <w:rPr>
          <w:sz w:val="22"/>
          <w:szCs w:val="22"/>
        </w:rPr>
        <w:t xml:space="preserve">A </w:t>
      </w:r>
      <w:r w:rsidR="00800FC1" w:rsidRPr="00BE5886">
        <w:rPr>
          <w:b/>
          <w:sz w:val="22"/>
          <w:szCs w:val="22"/>
        </w:rPr>
        <w:t>Contract Compliance Checklist and Time Frame</w:t>
      </w:r>
      <w:r w:rsidR="00800FC1" w:rsidRPr="00BE5886">
        <w:rPr>
          <w:sz w:val="22"/>
          <w:szCs w:val="22"/>
        </w:rPr>
        <w:t> </w:t>
      </w:r>
      <w:r w:rsidR="00800FC1" w:rsidRPr="00BE5886">
        <w:rPr>
          <w:b/>
          <w:bCs/>
          <w:sz w:val="22"/>
          <w:szCs w:val="22"/>
        </w:rPr>
        <w:t>(</w:t>
      </w:r>
      <w:r w:rsidR="003F7DBB" w:rsidRPr="00BE5886">
        <w:rPr>
          <w:b/>
          <w:bCs/>
          <w:sz w:val="22"/>
          <w:szCs w:val="22"/>
          <w:u w:val="single"/>
        </w:rPr>
        <w:t xml:space="preserve">Attachment </w:t>
      </w:r>
      <w:r w:rsidR="00E17CD8" w:rsidRPr="00BE5886">
        <w:rPr>
          <w:b/>
          <w:bCs/>
          <w:sz w:val="22"/>
          <w:szCs w:val="22"/>
          <w:u w:val="single"/>
        </w:rPr>
        <w:t>X</w:t>
      </w:r>
      <w:r w:rsidR="00800FC1" w:rsidRPr="00BE5886">
        <w:rPr>
          <w:b/>
          <w:bCs/>
          <w:sz w:val="22"/>
          <w:szCs w:val="22"/>
        </w:rPr>
        <w:t>)</w:t>
      </w:r>
      <w:r w:rsidR="00800FC1" w:rsidRPr="00BE5886">
        <w:rPr>
          <w:sz w:val="22"/>
          <w:szCs w:val="22"/>
        </w:rPr>
        <w:t> is included to show the efforts the agency w</w:t>
      </w:r>
      <w:r w:rsidR="00A32FE7" w:rsidRPr="00BE5886">
        <w:rPr>
          <w:sz w:val="22"/>
          <w:szCs w:val="22"/>
        </w:rPr>
        <w:t>ill undertake to assure proper C</w:t>
      </w:r>
      <w:r w:rsidR="00800FC1" w:rsidRPr="00BE5886">
        <w:rPr>
          <w:sz w:val="22"/>
          <w:szCs w:val="22"/>
        </w:rPr>
        <w:t xml:space="preserve">ontract performance.  The Checklist will be updated by the Procurement Officer throughout the procurement process to reflect any deliverable changes affected via an addendum to the IFB or to incorporate pertinent </w:t>
      </w:r>
      <w:r w:rsidR="00B3202A" w:rsidRPr="00BE5886">
        <w:rPr>
          <w:sz w:val="22"/>
          <w:szCs w:val="22"/>
        </w:rPr>
        <w:t>aspects of the winning</w:t>
      </w:r>
      <w:r w:rsidR="00800FC1" w:rsidRPr="00BE5886">
        <w:rPr>
          <w:sz w:val="22"/>
          <w:szCs w:val="22"/>
        </w:rPr>
        <w:t xml:space="preserve"> Bid.  This Checklist will also be updated by the State Project Manager if there are any significant modifications to the Contract after it is awarded.</w:t>
      </w:r>
    </w:p>
    <w:p w:rsidR="003446B7" w:rsidRPr="00BE5886" w:rsidRDefault="003446B7" w:rsidP="00BE5886">
      <w:pPr>
        <w:ind w:left="1440"/>
        <w:rPr>
          <w:sz w:val="22"/>
          <w:szCs w:val="22"/>
        </w:rPr>
      </w:pPr>
    </w:p>
    <w:p w:rsidR="003446B7" w:rsidRPr="00BE5886" w:rsidRDefault="003446B7" w:rsidP="00BE5886">
      <w:pPr>
        <w:ind w:left="1440"/>
        <w:rPr>
          <w:b/>
          <w:sz w:val="22"/>
          <w:szCs w:val="22"/>
        </w:rPr>
      </w:pPr>
      <w:r w:rsidRPr="00BE5886">
        <w:rPr>
          <w:b/>
          <w:sz w:val="22"/>
          <w:szCs w:val="22"/>
        </w:rPr>
        <w:lastRenderedPageBreak/>
        <w:t>B.  Corrective Action Plan (CAP)</w:t>
      </w:r>
    </w:p>
    <w:p w:rsidR="00800FC1" w:rsidRPr="00BE5886" w:rsidRDefault="00800FC1" w:rsidP="00BE5886">
      <w:pPr>
        <w:ind w:left="1440"/>
        <w:rPr>
          <w:sz w:val="22"/>
          <w:szCs w:val="22"/>
        </w:rPr>
      </w:pPr>
    </w:p>
    <w:p w:rsidR="008B3DA5" w:rsidRPr="00BE5886" w:rsidRDefault="00BA55D2" w:rsidP="00BE5886">
      <w:pPr>
        <w:ind w:left="1800"/>
        <w:rPr>
          <w:sz w:val="22"/>
          <w:szCs w:val="22"/>
        </w:rPr>
      </w:pPr>
      <w:r w:rsidRPr="00BE5886">
        <w:rPr>
          <w:sz w:val="22"/>
          <w:szCs w:val="22"/>
        </w:rPr>
        <w:t xml:space="preserve">If the </w:t>
      </w:r>
      <w:r w:rsidR="00AE4882" w:rsidRPr="00BE5886">
        <w:rPr>
          <w:sz w:val="22"/>
          <w:szCs w:val="22"/>
        </w:rPr>
        <w:t>State Project Manager</w:t>
      </w:r>
      <w:r w:rsidR="00F9348A" w:rsidRPr="00BE5886">
        <w:rPr>
          <w:color w:val="FF0000"/>
          <w:sz w:val="22"/>
          <w:szCs w:val="22"/>
        </w:rPr>
        <w:t xml:space="preserve"> </w:t>
      </w:r>
      <w:r w:rsidRPr="00BE5886">
        <w:rPr>
          <w:sz w:val="22"/>
          <w:szCs w:val="22"/>
        </w:rPr>
        <w:t>becomes aware of any deficiencies in the Contractor’s performance, written notification of those deficiencies shall be provided to the Contractor.  The Contractor shall submit</w:t>
      </w:r>
      <w:r w:rsidR="00AE4882" w:rsidRPr="00BE5886">
        <w:rPr>
          <w:sz w:val="22"/>
          <w:szCs w:val="22"/>
        </w:rPr>
        <w:t xml:space="preserve"> </w:t>
      </w:r>
      <w:r w:rsidRPr="00BE5886">
        <w:rPr>
          <w:sz w:val="22"/>
          <w:szCs w:val="22"/>
        </w:rPr>
        <w:t xml:space="preserve">to </w:t>
      </w:r>
      <w:r w:rsidR="00B3202A" w:rsidRPr="00BE5886">
        <w:rPr>
          <w:sz w:val="22"/>
          <w:szCs w:val="22"/>
        </w:rPr>
        <w:t>the</w:t>
      </w:r>
      <w:r w:rsidRPr="00BE5886">
        <w:rPr>
          <w:sz w:val="22"/>
          <w:szCs w:val="22"/>
        </w:rPr>
        <w:t xml:space="preserve"> </w:t>
      </w:r>
      <w:r w:rsidR="00440722" w:rsidRPr="00BE5886">
        <w:rPr>
          <w:sz w:val="22"/>
          <w:szCs w:val="22"/>
        </w:rPr>
        <w:t>State Project Manager</w:t>
      </w:r>
      <w:r w:rsidR="00E67D72" w:rsidRPr="00BE5886">
        <w:rPr>
          <w:sz w:val="22"/>
          <w:szCs w:val="22"/>
        </w:rPr>
        <w:t>, by certified letter, email, or fax,</w:t>
      </w:r>
      <w:r w:rsidR="00440722" w:rsidRPr="00BE5886">
        <w:rPr>
          <w:sz w:val="22"/>
          <w:szCs w:val="22"/>
        </w:rPr>
        <w:t xml:space="preserve"> </w:t>
      </w:r>
      <w:r w:rsidRPr="00BE5886">
        <w:rPr>
          <w:sz w:val="22"/>
          <w:szCs w:val="22"/>
        </w:rPr>
        <w:t xml:space="preserve">a written </w:t>
      </w:r>
      <w:r w:rsidR="00C01C40" w:rsidRPr="00BE5886">
        <w:rPr>
          <w:sz w:val="22"/>
          <w:szCs w:val="22"/>
        </w:rPr>
        <w:t>CAP</w:t>
      </w:r>
      <w:r w:rsidRPr="00BE5886">
        <w:rPr>
          <w:sz w:val="22"/>
          <w:szCs w:val="22"/>
        </w:rPr>
        <w:t xml:space="preserve"> </w:t>
      </w:r>
      <w:r w:rsidR="00F92355" w:rsidRPr="00BE5886">
        <w:rPr>
          <w:sz w:val="22"/>
          <w:szCs w:val="22"/>
        </w:rPr>
        <w:t>no later than</w:t>
      </w:r>
      <w:r w:rsidRPr="00BE5886">
        <w:rPr>
          <w:sz w:val="22"/>
          <w:szCs w:val="22"/>
        </w:rPr>
        <w:t xml:space="preserve"> </w:t>
      </w:r>
      <w:r w:rsidR="00111CF7" w:rsidRPr="00BE5886">
        <w:rPr>
          <w:sz w:val="22"/>
          <w:szCs w:val="22"/>
        </w:rPr>
        <w:t>ten</w:t>
      </w:r>
      <w:r w:rsidRPr="00BE5886">
        <w:rPr>
          <w:sz w:val="22"/>
          <w:szCs w:val="22"/>
        </w:rPr>
        <w:t xml:space="preserve"> </w:t>
      </w:r>
      <w:r w:rsidR="00111CF7" w:rsidRPr="00BE5886">
        <w:rPr>
          <w:sz w:val="22"/>
          <w:szCs w:val="22"/>
        </w:rPr>
        <w:t>(10</w:t>
      </w:r>
      <w:r w:rsidR="00B3202A" w:rsidRPr="00BE5886">
        <w:rPr>
          <w:sz w:val="22"/>
          <w:szCs w:val="22"/>
        </w:rPr>
        <w:t>) C</w:t>
      </w:r>
      <w:r w:rsidRPr="00BE5886">
        <w:rPr>
          <w:sz w:val="22"/>
          <w:szCs w:val="22"/>
        </w:rPr>
        <w:t xml:space="preserve">alendar </w:t>
      </w:r>
      <w:r w:rsidR="00B3202A" w:rsidRPr="00BE5886">
        <w:rPr>
          <w:sz w:val="22"/>
          <w:szCs w:val="22"/>
        </w:rPr>
        <w:t>D</w:t>
      </w:r>
      <w:r w:rsidRPr="00BE5886">
        <w:rPr>
          <w:sz w:val="22"/>
          <w:szCs w:val="22"/>
        </w:rPr>
        <w:t xml:space="preserve">ays </w:t>
      </w:r>
      <w:r w:rsidR="00F92355" w:rsidRPr="00BE5886">
        <w:rPr>
          <w:sz w:val="22"/>
          <w:szCs w:val="22"/>
        </w:rPr>
        <w:t>after</w:t>
      </w:r>
      <w:r w:rsidR="00A038F1" w:rsidRPr="00BE5886">
        <w:rPr>
          <w:sz w:val="22"/>
          <w:szCs w:val="22"/>
        </w:rPr>
        <w:t xml:space="preserve"> receipt of</w:t>
      </w:r>
      <w:r w:rsidRPr="00BE5886">
        <w:rPr>
          <w:sz w:val="22"/>
          <w:szCs w:val="22"/>
        </w:rPr>
        <w:t xml:space="preserve"> written notification of the Contractor’s deficiencies.  </w:t>
      </w:r>
      <w:r w:rsidR="00440722" w:rsidRPr="00BE5886">
        <w:rPr>
          <w:sz w:val="22"/>
          <w:szCs w:val="22"/>
        </w:rPr>
        <w:t>The State Project Manager will review the Contractor’s CAP and appro</w:t>
      </w:r>
      <w:r w:rsidR="008D1150" w:rsidRPr="00BE5886">
        <w:rPr>
          <w:sz w:val="22"/>
          <w:szCs w:val="22"/>
        </w:rPr>
        <w:t>ve or disapprove</w:t>
      </w:r>
      <w:r w:rsidR="00AE4882" w:rsidRPr="00BE5886">
        <w:rPr>
          <w:sz w:val="22"/>
          <w:szCs w:val="22"/>
        </w:rPr>
        <w:t xml:space="preserve"> the CAP</w:t>
      </w:r>
      <w:r w:rsidR="008D1150" w:rsidRPr="00BE5886">
        <w:rPr>
          <w:sz w:val="22"/>
          <w:szCs w:val="22"/>
        </w:rPr>
        <w:t xml:space="preserve"> no later than five</w:t>
      </w:r>
      <w:r w:rsidR="00B3202A" w:rsidRPr="00BE5886">
        <w:rPr>
          <w:sz w:val="22"/>
          <w:szCs w:val="22"/>
        </w:rPr>
        <w:t xml:space="preserve"> (5) Business D</w:t>
      </w:r>
      <w:r w:rsidR="008D1150" w:rsidRPr="00BE5886">
        <w:rPr>
          <w:sz w:val="22"/>
          <w:szCs w:val="22"/>
        </w:rPr>
        <w:t xml:space="preserve">ays after receipt.  </w:t>
      </w:r>
      <w:r w:rsidRPr="00BE5886">
        <w:rPr>
          <w:sz w:val="22"/>
          <w:szCs w:val="22"/>
        </w:rPr>
        <w:t xml:space="preserve">The Contractor shall implement the </w:t>
      </w:r>
      <w:r w:rsidR="00C01C40" w:rsidRPr="00BE5886">
        <w:rPr>
          <w:sz w:val="22"/>
          <w:szCs w:val="22"/>
        </w:rPr>
        <w:t>CAP</w:t>
      </w:r>
      <w:r w:rsidRPr="00BE5886">
        <w:rPr>
          <w:sz w:val="22"/>
          <w:szCs w:val="22"/>
        </w:rPr>
        <w:t xml:space="preserve"> </w:t>
      </w:r>
      <w:r w:rsidR="00F92355" w:rsidRPr="00BE5886">
        <w:rPr>
          <w:sz w:val="22"/>
          <w:szCs w:val="22"/>
        </w:rPr>
        <w:t>no later th</w:t>
      </w:r>
      <w:r w:rsidR="00B3202A" w:rsidRPr="00BE5886">
        <w:rPr>
          <w:sz w:val="22"/>
          <w:szCs w:val="22"/>
        </w:rPr>
        <w:t>an one (1</w:t>
      </w:r>
      <w:r w:rsidR="00F92355" w:rsidRPr="00BE5886">
        <w:rPr>
          <w:sz w:val="22"/>
          <w:szCs w:val="22"/>
        </w:rPr>
        <w:t xml:space="preserve">) </w:t>
      </w:r>
      <w:r w:rsidR="00B3202A" w:rsidRPr="00BE5886">
        <w:rPr>
          <w:sz w:val="22"/>
          <w:szCs w:val="22"/>
        </w:rPr>
        <w:t>Business</w:t>
      </w:r>
      <w:r w:rsidR="00F92355" w:rsidRPr="00BE5886">
        <w:rPr>
          <w:sz w:val="22"/>
          <w:szCs w:val="22"/>
        </w:rPr>
        <w:t xml:space="preserve"> D</w:t>
      </w:r>
      <w:r w:rsidR="00B3202A" w:rsidRPr="00BE5886">
        <w:rPr>
          <w:sz w:val="22"/>
          <w:szCs w:val="22"/>
        </w:rPr>
        <w:t>ay</w:t>
      </w:r>
      <w:r w:rsidRPr="00BE5886">
        <w:rPr>
          <w:sz w:val="22"/>
          <w:szCs w:val="22"/>
        </w:rPr>
        <w:t xml:space="preserve"> </w:t>
      </w:r>
      <w:r w:rsidR="00F92355" w:rsidRPr="00BE5886">
        <w:rPr>
          <w:sz w:val="22"/>
          <w:szCs w:val="22"/>
        </w:rPr>
        <w:t>after</w:t>
      </w:r>
      <w:r w:rsidRPr="00BE5886">
        <w:rPr>
          <w:sz w:val="22"/>
          <w:szCs w:val="22"/>
        </w:rPr>
        <w:t xml:space="preserve"> </w:t>
      </w:r>
      <w:r w:rsidR="00AE4882" w:rsidRPr="00BE5886">
        <w:rPr>
          <w:sz w:val="22"/>
          <w:szCs w:val="22"/>
        </w:rPr>
        <w:t xml:space="preserve">email </w:t>
      </w:r>
      <w:r w:rsidRPr="00BE5886">
        <w:rPr>
          <w:sz w:val="22"/>
          <w:szCs w:val="22"/>
        </w:rPr>
        <w:t xml:space="preserve">notification from </w:t>
      </w:r>
      <w:r w:rsidR="00F92355" w:rsidRPr="00BE5886">
        <w:rPr>
          <w:sz w:val="22"/>
          <w:szCs w:val="22"/>
        </w:rPr>
        <w:t>the State Project Manager</w:t>
      </w:r>
      <w:r w:rsidRPr="00BE5886">
        <w:rPr>
          <w:sz w:val="22"/>
          <w:szCs w:val="22"/>
        </w:rPr>
        <w:t xml:space="preserve"> that the Contractor’s </w:t>
      </w:r>
      <w:r w:rsidR="00C01C40" w:rsidRPr="00BE5886">
        <w:rPr>
          <w:sz w:val="22"/>
          <w:szCs w:val="22"/>
        </w:rPr>
        <w:t>CAP</w:t>
      </w:r>
      <w:r w:rsidRPr="00BE5886">
        <w:rPr>
          <w:sz w:val="22"/>
          <w:szCs w:val="22"/>
        </w:rPr>
        <w:t xml:space="preserve"> is approved.  Fail</w:t>
      </w:r>
      <w:r w:rsidR="00C01C40" w:rsidRPr="00BE5886">
        <w:rPr>
          <w:sz w:val="22"/>
          <w:szCs w:val="22"/>
        </w:rPr>
        <w:t xml:space="preserve">ure to perform any aspect of </w:t>
      </w:r>
      <w:r w:rsidR="0056073D" w:rsidRPr="00BE5886">
        <w:rPr>
          <w:sz w:val="22"/>
          <w:szCs w:val="22"/>
        </w:rPr>
        <w:t>this</w:t>
      </w:r>
      <w:r w:rsidRPr="00BE5886">
        <w:rPr>
          <w:sz w:val="22"/>
          <w:szCs w:val="22"/>
        </w:rPr>
        <w:t xml:space="preserve"> requirement </w:t>
      </w:r>
      <w:r w:rsidR="00F92355" w:rsidRPr="00BE5886">
        <w:rPr>
          <w:sz w:val="22"/>
          <w:szCs w:val="22"/>
        </w:rPr>
        <w:t>may</w:t>
      </w:r>
      <w:r w:rsidRPr="00BE5886">
        <w:rPr>
          <w:sz w:val="22"/>
          <w:szCs w:val="22"/>
        </w:rPr>
        <w:t xml:space="preserve"> result in termination of the Contract.</w:t>
      </w:r>
    </w:p>
    <w:p w:rsidR="00100C78" w:rsidRPr="00BE5886" w:rsidRDefault="00100C78" w:rsidP="00BE5886">
      <w:pPr>
        <w:ind w:firstLine="720"/>
        <w:rPr>
          <w:sz w:val="22"/>
          <w:szCs w:val="22"/>
        </w:rPr>
      </w:pPr>
    </w:p>
    <w:p w:rsidR="00917C89" w:rsidRPr="00BE5886" w:rsidRDefault="00621628" w:rsidP="00BE5886">
      <w:pPr>
        <w:rPr>
          <w:b/>
          <w:sz w:val="22"/>
          <w:szCs w:val="22"/>
        </w:rPr>
      </w:pPr>
      <w:r w:rsidRPr="00BE5886">
        <w:rPr>
          <w:sz w:val="22"/>
          <w:szCs w:val="22"/>
        </w:rPr>
        <w:tab/>
        <w:t>3.2.</w:t>
      </w:r>
      <w:r w:rsidR="0042120E" w:rsidRPr="00BE5886">
        <w:rPr>
          <w:sz w:val="22"/>
          <w:szCs w:val="22"/>
        </w:rPr>
        <w:t>1</w:t>
      </w:r>
      <w:r w:rsidR="00BA55D2" w:rsidRPr="00BE5886">
        <w:rPr>
          <w:sz w:val="22"/>
          <w:szCs w:val="22"/>
        </w:rPr>
        <w:t>.</w:t>
      </w:r>
      <w:r w:rsidR="000C2834" w:rsidRPr="00BE5886">
        <w:rPr>
          <w:sz w:val="22"/>
          <w:szCs w:val="22"/>
        </w:rPr>
        <w:t>6</w:t>
      </w:r>
      <w:r w:rsidR="00F639AB" w:rsidRPr="00BE5886">
        <w:rPr>
          <w:sz w:val="22"/>
          <w:szCs w:val="22"/>
        </w:rPr>
        <w:tab/>
      </w:r>
      <w:r w:rsidR="00BA55D2" w:rsidRPr="00BE5886">
        <w:rPr>
          <w:b/>
          <w:sz w:val="22"/>
          <w:szCs w:val="22"/>
        </w:rPr>
        <w:t xml:space="preserve">On-going Duty to Update </w:t>
      </w:r>
      <w:r w:rsidR="005B1A69" w:rsidRPr="00BE5886">
        <w:rPr>
          <w:b/>
          <w:sz w:val="22"/>
          <w:szCs w:val="22"/>
        </w:rPr>
        <w:t xml:space="preserve">the </w:t>
      </w:r>
      <w:r w:rsidR="001D4023" w:rsidRPr="00BE5886">
        <w:rPr>
          <w:b/>
          <w:sz w:val="22"/>
          <w:szCs w:val="22"/>
        </w:rPr>
        <w:t>State Project Manager</w:t>
      </w:r>
      <w:r w:rsidR="005B1A69" w:rsidRPr="00BE5886">
        <w:rPr>
          <w:b/>
          <w:color w:val="FF0000"/>
          <w:sz w:val="22"/>
          <w:szCs w:val="22"/>
        </w:rPr>
        <w:t xml:space="preserve"> </w:t>
      </w:r>
      <w:r w:rsidR="00BA55D2" w:rsidRPr="00BE5886">
        <w:rPr>
          <w:b/>
          <w:sz w:val="22"/>
          <w:szCs w:val="22"/>
        </w:rPr>
        <w:t>of Contractor Changes</w:t>
      </w:r>
    </w:p>
    <w:p w:rsidR="00E13542" w:rsidRPr="00BE5886" w:rsidRDefault="00E13542" w:rsidP="00BE5886">
      <w:pPr>
        <w:ind w:left="1440"/>
        <w:rPr>
          <w:sz w:val="22"/>
          <w:szCs w:val="22"/>
        </w:rPr>
      </w:pPr>
    </w:p>
    <w:p w:rsidR="001D1301" w:rsidRPr="00BE5886" w:rsidRDefault="00BA55D2" w:rsidP="00BE5886">
      <w:pPr>
        <w:ind w:left="1440"/>
        <w:rPr>
          <w:sz w:val="22"/>
          <w:szCs w:val="22"/>
        </w:rPr>
      </w:pPr>
      <w:r w:rsidRPr="00BE5886">
        <w:rPr>
          <w:sz w:val="22"/>
          <w:szCs w:val="22"/>
        </w:rPr>
        <w:t>The Contractor shall notify</w:t>
      </w:r>
      <w:r w:rsidR="003C7360" w:rsidRPr="00BE5886">
        <w:rPr>
          <w:sz w:val="22"/>
          <w:szCs w:val="22"/>
        </w:rPr>
        <w:t xml:space="preserve"> </w:t>
      </w:r>
      <w:r w:rsidR="00BF5481" w:rsidRPr="00BE5886">
        <w:rPr>
          <w:sz w:val="22"/>
          <w:szCs w:val="22"/>
        </w:rPr>
        <w:t xml:space="preserve">the </w:t>
      </w:r>
      <w:r w:rsidR="001D4023" w:rsidRPr="00BE5886">
        <w:rPr>
          <w:sz w:val="22"/>
          <w:szCs w:val="22"/>
        </w:rPr>
        <w:t>State Project Manager</w:t>
      </w:r>
      <w:r w:rsidRPr="00BE5886">
        <w:rPr>
          <w:sz w:val="22"/>
          <w:szCs w:val="22"/>
        </w:rPr>
        <w:t>, in</w:t>
      </w:r>
      <w:r w:rsidR="004A6094" w:rsidRPr="00BE5886">
        <w:rPr>
          <w:sz w:val="22"/>
          <w:szCs w:val="22"/>
        </w:rPr>
        <w:t xml:space="preserve"> writing</w:t>
      </w:r>
      <w:r w:rsidR="005A1591" w:rsidRPr="00BE5886">
        <w:rPr>
          <w:sz w:val="22"/>
          <w:szCs w:val="22"/>
        </w:rPr>
        <w:t xml:space="preserve"> by email or certified letter</w:t>
      </w:r>
      <w:r w:rsidR="004A6094" w:rsidRPr="00BE5886">
        <w:rPr>
          <w:sz w:val="22"/>
          <w:szCs w:val="22"/>
        </w:rPr>
        <w:t>, at least thirty (30) Calendar D</w:t>
      </w:r>
      <w:r w:rsidRPr="00BE5886">
        <w:rPr>
          <w:sz w:val="22"/>
          <w:szCs w:val="22"/>
        </w:rPr>
        <w:t>ays in advance of any change of address</w:t>
      </w:r>
      <w:r w:rsidR="002F293C" w:rsidRPr="00BE5886">
        <w:rPr>
          <w:sz w:val="22"/>
          <w:szCs w:val="22"/>
        </w:rPr>
        <w:t>, serving agents working on this project</w:t>
      </w:r>
      <w:r w:rsidR="00C34739" w:rsidRPr="00BE5886">
        <w:rPr>
          <w:sz w:val="22"/>
          <w:szCs w:val="22"/>
        </w:rPr>
        <w:t>,</w:t>
      </w:r>
      <w:r w:rsidRPr="00BE5886">
        <w:rPr>
          <w:sz w:val="22"/>
          <w:szCs w:val="22"/>
        </w:rPr>
        <w:t xml:space="preserve"> or ownership of the Contractor</w:t>
      </w:r>
      <w:r w:rsidR="004A6094" w:rsidRPr="00BE5886">
        <w:rPr>
          <w:sz w:val="22"/>
          <w:szCs w:val="22"/>
        </w:rPr>
        <w:t xml:space="preserve"> (if applicable)</w:t>
      </w:r>
      <w:r w:rsidR="00D51CC7" w:rsidRPr="00BE5886">
        <w:rPr>
          <w:sz w:val="22"/>
          <w:szCs w:val="22"/>
        </w:rPr>
        <w:t>.</w:t>
      </w:r>
      <w:r w:rsidR="004A6094" w:rsidRPr="00BE5886">
        <w:rPr>
          <w:sz w:val="22"/>
          <w:szCs w:val="22"/>
        </w:rPr>
        <w:t xml:space="preserve"> </w:t>
      </w:r>
    </w:p>
    <w:p w:rsidR="001D1301" w:rsidRPr="00BE5886" w:rsidRDefault="001D1301" w:rsidP="00BE5886">
      <w:pPr>
        <w:ind w:left="1440"/>
        <w:rPr>
          <w:sz w:val="22"/>
          <w:szCs w:val="22"/>
        </w:rPr>
      </w:pPr>
    </w:p>
    <w:p w:rsidR="00344BC3" w:rsidRPr="00BE5886" w:rsidRDefault="00BA55D2" w:rsidP="00BE5886">
      <w:pPr>
        <w:rPr>
          <w:b/>
          <w:sz w:val="22"/>
          <w:szCs w:val="22"/>
        </w:rPr>
      </w:pPr>
      <w:r w:rsidRPr="00BE5886">
        <w:rPr>
          <w:b/>
          <w:sz w:val="22"/>
          <w:szCs w:val="22"/>
        </w:rPr>
        <w:t>3.2.2</w:t>
      </w:r>
      <w:r w:rsidRPr="00BE5886">
        <w:rPr>
          <w:b/>
          <w:sz w:val="22"/>
          <w:szCs w:val="22"/>
        </w:rPr>
        <w:tab/>
        <w:t>Deliverables</w:t>
      </w:r>
    </w:p>
    <w:p w:rsidR="001D1301" w:rsidRPr="00BE5886" w:rsidRDefault="001D1301" w:rsidP="00BE5886">
      <w:pPr>
        <w:rPr>
          <w:b/>
          <w:sz w:val="22"/>
          <w:szCs w:val="22"/>
        </w:rPr>
      </w:pPr>
    </w:p>
    <w:p w:rsidR="001D1301" w:rsidRPr="00BE5886" w:rsidRDefault="00BA55D2" w:rsidP="00BE5886">
      <w:pPr>
        <w:ind w:left="720"/>
        <w:rPr>
          <w:b/>
          <w:sz w:val="22"/>
          <w:szCs w:val="22"/>
          <w:u w:val="single"/>
        </w:rPr>
      </w:pPr>
      <w:r w:rsidRPr="00BE5886">
        <w:rPr>
          <w:b/>
          <w:sz w:val="22"/>
          <w:szCs w:val="22"/>
        </w:rPr>
        <w:t>All deliverables s</w:t>
      </w:r>
      <w:r w:rsidR="005A1591" w:rsidRPr="00BE5886">
        <w:rPr>
          <w:b/>
          <w:sz w:val="22"/>
          <w:szCs w:val="22"/>
        </w:rPr>
        <w:t xml:space="preserve">hall be submitted </w:t>
      </w:r>
      <w:r w:rsidRPr="00BE5886">
        <w:rPr>
          <w:b/>
          <w:sz w:val="22"/>
          <w:szCs w:val="22"/>
        </w:rPr>
        <w:t xml:space="preserve">to the </w:t>
      </w:r>
      <w:r w:rsidR="001D4023" w:rsidRPr="00BE5886">
        <w:rPr>
          <w:b/>
          <w:sz w:val="22"/>
          <w:szCs w:val="22"/>
        </w:rPr>
        <w:t>State Project Manager</w:t>
      </w:r>
      <w:r w:rsidRPr="00BE5886">
        <w:rPr>
          <w:b/>
          <w:sz w:val="22"/>
          <w:szCs w:val="22"/>
        </w:rPr>
        <w:t xml:space="preserve"> (s</w:t>
      </w:r>
      <w:r w:rsidR="00271253" w:rsidRPr="00BE5886">
        <w:rPr>
          <w:b/>
          <w:sz w:val="22"/>
          <w:szCs w:val="22"/>
        </w:rPr>
        <w:t>ee Section 1.6), or designee.</w:t>
      </w:r>
    </w:p>
    <w:p w:rsidR="00344BC3" w:rsidRPr="00BE5886" w:rsidRDefault="00344BC3" w:rsidP="00BE5886">
      <w:pPr>
        <w:rPr>
          <w:b/>
          <w:sz w:val="22"/>
          <w:szCs w:val="22"/>
        </w:rPr>
      </w:pPr>
    </w:p>
    <w:p w:rsidR="00344BC3" w:rsidRPr="00BE5886" w:rsidRDefault="00BA55D2" w:rsidP="00BE5886">
      <w:pPr>
        <w:ind w:left="1440" w:hanging="720"/>
        <w:rPr>
          <w:sz w:val="22"/>
          <w:szCs w:val="22"/>
        </w:rPr>
      </w:pPr>
      <w:r w:rsidRPr="00BE5886">
        <w:rPr>
          <w:sz w:val="22"/>
          <w:szCs w:val="22"/>
        </w:rPr>
        <w:t>3.2.2.1</w:t>
      </w:r>
      <w:r w:rsidRPr="00BE5886">
        <w:rPr>
          <w:sz w:val="22"/>
          <w:szCs w:val="22"/>
        </w:rPr>
        <w:tab/>
      </w:r>
      <w:r w:rsidR="00271253" w:rsidRPr="00BE5886">
        <w:rPr>
          <w:b/>
          <w:sz w:val="22"/>
          <w:szCs w:val="22"/>
        </w:rPr>
        <w:t>Successful Service (</w:t>
      </w:r>
      <w:r w:rsidR="00355C83" w:rsidRPr="00BE5886">
        <w:rPr>
          <w:b/>
          <w:sz w:val="22"/>
          <w:szCs w:val="22"/>
          <w:u w:val="single"/>
        </w:rPr>
        <w:t>Attachment P</w:t>
      </w:r>
      <w:r w:rsidR="00330AFF" w:rsidRPr="00BE5886">
        <w:rPr>
          <w:b/>
          <w:sz w:val="22"/>
          <w:szCs w:val="22"/>
        </w:rPr>
        <w:t>-</w:t>
      </w:r>
      <w:r w:rsidR="00355C83" w:rsidRPr="00BE5886">
        <w:rPr>
          <w:b/>
          <w:sz w:val="22"/>
          <w:szCs w:val="22"/>
        </w:rPr>
        <w:t xml:space="preserve"> Request for Production of Documents</w:t>
      </w:r>
      <w:r w:rsidR="00271253" w:rsidRPr="00BE5886">
        <w:rPr>
          <w:sz w:val="22"/>
          <w:szCs w:val="22"/>
        </w:rPr>
        <w:t xml:space="preserve"> and</w:t>
      </w:r>
      <w:r w:rsidR="00355C83" w:rsidRPr="00BE5886">
        <w:rPr>
          <w:sz w:val="22"/>
          <w:szCs w:val="22"/>
        </w:rPr>
        <w:t xml:space="preserve"> </w:t>
      </w:r>
      <w:r w:rsidR="00330AFF" w:rsidRPr="00BE5886">
        <w:rPr>
          <w:b/>
          <w:sz w:val="22"/>
          <w:szCs w:val="22"/>
          <w:u w:val="single"/>
        </w:rPr>
        <w:t>Attachment T</w:t>
      </w:r>
      <w:r w:rsidR="00330AFF" w:rsidRPr="00BE5886">
        <w:rPr>
          <w:sz w:val="22"/>
          <w:szCs w:val="22"/>
        </w:rPr>
        <w:t xml:space="preserve">- </w:t>
      </w:r>
      <w:r w:rsidR="00355C83" w:rsidRPr="00BE5886">
        <w:rPr>
          <w:b/>
          <w:sz w:val="22"/>
          <w:szCs w:val="22"/>
        </w:rPr>
        <w:t>Affidavit of Service</w:t>
      </w:r>
      <w:r w:rsidR="00330AFF" w:rsidRPr="00BE5886">
        <w:rPr>
          <w:sz w:val="22"/>
          <w:szCs w:val="22"/>
        </w:rPr>
        <w:t>)</w:t>
      </w:r>
      <w:r w:rsidR="00355C83" w:rsidRPr="00BE5886">
        <w:rPr>
          <w:sz w:val="22"/>
          <w:szCs w:val="22"/>
        </w:rPr>
        <w:t xml:space="preserve"> an</w:t>
      </w:r>
      <w:r w:rsidR="00271253" w:rsidRPr="00BE5886">
        <w:rPr>
          <w:sz w:val="22"/>
          <w:szCs w:val="22"/>
        </w:rPr>
        <w:t>d accompanying documentation -</w:t>
      </w:r>
      <w:r w:rsidR="00355C83" w:rsidRPr="00BE5886">
        <w:rPr>
          <w:sz w:val="22"/>
          <w:szCs w:val="22"/>
        </w:rPr>
        <w:t xml:space="preserve"> due </w:t>
      </w:r>
      <w:r w:rsidR="004A6094" w:rsidRPr="00BE5886">
        <w:rPr>
          <w:sz w:val="22"/>
          <w:szCs w:val="22"/>
        </w:rPr>
        <w:t>no later than</w:t>
      </w:r>
      <w:r w:rsidR="00355C83" w:rsidRPr="00BE5886">
        <w:rPr>
          <w:sz w:val="22"/>
          <w:szCs w:val="22"/>
        </w:rPr>
        <w:t xml:space="preserve"> seven (7) </w:t>
      </w:r>
      <w:r w:rsidR="00B65AEE" w:rsidRPr="00BE5886">
        <w:rPr>
          <w:sz w:val="22"/>
          <w:szCs w:val="22"/>
        </w:rPr>
        <w:t>Business</w:t>
      </w:r>
      <w:r w:rsidR="00355C83" w:rsidRPr="00BE5886">
        <w:rPr>
          <w:sz w:val="22"/>
          <w:szCs w:val="22"/>
        </w:rPr>
        <w:t xml:space="preserve"> Days after Successful Service: or, at a minimum, </w:t>
      </w:r>
      <w:r w:rsidR="004A6094" w:rsidRPr="00BE5886">
        <w:rPr>
          <w:sz w:val="22"/>
          <w:szCs w:val="22"/>
        </w:rPr>
        <w:t>no later than</w:t>
      </w:r>
      <w:r w:rsidR="00355C83" w:rsidRPr="00BE5886">
        <w:rPr>
          <w:sz w:val="22"/>
          <w:szCs w:val="22"/>
        </w:rPr>
        <w:t xml:space="preserve"> </w:t>
      </w:r>
      <w:r w:rsidR="00516392" w:rsidRPr="00BE5886">
        <w:rPr>
          <w:sz w:val="22"/>
          <w:szCs w:val="22"/>
        </w:rPr>
        <w:t xml:space="preserve">two </w:t>
      </w:r>
      <w:r w:rsidRPr="00BE5886">
        <w:rPr>
          <w:sz w:val="22"/>
          <w:szCs w:val="22"/>
        </w:rPr>
        <w:t>(</w:t>
      </w:r>
      <w:r w:rsidR="00516392" w:rsidRPr="00BE5886">
        <w:rPr>
          <w:sz w:val="22"/>
          <w:szCs w:val="22"/>
        </w:rPr>
        <w:t>2</w:t>
      </w:r>
      <w:r w:rsidRPr="00BE5886">
        <w:rPr>
          <w:sz w:val="22"/>
          <w:szCs w:val="22"/>
        </w:rPr>
        <w:t xml:space="preserve">) </w:t>
      </w:r>
      <w:r w:rsidR="009D32AC" w:rsidRPr="00BE5886">
        <w:rPr>
          <w:sz w:val="22"/>
          <w:szCs w:val="22"/>
        </w:rPr>
        <w:t>Business Days</w:t>
      </w:r>
      <w:r w:rsidRPr="00BE5886">
        <w:rPr>
          <w:sz w:val="22"/>
          <w:szCs w:val="22"/>
        </w:rPr>
        <w:t xml:space="preserve"> prior to the court date in the Request for Service, whichever occurs sooner.</w:t>
      </w:r>
    </w:p>
    <w:p w:rsidR="00344BC3" w:rsidRPr="00BE5886" w:rsidRDefault="00344BC3" w:rsidP="00BE5886">
      <w:pPr>
        <w:rPr>
          <w:strike/>
          <w:sz w:val="22"/>
          <w:szCs w:val="22"/>
        </w:rPr>
      </w:pPr>
    </w:p>
    <w:p w:rsidR="00942FA6" w:rsidRPr="00BE5886" w:rsidRDefault="00271253" w:rsidP="00A42221">
      <w:pPr>
        <w:pStyle w:val="ListParagraph"/>
        <w:numPr>
          <w:ilvl w:val="3"/>
          <w:numId w:val="50"/>
        </w:numPr>
        <w:rPr>
          <w:b/>
          <w:sz w:val="22"/>
          <w:szCs w:val="22"/>
        </w:rPr>
      </w:pPr>
      <w:r w:rsidRPr="00BE5886">
        <w:rPr>
          <w:b/>
          <w:sz w:val="22"/>
          <w:szCs w:val="22"/>
        </w:rPr>
        <w:t xml:space="preserve">Report of </w:t>
      </w:r>
      <w:r w:rsidR="00BA55D2" w:rsidRPr="00BE5886">
        <w:rPr>
          <w:b/>
          <w:sz w:val="22"/>
          <w:szCs w:val="22"/>
        </w:rPr>
        <w:t xml:space="preserve">Non-Service </w:t>
      </w:r>
      <w:r w:rsidR="00444179" w:rsidRPr="00BE5886">
        <w:rPr>
          <w:b/>
          <w:sz w:val="22"/>
          <w:szCs w:val="22"/>
        </w:rPr>
        <w:t>(</w:t>
      </w:r>
      <w:r w:rsidR="00444179" w:rsidRPr="00BE5886">
        <w:rPr>
          <w:b/>
          <w:sz w:val="22"/>
          <w:szCs w:val="22"/>
          <w:u w:val="single"/>
        </w:rPr>
        <w:t>Attachment Q</w:t>
      </w:r>
      <w:r w:rsidR="00444179" w:rsidRPr="00BE5886">
        <w:rPr>
          <w:b/>
          <w:sz w:val="22"/>
          <w:szCs w:val="22"/>
        </w:rPr>
        <w:t xml:space="preserve">) </w:t>
      </w:r>
      <w:r w:rsidRPr="00BE5886">
        <w:rPr>
          <w:sz w:val="22"/>
          <w:szCs w:val="22"/>
        </w:rPr>
        <w:t xml:space="preserve">- </w:t>
      </w:r>
      <w:r w:rsidR="00444179" w:rsidRPr="00BE5886">
        <w:rPr>
          <w:sz w:val="22"/>
          <w:szCs w:val="22"/>
        </w:rPr>
        <w:t xml:space="preserve">due </w:t>
      </w:r>
      <w:r w:rsidR="00434BD1" w:rsidRPr="00BE5886">
        <w:rPr>
          <w:sz w:val="22"/>
          <w:szCs w:val="22"/>
        </w:rPr>
        <w:t>two (2</w:t>
      </w:r>
      <w:r w:rsidR="00942FA6" w:rsidRPr="00BE5886">
        <w:rPr>
          <w:sz w:val="22"/>
          <w:szCs w:val="22"/>
        </w:rPr>
        <w:t xml:space="preserve">) Business Days </w:t>
      </w:r>
      <w:r w:rsidR="00434BD1" w:rsidRPr="00BE5886">
        <w:rPr>
          <w:sz w:val="22"/>
          <w:szCs w:val="22"/>
        </w:rPr>
        <w:t>before the scheduled court date listed on the Request for Service</w:t>
      </w:r>
      <w:r w:rsidR="00942FA6" w:rsidRPr="00BE5886">
        <w:rPr>
          <w:sz w:val="22"/>
          <w:szCs w:val="22"/>
        </w:rPr>
        <w:t>.</w:t>
      </w:r>
    </w:p>
    <w:p w:rsidR="00344BC3" w:rsidRPr="00BE5886" w:rsidRDefault="00BA55D2" w:rsidP="00BE5886">
      <w:pPr>
        <w:rPr>
          <w:sz w:val="22"/>
          <w:szCs w:val="22"/>
        </w:rPr>
      </w:pPr>
      <w:r w:rsidRPr="00BE5886">
        <w:rPr>
          <w:sz w:val="22"/>
          <w:szCs w:val="22"/>
        </w:rPr>
        <w:tab/>
      </w:r>
      <w:r w:rsidRPr="00BE5886">
        <w:rPr>
          <w:sz w:val="22"/>
          <w:szCs w:val="22"/>
        </w:rPr>
        <w:tab/>
      </w:r>
    </w:p>
    <w:p w:rsidR="00344BC3" w:rsidRPr="00BE5886" w:rsidRDefault="00BA55D2" w:rsidP="00BE5886">
      <w:pPr>
        <w:ind w:left="1440" w:hanging="720"/>
        <w:rPr>
          <w:sz w:val="22"/>
          <w:szCs w:val="22"/>
        </w:rPr>
      </w:pPr>
      <w:r w:rsidRPr="00BE5886">
        <w:rPr>
          <w:sz w:val="22"/>
          <w:szCs w:val="22"/>
        </w:rPr>
        <w:t>3.2.2.3</w:t>
      </w:r>
      <w:r w:rsidRPr="00BE5886">
        <w:rPr>
          <w:sz w:val="22"/>
          <w:szCs w:val="22"/>
        </w:rPr>
        <w:tab/>
      </w:r>
      <w:r w:rsidRPr="00BE5886">
        <w:rPr>
          <w:b/>
          <w:sz w:val="22"/>
          <w:szCs w:val="22"/>
        </w:rPr>
        <w:t>Recall of Request for Service</w:t>
      </w:r>
      <w:r w:rsidR="00C802A0" w:rsidRPr="00BE5886">
        <w:rPr>
          <w:b/>
          <w:sz w:val="22"/>
          <w:szCs w:val="22"/>
        </w:rPr>
        <w:t xml:space="preserve"> </w:t>
      </w:r>
      <w:r w:rsidR="00430E0B" w:rsidRPr="00BE5886">
        <w:rPr>
          <w:sz w:val="22"/>
          <w:szCs w:val="22"/>
        </w:rPr>
        <w:t>(</w:t>
      </w:r>
      <w:r w:rsidR="00430E0B" w:rsidRPr="00BE5886">
        <w:rPr>
          <w:b/>
          <w:sz w:val="22"/>
          <w:szCs w:val="22"/>
          <w:u w:val="single"/>
        </w:rPr>
        <w:t>Attachment P</w:t>
      </w:r>
      <w:r w:rsidR="005F1EC0" w:rsidRPr="00BE5886">
        <w:rPr>
          <w:sz w:val="22"/>
          <w:szCs w:val="22"/>
        </w:rPr>
        <w:t xml:space="preserve">) </w:t>
      </w:r>
      <w:r w:rsidR="00330AFF" w:rsidRPr="00BE5886">
        <w:rPr>
          <w:b/>
          <w:sz w:val="22"/>
          <w:szCs w:val="22"/>
        </w:rPr>
        <w:t>-</w:t>
      </w:r>
      <w:r w:rsidR="00430E0B" w:rsidRPr="00BE5886">
        <w:rPr>
          <w:b/>
          <w:sz w:val="22"/>
          <w:szCs w:val="22"/>
        </w:rPr>
        <w:t xml:space="preserve"> Request for Production of Documents</w:t>
      </w:r>
      <w:r w:rsidR="00430E0B" w:rsidRPr="00BE5886">
        <w:rPr>
          <w:sz w:val="22"/>
          <w:szCs w:val="22"/>
        </w:rPr>
        <w:t xml:space="preserve">), </w:t>
      </w:r>
      <w:r w:rsidRPr="00BE5886">
        <w:rPr>
          <w:sz w:val="22"/>
          <w:szCs w:val="22"/>
        </w:rPr>
        <w:t xml:space="preserve">and </w:t>
      </w:r>
      <w:r w:rsidR="00430E0B" w:rsidRPr="00BE5886">
        <w:rPr>
          <w:sz w:val="22"/>
          <w:szCs w:val="22"/>
        </w:rPr>
        <w:t xml:space="preserve">supporting </w:t>
      </w:r>
      <w:r w:rsidRPr="00BE5886">
        <w:rPr>
          <w:sz w:val="22"/>
          <w:szCs w:val="22"/>
        </w:rPr>
        <w:t>documentation</w:t>
      </w:r>
      <w:r w:rsidR="00C802A0" w:rsidRPr="00BE5886">
        <w:rPr>
          <w:sz w:val="22"/>
          <w:szCs w:val="22"/>
        </w:rPr>
        <w:t xml:space="preserve"> - </w:t>
      </w:r>
      <w:r w:rsidR="00430E0B" w:rsidRPr="00BE5886">
        <w:rPr>
          <w:sz w:val="22"/>
          <w:szCs w:val="22"/>
        </w:rPr>
        <w:t>due</w:t>
      </w:r>
      <w:r w:rsidRPr="00BE5886">
        <w:rPr>
          <w:sz w:val="22"/>
          <w:szCs w:val="22"/>
        </w:rPr>
        <w:t xml:space="preserve"> </w:t>
      </w:r>
      <w:r w:rsidR="004A6094" w:rsidRPr="00BE5886">
        <w:rPr>
          <w:sz w:val="22"/>
          <w:szCs w:val="22"/>
        </w:rPr>
        <w:t>no later than</w:t>
      </w:r>
      <w:r w:rsidRPr="00BE5886">
        <w:rPr>
          <w:sz w:val="22"/>
          <w:szCs w:val="22"/>
        </w:rPr>
        <w:t xml:space="preserve"> seven (7) </w:t>
      </w:r>
      <w:r w:rsidR="00B65AEE" w:rsidRPr="00BE5886">
        <w:rPr>
          <w:sz w:val="22"/>
          <w:szCs w:val="22"/>
        </w:rPr>
        <w:t>Business</w:t>
      </w:r>
      <w:r w:rsidRPr="00BE5886">
        <w:rPr>
          <w:sz w:val="22"/>
          <w:szCs w:val="22"/>
        </w:rPr>
        <w:t xml:space="preserve"> </w:t>
      </w:r>
      <w:r w:rsidR="00430E0B" w:rsidRPr="00BE5886">
        <w:rPr>
          <w:sz w:val="22"/>
          <w:szCs w:val="22"/>
        </w:rPr>
        <w:t>D</w:t>
      </w:r>
      <w:r w:rsidRPr="00BE5886">
        <w:rPr>
          <w:sz w:val="22"/>
          <w:szCs w:val="22"/>
        </w:rPr>
        <w:t xml:space="preserve">ays </w:t>
      </w:r>
      <w:r w:rsidR="004A6094" w:rsidRPr="00BE5886">
        <w:rPr>
          <w:sz w:val="22"/>
          <w:szCs w:val="22"/>
        </w:rPr>
        <w:t xml:space="preserve">after </w:t>
      </w:r>
      <w:r w:rsidRPr="00BE5886">
        <w:rPr>
          <w:sz w:val="22"/>
          <w:szCs w:val="22"/>
        </w:rPr>
        <w:t xml:space="preserve">receipt of notification from </w:t>
      </w:r>
      <w:r w:rsidR="00DF6AE5" w:rsidRPr="00BE5886">
        <w:rPr>
          <w:sz w:val="22"/>
          <w:szCs w:val="22"/>
        </w:rPr>
        <w:t xml:space="preserve">BOSE </w:t>
      </w:r>
      <w:r w:rsidRPr="00BE5886">
        <w:rPr>
          <w:sz w:val="22"/>
          <w:szCs w:val="22"/>
        </w:rPr>
        <w:t>that</w:t>
      </w:r>
      <w:r w:rsidR="00430E0B" w:rsidRPr="00BE5886">
        <w:rPr>
          <w:sz w:val="22"/>
          <w:szCs w:val="22"/>
        </w:rPr>
        <w:t xml:space="preserve"> the Request for Service</w:t>
      </w:r>
      <w:r w:rsidRPr="00BE5886">
        <w:rPr>
          <w:sz w:val="22"/>
          <w:szCs w:val="22"/>
        </w:rPr>
        <w:t xml:space="preserve"> is withdrawn.</w:t>
      </w:r>
    </w:p>
    <w:p w:rsidR="00344BC3" w:rsidRPr="00BE5886" w:rsidRDefault="00BA55D2" w:rsidP="00BE5886">
      <w:pPr>
        <w:rPr>
          <w:sz w:val="22"/>
          <w:szCs w:val="22"/>
        </w:rPr>
      </w:pPr>
      <w:r w:rsidRPr="00BE5886">
        <w:rPr>
          <w:sz w:val="22"/>
          <w:szCs w:val="22"/>
        </w:rPr>
        <w:tab/>
      </w:r>
    </w:p>
    <w:p w:rsidR="00F65295" w:rsidRPr="00BE5886" w:rsidRDefault="00BA55D2" w:rsidP="00BE5886">
      <w:pPr>
        <w:rPr>
          <w:sz w:val="22"/>
          <w:szCs w:val="22"/>
        </w:rPr>
      </w:pPr>
      <w:r w:rsidRPr="00BE5886">
        <w:rPr>
          <w:sz w:val="22"/>
          <w:szCs w:val="22"/>
        </w:rPr>
        <w:tab/>
        <w:t xml:space="preserve">3.2.2.4 </w:t>
      </w:r>
      <w:r w:rsidR="003542B5" w:rsidRPr="00BE5886">
        <w:rPr>
          <w:sz w:val="22"/>
          <w:szCs w:val="22"/>
        </w:rPr>
        <w:tab/>
      </w:r>
      <w:r w:rsidRPr="00BE5886">
        <w:rPr>
          <w:b/>
          <w:sz w:val="22"/>
          <w:szCs w:val="22"/>
        </w:rPr>
        <w:t>Monthly Invoice</w:t>
      </w:r>
      <w:r w:rsidR="00C802A0" w:rsidRPr="00BE5886">
        <w:rPr>
          <w:b/>
          <w:sz w:val="22"/>
          <w:szCs w:val="22"/>
        </w:rPr>
        <w:t xml:space="preserve"> </w:t>
      </w:r>
      <w:r w:rsidRPr="00BE5886">
        <w:rPr>
          <w:b/>
          <w:sz w:val="22"/>
          <w:szCs w:val="22"/>
        </w:rPr>
        <w:t>(</w:t>
      </w:r>
      <w:r w:rsidRPr="00BE5886">
        <w:rPr>
          <w:b/>
          <w:sz w:val="22"/>
          <w:szCs w:val="22"/>
          <w:u w:val="single"/>
        </w:rPr>
        <w:t>Attachment</w:t>
      </w:r>
      <w:r w:rsidR="00AB5A1F" w:rsidRPr="00BE5886">
        <w:rPr>
          <w:b/>
          <w:sz w:val="22"/>
          <w:szCs w:val="22"/>
          <w:u w:val="single"/>
        </w:rPr>
        <w:t xml:space="preserve"> R</w:t>
      </w:r>
      <w:r w:rsidRPr="00BE5886">
        <w:rPr>
          <w:b/>
          <w:sz w:val="22"/>
          <w:szCs w:val="22"/>
        </w:rPr>
        <w:t>)</w:t>
      </w:r>
      <w:r w:rsidR="00CC52DE" w:rsidRPr="00BE5886">
        <w:rPr>
          <w:b/>
          <w:sz w:val="22"/>
          <w:szCs w:val="22"/>
        </w:rPr>
        <w:t xml:space="preserve"> </w:t>
      </w:r>
      <w:r w:rsidR="00C802A0" w:rsidRPr="00BE5886">
        <w:rPr>
          <w:sz w:val="22"/>
          <w:szCs w:val="22"/>
        </w:rPr>
        <w:t xml:space="preserve">- </w:t>
      </w:r>
      <w:r w:rsidRPr="00BE5886">
        <w:rPr>
          <w:sz w:val="22"/>
          <w:szCs w:val="22"/>
        </w:rPr>
        <w:t>due by the 15</w:t>
      </w:r>
      <w:r w:rsidRPr="00BE5886">
        <w:rPr>
          <w:sz w:val="22"/>
          <w:szCs w:val="22"/>
          <w:vertAlign w:val="superscript"/>
        </w:rPr>
        <w:t>th</w:t>
      </w:r>
      <w:r w:rsidRPr="00BE5886">
        <w:rPr>
          <w:sz w:val="22"/>
          <w:szCs w:val="22"/>
        </w:rPr>
        <w:t xml:space="preserve"> of the month following the report </w:t>
      </w:r>
      <w:r w:rsidR="007B65AA">
        <w:rPr>
          <w:sz w:val="22"/>
          <w:szCs w:val="22"/>
        </w:rPr>
        <w:tab/>
      </w:r>
      <w:r w:rsidR="007B65AA">
        <w:rPr>
          <w:sz w:val="22"/>
          <w:szCs w:val="22"/>
        </w:rPr>
        <w:tab/>
      </w:r>
      <w:r w:rsidR="007B65AA">
        <w:rPr>
          <w:sz w:val="22"/>
          <w:szCs w:val="22"/>
        </w:rPr>
        <w:tab/>
      </w:r>
      <w:r w:rsidRPr="00BE5886">
        <w:rPr>
          <w:sz w:val="22"/>
          <w:szCs w:val="22"/>
        </w:rPr>
        <w:t>month.</w:t>
      </w:r>
    </w:p>
    <w:p w:rsidR="006C3778" w:rsidRPr="00BE5886" w:rsidRDefault="006C3778" w:rsidP="00BE5886">
      <w:pPr>
        <w:rPr>
          <w:b/>
          <w:sz w:val="22"/>
          <w:szCs w:val="22"/>
        </w:rPr>
      </w:pPr>
    </w:p>
    <w:p w:rsidR="006C3778" w:rsidRPr="00BE5886" w:rsidRDefault="006C3778" w:rsidP="00BE5886">
      <w:pPr>
        <w:rPr>
          <w:sz w:val="22"/>
          <w:szCs w:val="22"/>
        </w:rPr>
      </w:pPr>
      <w:r w:rsidRPr="00BE5886">
        <w:rPr>
          <w:b/>
          <w:sz w:val="22"/>
          <w:szCs w:val="22"/>
        </w:rPr>
        <w:tab/>
      </w:r>
      <w:r w:rsidRPr="00BE5886">
        <w:rPr>
          <w:sz w:val="22"/>
          <w:szCs w:val="22"/>
        </w:rPr>
        <w:t>3.2.2.5</w:t>
      </w:r>
      <w:r w:rsidRPr="00BE5886">
        <w:rPr>
          <w:sz w:val="22"/>
          <w:szCs w:val="22"/>
        </w:rPr>
        <w:tab/>
      </w:r>
      <w:r w:rsidRPr="00BE5886">
        <w:rPr>
          <w:b/>
          <w:sz w:val="22"/>
          <w:szCs w:val="22"/>
        </w:rPr>
        <w:t>Monthly Statistical Report (</w:t>
      </w:r>
      <w:r w:rsidRPr="00BE5886">
        <w:rPr>
          <w:b/>
          <w:sz w:val="22"/>
          <w:szCs w:val="22"/>
          <w:u w:val="single"/>
        </w:rPr>
        <w:t xml:space="preserve">Attachment </w:t>
      </w:r>
      <w:r w:rsidR="005F21FB" w:rsidRPr="00BE5886">
        <w:rPr>
          <w:b/>
          <w:sz w:val="22"/>
          <w:szCs w:val="22"/>
          <w:u w:val="single"/>
        </w:rPr>
        <w:t>V</w:t>
      </w:r>
      <w:r w:rsidRPr="00BE5886">
        <w:rPr>
          <w:b/>
          <w:sz w:val="22"/>
          <w:szCs w:val="22"/>
        </w:rPr>
        <w:t xml:space="preserve">) – </w:t>
      </w:r>
      <w:r w:rsidRPr="00BE5886">
        <w:rPr>
          <w:sz w:val="22"/>
          <w:szCs w:val="22"/>
        </w:rPr>
        <w:t>due by the 15</w:t>
      </w:r>
      <w:r w:rsidRPr="00BE5886">
        <w:rPr>
          <w:sz w:val="22"/>
          <w:szCs w:val="22"/>
          <w:vertAlign w:val="superscript"/>
        </w:rPr>
        <w:t>th</w:t>
      </w:r>
      <w:r w:rsidRPr="00BE5886">
        <w:rPr>
          <w:sz w:val="22"/>
          <w:szCs w:val="22"/>
        </w:rPr>
        <w:t xml:space="preserve"> of the month for services </w:t>
      </w:r>
      <w:r w:rsidR="007B65AA">
        <w:rPr>
          <w:sz w:val="22"/>
          <w:szCs w:val="22"/>
        </w:rPr>
        <w:tab/>
      </w:r>
      <w:r w:rsidR="007B65AA">
        <w:rPr>
          <w:sz w:val="22"/>
          <w:szCs w:val="22"/>
        </w:rPr>
        <w:tab/>
      </w:r>
      <w:r w:rsidR="007B65AA">
        <w:rPr>
          <w:sz w:val="22"/>
          <w:szCs w:val="22"/>
        </w:rPr>
        <w:tab/>
        <w:t xml:space="preserve">provided in </w:t>
      </w:r>
      <w:r w:rsidRPr="00BE5886">
        <w:rPr>
          <w:sz w:val="22"/>
          <w:szCs w:val="22"/>
        </w:rPr>
        <w:t>the preceding month.</w:t>
      </w:r>
    </w:p>
    <w:p w:rsidR="003C7360" w:rsidRPr="00BE5886" w:rsidRDefault="003C7360" w:rsidP="00BE5886">
      <w:pPr>
        <w:rPr>
          <w:b/>
          <w:sz w:val="22"/>
          <w:szCs w:val="22"/>
        </w:rPr>
      </w:pPr>
    </w:p>
    <w:p w:rsidR="00344BC3" w:rsidRPr="00BE5886" w:rsidRDefault="00BA55D2" w:rsidP="00BE5886">
      <w:pPr>
        <w:rPr>
          <w:b/>
          <w:sz w:val="22"/>
          <w:szCs w:val="22"/>
        </w:rPr>
      </w:pPr>
      <w:r w:rsidRPr="00BE5886">
        <w:rPr>
          <w:b/>
          <w:sz w:val="22"/>
          <w:szCs w:val="22"/>
        </w:rPr>
        <w:t>3.2.3</w:t>
      </w:r>
      <w:r w:rsidRPr="00BE5886">
        <w:rPr>
          <w:b/>
          <w:sz w:val="22"/>
          <w:szCs w:val="22"/>
        </w:rPr>
        <w:tab/>
        <w:t>Contractor’s Project Manager</w:t>
      </w:r>
    </w:p>
    <w:p w:rsidR="00677F4A" w:rsidRPr="00BE5886" w:rsidRDefault="00BA55D2" w:rsidP="00BE5886">
      <w:pPr>
        <w:rPr>
          <w:b/>
          <w:sz w:val="22"/>
          <w:szCs w:val="22"/>
        </w:rPr>
      </w:pPr>
      <w:r w:rsidRPr="00BE5886">
        <w:rPr>
          <w:b/>
          <w:sz w:val="22"/>
          <w:szCs w:val="22"/>
        </w:rPr>
        <w:tab/>
      </w:r>
    </w:p>
    <w:p w:rsidR="00AE66A3" w:rsidRPr="00BE5886" w:rsidRDefault="004A6094" w:rsidP="00BE5886">
      <w:pPr>
        <w:ind w:left="720"/>
        <w:rPr>
          <w:sz w:val="22"/>
          <w:szCs w:val="22"/>
        </w:rPr>
      </w:pPr>
      <w:r w:rsidRPr="00BE5886">
        <w:rPr>
          <w:sz w:val="22"/>
          <w:szCs w:val="22"/>
        </w:rPr>
        <w:t xml:space="preserve">The Contractor shall designate an individual to serve as the Contractor’s </w:t>
      </w:r>
      <w:r w:rsidR="00B50BCF" w:rsidRPr="00BE5886">
        <w:rPr>
          <w:sz w:val="22"/>
          <w:szCs w:val="22"/>
        </w:rPr>
        <w:t>Project</w:t>
      </w:r>
      <w:r w:rsidRPr="00BE5886">
        <w:rPr>
          <w:sz w:val="22"/>
          <w:szCs w:val="22"/>
        </w:rPr>
        <w:t xml:space="preserve"> Manager.  </w:t>
      </w:r>
      <w:r w:rsidR="00BA55D2" w:rsidRPr="00BE5886">
        <w:rPr>
          <w:sz w:val="22"/>
          <w:szCs w:val="22"/>
        </w:rPr>
        <w:t>The Tra</w:t>
      </w:r>
      <w:r w:rsidRPr="00BE5886">
        <w:rPr>
          <w:sz w:val="22"/>
          <w:szCs w:val="22"/>
        </w:rPr>
        <w:t>nsmittal Form (Section 4.1</w:t>
      </w:r>
      <w:r w:rsidR="0007713B" w:rsidRPr="00BE5886">
        <w:rPr>
          <w:sz w:val="22"/>
          <w:szCs w:val="22"/>
        </w:rPr>
        <w:t>) shall</w:t>
      </w:r>
      <w:r w:rsidR="00BA55D2" w:rsidRPr="00BE5886">
        <w:rPr>
          <w:sz w:val="22"/>
          <w:szCs w:val="22"/>
        </w:rPr>
        <w:t xml:space="preserve"> include the name,</w:t>
      </w:r>
      <w:r w:rsidRPr="00BE5886">
        <w:rPr>
          <w:sz w:val="22"/>
          <w:szCs w:val="22"/>
        </w:rPr>
        <w:t xml:space="preserve"> address, fax, telephone number</w:t>
      </w:r>
      <w:r w:rsidR="00BA55D2" w:rsidRPr="00BE5886">
        <w:rPr>
          <w:sz w:val="22"/>
          <w:szCs w:val="22"/>
        </w:rPr>
        <w:t xml:space="preserve">, and email address, if applicable, of the </w:t>
      </w:r>
      <w:r w:rsidR="006428D1" w:rsidRPr="00BE5886">
        <w:rPr>
          <w:sz w:val="22"/>
          <w:szCs w:val="22"/>
        </w:rPr>
        <w:t xml:space="preserve">Contractor’s </w:t>
      </w:r>
      <w:r w:rsidR="00BA55D2" w:rsidRPr="00BE5886">
        <w:rPr>
          <w:sz w:val="22"/>
          <w:szCs w:val="22"/>
        </w:rPr>
        <w:t xml:space="preserve">Project Manager.  The </w:t>
      </w:r>
      <w:r w:rsidR="006428D1" w:rsidRPr="00BE5886">
        <w:rPr>
          <w:sz w:val="22"/>
          <w:szCs w:val="22"/>
        </w:rPr>
        <w:t>Contractor’s Project Manager shall</w:t>
      </w:r>
      <w:r w:rsidR="00BA55D2" w:rsidRPr="00BE5886">
        <w:rPr>
          <w:sz w:val="22"/>
          <w:szCs w:val="22"/>
        </w:rPr>
        <w:t xml:space="preserve"> be responsible for the day-to-day operations of the Contract and oversee the project.  The Contractor’s Project Manager shall coordinate with the State’s </w:t>
      </w:r>
      <w:r w:rsidR="001D4023" w:rsidRPr="00BE5886">
        <w:rPr>
          <w:sz w:val="22"/>
          <w:szCs w:val="22"/>
        </w:rPr>
        <w:t>Project Manager</w:t>
      </w:r>
      <w:r w:rsidR="00BA55D2" w:rsidRPr="00BE5886">
        <w:rPr>
          <w:sz w:val="22"/>
          <w:szCs w:val="22"/>
        </w:rPr>
        <w:t xml:space="preserve"> and be </w:t>
      </w:r>
      <w:r w:rsidR="00BA55D2" w:rsidRPr="00BE5886">
        <w:rPr>
          <w:sz w:val="22"/>
          <w:szCs w:val="22"/>
        </w:rPr>
        <w:lastRenderedPageBreak/>
        <w:t xml:space="preserve">responsible for assuring the quality and completion of the project.  The Contractor’s Project Manager shall be readily available to discuss and/or meet with </w:t>
      </w:r>
      <w:r w:rsidRPr="00BE5886">
        <w:rPr>
          <w:sz w:val="22"/>
          <w:szCs w:val="22"/>
        </w:rPr>
        <w:t xml:space="preserve">BOSE </w:t>
      </w:r>
      <w:r w:rsidR="00BA55D2" w:rsidRPr="00BE5886">
        <w:rPr>
          <w:sz w:val="22"/>
          <w:szCs w:val="22"/>
        </w:rPr>
        <w:t>designated representatives.</w:t>
      </w:r>
      <w:r w:rsidRPr="00BE5886">
        <w:rPr>
          <w:sz w:val="22"/>
          <w:szCs w:val="22"/>
        </w:rPr>
        <w:t xml:space="preserve">  The State Pr</w:t>
      </w:r>
      <w:r w:rsidR="00E877E3" w:rsidRPr="00BE5886">
        <w:rPr>
          <w:sz w:val="22"/>
          <w:szCs w:val="22"/>
        </w:rPr>
        <w:t>oject Manager will give advance</w:t>
      </w:r>
      <w:r w:rsidRPr="00BE5886">
        <w:rPr>
          <w:sz w:val="22"/>
          <w:szCs w:val="22"/>
        </w:rPr>
        <w:t xml:space="preserve"> notice of meeting dates, time, and location.</w:t>
      </w:r>
    </w:p>
    <w:p w:rsidR="00AE66A3" w:rsidRPr="00BE5886" w:rsidRDefault="00AE66A3" w:rsidP="00BE5886">
      <w:pPr>
        <w:ind w:left="720"/>
        <w:rPr>
          <w:sz w:val="22"/>
          <w:szCs w:val="22"/>
        </w:rPr>
      </w:pPr>
    </w:p>
    <w:p w:rsidR="004A6094" w:rsidRPr="00BE5886" w:rsidRDefault="00AE66A3" w:rsidP="00BE5886">
      <w:pPr>
        <w:ind w:left="720" w:hanging="720"/>
        <w:rPr>
          <w:b/>
          <w:sz w:val="22"/>
          <w:szCs w:val="22"/>
        </w:rPr>
      </w:pPr>
      <w:r w:rsidRPr="00BE5886">
        <w:rPr>
          <w:b/>
          <w:sz w:val="22"/>
          <w:szCs w:val="22"/>
        </w:rPr>
        <w:t>3.2.4</w:t>
      </w:r>
      <w:r w:rsidRPr="00BE5886">
        <w:rPr>
          <w:b/>
          <w:sz w:val="22"/>
          <w:szCs w:val="22"/>
        </w:rPr>
        <w:tab/>
        <w:t xml:space="preserve">Post </w:t>
      </w:r>
      <w:r w:rsidR="005A2A25" w:rsidRPr="00BE5886">
        <w:rPr>
          <w:b/>
          <w:sz w:val="22"/>
          <w:szCs w:val="22"/>
        </w:rPr>
        <w:t>-</w:t>
      </w:r>
      <w:r w:rsidRPr="00BE5886">
        <w:rPr>
          <w:b/>
          <w:sz w:val="22"/>
          <w:szCs w:val="22"/>
        </w:rPr>
        <w:t>Award Kick</w:t>
      </w:r>
      <w:r w:rsidR="0084143C" w:rsidRPr="00BE5886">
        <w:rPr>
          <w:b/>
          <w:sz w:val="22"/>
          <w:szCs w:val="22"/>
        </w:rPr>
        <w:t>-O</w:t>
      </w:r>
      <w:r w:rsidRPr="00BE5886">
        <w:rPr>
          <w:b/>
          <w:sz w:val="22"/>
          <w:szCs w:val="22"/>
        </w:rPr>
        <w:t>ff Meeting</w:t>
      </w:r>
    </w:p>
    <w:p w:rsidR="005C7BEC" w:rsidRPr="00BE5886" w:rsidRDefault="005C7BEC" w:rsidP="00BE5886">
      <w:pPr>
        <w:ind w:left="720" w:hanging="720"/>
        <w:rPr>
          <w:b/>
          <w:sz w:val="22"/>
          <w:szCs w:val="22"/>
        </w:rPr>
      </w:pPr>
      <w:r w:rsidRPr="00BE5886">
        <w:rPr>
          <w:b/>
          <w:sz w:val="22"/>
          <w:szCs w:val="22"/>
        </w:rPr>
        <w:tab/>
      </w:r>
    </w:p>
    <w:p w:rsidR="005C7BEC" w:rsidRPr="00BE5886" w:rsidRDefault="005C7BEC" w:rsidP="00BE5886">
      <w:pPr>
        <w:ind w:left="720" w:hanging="720"/>
        <w:rPr>
          <w:sz w:val="22"/>
          <w:szCs w:val="22"/>
        </w:rPr>
      </w:pPr>
      <w:r w:rsidRPr="00BE5886">
        <w:rPr>
          <w:b/>
          <w:sz w:val="22"/>
          <w:szCs w:val="22"/>
        </w:rPr>
        <w:tab/>
      </w:r>
      <w:r w:rsidR="00CF1B47" w:rsidRPr="00BE5886">
        <w:rPr>
          <w:sz w:val="22"/>
          <w:szCs w:val="22"/>
        </w:rPr>
        <w:t>No later than</w:t>
      </w:r>
      <w:r w:rsidR="00150997" w:rsidRPr="00BE5886">
        <w:rPr>
          <w:sz w:val="22"/>
          <w:szCs w:val="22"/>
        </w:rPr>
        <w:t xml:space="preserve"> two (2) weeks after DBM</w:t>
      </w:r>
      <w:r w:rsidRPr="00BE5886">
        <w:rPr>
          <w:sz w:val="22"/>
          <w:szCs w:val="22"/>
        </w:rPr>
        <w:t xml:space="preserve"> approval, the State’s Project Manager, the Contractor and/or the Contractor’s Project Manager, and any other State or Contractor staff deemed appropriate shall attend a Post-Award Kick-Off Meeting.  The purpose of the Post-Award Kick-Off Meeting is to discuss service delivery, invoice processing, monitoring and other Contract terms and conditions.  The date, time and location of the Post-Award Kick-Off Meeting will be indicated to the successful </w:t>
      </w:r>
      <w:r w:rsidR="00B50BCF" w:rsidRPr="00BE5886">
        <w:rPr>
          <w:sz w:val="22"/>
          <w:szCs w:val="22"/>
        </w:rPr>
        <w:t>Bidder</w:t>
      </w:r>
      <w:r w:rsidRPr="00BE5886">
        <w:rPr>
          <w:sz w:val="22"/>
          <w:szCs w:val="22"/>
        </w:rPr>
        <w:t xml:space="preserve"> at the time of award notification.</w:t>
      </w:r>
    </w:p>
    <w:p w:rsidR="00023924" w:rsidRPr="00BE5886" w:rsidRDefault="00023924" w:rsidP="00BE5886">
      <w:pPr>
        <w:pStyle w:val="list-1stlevel0"/>
        <w:tabs>
          <w:tab w:val="num" w:pos="1440"/>
        </w:tabs>
        <w:spacing w:before="0" w:beforeAutospacing="0" w:after="0" w:afterAutospacing="0"/>
        <w:rPr>
          <w:color w:val="000000"/>
          <w:sz w:val="22"/>
        </w:rPr>
      </w:pPr>
    </w:p>
    <w:p w:rsidR="00023924" w:rsidRPr="00BE5886" w:rsidRDefault="00431CFC" w:rsidP="007B65AA">
      <w:pPr>
        <w:pStyle w:val="Heading2"/>
        <w:shd w:val="clear" w:color="auto" w:fill="D9D9D9" w:themeFill="background1" w:themeFillShade="D9"/>
      </w:pPr>
      <w:bookmarkStart w:id="109" w:name="_Toc83537703"/>
      <w:bookmarkStart w:id="110" w:name="_Toc83538610"/>
      <w:bookmarkStart w:id="111" w:name="_Toc396214987"/>
      <w:r w:rsidRPr="00BE5886">
        <w:t>3.3</w:t>
      </w:r>
      <w:r w:rsidR="00023924" w:rsidRPr="00BE5886">
        <w:tab/>
        <w:t>Security Requirements</w:t>
      </w:r>
      <w:bookmarkEnd w:id="109"/>
      <w:bookmarkEnd w:id="110"/>
      <w:bookmarkEnd w:id="111"/>
    </w:p>
    <w:p w:rsidR="00023924" w:rsidRPr="00BE5886" w:rsidRDefault="00023924" w:rsidP="00BE5886">
      <w:pPr>
        <w:pStyle w:val="BodyText2"/>
        <w:jc w:val="left"/>
      </w:pPr>
    </w:p>
    <w:p w:rsidR="00023924" w:rsidRPr="00BE5886" w:rsidRDefault="008207C8" w:rsidP="00BE5886">
      <w:pPr>
        <w:pStyle w:val="BodyText2"/>
        <w:jc w:val="left"/>
      </w:pPr>
      <w:r w:rsidRPr="00BE5886">
        <w:t>3.3</w:t>
      </w:r>
      <w:r w:rsidR="00023924" w:rsidRPr="00BE5886">
        <w:t>.1</w:t>
      </w:r>
      <w:r w:rsidR="00023924" w:rsidRPr="00BE5886">
        <w:tab/>
      </w:r>
      <w:r w:rsidR="00023924" w:rsidRPr="00BE5886">
        <w:rPr>
          <w:b/>
        </w:rPr>
        <w:t>Employee Identification</w:t>
      </w:r>
    </w:p>
    <w:p w:rsidR="00023924" w:rsidRPr="00BE5886" w:rsidRDefault="00023924" w:rsidP="00BE5886">
      <w:pPr>
        <w:ind w:left="1260" w:hanging="540"/>
        <w:rPr>
          <w:sz w:val="22"/>
        </w:rPr>
      </w:pPr>
    </w:p>
    <w:p w:rsidR="00023924" w:rsidRPr="00BE5886" w:rsidRDefault="00023924" w:rsidP="00BE5886">
      <w:pPr>
        <w:ind w:left="1260" w:hanging="540"/>
        <w:rPr>
          <w:sz w:val="22"/>
        </w:rPr>
      </w:pPr>
      <w:r w:rsidRPr="00BE5886">
        <w:rPr>
          <w:sz w:val="22"/>
        </w:rPr>
        <w:t>(a)</w:t>
      </w:r>
      <w:r w:rsidRPr="00BE5886">
        <w:rPr>
          <w:sz w:val="22"/>
        </w:rPr>
        <w:tab/>
        <w:t>Each person who is an employee or agent of the Contractor or subcontractor shall display his or her company ID badge at all times while on State premises.  Upon request of authorized State personnel, each such employee or agent shall provide additional photo identification.</w:t>
      </w:r>
    </w:p>
    <w:p w:rsidR="00023924" w:rsidRPr="00BE5886" w:rsidRDefault="00023924" w:rsidP="00BE5886">
      <w:pPr>
        <w:ind w:left="1260" w:hanging="540"/>
        <w:rPr>
          <w:sz w:val="22"/>
        </w:rPr>
      </w:pPr>
    </w:p>
    <w:p w:rsidR="00023924" w:rsidRPr="00BE5886" w:rsidRDefault="00023924" w:rsidP="00BE5886">
      <w:pPr>
        <w:ind w:left="1260" w:hanging="540"/>
        <w:rPr>
          <w:sz w:val="22"/>
        </w:rPr>
      </w:pPr>
      <w:r w:rsidRPr="00BE5886">
        <w:rPr>
          <w:sz w:val="22"/>
        </w:rPr>
        <w:t>(b)</w:t>
      </w:r>
      <w:r w:rsidRPr="00BE5886">
        <w:rPr>
          <w:sz w:val="22"/>
        </w:rPr>
        <w:tab/>
        <w:t>At all times at any facility, the Contractor’s personnel shall cooperate with State site requirements that include</w:t>
      </w:r>
      <w:r w:rsidR="00AC158E" w:rsidRPr="00BE5886">
        <w:rPr>
          <w:sz w:val="22"/>
        </w:rPr>
        <w:t>,</w:t>
      </w:r>
      <w:r w:rsidRPr="00BE5886">
        <w:rPr>
          <w:sz w:val="22"/>
        </w:rPr>
        <w:t xml:space="preserve"> but are not limited to</w:t>
      </w:r>
      <w:r w:rsidR="00AC158E" w:rsidRPr="00BE5886">
        <w:rPr>
          <w:sz w:val="22"/>
        </w:rPr>
        <w:t>,</w:t>
      </w:r>
      <w:r w:rsidRPr="00BE5886">
        <w:rPr>
          <w:sz w:val="22"/>
        </w:rPr>
        <w:t xml:space="preserve"> being prepared to be escorted at all times, providing information for badge issuance, and wearing the badge in a visual location at all times.</w:t>
      </w:r>
    </w:p>
    <w:p w:rsidR="00023924" w:rsidRPr="00BE5886" w:rsidRDefault="00023924" w:rsidP="00BE5886">
      <w:pPr>
        <w:ind w:left="720" w:hanging="720"/>
        <w:rPr>
          <w:sz w:val="22"/>
        </w:rPr>
      </w:pPr>
    </w:p>
    <w:p w:rsidR="00023924" w:rsidRPr="00BE5886" w:rsidRDefault="00E7638F" w:rsidP="007B65AA">
      <w:pPr>
        <w:pStyle w:val="Heading2"/>
        <w:shd w:val="clear" w:color="auto" w:fill="D9D9D9" w:themeFill="background1" w:themeFillShade="D9"/>
      </w:pPr>
      <w:bookmarkStart w:id="112" w:name="_Toc396214988"/>
      <w:r w:rsidRPr="00BE5886">
        <w:t>3.</w:t>
      </w:r>
      <w:r w:rsidR="000630C1" w:rsidRPr="00BE5886">
        <w:t>4</w:t>
      </w:r>
      <w:r w:rsidR="00023924" w:rsidRPr="00BE5886">
        <w:tab/>
        <w:t>Insurance Requirements</w:t>
      </w:r>
      <w:bookmarkEnd w:id="112"/>
    </w:p>
    <w:p w:rsidR="008D0C3D" w:rsidRPr="00BE5886" w:rsidRDefault="008D0C3D" w:rsidP="00BE5886">
      <w:pPr>
        <w:ind w:left="720" w:hanging="720"/>
        <w:rPr>
          <w:color w:val="FF0000"/>
          <w:sz w:val="22"/>
        </w:rPr>
      </w:pPr>
    </w:p>
    <w:p w:rsidR="008D0C3D" w:rsidRPr="00BE5886" w:rsidRDefault="008D0C3D" w:rsidP="00BE5886">
      <w:pPr>
        <w:ind w:left="720" w:hanging="720"/>
        <w:rPr>
          <w:sz w:val="22"/>
        </w:rPr>
      </w:pPr>
      <w:r w:rsidRPr="00BE5886">
        <w:rPr>
          <w:sz w:val="22"/>
        </w:rPr>
        <w:t>3.4.1</w:t>
      </w:r>
      <w:r w:rsidRPr="00BE5886">
        <w:rPr>
          <w:sz w:val="22"/>
        </w:rPr>
        <w:tab/>
        <w:t>The Contractor shall maintain Commercial General Liability Insurance with limits sufficient to cover losses resulting from, or arising out of, Contractor action or inaction in the performance of the Contract by the Contractor, its agents, servants, employees, or subcontractors, but no less than a Combined Single Limit for Bodily Injury, Property Damage, and Personal and Adve</w:t>
      </w:r>
      <w:r w:rsidR="00E05DA7" w:rsidRPr="00BE5886">
        <w:rPr>
          <w:sz w:val="22"/>
        </w:rPr>
        <w:t>rtising Injury Liability of $100,000 per occurrence and $5</w:t>
      </w:r>
      <w:r w:rsidRPr="00BE5886">
        <w:rPr>
          <w:sz w:val="22"/>
        </w:rPr>
        <w:t xml:space="preserve">00,000 aggregate. </w:t>
      </w:r>
    </w:p>
    <w:p w:rsidR="008D0C3D" w:rsidRPr="00BE5886" w:rsidRDefault="008D0C3D" w:rsidP="00BE5886">
      <w:pPr>
        <w:rPr>
          <w:sz w:val="22"/>
        </w:rPr>
      </w:pPr>
    </w:p>
    <w:p w:rsidR="008D0C3D" w:rsidRPr="00BE5886" w:rsidRDefault="008D0C3D" w:rsidP="00BE5886">
      <w:pPr>
        <w:ind w:left="720" w:hanging="720"/>
        <w:rPr>
          <w:sz w:val="22"/>
          <w:szCs w:val="22"/>
        </w:rPr>
      </w:pPr>
      <w:r w:rsidRPr="00BE5886">
        <w:rPr>
          <w:sz w:val="22"/>
        </w:rPr>
        <w:t>3.4.2</w:t>
      </w:r>
      <w:r w:rsidRPr="00BE5886">
        <w:rPr>
          <w:sz w:val="22"/>
        </w:rPr>
        <w:tab/>
      </w:r>
      <w:r w:rsidRPr="00BE5886">
        <w:rPr>
          <w:sz w:val="22"/>
          <w:szCs w:val="22"/>
        </w:rPr>
        <w:t>The Contractor shall maintain Errors and Omissions/Professional Liability insurance with minimum limits of $100,000 per occurrence.</w:t>
      </w:r>
    </w:p>
    <w:p w:rsidR="008D0C3D" w:rsidRPr="00BE5886" w:rsidRDefault="008D0C3D" w:rsidP="00BE5886">
      <w:pPr>
        <w:ind w:left="720" w:hanging="720"/>
        <w:rPr>
          <w:sz w:val="22"/>
          <w:szCs w:val="22"/>
        </w:rPr>
      </w:pPr>
    </w:p>
    <w:p w:rsidR="008D0C3D" w:rsidRPr="00BE5886" w:rsidRDefault="008D0C3D" w:rsidP="00BE5886">
      <w:pPr>
        <w:ind w:left="720" w:hanging="720"/>
        <w:rPr>
          <w:sz w:val="22"/>
          <w:szCs w:val="22"/>
        </w:rPr>
      </w:pPr>
      <w:r w:rsidRPr="00BE5886">
        <w:rPr>
          <w:sz w:val="22"/>
        </w:rPr>
        <w:t>3.4</w:t>
      </w:r>
      <w:r w:rsidRPr="00BE5886">
        <w:rPr>
          <w:sz w:val="22"/>
          <w:szCs w:val="22"/>
        </w:rPr>
        <w:t>.3</w:t>
      </w:r>
      <w:r w:rsidRPr="00BE5886">
        <w:rPr>
          <w:sz w:val="22"/>
          <w:szCs w:val="22"/>
        </w:rPr>
        <w:tab/>
        <w:t>The Contractor shall maintain Automobile and/or Commercial Truck Insurance as appropriate with Liability, Collision, and PIP limits no less than those required by the State where the vehicle(s) is registered, but in no case less than those required by the State of Maryland.</w:t>
      </w:r>
    </w:p>
    <w:p w:rsidR="008D0C3D" w:rsidRPr="00BE5886" w:rsidRDefault="008D0C3D" w:rsidP="00BE5886">
      <w:pPr>
        <w:ind w:left="720" w:hanging="720"/>
        <w:rPr>
          <w:sz w:val="22"/>
          <w:szCs w:val="22"/>
        </w:rPr>
      </w:pPr>
    </w:p>
    <w:p w:rsidR="008D0C3D" w:rsidRPr="00BE5886" w:rsidRDefault="008D0C3D" w:rsidP="00BE5886">
      <w:pPr>
        <w:ind w:left="720" w:hanging="720"/>
        <w:rPr>
          <w:sz w:val="22"/>
        </w:rPr>
      </w:pPr>
      <w:r w:rsidRPr="00BE5886">
        <w:rPr>
          <w:sz w:val="22"/>
        </w:rPr>
        <w:t>3.4</w:t>
      </w:r>
      <w:r w:rsidRPr="00BE5886">
        <w:rPr>
          <w:sz w:val="22"/>
          <w:szCs w:val="22"/>
        </w:rPr>
        <w:t>.4</w:t>
      </w:r>
      <w:r w:rsidRPr="00BE5886">
        <w:rPr>
          <w:sz w:val="22"/>
          <w:szCs w:val="22"/>
        </w:rPr>
        <w:tab/>
        <w:t>The Contractor shall maintain Employee Theft Insur</w:t>
      </w:r>
      <w:r w:rsidR="00E05DA7" w:rsidRPr="00BE5886">
        <w:rPr>
          <w:sz w:val="22"/>
          <w:szCs w:val="22"/>
        </w:rPr>
        <w:t>ance with minimum limits of $1</w:t>
      </w:r>
      <w:r w:rsidRPr="00BE5886">
        <w:rPr>
          <w:sz w:val="22"/>
          <w:szCs w:val="22"/>
        </w:rPr>
        <w:t xml:space="preserve">00,000 per occurrence.  </w:t>
      </w:r>
    </w:p>
    <w:p w:rsidR="008D0C3D" w:rsidRPr="00BE5886" w:rsidRDefault="008D0C3D" w:rsidP="00BE5886">
      <w:pPr>
        <w:tabs>
          <w:tab w:val="num" w:pos="720"/>
        </w:tabs>
        <w:ind w:left="720" w:hanging="720"/>
        <w:rPr>
          <w:sz w:val="22"/>
        </w:rPr>
      </w:pPr>
    </w:p>
    <w:p w:rsidR="008D0C3D" w:rsidRPr="00BE5886" w:rsidRDefault="008D0C3D" w:rsidP="00BE5886">
      <w:pPr>
        <w:pStyle w:val="BodyText"/>
        <w:ind w:left="720" w:hanging="720"/>
        <w:rPr>
          <w:sz w:val="24"/>
        </w:rPr>
      </w:pPr>
      <w:r w:rsidRPr="00BE5886">
        <w:t>3.4</w:t>
      </w:r>
      <w:r w:rsidRPr="00BE5886">
        <w:rPr>
          <w:szCs w:val="22"/>
        </w:rPr>
        <w:t>.5</w:t>
      </w:r>
      <w:r w:rsidRPr="00BE5886">
        <w:rPr>
          <w:szCs w:val="22"/>
        </w:rPr>
        <w:tab/>
      </w:r>
      <w:r w:rsidR="009E7193" w:rsidRPr="00BE5886">
        <w:rPr>
          <w:szCs w:val="22"/>
        </w:rPr>
        <w:t>No later than</w:t>
      </w:r>
      <w:r w:rsidRPr="00BE5886">
        <w:rPr>
          <w:szCs w:val="22"/>
        </w:rPr>
        <w:t xml:space="preserve"> </w:t>
      </w:r>
      <w:r w:rsidR="003D4D3B" w:rsidRPr="00BE5886">
        <w:rPr>
          <w:szCs w:val="22"/>
        </w:rPr>
        <w:t>ten (10</w:t>
      </w:r>
      <w:r w:rsidRPr="00BE5886">
        <w:rPr>
          <w:szCs w:val="22"/>
        </w:rPr>
        <w:t>) Business Days of recommendation for Contract award</w:t>
      </w:r>
      <w:r w:rsidRPr="00BE5886">
        <w:t xml:space="preserve">, the Contractor shall provide the </w:t>
      </w:r>
      <w:r w:rsidR="001D4023" w:rsidRPr="00BE5886">
        <w:t>State Project Manager</w:t>
      </w:r>
      <w:r w:rsidRPr="00BE5886">
        <w:t xml:space="preserve"> with current certificates of insurance, and shall update such certificates from time to time but no less than annually in multi-year contracts, as directed by the </w:t>
      </w:r>
      <w:r w:rsidR="001D4023" w:rsidRPr="00BE5886">
        <w:lastRenderedPageBreak/>
        <w:t>State Project Manager</w:t>
      </w:r>
      <w:r w:rsidRPr="00BE5886">
        <w:t xml:space="preserve">.  Such </w:t>
      </w:r>
      <w:r w:rsidRPr="00BE5886">
        <w:rPr>
          <w:szCs w:val="22"/>
        </w:rPr>
        <w:t>copy of the Contractor’s current certificate of insurance shall contain at minimum the following:</w:t>
      </w:r>
    </w:p>
    <w:p w:rsidR="008D0C3D" w:rsidRPr="00BE5886" w:rsidRDefault="008D0C3D" w:rsidP="00BE5886">
      <w:pPr>
        <w:rPr>
          <w:sz w:val="22"/>
          <w:szCs w:val="22"/>
        </w:rPr>
      </w:pPr>
    </w:p>
    <w:p w:rsidR="008D0C3D" w:rsidRPr="00BE5886" w:rsidRDefault="008D0C3D" w:rsidP="00BE5886">
      <w:pPr>
        <w:ind w:left="1080" w:hanging="360"/>
        <w:rPr>
          <w:sz w:val="22"/>
          <w:szCs w:val="22"/>
        </w:rPr>
      </w:pPr>
      <w:r w:rsidRPr="00BE5886">
        <w:rPr>
          <w:sz w:val="22"/>
          <w:szCs w:val="22"/>
        </w:rPr>
        <w:t>a.</w:t>
      </w:r>
      <w:r w:rsidRPr="00BE5886">
        <w:rPr>
          <w:sz w:val="22"/>
          <w:szCs w:val="22"/>
        </w:rPr>
        <w:tab/>
        <w:t>Workers’ Compensation – The Contractor shall maintain such insurance as necessary and/or as required under Workers’ Compensation Acts, the Longshore and Harbor Workers’ Compensation Act, and the Federal Employers’ Liability Act.</w:t>
      </w:r>
    </w:p>
    <w:p w:rsidR="008D0C3D" w:rsidRPr="00BE5886" w:rsidRDefault="008D0C3D" w:rsidP="00BE5886">
      <w:pPr>
        <w:ind w:left="1080" w:hanging="360"/>
        <w:rPr>
          <w:sz w:val="22"/>
          <w:szCs w:val="22"/>
        </w:rPr>
      </w:pPr>
    </w:p>
    <w:p w:rsidR="008D0C3D" w:rsidRPr="00BE5886" w:rsidRDefault="008D0C3D" w:rsidP="00BE5886">
      <w:pPr>
        <w:ind w:left="1080" w:hanging="360"/>
        <w:rPr>
          <w:sz w:val="22"/>
          <w:szCs w:val="22"/>
        </w:rPr>
      </w:pPr>
      <w:r w:rsidRPr="00BE5886">
        <w:rPr>
          <w:sz w:val="22"/>
          <w:szCs w:val="22"/>
        </w:rPr>
        <w:t>b.</w:t>
      </w:r>
      <w:r w:rsidRPr="00BE5886">
        <w:rPr>
          <w:sz w:val="22"/>
          <w:szCs w:val="22"/>
        </w:rPr>
        <w:tab/>
        <w:t>Commercial General Liability as required in Section 3.4.1.</w:t>
      </w:r>
    </w:p>
    <w:p w:rsidR="008D0C3D" w:rsidRPr="00BE5886" w:rsidRDefault="008D0C3D" w:rsidP="00BE5886">
      <w:pPr>
        <w:ind w:left="1080" w:hanging="360"/>
        <w:rPr>
          <w:sz w:val="22"/>
          <w:szCs w:val="22"/>
        </w:rPr>
      </w:pPr>
    </w:p>
    <w:p w:rsidR="008D0C3D" w:rsidRPr="00BE5886" w:rsidRDefault="008D0C3D" w:rsidP="00BE5886">
      <w:pPr>
        <w:ind w:left="1080" w:hanging="360"/>
        <w:rPr>
          <w:sz w:val="22"/>
          <w:szCs w:val="22"/>
        </w:rPr>
      </w:pPr>
      <w:r w:rsidRPr="00BE5886">
        <w:rPr>
          <w:sz w:val="22"/>
          <w:szCs w:val="22"/>
        </w:rPr>
        <w:t>c.</w:t>
      </w:r>
      <w:r w:rsidRPr="00BE5886">
        <w:rPr>
          <w:sz w:val="22"/>
          <w:szCs w:val="22"/>
        </w:rPr>
        <w:tab/>
        <w:t>Errors and Omissions/Professional Liability as required in Section 3.4.2.</w:t>
      </w:r>
    </w:p>
    <w:p w:rsidR="008D0C3D" w:rsidRPr="00BE5886" w:rsidRDefault="008D0C3D" w:rsidP="00BE5886">
      <w:pPr>
        <w:ind w:left="1080" w:hanging="360"/>
        <w:rPr>
          <w:sz w:val="22"/>
          <w:szCs w:val="22"/>
        </w:rPr>
      </w:pPr>
    </w:p>
    <w:p w:rsidR="008D0C3D" w:rsidRPr="00BE5886" w:rsidRDefault="008D0C3D" w:rsidP="00BE5886">
      <w:pPr>
        <w:ind w:left="1080" w:hanging="360"/>
        <w:rPr>
          <w:sz w:val="22"/>
          <w:szCs w:val="22"/>
        </w:rPr>
      </w:pPr>
      <w:r w:rsidRPr="00BE5886">
        <w:rPr>
          <w:sz w:val="22"/>
          <w:szCs w:val="22"/>
        </w:rPr>
        <w:t>d.</w:t>
      </w:r>
      <w:r w:rsidRPr="00BE5886">
        <w:rPr>
          <w:sz w:val="22"/>
          <w:szCs w:val="22"/>
        </w:rPr>
        <w:tab/>
        <w:t>Automobile and/or Commercial Truck Insurance as required in Section 3.4.3.</w:t>
      </w:r>
    </w:p>
    <w:p w:rsidR="008D0C3D" w:rsidRPr="00BE5886" w:rsidRDefault="008D0C3D" w:rsidP="00BE5886">
      <w:pPr>
        <w:ind w:left="1080" w:hanging="360"/>
        <w:rPr>
          <w:sz w:val="22"/>
          <w:szCs w:val="22"/>
        </w:rPr>
      </w:pPr>
    </w:p>
    <w:p w:rsidR="008D0C3D" w:rsidRPr="00BE5886" w:rsidRDefault="008D0C3D" w:rsidP="00BE5886">
      <w:pPr>
        <w:ind w:left="1080" w:hanging="360"/>
        <w:rPr>
          <w:sz w:val="22"/>
          <w:szCs w:val="22"/>
        </w:rPr>
      </w:pPr>
      <w:r w:rsidRPr="00BE5886">
        <w:rPr>
          <w:sz w:val="22"/>
          <w:szCs w:val="22"/>
        </w:rPr>
        <w:t>e.</w:t>
      </w:r>
      <w:r w:rsidRPr="00BE5886">
        <w:rPr>
          <w:sz w:val="22"/>
          <w:szCs w:val="22"/>
        </w:rPr>
        <w:tab/>
        <w:t>Employee Theft Insurance as required in Section 3.4.4.</w:t>
      </w:r>
    </w:p>
    <w:p w:rsidR="008D0C3D" w:rsidRPr="00BE5886" w:rsidRDefault="008D0C3D" w:rsidP="00BE5886">
      <w:pPr>
        <w:ind w:left="720" w:hanging="720"/>
        <w:rPr>
          <w:sz w:val="22"/>
          <w:szCs w:val="22"/>
        </w:rPr>
      </w:pPr>
    </w:p>
    <w:p w:rsidR="008D0C3D" w:rsidRPr="00BE5886" w:rsidRDefault="008D0C3D" w:rsidP="00BE5886">
      <w:pPr>
        <w:pStyle w:val="BodyText"/>
        <w:ind w:left="720" w:hanging="720"/>
        <w:rPr>
          <w:szCs w:val="20"/>
        </w:rPr>
      </w:pPr>
      <w:r w:rsidRPr="00BE5886">
        <w:t>3.4</w:t>
      </w:r>
      <w:r w:rsidRPr="00BE5886">
        <w:rPr>
          <w:szCs w:val="20"/>
        </w:rPr>
        <w:t>.6</w:t>
      </w:r>
      <w:r w:rsidRPr="00BE5886">
        <w:rPr>
          <w:szCs w:val="20"/>
        </w:rPr>
        <w:tab/>
        <w:t xml:space="preserve">The State shall be </w:t>
      </w:r>
      <w:r w:rsidR="00063DF3" w:rsidRPr="00BE5886">
        <w:rPr>
          <w:szCs w:val="20"/>
        </w:rPr>
        <w:t xml:space="preserve">listed </w:t>
      </w:r>
      <w:r w:rsidRPr="00BE5886">
        <w:rPr>
          <w:szCs w:val="20"/>
        </w:rPr>
        <w:t xml:space="preserve">as an additional insured on the policies with the exception of Worker’s Compensation Insurance and Professional Liability Insurance.  All insurance policies shall be endorsed to include a clause that requires that the insurance carrier provide the </w:t>
      </w:r>
      <w:r w:rsidR="001D4023" w:rsidRPr="00BE5886">
        <w:rPr>
          <w:szCs w:val="20"/>
        </w:rPr>
        <w:t>State Project Manager</w:t>
      </w:r>
      <w:r w:rsidRPr="00BE5886">
        <w:rPr>
          <w:szCs w:val="20"/>
        </w:rPr>
        <w:t xml:space="preserve">, by certified mail, not less than 45 days’ advance notice of any non-renewal, cancellation, or expiration.  In the event the </w:t>
      </w:r>
      <w:r w:rsidR="001D4023" w:rsidRPr="00BE5886">
        <w:rPr>
          <w:szCs w:val="20"/>
        </w:rPr>
        <w:t>State Project Manager</w:t>
      </w:r>
      <w:r w:rsidRPr="00BE5886">
        <w:rPr>
          <w:szCs w:val="20"/>
        </w:rPr>
        <w:t xml:space="preserve"> receives a notice of non-renewal, the Contractor shall provide the </w:t>
      </w:r>
      <w:r w:rsidR="001D4023" w:rsidRPr="00BE5886">
        <w:rPr>
          <w:szCs w:val="20"/>
        </w:rPr>
        <w:t>State Project Manager</w:t>
      </w:r>
      <w:r w:rsidRPr="00BE5886">
        <w:rPr>
          <w:szCs w:val="20"/>
        </w:rPr>
        <w:t xml:space="preserve"> with an insurance policy from another carrier at least 30 days prior to the expiration of the insurance policy then in effect.  All insurance policies shall be with a company licensed by the State to do business and to provide such policies.</w:t>
      </w:r>
    </w:p>
    <w:p w:rsidR="008D0C3D" w:rsidRPr="00BE5886" w:rsidRDefault="008D0C3D" w:rsidP="00BE5886">
      <w:pPr>
        <w:pStyle w:val="BodyText"/>
        <w:tabs>
          <w:tab w:val="num" w:pos="720"/>
        </w:tabs>
        <w:ind w:left="720" w:hanging="720"/>
        <w:rPr>
          <w:szCs w:val="20"/>
        </w:rPr>
      </w:pPr>
    </w:p>
    <w:p w:rsidR="008D0C3D" w:rsidRPr="00BE5886" w:rsidRDefault="008D0C3D" w:rsidP="00BE5886">
      <w:pPr>
        <w:pStyle w:val="BodyText"/>
        <w:ind w:left="720" w:hanging="720"/>
        <w:rPr>
          <w:szCs w:val="20"/>
        </w:rPr>
      </w:pPr>
      <w:r w:rsidRPr="00BE5886">
        <w:t>3.4</w:t>
      </w:r>
      <w:r w:rsidRPr="00BE5886">
        <w:rPr>
          <w:szCs w:val="20"/>
        </w:rPr>
        <w:t>.7</w:t>
      </w:r>
      <w:r w:rsidRPr="00BE5886">
        <w:rPr>
          <w:szCs w:val="20"/>
        </w:rPr>
        <w:tab/>
        <w:t xml:space="preserve">The Contractor shall require that any subcontractors providing services under this Contract obtain and maintain similar levels of insurance and shall provide the </w:t>
      </w:r>
      <w:r w:rsidR="001D4023" w:rsidRPr="00BE5886">
        <w:rPr>
          <w:szCs w:val="20"/>
        </w:rPr>
        <w:t>State Project Manager</w:t>
      </w:r>
      <w:r w:rsidRPr="00BE5886">
        <w:rPr>
          <w:szCs w:val="20"/>
        </w:rPr>
        <w:t xml:space="preserve"> with the same documentation as is required of the Contractor.</w:t>
      </w:r>
    </w:p>
    <w:p w:rsidR="00023924" w:rsidRPr="00BE5886" w:rsidRDefault="00023924" w:rsidP="00BE5886">
      <w:pPr>
        <w:pStyle w:val="BodyText"/>
        <w:ind w:left="720" w:hanging="720"/>
        <w:rPr>
          <w:szCs w:val="20"/>
        </w:rPr>
      </w:pPr>
    </w:p>
    <w:p w:rsidR="00023924" w:rsidRPr="00BE5886" w:rsidRDefault="00E7638F" w:rsidP="007B65AA">
      <w:pPr>
        <w:pStyle w:val="Heading2"/>
        <w:shd w:val="clear" w:color="auto" w:fill="D9D9D9" w:themeFill="background1" w:themeFillShade="D9"/>
      </w:pPr>
      <w:bookmarkStart w:id="113" w:name="_Toc317669483"/>
      <w:bookmarkStart w:id="114" w:name="_Toc396214989"/>
      <w:r w:rsidRPr="00BE5886">
        <w:t>3.</w:t>
      </w:r>
      <w:r w:rsidR="000630C1" w:rsidRPr="00BE5886">
        <w:t>5</w:t>
      </w:r>
      <w:r w:rsidR="00023924" w:rsidRPr="00BE5886">
        <w:tab/>
        <w:t>Problem Escalation Procedure</w:t>
      </w:r>
      <w:bookmarkEnd w:id="113"/>
      <w:bookmarkEnd w:id="114"/>
    </w:p>
    <w:p w:rsidR="00023924" w:rsidRPr="00BE5886" w:rsidRDefault="00023924" w:rsidP="00BE5886">
      <w:pPr>
        <w:pStyle w:val="BodyText"/>
        <w:ind w:left="720" w:hanging="720"/>
        <w:rPr>
          <w:szCs w:val="20"/>
        </w:rPr>
      </w:pPr>
    </w:p>
    <w:p w:rsidR="00023924" w:rsidRPr="00BE5886" w:rsidRDefault="000630C1" w:rsidP="00BE5886">
      <w:pPr>
        <w:ind w:left="900" w:right="-40" w:hanging="900"/>
        <w:rPr>
          <w:sz w:val="22"/>
          <w:szCs w:val="22"/>
        </w:rPr>
      </w:pPr>
      <w:r w:rsidRPr="00BE5886">
        <w:rPr>
          <w:sz w:val="22"/>
          <w:szCs w:val="22"/>
        </w:rPr>
        <w:t>3.5</w:t>
      </w:r>
      <w:r w:rsidR="00023924" w:rsidRPr="00BE5886">
        <w:rPr>
          <w:sz w:val="22"/>
          <w:szCs w:val="22"/>
        </w:rPr>
        <w:t xml:space="preserve">.1  </w:t>
      </w:r>
      <w:r w:rsidR="00023924" w:rsidRPr="00BE5886">
        <w:rPr>
          <w:sz w:val="22"/>
          <w:szCs w:val="22"/>
        </w:rPr>
        <w:tab/>
        <w:t xml:space="preserve">The Contractor must provide and maintain a Problem Escalation Procedure (PEP) for both routine and emergency situations. The PEP must state how the Contractor will address problem situations as they occur during the performance of the Contract, especially problems that are not resolved to the satisfaction of the State within appropriate timeframes.  </w:t>
      </w:r>
    </w:p>
    <w:p w:rsidR="00023924" w:rsidRPr="00BE5886" w:rsidRDefault="00023924" w:rsidP="00BE5886">
      <w:pPr>
        <w:ind w:left="1800" w:right="-40" w:hanging="900"/>
        <w:rPr>
          <w:sz w:val="22"/>
          <w:szCs w:val="22"/>
        </w:rPr>
      </w:pPr>
    </w:p>
    <w:p w:rsidR="00023924" w:rsidRPr="00BE5886" w:rsidRDefault="00023924" w:rsidP="00BE5886">
      <w:pPr>
        <w:ind w:left="900" w:right="-40"/>
        <w:rPr>
          <w:sz w:val="22"/>
          <w:szCs w:val="22"/>
        </w:rPr>
      </w:pPr>
      <w:r w:rsidRPr="00BE5886">
        <w:rPr>
          <w:sz w:val="22"/>
          <w:szCs w:val="22"/>
        </w:rPr>
        <w:t xml:space="preserve">The Contractor shall provide contact information to the </w:t>
      </w:r>
      <w:r w:rsidR="001D4023" w:rsidRPr="00BE5886">
        <w:rPr>
          <w:sz w:val="22"/>
          <w:szCs w:val="22"/>
        </w:rPr>
        <w:t>State Project Manager</w:t>
      </w:r>
      <w:r w:rsidRPr="00BE5886">
        <w:rPr>
          <w:sz w:val="22"/>
          <w:szCs w:val="22"/>
        </w:rPr>
        <w:t xml:space="preserve">, as well as to other State personnel, as directed should the </w:t>
      </w:r>
      <w:r w:rsidR="001D4023" w:rsidRPr="00BE5886">
        <w:rPr>
          <w:sz w:val="22"/>
          <w:szCs w:val="22"/>
        </w:rPr>
        <w:t>State Project Manager</w:t>
      </w:r>
      <w:r w:rsidRPr="00BE5886">
        <w:rPr>
          <w:sz w:val="22"/>
          <w:szCs w:val="22"/>
        </w:rPr>
        <w:t xml:space="preserve"> not be available.</w:t>
      </w:r>
    </w:p>
    <w:p w:rsidR="00023924" w:rsidRPr="00BE5886" w:rsidRDefault="00023924" w:rsidP="00BE5886">
      <w:pPr>
        <w:tabs>
          <w:tab w:val="left" w:pos="1800"/>
        </w:tabs>
        <w:ind w:left="1800" w:right="-40" w:hanging="900"/>
        <w:rPr>
          <w:sz w:val="22"/>
          <w:szCs w:val="22"/>
        </w:rPr>
      </w:pPr>
    </w:p>
    <w:p w:rsidR="00023924" w:rsidRPr="00BE5886" w:rsidRDefault="000630C1" w:rsidP="00BE5886">
      <w:pPr>
        <w:ind w:left="900" w:hanging="900"/>
        <w:rPr>
          <w:sz w:val="22"/>
          <w:szCs w:val="22"/>
        </w:rPr>
      </w:pPr>
      <w:r w:rsidRPr="00BE5886">
        <w:rPr>
          <w:sz w:val="22"/>
          <w:szCs w:val="22"/>
        </w:rPr>
        <w:t>3.5</w:t>
      </w:r>
      <w:r w:rsidR="00023924" w:rsidRPr="00BE5886">
        <w:rPr>
          <w:sz w:val="22"/>
          <w:szCs w:val="22"/>
        </w:rPr>
        <w:t xml:space="preserve">.2 </w:t>
      </w:r>
      <w:r w:rsidR="00023924" w:rsidRPr="00BE5886">
        <w:rPr>
          <w:sz w:val="22"/>
          <w:szCs w:val="22"/>
        </w:rPr>
        <w:tab/>
        <w:t xml:space="preserve">The Contractor must provide </w:t>
      </w:r>
      <w:r w:rsidR="00CF28C1" w:rsidRPr="00BE5886">
        <w:rPr>
          <w:sz w:val="22"/>
          <w:szCs w:val="22"/>
        </w:rPr>
        <w:t>the PEP no later than ten (10) Business D</w:t>
      </w:r>
      <w:r w:rsidR="00023924" w:rsidRPr="00BE5886">
        <w:rPr>
          <w:sz w:val="22"/>
          <w:szCs w:val="22"/>
        </w:rPr>
        <w:t xml:space="preserve">ays after </w:t>
      </w:r>
      <w:r w:rsidR="00B50BCF" w:rsidRPr="00BE5886">
        <w:rPr>
          <w:sz w:val="22"/>
          <w:szCs w:val="22"/>
        </w:rPr>
        <w:t>recommendation</w:t>
      </w:r>
      <w:r w:rsidR="00023924" w:rsidRPr="00BE5886">
        <w:rPr>
          <w:sz w:val="22"/>
          <w:szCs w:val="22"/>
        </w:rPr>
        <w:t xml:space="preserve"> of Contract award</w:t>
      </w:r>
      <w:r w:rsidR="004A0AC2" w:rsidRPr="00BE5886">
        <w:rPr>
          <w:sz w:val="22"/>
          <w:szCs w:val="22"/>
        </w:rPr>
        <w:t>.</w:t>
      </w:r>
      <w:r w:rsidR="00023924" w:rsidRPr="00BE5886">
        <w:rPr>
          <w:sz w:val="22"/>
          <w:szCs w:val="22"/>
        </w:rPr>
        <w:t xml:space="preserve">  The PEP, including any revisions thereto, must also be provided </w:t>
      </w:r>
      <w:r w:rsidR="009E7193" w:rsidRPr="00BE5886">
        <w:rPr>
          <w:sz w:val="22"/>
          <w:szCs w:val="22"/>
        </w:rPr>
        <w:t xml:space="preserve">no later than </w:t>
      </w:r>
      <w:r w:rsidR="00023924" w:rsidRPr="00BE5886">
        <w:rPr>
          <w:sz w:val="22"/>
          <w:szCs w:val="22"/>
        </w:rPr>
        <w:t>ten (1</w:t>
      </w:r>
      <w:r w:rsidR="00F6150C" w:rsidRPr="00BE5886">
        <w:rPr>
          <w:sz w:val="22"/>
          <w:szCs w:val="22"/>
        </w:rPr>
        <w:t>0) Business D</w:t>
      </w:r>
      <w:r w:rsidR="00023924" w:rsidRPr="00BE5886">
        <w:rPr>
          <w:sz w:val="22"/>
          <w:szCs w:val="22"/>
        </w:rPr>
        <w:t>ays after the start of each Cont</w:t>
      </w:r>
      <w:r w:rsidR="00F6150C" w:rsidRPr="00BE5886">
        <w:rPr>
          <w:sz w:val="22"/>
          <w:szCs w:val="22"/>
        </w:rPr>
        <w:t>ract year and</w:t>
      </w:r>
      <w:r w:rsidR="00E877E3" w:rsidRPr="00BE5886">
        <w:rPr>
          <w:sz w:val="22"/>
          <w:szCs w:val="22"/>
        </w:rPr>
        <w:t xml:space="preserve"> option period, if exercised,</w:t>
      </w:r>
      <w:r w:rsidR="00F6150C" w:rsidRPr="00BE5886">
        <w:rPr>
          <w:sz w:val="22"/>
          <w:szCs w:val="22"/>
        </w:rPr>
        <w:t xml:space="preserve"> </w:t>
      </w:r>
      <w:r w:rsidR="009E7193" w:rsidRPr="00BE5886">
        <w:rPr>
          <w:sz w:val="22"/>
          <w:szCs w:val="22"/>
        </w:rPr>
        <w:t>no later than</w:t>
      </w:r>
      <w:r w:rsidR="00F6150C" w:rsidRPr="00BE5886">
        <w:rPr>
          <w:sz w:val="22"/>
          <w:szCs w:val="22"/>
        </w:rPr>
        <w:t xml:space="preserve"> ten (10) Business D</w:t>
      </w:r>
      <w:r w:rsidR="00023924" w:rsidRPr="00BE5886">
        <w:rPr>
          <w:sz w:val="22"/>
          <w:szCs w:val="22"/>
        </w:rPr>
        <w:t>ays after any change in circumstance which changes the PEP.  The PEP shall detail how problems with work under the Contract will be escalated in order to resolve any issues in a timely manner.  The PEP shall include:</w:t>
      </w:r>
    </w:p>
    <w:p w:rsidR="00023924" w:rsidRPr="00BE5886" w:rsidRDefault="00023924" w:rsidP="00BE5886">
      <w:pPr>
        <w:ind w:left="2340" w:right="-40" w:hanging="540"/>
        <w:rPr>
          <w:sz w:val="22"/>
          <w:szCs w:val="22"/>
        </w:rPr>
      </w:pPr>
    </w:p>
    <w:p w:rsidR="00907E85" w:rsidRPr="00BE5886" w:rsidRDefault="00023924" w:rsidP="00A42221">
      <w:pPr>
        <w:numPr>
          <w:ilvl w:val="0"/>
          <w:numId w:val="40"/>
        </w:numPr>
        <w:ind w:right="-40"/>
        <w:rPr>
          <w:sz w:val="22"/>
          <w:szCs w:val="22"/>
        </w:rPr>
      </w:pPr>
      <w:r w:rsidRPr="00BE5886">
        <w:rPr>
          <w:sz w:val="22"/>
          <w:szCs w:val="22"/>
        </w:rPr>
        <w:t>The process for establishing the existence of a problem;</w:t>
      </w:r>
    </w:p>
    <w:p w:rsidR="00907E85" w:rsidRPr="00BE5886" w:rsidRDefault="00023924" w:rsidP="00A42221">
      <w:pPr>
        <w:numPr>
          <w:ilvl w:val="0"/>
          <w:numId w:val="40"/>
        </w:numPr>
        <w:ind w:right="-40"/>
        <w:rPr>
          <w:sz w:val="22"/>
          <w:szCs w:val="22"/>
        </w:rPr>
      </w:pPr>
      <w:r w:rsidRPr="00BE5886">
        <w:rPr>
          <w:sz w:val="22"/>
          <w:szCs w:val="22"/>
        </w:rPr>
        <w:t>The maximum duration that a problem may remain unresolved at each level in the Contractor’s organization before automatically escalating the problem to a higher level for resolution;</w:t>
      </w:r>
    </w:p>
    <w:p w:rsidR="00907E85" w:rsidRPr="00BE5886" w:rsidRDefault="00023924" w:rsidP="00A42221">
      <w:pPr>
        <w:numPr>
          <w:ilvl w:val="0"/>
          <w:numId w:val="40"/>
        </w:numPr>
        <w:ind w:right="-40"/>
        <w:rPr>
          <w:sz w:val="22"/>
          <w:szCs w:val="22"/>
        </w:rPr>
      </w:pPr>
      <w:r w:rsidRPr="00BE5886">
        <w:rPr>
          <w:sz w:val="22"/>
          <w:szCs w:val="22"/>
        </w:rPr>
        <w:lastRenderedPageBreak/>
        <w:t>Circumstances in which the escalation will occur in less than the normal timeframe;</w:t>
      </w:r>
    </w:p>
    <w:p w:rsidR="00907E85" w:rsidRPr="00BE5886" w:rsidRDefault="00023924" w:rsidP="00A42221">
      <w:pPr>
        <w:numPr>
          <w:ilvl w:val="0"/>
          <w:numId w:val="40"/>
        </w:numPr>
        <w:ind w:right="-40"/>
        <w:rPr>
          <w:sz w:val="22"/>
          <w:szCs w:val="22"/>
        </w:rPr>
      </w:pPr>
      <w:r w:rsidRPr="00BE5886">
        <w:rPr>
          <w:sz w:val="22"/>
          <w:szCs w:val="22"/>
        </w:rPr>
        <w:t>The nature of feedback on resolution progress, including the frequency of feedback to be provided to the State;</w:t>
      </w:r>
    </w:p>
    <w:p w:rsidR="00907E85" w:rsidRPr="00BE5886" w:rsidRDefault="00023924" w:rsidP="00A42221">
      <w:pPr>
        <w:numPr>
          <w:ilvl w:val="0"/>
          <w:numId w:val="40"/>
        </w:numPr>
        <w:ind w:right="-40"/>
        <w:rPr>
          <w:sz w:val="22"/>
          <w:szCs w:val="22"/>
        </w:rPr>
      </w:pPr>
      <w:r w:rsidRPr="00BE5886">
        <w:rPr>
          <w:sz w:val="22"/>
          <w:szCs w:val="22"/>
        </w:rPr>
        <w:t>Identification of, and contact information for, progressively higher levels of personnel in the Contractor’s organization who would become involved in resolving a problem;</w:t>
      </w:r>
    </w:p>
    <w:p w:rsidR="00907E85" w:rsidRPr="00BE5886" w:rsidRDefault="00023924" w:rsidP="00A42221">
      <w:pPr>
        <w:numPr>
          <w:ilvl w:val="0"/>
          <w:numId w:val="40"/>
        </w:numPr>
        <w:ind w:right="-40"/>
        <w:rPr>
          <w:sz w:val="22"/>
          <w:szCs w:val="22"/>
        </w:rPr>
      </w:pPr>
      <w:r w:rsidRPr="00BE5886">
        <w:rPr>
          <w:sz w:val="22"/>
          <w:szCs w:val="22"/>
        </w:rPr>
        <w:t>Contact information for persons responsible for resolving issues after normal business hours (e.g., evenings, weekends, holidays, etc.) and on an emergency basis; and</w:t>
      </w:r>
    </w:p>
    <w:p w:rsidR="00907E85" w:rsidRPr="00BE5886" w:rsidRDefault="00023924" w:rsidP="00A42221">
      <w:pPr>
        <w:numPr>
          <w:ilvl w:val="0"/>
          <w:numId w:val="40"/>
        </w:numPr>
        <w:ind w:right="-40"/>
        <w:rPr>
          <w:sz w:val="22"/>
          <w:szCs w:val="22"/>
        </w:rPr>
      </w:pPr>
      <w:r w:rsidRPr="00BE5886">
        <w:rPr>
          <w:sz w:val="22"/>
          <w:szCs w:val="22"/>
        </w:rPr>
        <w:t xml:space="preserve">A process for updating and notifying the </w:t>
      </w:r>
      <w:r w:rsidR="001D4023" w:rsidRPr="00BE5886">
        <w:rPr>
          <w:sz w:val="22"/>
          <w:szCs w:val="22"/>
        </w:rPr>
        <w:t>State Project Manager</w:t>
      </w:r>
      <w:r w:rsidRPr="00BE5886">
        <w:rPr>
          <w:sz w:val="22"/>
          <w:szCs w:val="22"/>
        </w:rPr>
        <w:t xml:space="preserve"> of any changes to the PEP.</w:t>
      </w:r>
    </w:p>
    <w:p w:rsidR="00023924" w:rsidRPr="00BE5886" w:rsidRDefault="00023924" w:rsidP="00BE5886">
      <w:pPr>
        <w:pStyle w:val="BodyText"/>
        <w:ind w:left="720" w:hanging="720"/>
        <w:rPr>
          <w:szCs w:val="22"/>
        </w:rPr>
      </w:pPr>
    </w:p>
    <w:p w:rsidR="00953467" w:rsidRPr="00BE5886" w:rsidRDefault="00023924" w:rsidP="00BE5886">
      <w:pPr>
        <w:pStyle w:val="BodyText"/>
        <w:rPr>
          <w:szCs w:val="22"/>
        </w:rPr>
      </w:pPr>
      <w:r w:rsidRPr="00BE5886">
        <w:rPr>
          <w:szCs w:val="22"/>
        </w:rPr>
        <w:t xml:space="preserve">Nothing in this section shall be construed to limit any rights of the </w:t>
      </w:r>
      <w:r w:rsidR="001D4023" w:rsidRPr="00BE5886">
        <w:rPr>
          <w:szCs w:val="22"/>
        </w:rPr>
        <w:t>State Project Manager</w:t>
      </w:r>
      <w:r w:rsidRPr="00BE5886">
        <w:rPr>
          <w:szCs w:val="22"/>
        </w:rPr>
        <w:t xml:space="preserve"> or the State which may be allowed by the Contract or applicable law.</w:t>
      </w:r>
    </w:p>
    <w:p w:rsidR="00953467" w:rsidRPr="00BE5886" w:rsidRDefault="00953467" w:rsidP="00BE5886">
      <w:pPr>
        <w:pStyle w:val="BodyText"/>
        <w:ind w:left="720" w:hanging="720"/>
        <w:rPr>
          <w:szCs w:val="20"/>
        </w:rPr>
      </w:pPr>
    </w:p>
    <w:p w:rsidR="0046164D" w:rsidRPr="00BE5886" w:rsidRDefault="0046164D" w:rsidP="00BE5886">
      <w:pPr>
        <w:pStyle w:val="BodyText"/>
        <w:ind w:left="720" w:hanging="720"/>
        <w:rPr>
          <w:szCs w:val="20"/>
        </w:rPr>
      </w:pPr>
    </w:p>
    <w:p w:rsidR="00027023" w:rsidRPr="00BE5886" w:rsidRDefault="00027023" w:rsidP="007B65AA">
      <w:pPr>
        <w:pStyle w:val="Heading2"/>
        <w:shd w:val="clear" w:color="auto" w:fill="D9D9D9" w:themeFill="background1" w:themeFillShade="D9"/>
        <w:spacing w:after="0"/>
      </w:pPr>
      <w:bookmarkStart w:id="115" w:name="_Toc396214990"/>
      <w:r w:rsidRPr="00BE5886">
        <w:t>3.6</w:t>
      </w:r>
      <w:r w:rsidRPr="00BE5886">
        <w:tab/>
        <w:t>Invoicing</w:t>
      </w:r>
      <w:bookmarkEnd w:id="115"/>
    </w:p>
    <w:p w:rsidR="00027023" w:rsidRPr="00BE5886" w:rsidRDefault="00027023" w:rsidP="00BE5886">
      <w:pPr>
        <w:widowControl w:val="0"/>
        <w:autoSpaceDE w:val="0"/>
        <w:autoSpaceDN w:val="0"/>
        <w:adjustRightInd w:val="0"/>
        <w:rPr>
          <w:sz w:val="22"/>
          <w:szCs w:val="22"/>
        </w:rPr>
      </w:pPr>
    </w:p>
    <w:p w:rsidR="00027023" w:rsidRPr="00BE5886" w:rsidRDefault="00027023" w:rsidP="00BE5886">
      <w:pPr>
        <w:ind w:left="720" w:hanging="720"/>
        <w:rPr>
          <w:sz w:val="22"/>
        </w:rPr>
      </w:pPr>
      <w:r w:rsidRPr="00BE5886">
        <w:rPr>
          <w:sz w:val="22"/>
        </w:rPr>
        <w:t>3.6.1</w:t>
      </w:r>
      <w:r w:rsidRPr="00BE5886">
        <w:rPr>
          <w:sz w:val="22"/>
        </w:rPr>
        <w:tab/>
      </w:r>
      <w:r w:rsidRPr="00BE5886">
        <w:rPr>
          <w:b/>
          <w:sz w:val="22"/>
        </w:rPr>
        <w:t>General</w:t>
      </w:r>
    </w:p>
    <w:p w:rsidR="00027023" w:rsidRPr="00BE5886" w:rsidRDefault="00027023" w:rsidP="00BE5886">
      <w:pPr>
        <w:ind w:left="720" w:hanging="720"/>
        <w:rPr>
          <w:sz w:val="22"/>
        </w:rPr>
      </w:pPr>
    </w:p>
    <w:p w:rsidR="00027023" w:rsidRPr="00BE5886" w:rsidRDefault="00027023" w:rsidP="00BE5886">
      <w:pPr>
        <w:ind w:left="1260" w:hanging="540"/>
        <w:rPr>
          <w:sz w:val="22"/>
        </w:rPr>
      </w:pPr>
      <w:r w:rsidRPr="00BE5886">
        <w:rPr>
          <w:sz w:val="22"/>
        </w:rPr>
        <w:t>(a)</w:t>
      </w:r>
      <w:r w:rsidRPr="00BE5886">
        <w:rPr>
          <w:sz w:val="22"/>
        </w:rPr>
        <w:tab/>
        <w:t xml:space="preserve">All invoices for services shall be signed by the Contractor and submitted to the </w:t>
      </w:r>
      <w:r w:rsidR="001D4023" w:rsidRPr="00BE5886">
        <w:rPr>
          <w:sz w:val="22"/>
        </w:rPr>
        <w:t>State Project Manager</w:t>
      </w:r>
      <w:r w:rsidRPr="00BE5886">
        <w:rPr>
          <w:sz w:val="22"/>
        </w:rPr>
        <w:t xml:space="preserve">.  All invoices shall include the following information:  </w:t>
      </w:r>
    </w:p>
    <w:p w:rsidR="00027023" w:rsidRPr="00BE5886" w:rsidRDefault="00027023" w:rsidP="00BE5886">
      <w:pPr>
        <w:ind w:left="1260" w:hanging="540"/>
        <w:rPr>
          <w:sz w:val="22"/>
        </w:rPr>
      </w:pPr>
    </w:p>
    <w:p w:rsidR="00027023" w:rsidRPr="00BE5886" w:rsidRDefault="00027023" w:rsidP="00BE5886">
      <w:pPr>
        <w:numPr>
          <w:ilvl w:val="0"/>
          <w:numId w:val="24"/>
        </w:numPr>
        <w:rPr>
          <w:sz w:val="22"/>
        </w:rPr>
      </w:pPr>
      <w:r w:rsidRPr="00BE5886">
        <w:rPr>
          <w:sz w:val="22"/>
        </w:rPr>
        <w:t>Contractor name;</w:t>
      </w:r>
    </w:p>
    <w:p w:rsidR="00027023" w:rsidRPr="00BE5886" w:rsidRDefault="00027023" w:rsidP="00BE5886">
      <w:pPr>
        <w:numPr>
          <w:ilvl w:val="0"/>
          <w:numId w:val="24"/>
        </w:numPr>
        <w:rPr>
          <w:sz w:val="22"/>
        </w:rPr>
      </w:pPr>
      <w:r w:rsidRPr="00BE5886">
        <w:rPr>
          <w:sz w:val="22"/>
        </w:rPr>
        <w:t>Remittance address;</w:t>
      </w:r>
    </w:p>
    <w:p w:rsidR="00027023" w:rsidRPr="00BE5886" w:rsidRDefault="00027023" w:rsidP="00BE5886">
      <w:pPr>
        <w:numPr>
          <w:ilvl w:val="0"/>
          <w:numId w:val="24"/>
        </w:numPr>
        <w:rPr>
          <w:sz w:val="22"/>
        </w:rPr>
      </w:pPr>
      <w:r w:rsidRPr="00BE5886">
        <w:rPr>
          <w:sz w:val="22"/>
        </w:rPr>
        <w:t>Federal taxpayer identification number (or if sole proprietorship, the individual’s social security number);</w:t>
      </w:r>
    </w:p>
    <w:p w:rsidR="00027023" w:rsidRPr="00BE5886" w:rsidRDefault="00027023" w:rsidP="00BE5886">
      <w:pPr>
        <w:numPr>
          <w:ilvl w:val="0"/>
          <w:numId w:val="24"/>
        </w:numPr>
        <w:rPr>
          <w:sz w:val="22"/>
        </w:rPr>
      </w:pPr>
      <w:r w:rsidRPr="00BE5886">
        <w:rPr>
          <w:sz w:val="22"/>
        </w:rPr>
        <w:t>Invoice period;</w:t>
      </w:r>
    </w:p>
    <w:p w:rsidR="00027023" w:rsidRPr="00BE5886" w:rsidRDefault="00027023" w:rsidP="00BE5886">
      <w:pPr>
        <w:numPr>
          <w:ilvl w:val="0"/>
          <w:numId w:val="24"/>
        </w:numPr>
        <w:rPr>
          <w:sz w:val="22"/>
        </w:rPr>
      </w:pPr>
      <w:r w:rsidRPr="00BE5886">
        <w:rPr>
          <w:sz w:val="22"/>
        </w:rPr>
        <w:t>Invoice date;</w:t>
      </w:r>
    </w:p>
    <w:p w:rsidR="00027023" w:rsidRPr="00BE5886" w:rsidRDefault="00027023" w:rsidP="00BE5886">
      <w:pPr>
        <w:numPr>
          <w:ilvl w:val="0"/>
          <w:numId w:val="24"/>
        </w:numPr>
        <w:rPr>
          <w:sz w:val="22"/>
        </w:rPr>
      </w:pPr>
      <w:r w:rsidRPr="00BE5886">
        <w:rPr>
          <w:sz w:val="22"/>
        </w:rPr>
        <w:t>Invoice number</w:t>
      </w:r>
    </w:p>
    <w:p w:rsidR="00027023" w:rsidRPr="00BE5886" w:rsidRDefault="00027023" w:rsidP="00BE5886">
      <w:pPr>
        <w:numPr>
          <w:ilvl w:val="0"/>
          <w:numId w:val="24"/>
        </w:numPr>
        <w:rPr>
          <w:sz w:val="22"/>
          <w:szCs w:val="22"/>
        </w:rPr>
      </w:pPr>
      <w:r w:rsidRPr="00BE5886">
        <w:rPr>
          <w:sz w:val="22"/>
          <w:szCs w:val="22"/>
        </w:rPr>
        <w:t>State assigned Contract number;</w:t>
      </w:r>
    </w:p>
    <w:p w:rsidR="00027023" w:rsidRPr="00BE5886" w:rsidRDefault="00027023" w:rsidP="00BE5886">
      <w:pPr>
        <w:numPr>
          <w:ilvl w:val="0"/>
          <w:numId w:val="24"/>
        </w:numPr>
        <w:rPr>
          <w:sz w:val="22"/>
        </w:rPr>
      </w:pPr>
      <w:r w:rsidRPr="00BE5886">
        <w:rPr>
          <w:sz w:val="22"/>
          <w:szCs w:val="22"/>
        </w:rPr>
        <w:t xml:space="preserve">State assigned (Blanket) </w:t>
      </w:r>
      <w:r w:rsidRPr="00BE5886">
        <w:rPr>
          <w:sz w:val="22"/>
        </w:rPr>
        <w:t>Purchase Order number(s);</w:t>
      </w:r>
    </w:p>
    <w:p w:rsidR="00027023" w:rsidRPr="00BE5886" w:rsidRDefault="0046164D" w:rsidP="00BE5886">
      <w:pPr>
        <w:numPr>
          <w:ilvl w:val="0"/>
          <w:numId w:val="24"/>
        </w:numPr>
        <w:rPr>
          <w:sz w:val="22"/>
        </w:rPr>
      </w:pPr>
      <w:r w:rsidRPr="00BE5886">
        <w:rPr>
          <w:sz w:val="22"/>
        </w:rPr>
        <w:t xml:space="preserve">Goods or services provided; </w:t>
      </w:r>
    </w:p>
    <w:p w:rsidR="00027023" w:rsidRPr="00BE5886" w:rsidRDefault="00027023" w:rsidP="00BE5886">
      <w:pPr>
        <w:numPr>
          <w:ilvl w:val="0"/>
          <w:numId w:val="24"/>
        </w:numPr>
        <w:rPr>
          <w:sz w:val="22"/>
        </w:rPr>
      </w:pPr>
      <w:r w:rsidRPr="00BE5886">
        <w:rPr>
          <w:sz w:val="22"/>
        </w:rPr>
        <w:t>Amount due</w:t>
      </w:r>
      <w:r w:rsidR="004A0AC2" w:rsidRPr="00BE5886">
        <w:rPr>
          <w:sz w:val="22"/>
        </w:rPr>
        <w:t>;</w:t>
      </w:r>
    </w:p>
    <w:p w:rsidR="004A0AC2" w:rsidRPr="00BE5886" w:rsidRDefault="004A0AC2" w:rsidP="00BE5886">
      <w:pPr>
        <w:numPr>
          <w:ilvl w:val="0"/>
          <w:numId w:val="24"/>
        </w:numPr>
        <w:rPr>
          <w:sz w:val="22"/>
        </w:rPr>
      </w:pPr>
      <w:r w:rsidRPr="00BE5886">
        <w:rPr>
          <w:sz w:val="22"/>
        </w:rPr>
        <w:t>Annual Contract Amount;</w:t>
      </w:r>
    </w:p>
    <w:p w:rsidR="004A0AC2" w:rsidRPr="00BE5886" w:rsidRDefault="004A0AC2" w:rsidP="00BE5886">
      <w:pPr>
        <w:numPr>
          <w:ilvl w:val="0"/>
          <w:numId w:val="24"/>
        </w:numPr>
        <w:rPr>
          <w:sz w:val="22"/>
        </w:rPr>
      </w:pPr>
      <w:r w:rsidRPr="00BE5886">
        <w:rPr>
          <w:sz w:val="22"/>
        </w:rPr>
        <w:t>Balance Due;</w:t>
      </w:r>
      <w:r w:rsidR="0046164D" w:rsidRPr="00BE5886">
        <w:rPr>
          <w:sz w:val="22"/>
        </w:rPr>
        <w:t xml:space="preserve"> and</w:t>
      </w:r>
    </w:p>
    <w:p w:rsidR="004A0AC2" w:rsidRPr="00BE5886" w:rsidRDefault="004A0AC2" w:rsidP="00BE5886">
      <w:pPr>
        <w:numPr>
          <w:ilvl w:val="0"/>
          <w:numId w:val="24"/>
        </w:numPr>
        <w:rPr>
          <w:sz w:val="22"/>
        </w:rPr>
      </w:pPr>
      <w:r w:rsidRPr="00BE5886">
        <w:rPr>
          <w:sz w:val="22"/>
        </w:rPr>
        <w:t>Year to Date Expend</w:t>
      </w:r>
      <w:r w:rsidR="001D6E0D" w:rsidRPr="00BE5886">
        <w:rPr>
          <w:sz w:val="22"/>
        </w:rPr>
        <w:t>it</w:t>
      </w:r>
      <w:r w:rsidRPr="00BE5886">
        <w:rPr>
          <w:sz w:val="22"/>
        </w:rPr>
        <w:t>ures</w:t>
      </w:r>
      <w:r w:rsidR="00B36E8A" w:rsidRPr="00BE5886">
        <w:rPr>
          <w:sz w:val="22"/>
        </w:rPr>
        <w:t>.</w:t>
      </w:r>
    </w:p>
    <w:p w:rsidR="00027023" w:rsidRPr="00BE5886" w:rsidRDefault="00027023" w:rsidP="00BE5886">
      <w:pPr>
        <w:ind w:left="1260"/>
        <w:rPr>
          <w:sz w:val="22"/>
        </w:rPr>
      </w:pPr>
    </w:p>
    <w:p w:rsidR="00DB2C6C" w:rsidRPr="00BE5886" w:rsidRDefault="00027023" w:rsidP="00BE5886">
      <w:pPr>
        <w:ind w:left="1260"/>
        <w:rPr>
          <w:sz w:val="22"/>
        </w:rPr>
      </w:pPr>
      <w:r w:rsidRPr="00BE5886">
        <w:rPr>
          <w:sz w:val="22"/>
        </w:rPr>
        <w:t>Invoices submitted without the required information cannot be processed for payment until the Contractor provides the required information.</w:t>
      </w:r>
    </w:p>
    <w:p w:rsidR="00DB2C6C" w:rsidRPr="00BE5886" w:rsidRDefault="00DB2C6C" w:rsidP="00BE5886">
      <w:pPr>
        <w:ind w:left="1260"/>
        <w:rPr>
          <w:sz w:val="22"/>
        </w:rPr>
      </w:pPr>
    </w:p>
    <w:p w:rsidR="00DB2C6C" w:rsidRPr="00BE5886" w:rsidRDefault="00DB2C6C" w:rsidP="00BE5886">
      <w:pPr>
        <w:ind w:left="1260"/>
        <w:rPr>
          <w:sz w:val="22"/>
        </w:rPr>
      </w:pPr>
      <w:r w:rsidRPr="00BE5886">
        <w:rPr>
          <w:sz w:val="22"/>
          <w:szCs w:val="22"/>
        </w:rPr>
        <w:t>Invoices shall be addressed to:</w:t>
      </w:r>
    </w:p>
    <w:p w:rsidR="00DB2C6C" w:rsidRPr="00BE5886" w:rsidRDefault="00DB2C6C" w:rsidP="00BE5886">
      <w:pPr>
        <w:rPr>
          <w:sz w:val="22"/>
          <w:szCs w:val="22"/>
        </w:rPr>
      </w:pPr>
    </w:p>
    <w:p w:rsidR="00DB2C6C" w:rsidRPr="00BE5886" w:rsidRDefault="00DB2C6C" w:rsidP="00BE5886">
      <w:pPr>
        <w:ind w:left="720"/>
        <w:rPr>
          <w:sz w:val="22"/>
          <w:szCs w:val="22"/>
        </w:rPr>
      </w:pPr>
      <w:r w:rsidRPr="00BE5886">
        <w:rPr>
          <w:sz w:val="22"/>
          <w:szCs w:val="22"/>
        </w:rPr>
        <w:tab/>
      </w:r>
      <w:r w:rsidRPr="00BE5886">
        <w:rPr>
          <w:sz w:val="22"/>
          <w:szCs w:val="22"/>
        </w:rPr>
        <w:tab/>
        <w:t>Mark Tyler, Esq.</w:t>
      </w:r>
    </w:p>
    <w:p w:rsidR="00DB2C6C" w:rsidRPr="00BE5886" w:rsidRDefault="00DB2C6C" w:rsidP="00BE5886">
      <w:pPr>
        <w:ind w:left="720"/>
        <w:rPr>
          <w:sz w:val="22"/>
          <w:szCs w:val="22"/>
        </w:rPr>
      </w:pPr>
      <w:r w:rsidRPr="00BE5886">
        <w:rPr>
          <w:sz w:val="22"/>
          <w:szCs w:val="22"/>
        </w:rPr>
        <w:tab/>
      </w:r>
      <w:r w:rsidRPr="00BE5886">
        <w:rPr>
          <w:sz w:val="22"/>
          <w:szCs w:val="22"/>
        </w:rPr>
        <w:tab/>
        <w:t>State Project Manager</w:t>
      </w:r>
    </w:p>
    <w:p w:rsidR="00DB2C6C" w:rsidRPr="00BE5886" w:rsidRDefault="00DB2C6C" w:rsidP="00BE5886">
      <w:pPr>
        <w:ind w:left="720"/>
        <w:rPr>
          <w:sz w:val="22"/>
          <w:szCs w:val="22"/>
        </w:rPr>
      </w:pPr>
      <w:r w:rsidRPr="00BE5886">
        <w:rPr>
          <w:sz w:val="22"/>
          <w:szCs w:val="22"/>
        </w:rPr>
        <w:tab/>
      </w:r>
      <w:r w:rsidRPr="00BE5886">
        <w:rPr>
          <w:sz w:val="22"/>
          <w:szCs w:val="22"/>
        </w:rPr>
        <w:tab/>
        <w:t>Attorney for Child Support, WCDSS</w:t>
      </w:r>
    </w:p>
    <w:p w:rsidR="00DB2C6C" w:rsidRPr="00BE5886" w:rsidRDefault="00DB2C6C" w:rsidP="00BE5886">
      <w:pPr>
        <w:ind w:left="720"/>
        <w:rPr>
          <w:sz w:val="22"/>
          <w:szCs w:val="22"/>
        </w:rPr>
      </w:pPr>
      <w:r w:rsidRPr="00BE5886">
        <w:rPr>
          <w:sz w:val="22"/>
          <w:szCs w:val="22"/>
        </w:rPr>
        <w:tab/>
      </w:r>
      <w:r w:rsidRPr="00BE5886">
        <w:rPr>
          <w:sz w:val="22"/>
          <w:szCs w:val="22"/>
        </w:rPr>
        <w:tab/>
        <w:t xml:space="preserve">Tri County Multipurpose Center </w:t>
      </w:r>
    </w:p>
    <w:p w:rsidR="00DB2C6C" w:rsidRPr="00BE5886" w:rsidRDefault="00DB2C6C" w:rsidP="00BE5886">
      <w:pPr>
        <w:ind w:left="720"/>
        <w:rPr>
          <w:sz w:val="22"/>
          <w:szCs w:val="22"/>
        </w:rPr>
      </w:pPr>
      <w:r w:rsidRPr="00BE5886">
        <w:rPr>
          <w:sz w:val="22"/>
          <w:szCs w:val="22"/>
        </w:rPr>
        <w:tab/>
      </w:r>
      <w:r w:rsidRPr="00BE5886">
        <w:rPr>
          <w:sz w:val="22"/>
          <w:szCs w:val="22"/>
        </w:rPr>
        <w:tab/>
        <w:t>31901 Tri County Way, Suite 101</w:t>
      </w:r>
    </w:p>
    <w:p w:rsidR="00027023" w:rsidRPr="00BE5886" w:rsidRDefault="00DB2C6C" w:rsidP="00BE5886">
      <w:pPr>
        <w:ind w:left="720"/>
        <w:rPr>
          <w:sz w:val="22"/>
          <w:szCs w:val="22"/>
        </w:rPr>
      </w:pPr>
      <w:r w:rsidRPr="00BE5886">
        <w:rPr>
          <w:sz w:val="22"/>
          <w:szCs w:val="22"/>
        </w:rPr>
        <w:tab/>
      </w:r>
      <w:r w:rsidRPr="00BE5886">
        <w:rPr>
          <w:sz w:val="22"/>
          <w:szCs w:val="22"/>
        </w:rPr>
        <w:tab/>
        <w:t>Salisbury, Maryland 21804</w:t>
      </w:r>
    </w:p>
    <w:p w:rsidR="00DB2C6C" w:rsidRPr="00BE5886" w:rsidRDefault="00DB2C6C" w:rsidP="00BE5886">
      <w:pPr>
        <w:ind w:left="720"/>
        <w:rPr>
          <w:sz w:val="22"/>
          <w:szCs w:val="22"/>
        </w:rPr>
      </w:pPr>
    </w:p>
    <w:p w:rsidR="00DB2C6C" w:rsidRPr="00BE5886" w:rsidRDefault="00027023" w:rsidP="00BE5886">
      <w:pPr>
        <w:ind w:left="1260" w:hanging="540"/>
        <w:rPr>
          <w:sz w:val="22"/>
          <w:szCs w:val="22"/>
        </w:rPr>
      </w:pPr>
      <w:r w:rsidRPr="00BE5886">
        <w:rPr>
          <w:sz w:val="22"/>
          <w:szCs w:val="22"/>
        </w:rPr>
        <w:t>(b)</w:t>
      </w:r>
      <w:r w:rsidRPr="00BE5886">
        <w:rPr>
          <w:sz w:val="22"/>
          <w:szCs w:val="22"/>
        </w:rPr>
        <w:tab/>
        <w:t xml:space="preserve">The Department reserves the right to reduce or withhold </w:t>
      </w:r>
      <w:r w:rsidR="004A0AC2" w:rsidRPr="00BE5886">
        <w:rPr>
          <w:sz w:val="22"/>
          <w:szCs w:val="22"/>
        </w:rPr>
        <w:t xml:space="preserve">the monthly </w:t>
      </w:r>
      <w:r w:rsidRPr="00BE5886">
        <w:rPr>
          <w:sz w:val="22"/>
          <w:szCs w:val="22"/>
        </w:rPr>
        <w:t xml:space="preserve">Contract payment in the event the Contractor does not provide the Department with all required deliverables </w:t>
      </w:r>
      <w:r w:rsidRPr="00BE5886">
        <w:rPr>
          <w:sz w:val="22"/>
          <w:szCs w:val="22"/>
        </w:rPr>
        <w:lastRenderedPageBreak/>
        <w:t xml:space="preserve">within the time frame specified in the Contract or in the event that the Contractor otherwise materially breaches the terms and conditions of the Contract until such time as the Contractor brings itself into full compliance with the Contract.  Any action on the part of the Department, or dispute of action by the Contractor, shall be in accordance with the provisions of Md. </w:t>
      </w:r>
      <w:r w:rsidRPr="00BE5886">
        <w:rPr>
          <w:sz w:val="22"/>
          <w:szCs w:val="22"/>
          <w:lang w:val="fr-FR"/>
        </w:rPr>
        <w:t>Code Ann., State Finance and Procurement Article</w:t>
      </w:r>
      <w:r w:rsidRPr="00BE5886">
        <w:rPr>
          <w:sz w:val="22"/>
          <w:szCs w:val="22"/>
        </w:rPr>
        <w:t xml:space="preserve"> </w:t>
      </w:r>
      <w:r w:rsidRPr="00BE5886">
        <w:rPr>
          <w:sz w:val="22"/>
          <w:szCs w:val="22"/>
          <w:lang w:val="fr-FR"/>
        </w:rPr>
        <w:t xml:space="preserve">§§ </w:t>
      </w:r>
      <w:r w:rsidRPr="00BE5886">
        <w:rPr>
          <w:sz w:val="22"/>
          <w:szCs w:val="22"/>
        </w:rPr>
        <w:t>15-215 through 15-223 and with COMAR 21.10.02.</w:t>
      </w:r>
    </w:p>
    <w:p w:rsidR="0087420D" w:rsidRPr="00BE5886" w:rsidRDefault="0087420D" w:rsidP="00BE5886">
      <w:pPr>
        <w:ind w:left="720" w:hanging="720"/>
        <w:rPr>
          <w:sz w:val="22"/>
          <w:szCs w:val="22"/>
        </w:rPr>
      </w:pPr>
    </w:p>
    <w:p w:rsidR="00027023" w:rsidRPr="00BE5886" w:rsidRDefault="00027023" w:rsidP="00BE5886">
      <w:pPr>
        <w:ind w:left="720" w:hanging="720"/>
        <w:rPr>
          <w:sz w:val="22"/>
          <w:szCs w:val="22"/>
        </w:rPr>
      </w:pPr>
      <w:r w:rsidRPr="00BE5886">
        <w:rPr>
          <w:sz w:val="22"/>
          <w:szCs w:val="22"/>
        </w:rPr>
        <w:t>3.6.2</w:t>
      </w:r>
      <w:r w:rsidRPr="00BE5886">
        <w:rPr>
          <w:sz w:val="22"/>
          <w:szCs w:val="22"/>
        </w:rPr>
        <w:tab/>
      </w:r>
      <w:r w:rsidR="00F44907" w:rsidRPr="00BE5886">
        <w:rPr>
          <w:b/>
          <w:sz w:val="22"/>
          <w:szCs w:val="22"/>
        </w:rPr>
        <w:t>Payment Terms and</w:t>
      </w:r>
      <w:r w:rsidR="00F44907" w:rsidRPr="00BE5886">
        <w:rPr>
          <w:sz w:val="22"/>
          <w:szCs w:val="22"/>
        </w:rPr>
        <w:t xml:space="preserve"> </w:t>
      </w:r>
      <w:r w:rsidR="008E4CA7" w:rsidRPr="00BE5886">
        <w:rPr>
          <w:b/>
          <w:sz w:val="22"/>
          <w:szCs w:val="22"/>
        </w:rPr>
        <w:t>Billing</w:t>
      </w:r>
    </w:p>
    <w:p w:rsidR="00027023" w:rsidRPr="00BE5886" w:rsidRDefault="00027023" w:rsidP="00BE5886">
      <w:pPr>
        <w:ind w:left="720" w:hanging="720"/>
        <w:rPr>
          <w:sz w:val="22"/>
          <w:szCs w:val="22"/>
        </w:rPr>
      </w:pPr>
    </w:p>
    <w:p w:rsidR="003E1A85" w:rsidRPr="00BE5886" w:rsidRDefault="00593C98" w:rsidP="00BE5886">
      <w:pPr>
        <w:ind w:left="720"/>
        <w:rPr>
          <w:sz w:val="22"/>
          <w:szCs w:val="22"/>
        </w:rPr>
      </w:pPr>
      <w:r w:rsidRPr="00BE5886">
        <w:rPr>
          <w:sz w:val="22"/>
          <w:szCs w:val="22"/>
        </w:rPr>
        <w:t xml:space="preserve">The </w:t>
      </w:r>
      <w:r w:rsidR="004A0AC2" w:rsidRPr="00BE5886">
        <w:rPr>
          <w:sz w:val="22"/>
          <w:szCs w:val="22"/>
        </w:rPr>
        <w:t>Contractor</w:t>
      </w:r>
      <w:r w:rsidRPr="00BE5886">
        <w:rPr>
          <w:sz w:val="22"/>
          <w:szCs w:val="22"/>
        </w:rPr>
        <w:t xml:space="preserve"> shall bill </w:t>
      </w:r>
      <w:r w:rsidR="004A0AC2" w:rsidRPr="00BE5886">
        <w:rPr>
          <w:sz w:val="22"/>
          <w:szCs w:val="22"/>
        </w:rPr>
        <w:t xml:space="preserve">BOSE </w:t>
      </w:r>
      <w:r w:rsidRPr="00BE5886">
        <w:rPr>
          <w:sz w:val="22"/>
          <w:szCs w:val="22"/>
        </w:rPr>
        <w:t xml:space="preserve">by </w:t>
      </w:r>
      <w:r w:rsidR="002F4903" w:rsidRPr="00BE5886">
        <w:rPr>
          <w:sz w:val="22"/>
          <w:szCs w:val="22"/>
        </w:rPr>
        <w:t>the 15</w:t>
      </w:r>
      <w:r w:rsidR="002F4903" w:rsidRPr="00BE5886">
        <w:rPr>
          <w:sz w:val="22"/>
          <w:szCs w:val="22"/>
          <w:vertAlign w:val="superscript"/>
        </w:rPr>
        <w:t>th</w:t>
      </w:r>
      <w:r w:rsidR="0017581E" w:rsidRPr="00BE5886">
        <w:rPr>
          <w:sz w:val="22"/>
          <w:szCs w:val="22"/>
        </w:rPr>
        <w:t xml:space="preserve"> W</w:t>
      </w:r>
      <w:r w:rsidRPr="00BE5886">
        <w:rPr>
          <w:sz w:val="22"/>
          <w:szCs w:val="22"/>
        </w:rPr>
        <w:t xml:space="preserve">orking </w:t>
      </w:r>
      <w:r w:rsidR="0017581E" w:rsidRPr="00BE5886">
        <w:rPr>
          <w:sz w:val="22"/>
          <w:szCs w:val="22"/>
        </w:rPr>
        <w:t>D</w:t>
      </w:r>
      <w:r w:rsidRPr="00BE5886">
        <w:rPr>
          <w:sz w:val="22"/>
          <w:szCs w:val="22"/>
        </w:rPr>
        <w:t xml:space="preserve">ay </w:t>
      </w:r>
      <w:r w:rsidR="002F4903" w:rsidRPr="00BE5886">
        <w:rPr>
          <w:sz w:val="22"/>
          <w:szCs w:val="22"/>
        </w:rPr>
        <w:t xml:space="preserve">of the month following the </w:t>
      </w:r>
      <w:r w:rsidR="001D6C74" w:rsidRPr="00BE5886">
        <w:rPr>
          <w:sz w:val="22"/>
          <w:szCs w:val="22"/>
        </w:rPr>
        <w:t xml:space="preserve">report </w:t>
      </w:r>
      <w:r w:rsidR="002F4903" w:rsidRPr="00BE5886">
        <w:rPr>
          <w:sz w:val="22"/>
          <w:szCs w:val="22"/>
        </w:rPr>
        <w:t>month in which services were performed</w:t>
      </w:r>
      <w:r w:rsidR="004A0AC2" w:rsidRPr="00BE5886">
        <w:rPr>
          <w:sz w:val="22"/>
          <w:szCs w:val="22"/>
        </w:rPr>
        <w:t xml:space="preserve"> </w:t>
      </w:r>
      <w:r w:rsidRPr="00BE5886">
        <w:rPr>
          <w:b/>
          <w:sz w:val="22"/>
          <w:szCs w:val="22"/>
        </w:rPr>
        <w:t>(</w:t>
      </w:r>
      <w:r w:rsidR="00642CC5" w:rsidRPr="00BE5886">
        <w:rPr>
          <w:sz w:val="22"/>
          <w:szCs w:val="22"/>
        </w:rPr>
        <w:t xml:space="preserve">see </w:t>
      </w:r>
      <w:r w:rsidR="004A0AC2" w:rsidRPr="00BE5886">
        <w:rPr>
          <w:b/>
          <w:sz w:val="22"/>
          <w:szCs w:val="22"/>
        </w:rPr>
        <w:t>Monthly Invoice</w:t>
      </w:r>
      <w:r w:rsidR="00BE3241" w:rsidRPr="00BE5886">
        <w:rPr>
          <w:b/>
          <w:sz w:val="22"/>
          <w:szCs w:val="22"/>
        </w:rPr>
        <w:t xml:space="preserve"> </w:t>
      </w:r>
      <w:r w:rsidRPr="00BE5886">
        <w:rPr>
          <w:b/>
          <w:sz w:val="22"/>
          <w:szCs w:val="22"/>
          <w:u w:val="single"/>
        </w:rPr>
        <w:t xml:space="preserve">Attachment </w:t>
      </w:r>
      <w:r w:rsidR="00AB5A1F" w:rsidRPr="00BE5886">
        <w:rPr>
          <w:b/>
          <w:sz w:val="22"/>
          <w:szCs w:val="22"/>
          <w:u w:val="single"/>
        </w:rPr>
        <w:t>R</w:t>
      </w:r>
      <w:r w:rsidRPr="00BE5886">
        <w:rPr>
          <w:sz w:val="22"/>
          <w:szCs w:val="22"/>
        </w:rPr>
        <w:t xml:space="preserve">). </w:t>
      </w:r>
      <w:r w:rsidR="004B0B5D" w:rsidRPr="00BE5886">
        <w:rPr>
          <w:sz w:val="22"/>
          <w:szCs w:val="22"/>
        </w:rPr>
        <w:t>The Contractor shall receive payment for each Successful Service</w:t>
      </w:r>
      <w:r w:rsidR="00516392" w:rsidRPr="00BE5886">
        <w:rPr>
          <w:sz w:val="22"/>
          <w:szCs w:val="22"/>
        </w:rPr>
        <w:t xml:space="preserve"> </w:t>
      </w:r>
      <w:r w:rsidR="003E1A85" w:rsidRPr="00BE5886">
        <w:rPr>
          <w:sz w:val="22"/>
          <w:szCs w:val="22"/>
        </w:rPr>
        <w:t xml:space="preserve">on the individual named in the Request </w:t>
      </w:r>
      <w:r w:rsidR="00516392" w:rsidRPr="00BE5886">
        <w:rPr>
          <w:sz w:val="22"/>
          <w:szCs w:val="22"/>
        </w:rPr>
        <w:t xml:space="preserve">regardless of the number of court cases </w:t>
      </w:r>
      <w:r w:rsidR="004A0AC2" w:rsidRPr="00BE5886">
        <w:rPr>
          <w:sz w:val="22"/>
          <w:szCs w:val="22"/>
        </w:rPr>
        <w:t xml:space="preserve">listed </w:t>
      </w:r>
      <w:r w:rsidR="008975FF" w:rsidRPr="00BE5886">
        <w:rPr>
          <w:sz w:val="22"/>
          <w:szCs w:val="22"/>
        </w:rPr>
        <w:t>in any</w:t>
      </w:r>
      <w:r w:rsidR="004A0AC2" w:rsidRPr="00BE5886">
        <w:rPr>
          <w:sz w:val="22"/>
          <w:szCs w:val="22"/>
        </w:rPr>
        <w:t xml:space="preserve"> Service</w:t>
      </w:r>
      <w:r w:rsidR="008975FF" w:rsidRPr="00BE5886">
        <w:rPr>
          <w:sz w:val="22"/>
          <w:szCs w:val="22"/>
        </w:rPr>
        <w:t xml:space="preserve"> Request</w:t>
      </w:r>
      <w:r w:rsidR="004B0B5D" w:rsidRPr="00BE5886">
        <w:rPr>
          <w:sz w:val="22"/>
          <w:szCs w:val="22"/>
        </w:rPr>
        <w:t>.</w:t>
      </w:r>
      <w:r w:rsidRPr="00BE5886">
        <w:rPr>
          <w:sz w:val="22"/>
          <w:szCs w:val="22"/>
        </w:rPr>
        <w:t xml:space="preserve">  </w:t>
      </w:r>
      <w:r w:rsidR="008975FF" w:rsidRPr="00BE5886">
        <w:rPr>
          <w:sz w:val="22"/>
          <w:szCs w:val="22"/>
        </w:rPr>
        <w:t xml:space="preserve">Payment shall be </w:t>
      </w:r>
      <w:r w:rsidR="00D07164" w:rsidRPr="00BE5886">
        <w:rPr>
          <w:sz w:val="22"/>
          <w:szCs w:val="22"/>
        </w:rPr>
        <w:t xml:space="preserve">made </w:t>
      </w:r>
      <w:r w:rsidR="008975FF" w:rsidRPr="00BE5886">
        <w:rPr>
          <w:sz w:val="22"/>
          <w:szCs w:val="22"/>
        </w:rPr>
        <w:t xml:space="preserve">based upon the </w:t>
      </w:r>
      <w:r w:rsidR="00D34C14" w:rsidRPr="00BE5886">
        <w:rPr>
          <w:sz w:val="22"/>
          <w:szCs w:val="22"/>
        </w:rPr>
        <w:t xml:space="preserve">Contractor’s fully-loaded </w:t>
      </w:r>
      <w:r w:rsidR="008975FF" w:rsidRPr="00BE5886">
        <w:rPr>
          <w:sz w:val="22"/>
          <w:szCs w:val="22"/>
        </w:rPr>
        <w:t>F</w:t>
      </w:r>
      <w:r w:rsidRPr="00BE5886">
        <w:rPr>
          <w:sz w:val="22"/>
          <w:szCs w:val="22"/>
        </w:rPr>
        <w:t>i</w:t>
      </w:r>
      <w:r w:rsidR="008975FF" w:rsidRPr="00BE5886">
        <w:rPr>
          <w:sz w:val="22"/>
          <w:szCs w:val="22"/>
        </w:rPr>
        <w:t xml:space="preserve">xed </w:t>
      </w:r>
      <w:r w:rsidR="00D34C14" w:rsidRPr="00BE5886">
        <w:rPr>
          <w:sz w:val="22"/>
          <w:szCs w:val="22"/>
        </w:rPr>
        <w:t xml:space="preserve">Unit </w:t>
      </w:r>
      <w:r w:rsidR="008975FF" w:rsidRPr="00BE5886">
        <w:rPr>
          <w:sz w:val="22"/>
          <w:szCs w:val="22"/>
        </w:rPr>
        <w:t>P</w:t>
      </w:r>
      <w:r w:rsidR="001F6AB5" w:rsidRPr="00BE5886">
        <w:rPr>
          <w:sz w:val="22"/>
          <w:szCs w:val="22"/>
        </w:rPr>
        <w:t>rice</w:t>
      </w:r>
      <w:r w:rsidR="008975FF" w:rsidRPr="00BE5886">
        <w:rPr>
          <w:sz w:val="22"/>
          <w:szCs w:val="22"/>
        </w:rPr>
        <w:t xml:space="preserve"> per Successful Service</w:t>
      </w:r>
      <w:r w:rsidR="001F6AB5" w:rsidRPr="00BE5886">
        <w:rPr>
          <w:sz w:val="22"/>
          <w:szCs w:val="22"/>
        </w:rPr>
        <w:t xml:space="preserve"> </w:t>
      </w:r>
      <w:r w:rsidR="003E1A85" w:rsidRPr="00BE5886">
        <w:rPr>
          <w:sz w:val="22"/>
          <w:szCs w:val="22"/>
        </w:rPr>
        <w:t xml:space="preserve">as </w:t>
      </w:r>
      <w:r w:rsidR="00D34C14" w:rsidRPr="00BE5886">
        <w:rPr>
          <w:sz w:val="22"/>
          <w:szCs w:val="22"/>
        </w:rPr>
        <w:t>listed on the</w:t>
      </w:r>
      <w:r w:rsidR="004B0B5D" w:rsidRPr="00BE5886">
        <w:rPr>
          <w:sz w:val="22"/>
          <w:szCs w:val="22"/>
        </w:rPr>
        <w:t xml:space="preserve"> </w:t>
      </w:r>
      <w:r w:rsidR="004B0B5D" w:rsidRPr="00BE5886">
        <w:rPr>
          <w:b/>
          <w:sz w:val="22"/>
          <w:szCs w:val="22"/>
        </w:rPr>
        <w:t>Bid Form</w:t>
      </w:r>
      <w:r w:rsidR="004B0B5D" w:rsidRPr="00BE5886">
        <w:rPr>
          <w:sz w:val="22"/>
          <w:szCs w:val="22"/>
        </w:rPr>
        <w:t xml:space="preserve"> (</w:t>
      </w:r>
      <w:r w:rsidR="004B0B5D" w:rsidRPr="00BE5886">
        <w:rPr>
          <w:b/>
          <w:sz w:val="22"/>
          <w:szCs w:val="22"/>
          <w:u w:val="single"/>
        </w:rPr>
        <w:t>Attachment F</w:t>
      </w:r>
      <w:r w:rsidR="004B0B5D" w:rsidRPr="00BE5886">
        <w:rPr>
          <w:sz w:val="22"/>
          <w:szCs w:val="22"/>
        </w:rPr>
        <w:t>)</w:t>
      </w:r>
      <w:r w:rsidR="001F6AB5" w:rsidRPr="00BE5886">
        <w:rPr>
          <w:sz w:val="22"/>
          <w:szCs w:val="22"/>
        </w:rPr>
        <w:t>.</w:t>
      </w:r>
      <w:r w:rsidR="008975FF" w:rsidRPr="00BE5886">
        <w:rPr>
          <w:sz w:val="22"/>
          <w:szCs w:val="22"/>
        </w:rPr>
        <w:t xml:space="preserve"> </w:t>
      </w:r>
      <w:r w:rsidR="003E1A85" w:rsidRPr="00BE5886">
        <w:rPr>
          <w:sz w:val="22"/>
          <w:szCs w:val="22"/>
        </w:rPr>
        <w:t>The fully- loaded Fixed Unit Price per Successful Service shall include all direct and indirect costs and profit.  No increase in the Fixed Unit Price is allowed except as provided on the Bid Form.</w:t>
      </w:r>
    </w:p>
    <w:p w:rsidR="003E1A85" w:rsidRPr="00BE5886" w:rsidRDefault="003E1A85" w:rsidP="00BE5886">
      <w:pPr>
        <w:ind w:left="720"/>
        <w:rPr>
          <w:sz w:val="22"/>
          <w:szCs w:val="22"/>
        </w:rPr>
      </w:pPr>
    </w:p>
    <w:p w:rsidR="00593C98" w:rsidRPr="00BE5886" w:rsidRDefault="00593C98" w:rsidP="00BE5886">
      <w:pPr>
        <w:ind w:left="720"/>
        <w:rPr>
          <w:sz w:val="22"/>
          <w:szCs w:val="22"/>
        </w:rPr>
      </w:pPr>
      <w:r w:rsidRPr="00BE5886">
        <w:rPr>
          <w:sz w:val="22"/>
          <w:szCs w:val="22"/>
        </w:rPr>
        <w:t>Funding for any Contract(s) resulting from this IFB is dependent upon appropriations from the Maryland General Assembly.  If funds are not appropriated or otherwise made available to support continuation of performance in any fiscal period succeeding the first the Contract shall be canceled automatically.</w:t>
      </w:r>
    </w:p>
    <w:p w:rsidR="008975FF" w:rsidRPr="00BE5886" w:rsidRDefault="008975FF" w:rsidP="00BE5886">
      <w:pPr>
        <w:ind w:left="720"/>
        <w:rPr>
          <w:sz w:val="22"/>
          <w:szCs w:val="22"/>
        </w:rPr>
      </w:pPr>
    </w:p>
    <w:p w:rsidR="008975FF" w:rsidRPr="00BE5886" w:rsidRDefault="008975FF" w:rsidP="00BE5886">
      <w:pPr>
        <w:tabs>
          <w:tab w:val="left" w:pos="-1440"/>
          <w:tab w:val="left" w:pos="-720"/>
        </w:tabs>
        <w:suppressAutoHyphens/>
        <w:rPr>
          <w:spacing w:val="-3"/>
        </w:rPr>
      </w:pPr>
      <w:r w:rsidRPr="00BE5886">
        <w:rPr>
          <w:spacing w:val="-3"/>
        </w:rPr>
        <w:t>3.6.3</w:t>
      </w:r>
      <w:r w:rsidRPr="00BE5886">
        <w:rPr>
          <w:spacing w:val="-3"/>
        </w:rPr>
        <w:tab/>
      </w:r>
      <w:r w:rsidRPr="00BE5886">
        <w:rPr>
          <w:b/>
          <w:spacing w:val="-3"/>
          <w:sz w:val="22"/>
          <w:szCs w:val="22"/>
        </w:rPr>
        <w:t>Incentive Payment</w:t>
      </w:r>
      <w:r w:rsidRPr="00BE5886">
        <w:rPr>
          <w:spacing w:val="-3"/>
        </w:rPr>
        <w:t xml:space="preserve"> </w:t>
      </w:r>
    </w:p>
    <w:p w:rsidR="008975FF" w:rsidRPr="00BE5886" w:rsidRDefault="008975FF" w:rsidP="00BE5886">
      <w:pPr>
        <w:tabs>
          <w:tab w:val="left" w:pos="-1440"/>
          <w:tab w:val="left" w:pos="-720"/>
        </w:tabs>
        <w:suppressAutoHyphens/>
        <w:ind w:left="720"/>
        <w:rPr>
          <w:spacing w:val="-3"/>
        </w:rPr>
      </w:pPr>
      <w:r w:rsidRPr="00BE5886">
        <w:rPr>
          <w:spacing w:val="-3"/>
        </w:rPr>
        <w:tab/>
      </w:r>
    </w:p>
    <w:p w:rsidR="00593C98" w:rsidRPr="00BE5886" w:rsidRDefault="008975FF" w:rsidP="00BE5886">
      <w:pPr>
        <w:tabs>
          <w:tab w:val="left" w:pos="-1440"/>
          <w:tab w:val="left" w:pos="-720"/>
        </w:tabs>
        <w:suppressAutoHyphens/>
        <w:ind w:left="720"/>
        <w:rPr>
          <w:spacing w:val="-3"/>
          <w:sz w:val="22"/>
          <w:szCs w:val="22"/>
        </w:rPr>
      </w:pPr>
      <w:r w:rsidRPr="00BE5886">
        <w:rPr>
          <w:spacing w:val="-3"/>
          <w:sz w:val="22"/>
          <w:szCs w:val="22"/>
        </w:rPr>
        <w:t>At the end of each Contract yea</w:t>
      </w:r>
      <w:r w:rsidR="00E90271" w:rsidRPr="00BE5886">
        <w:rPr>
          <w:spacing w:val="-3"/>
          <w:sz w:val="22"/>
          <w:szCs w:val="22"/>
        </w:rPr>
        <w:t xml:space="preserve">r </w:t>
      </w:r>
      <w:r w:rsidR="00D07164" w:rsidRPr="00BE5886">
        <w:rPr>
          <w:spacing w:val="-3"/>
          <w:sz w:val="22"/>
          <w:szCs w:val="22"/>
        </w:rPr>
        <w:t xml:space="preserve">including the option year, if exercised </w:t>
      </w:r>
      <w:r w:rsidR="00E90271" w:rsidRPr="00BE5886">
        <w:rPr>
          <w:spacing w:val="-3"/>
          <w:sz w:val="22"/>
          <w:szCs w:val="22"/>
        </w:rPr>
        <w:t>the Contractor shall receive a</w:t>
      </w:r>
      <w:r w:rsidRPr="00BE5886">
        <w:rPr>
          <w:spacing w:val="-3"/>
          <w:sz w:val="22"/>
          <w:szCs w:val="22"/>
        </w:rPr>
        <w:t xml:space="preserve"> $500.00 bonus for attaining at least </w:t>
      </w:r>
      <w:r w:rsidR="00F62958" w:rsidRPr="00BE5886">
        <w:rPr>
          <w:spacing w:val="-3"/>
          <w:sz w:val="22"/>
          <w:szCs w:val="22"/>
        </w:rPr>
        <w:t xml:space="preserve">a </w:t>
      </w:r>
      <w:r w:rsidR="00A03BE9" w:rsidRPr="00BE5886">
        <w:rPr>
          <w:spacing w:val="-3"/>
          <w:sz w:val="22"/>
          <w:szCs w:val="22"/>
        </w:rPr>
        <w:t>80</w:t>
      </w:r>
      <w:r w:rsidR="00F62958" w:rsidRPr="00BE5886">
        <w:rPr>
          <w:spacing w:val="-3"/>
          <w:sz w:val="22"/>
          <w:szCs w:val="22"/>
        </w:rPr>
        <w:t xml:space="preserve">% </w:t>
      </w:r>
      <w:r w:rsidRPr="00BE5886">
        <w:rPr>
          <w:spacing w:val="-3"/>
          <w:sz w:val="22"/>
          <w:szCs w:val="22"/>
        </w:rPr>
        <w:t>Successful Service</w:t>
      </w:r>
      <w:r w:rsidR="00F62958" w:rsidRPr="00BE5886">
        <w:rPr>
          <w:spacing w:val="-3"/>
          <w:sz w:val="22"/>
          <w:szCs w:val="22"/>
        </w:rPr>
        <w:t xml:space="preserve"> rate during the contract year </w:t>
      </w:r>
      <w:r w:rsidRPr="00BE5886">
        <w:rPr>
          <w:spacing w:val="-3"/>
          <w:sz w:val="22"/>
          <w:szCs w:val="22"/>
        </w:rPr>
        <w:t xml:space="preserve">or </w:t>
      </w:r>
      <w:r w:rsidR="00E90271" w:rsidRPr="00BE5886">
        <w:rPr>
          <w:spacing w:val="-3"/>
          <w:sz w:val="22"/>
          <w:szCs w:val="22"/>
        </w:rPr>
        <w:t xml:space="preserve">a </w:t>
      </w:r>
      <w:r w:rsidRPr="00BE5886">
        <w:rPr>
          <w:spacing w:val="-3"/>
          <w:sz w:val="22"/>
          <w:szCs w:val="22"/>
        </w:rPr>
        <w:t>$1,000.00 bonus for attaining</w:t>
      </w:r>
      <w:r w:rsidR="00E90271" w:rsidRPr="00BE5886">
        <w:rPr>
          <w:spacing w:val="-3"/>
          <w:sz w:val="22"/>
          <w:szCs w:val="22"/>
        </w:rPr>
        <w:t xml:space="preserve"> an</w:t>
      </w:r>
      <w:r w:rsidRPr="00BE5886">
        <w:rPr>
          <w:spacing w:val="-3"/>
          <w:sz w:val="22"/>
          <w:szCs w:val="22"/>
        </w:rPr>
        <w:t xml:space="preserve"> </w:t>
      </w:r>
      <w:r w:rsidR="00A03BE9" w:rsidRPr="00BE5886">
        <w:rPr>
          <w:spacing w:val="-3"/>
          <w:sz w:val="22"/>
          <w:szCs w:val="22"/>
        </w:rPr>
        <w:t>90</w:t>
      </w:r>
      <w:r w:rsidRPr="00BE5886">
        <w:rPr>
          <w:spacing w:val="-3"/>
          <w:sz w:val="22"/>
          <w:szCs w:val="22"/>
        </w:rPr>
        <w:t xml:space="preserve">% </w:t>
      </w:r>
      <w:r w:rsidR="00E90271" w:rsidRPr="00BE5886">
        <w:rPr>
          <w:spacing w:val="-3"/>
          <w:sz w:val="22"/>
          <w:szCs w:val="22"/>
        </w:rPr>
        <w:t>Successful Service r</w:t>
      </w:r>
      <w:r w:rsidR="00F62958" w:rsidRPr="00BE5886">
        <w:rPr>
          <w:spacing w:val="-3"/>
          <w:sz w:val="22"/>
          <w:szCs w:val="22"/>
        </w:rPr>
        <w:t>ate</w:t>
      </w:r>
      <w:r w:rsidRPr="00BE5886">
        <w:rPr>
          <w:spacing w:val="-3"/>
          <w:sz w:val="22"/>
          <w:szCs w:val="22"/>
        </w:rPr>
        <w:t xml:space="preserve"> during the Contract year</w:t>
      </w:r>
      <w:r w:rsidR="00C83BE9" w:rsidRPr="00BE5886">
        <w:rPr>
          <w:spacing w:val="-3"/>
          <w:sz w:val="22"/>
          <w:szCs w:val="22"/>
        </w:rPr>
        <w:t xml:space="preserve"> (see </w:t>
      </w:r>
      <w:r w:rsidR="00C83BE9" w:rsidRPr="00BE5886">
        <w:rPr>
          <w:b/>
          <w:spacing w:val="-3"/>
          <w:sz w:val="22"/>
          <w:szCs w:val="22"/>
        </w:rPr>
        <w:t>Historical Performance Data</w:t>
      </w:r>
      <w:r w:rsidR="00C83BE9" w:rsidRPr="00BE5886">
        <w:rPr>
          <w:spacing w:val="-3"/>
          <w:sz w:val="22"/>
          <w:szCs w:val="22"/>
        </w:rPr>
        <w:t xml:space="preserve"> (</w:t>
      </w:r>
      <w:r w:rsidR="00C83BE9" w:rsidRPr="00BE5886">
        <w:rPr>
          <w:b/>
          <w:spacing w:val="-3"/>
          <w:sz w:val="22"/>
          <w:szCs w:val="22"/>
          <w:u w:val="single"/>
        </w:rPr>
        <w:t>Attachment U</w:t>
      </w:r>
      <w:r w:rsidR="00C83BE9" w:rsidRPr="00BE5886">
        <w:rPr>
          <w:spacing w:val="-3"/>
          <w:sz w:val="22"/>
          <w:szCs w:val="22"/>
        </w:rPr>
        <w:t>))</w:t>
      </w:r>
      <w:r w:rsidR="00DF50B1" w:rsidRPr="00BE5886">
        <w:rPr>
          <w:spacing w:val="-3"/>
          <w:sz w:val="22"/>
          <w:szCs w:val="22"/>
        </w:rPr>
        <w:t>.</w:t>
      </w:r>
    </w:p>
    <w:p w:rsidR="00E7638F" w:rsidRPr="00BE5886" w:rsidRDefault="00E7638F" w:rsidP="00BE5886">
      <w:pPr>
        <w:pStyle w:val="BodyText"/>
        <w:rPr>
          <w:szCs w:val="20"/>
        </w:rPr>
      </w:pPr>
    </w:p>
    <w:p w:rsidR="00463E2B" w:rsidRPr="00BE5886" w:rsidRDefault="00463E2B" w:rsidP="007B65AA">
      <w:pPr>
        <w:pStyle w:val="Heading2"/>
        <w:shd w:val="clear" w:color="auto" w:fill="D9D9D9" w:themeFill="background1" w:themeFillShade="D9"/>
        <w:spacing w:after="0"/>
      </w:pPr>
      <w:bookmarkStart w:id="116" w:name="_Toc396214991"/>
      <w:r w:rsidRPr="00BE5886">
        <w:t>3.</w:t>
      </w:r>
      <w:r w:rsidR="000630C1" w:rsidRPr="00BE5886">
        <w:t>7</w:t>
      </w:r>
      <w:r w:rsidRPr="00BE5886">
        <w:tab/>
        <w:t>MBE Reports</w:t>
      </w:r>
      <w:bookmarkEnd w:id="116"/>
    </w:p>
    <w:p w:rsidR="00463E2B" w:rsidRPr="00BE5886" w:rsidRDefault="00463E2B" w:rsidP="00BE5886">
      <w:pPr>
        <w:ind w:left="720" w:hanging="720"/>
        <w:rPr>
          <w:sz w:val="22"/>
        </w:rPr>
      </w:pPr>
    </w:p>
    <w:p w:rsidR="00463E2B" w:rsidRPr="00BE5886" w:rsidRDefault="005E4DD7" w:rsidP="00BE5886">
      <w:pPr>
        <w:rPr>
          <w:sz w:val="22"/>
        </w:rPr>
      </w:pPr>
      <w:r w:rsidRPr="00BE5886">
        <w:rPr>
          <w:sz w:val="22"/>
        </w:rPr>
        <w:t>If this solicitation includes a</w:t>
      </w:r>
      <w:r w:rsidR="001D24A3" w:rsidRPr="00BE5886">
        <w:rPr>
          <w:sz w:val="22"/>
        </w:rPr>
        <w:t xml:space="preserve"> MBE Goal (see Section 1.33</w:t>
      </w:r>
      <w:r w:rsidR="00463E2B" w:rsidRPr="00BE5886">
        <w:rPr>
          <w:sz w:val="22"/>
        </w:rPr>
        <w:t>), the Contractor and its MBE subcontractors shall provide the following MBE Monthly Reports</w:t>
      </w:r>
      <w:r w:rsidRPr="00BE5886">
        <w:rPr>
          <w:sz w:val="22"/>
        </w:rPr>
        <w:t xml:space="preserve"> based upon the commitment to the goal</w:t>
      </w:r>
      <w:r w:rsidR="00463E2B" w:rsidRPr="00BE5886">
        <w:rPr>
          <w:sz w:val="22"/>
        </w:rPr>
        <w:t>:</w:t>
      </w:r>
    </w:p>
    <w:p w:rsidR="00463E2B" w:rsidRPr="00BE5886" w:rsidRDefault="00463E2B" w:rsidP="00BE5886">
      <w:pPr>
        <w:ind w:left="720" w:hanging="720"/>
        <w:rPr>
          <w:sz w:val="22"/>
        </w:rPr>
      </w:pPr>
    </w:p>
    <w:p w:rsidR="00463E2B" w:rsidRPr="00BE5886" w:rsidRDefault="00463E2B" w:rsidP="00BE5886">
      <w:pPr>
        <w:ind w:left="1260" w:hanging="540"/>
        <w:rPr>
          <w:sz w:val="22"/>
        </w:rPr>
      </w:pPr>
      <w:r w:rsidRPr="00BE5886">
        <w:rPr>
          <w:sz w:val="22"/>
        </w:rPr>
        <w:t>(a)</w:t>
      </w:r>
      <w:r w:rsidRPr="00BE5886">
        <w:rPr>
          <w:b/>
          <w:sz w:val="22"/>
        </w:rPr>
        <w:tab/>
      </w:r>
      <w:r w:rsidRPr="00BE5886">
        <w:rPr>
          <w:b/>
          <w:sz w:val="22"/>
          <w:u w:val="single"/>
        </w:rPr>
        <w:t>Attachment D</w:t>
      </w:r>
      <w:r w:rsidR="009763C3" w:rsidRPr="00BE5886">
        <w:rPr>
          <w:b/>
          <w:sz w:val="22"/>
          <w:u w:val="single"/>
        </w:rPr>
        <w:t>-</w:t>
      </w:r>
      <w:r w:rsidRPr="00BE5886">
        <w:rPr>
          <w:b/>
          <w:sz w:val="22"/>
          <w:u w:val="single"/>
        </w:rPr>
        <w:t>4</w:t>
      </w:r>
      <w:r w:rsidRPr="00BE5886">
        <w:rPr>
          <w:sz w:val="22"/>
        </w:rPr>
        <w:t xml:space="preserve">, the </w:t>
      </w:r>
      <w:r w:rsidRPr="00BE5886">
        <w:rPr>
          <w:b/>
          <w:sz w:val="22"/>
        </w:rPr>
        <w:t>MBE Participation Prime Contractor Paid/Unpaid MBE Invoice Report</w:t>
      </w:r>
      <w:r w:rsidRPr="00BE5886">
        <w:rPr>
          <w:sz w:val="22"/>
        </w:rPr>
        <w:t xml:space="preserve"> by the 10th of the month following the reporting period to the </w:t>
      </w:r>
      <w:r w:rsidR="001D4023" w:rsidRPr="00BE5886">
        <w:rPr>
          <w:sz w:val="22"/>
        </w:rPr>
        <w:t>State Project Manager</w:t>
      </w:r>
      <w:r w:rsidRPr="00BE5886">
        <w:rPr>
          <w:sz w:val="22"/>
        </w:rPr>
        <w:t xml:space="preserve"> and the MBE Liaison Officer.</w:t>
      </w:r>
    </w:p>
    <w:p w:rsidR="00463E2B" w:rsidRPr="00BE5886" w:rsidRDefault="00463E2B" w:rsidP="00BE5886">
      <w:pPr>
        <w:ind w:left="1260" w:hanging="540"/>
        <w:rPr>
          <w:sz w:val="22"/>
        </w:rPr>
      </w:pPr>
      <w:r w:rsidRPr="00BE5886">
        <w:rPr>
          <w:sz w:val="22"/>
        </w:rPr>
        <w:t>(b)</w:t>
      </w:r>
      <w:r w:rsidRPr="00BE5886">
        <w:rPr>
          <w:sz w:val="22"/>
        </w:rPr>
        <w:tab/>
      </w:r>
      <w:r w:rsidRPr="00BE5886">
        <w:rPr>
          <w:b/>
          <w:sz w:val="22"/>
          <w:u w:val="single"/>
        </w:rPr>
        <w:t>Attachment D</w:t>
      </w:r>
      <w:r w:rsidR="009763C3" w:rsidRPr="00BE5886">
        <w:rPr>
          <w:b/>
          <w:sz w:val="22"/>
          <w:u w:val="single"/>
        </w:rPr>
        <w:t>-</w:t>
      </w:r>
      <w:r w:rsidRPr="00BE5886">
        <w:rPr>
          <w:b/>
          <w:sz w:val="22"/>
          <w:u w:val="single"/>
        </w:rPr>
        <w:t>5</w:t>
      </w:r>
      <w:r w:rsidRPr="00BE5886">
        <w:rPr>
          <w:sz w:val="22"/>
        </w:rPr>
        <w:t xml:space="preserve">, the </w:t>
      </w:r>
      <w:r w:rsidRPr="00BE5886">
        <w:rPr>
          <w:b/>
          <w:sz w:val="22"/>
        </w:rPr>
        <w:t>MBE Participation Subcontractor Paid/Unpaid MBE Invoice Report</w:t>
      </w:r>
      <w:r w:rsidRPr="00BE5886">
        <w:rPr>
          <w:sz w:val="22"/>
        </w:rPr>
        <w:t xml:space="preserve"> by the 10th of the month following the reporting period to the </w:t>
      </w:r>
      <w:r w:rsidR="001D4023" w:rsidRPr="00BE5886">
        <w:rPr>
          <w:sz w:val="22"/>
        </w:rPr>
        <w:t>State Project Manager</w:t>
      </w:r>
      <w:r w:rsidRPr="00BE5886">
        <w:rPr>
          <w:sz w:val="22"/>
        </w:rPr>
        <w:t xml:space="preserve"> and the MBE Liaison Officer.</w:t>
      </w:r>
    </w:p>
    <w:p w:rsidR="00463E2B" w:rsidRPr="00BE5886" w:rsidRDefault="00463E2B" w:rsidP="00BE5886">
      <w:pPr>
        <w:ind w:left="720" w:hanging="720"/>
        <w:rPr>
          <w:color w:val="000000"/>
          <w:sz w:val="22"/>
        </w:rPr>
      </w:pPr>
    </w:p>
    <w:p w:rsidR="00463E2B" w:rsidRPr="00BE5886" w:rsidRDefault="000630C1" w:rsidP="007B65AA">
      <w:pPr>
        <w:pStyle w:val="Heading2"/>
        <w:shd w:val="clear" w:color="auto" w:fill="D9D9D9" w:themeFill="background1" w:themeFillShade="D9"/>
        <w:spacing w:after="0"/>
      </w:pPr>
      <w:bookmarkStart w:id="117" w:name="_Toc396214992"/>
      <w:r w:rsidRPr="00BE5886">
        <w:t>3.8</w:t>
      </w:r>
      <w:r w:rsidR="00463E2B" w:rsidRPr="00BE5886">
        <w:tab/>
        <w:t>VSBE Reports</w:t>
      </w:r>
      <w:bookmarkEnd w:id="117"/>
    </w:p>
    <w:p w:rsidR="00463E2B" w:rsidRPr="00BE5886" w:rsidRDefault="00463E2B" w:rsidP="00BE5886">
      <w:pPr>
        <w:ind w:left="720" w:hanging="720"/>
        <w:rPr>
          <w:sz w:val="22"/>
        </w:rPr>
      </w:pPr>
    </w:p>
    <w:p w:rsidR="00463E2B" w:rsidRPr="00BE5886" w:rsidRDefault="005E4DD7" w:rsidP="00BE5886">
      <w:pPr>
        <w:rPr>
          <w:sz w:val="22"/>
        </w:rPr>
      </w:pPr>
      <w:r w:rsidRPr="00BE5886">
        <w:rPr>
          <w:sz w:val="22"/>
        </w:rPr>
        <w:t xml:space="preserve">If this solicitation includes </w:t>
      </w:r>
      <w:r w:rsidR="00463E2B" w:rsidRPr="00BE5886">
        <w:rPr>
          <w:sz w:val="22"/>
        </w:rPr>
        <w:t>a VSBE Goal (see Section 1.41), the Contractor and its VSBE subcontractors shall provide the following VSBE Monthly Reports</w:t>
      </w:r>
      <w:r w:rsidRPr="00BE5886">
        <w:rPr>
          <w:sz w:val="22"/>
        </w:rPr>
        <w:t xml:space="preserve"> based upon the commitment to the goal</w:t>
      </w:r>
      <w:r w:rsidR="00463E2B" w:rsidRPr="00BE5886">
        <w:rPr>
          <w:sz w:val="22"/>
        </w:rPr>
        <w:t>:</w:t>
      </w:r>
    </w:p>
    <w:p w:rsidR="00463E2B" w:rsidRPr="00BE5886" w:rsidRDefault="00463E2B" w:rsidP="00BE5886">
      <w:pPr>
        <w:ind w:left="720" w:hanging="720"/>
        <w:rPr>
          <w:sz w:val="22"/>
        </w:rPr>
      </w:pPr>
    </w:p>
    <w:p w:rsidR="00463E2B" w:rsidRPr="00BE5886" w:rsidRDefault="00463E2B" w:rsidP="00BE5886">
      <w:pPr>
        <w:ind w:left="1260" w:hanging="540"/>
        <w:rPr>
          <w:sz w:val="22"/>
        </w:rPr>
      </w:pPr>
      <w:r w:rsidRPr="00BE5886">
        <w:rPr>
          <w:sz w:val="22"/>
        </w:rPr>
        <w:t>(a)</w:t>
      </w:r>
      <w:r w:rsidRPr="00BE5886">
        <w:rPr>
          <w:b/>
          <w:sz w:val="22"/>
        </w:rPr>
        <w:tab/>
      </w:r>
      <w:r w:rsidRPr="00BE5886">
        <w:rPr>
          <w:b/>
          <w:sz w:val="22"/>
          <w:u w:val="single"/>
        </w:rPr>
        <w:t>Attachment M</w:t>
      </w:r>
      <w:r w:rsidR="009763C3" w:rsidRPr="00BE5886">
        <w:rPr>
          <w:b/>
          <w:sz w:val="22"/>
          <w:u w:val="single"/>
        </w:rPr>
        <w:t>-</w:t>
      </w:r>
      <w:r w:rsidRPr="00BE5886">
        <w:rPr>
          <w:b/>
          <w:sz w:val="22"/>
          <w:u w:val="single"/>
        </w:rPr>
        <w:t>3</w:t>
      </w:r>
      <w:r w:rsidRPr="00BE5886">
        <w:rPr>
          <w:sz w:val="22"/>
        </w:rPr>
        <w:t xml:space="preserve">, the </w:t>
      </w:r>
      <w:r w:rsidRPr="00BE5886">
        <w:rPr>
          <w:b/>
          <w:sz w:val="22"/>
        </w:rPr>
        <w:t>VSBE Participation Prime Contractor Paid/Unpaid VSBE Invoice Report</w:t>
      </w:r>
      <w:r w:rsidRPr="00BE5886">
        <w:rPr>
          <w:sz w:val="22"/>
        </w:rPr>
        <w:t xml:space="preserve"> by the 10th of the month following the reporting period to the </w:t>
      </w:r>
      <w:r w:rsidR="001D4023" w:rsidRPr="00BE5886">
        <w:rPr>
          <w:sz w:val="22"/>
        </w:rPr>
        <w:t>State Project Manager</w:t>
      </w:r>
      <w:r w:rsidRPr="00BE5886">
        <w:rPr>
          <w:sz w:val="22"/>
        </w:rPr>
        <w:t xml:space="preserve"> and the VSBE Liaison Officer.</w:t>
      </w:r>
    </w:p>
    <w:p w:rsidR="00463E2B" w:rsidRPr="00BE5886" w:rsidRDefault="00463E2B" w:rsidP="00BE5886">
      <w:pPr>
        <w:ind w:left="1260" w:hanging="540"/>
        <w:rPr>
          <w:sz w:val="22"/>
        </w:rPr>
      </w:pPr>
      <w:r w:rsidRPr="00BE5886">
        <w:rPr>
          <w:sz w:val="22"/>
        </w:rPr>
        <w:lastRenderedPageBreak/>
        <w:t>(b)</w:t>
      </w:r>
      <w:r w:rsidRPr="00BE5886">
        <w:rPr>
          <w:sz w:val="22"/>
        </w:rPr>
        <w:tab/>
      </w:r>
      <w:r w:rsidRPr="00BE5886">
        <w:rPr>
          <w:b/>
          <w:sz w:val="22"/>
          <w:u w:val="single"/>
        </w:rPr>
        <w:t>Attachment M</w:t>
      </w:r>
      <w:r w:rsidR="009763C3" w:rsidRPr="00BE5886">
        <w:rPr>
          <w:b/>
          <w:sz w:val="22"/>
          <w:u w:val="single"/>
        </w:rPr>
        <w:t>-</w:t>
      </w:r>
      <w:r w:rsidRPr="00BE5886">
        <w:rPr>
          <w:b/>
          <w:sz w:val="22"/>
          <w:u w:val="single"/>
        </w:rPr>
        <w:t>4</w:t>
      </w:r>
      <w:r w:rsidRPr="00BE5886">
        <w:rPr>
          <w:sz w:val="22"/>
        </w:rPr>
        <w:t xml:space="preserve">, the </w:t>
      </w:r>
      <w:r w:rsidRPr="00BE5886">
        <w:rPr>
          <w:b/>
          <w:sz w:val="22"/>
        </w:rPr>
        <w:t>VSBE Participation Subcontractor Paid/Unpaid VSBE Invoice Report</w:t>
      </w:r>
      <w:r w:rsidRPr="00BE5886">
        <w:rPr>
          <w:sz w:val="22"/>
        </w:rPr>
        <w:t xml:space="preserve"> by the 10th of the month following the reporting period to the </w:t>
      </w:r>
      <w:r w:rsidR="001D4023" w:rsidRPr="00BE5886">
        <w:rPr>
          <w:sz w:val="22"/>
        </w:rPr>
        <w:t>State Project Manager</w:t>
      </w:r>
      <w:r w:rsidRPr="00BE5886">
        <w:rPr>
          <w:sz w:val="22"/>
        </w:rPr>
        <w:t xml:space="preserve"> and the VSBE Liaison Officer.</w:t>
      </w:r>
    </w:p>
    <w:p w:rsidR="00E7638F" w:rsidRPr="00BE5886" w:rsidRDefault="00E7638F" w:rsidP="00BE5886">
      <w:pPr>
        <w:pStyle w:val="BodyText"/>
        <w:ind w:left="720" w:hanging="720"/>
        <w:rPr>
          <w:szCs w:val="20"/>
        </w:rPr>
      </w:pPr>
    </w:p>
    <w:p w:rsidR="003B0CE2" w:rsidRPr="00BE5886" w:rsidRDefault="003B0CE2" w:rsidP="007B65AA">
      <w:pPr>
        <w:pStyle w:val="Heading2"/>
        <w:shd w:val="clear" w:color="auto" w:fill="D9D9D9" w:themeFill="background1" w:themeFillShade="D9"/>
        <w:spacing w:after="0"/>
        <w:rPr>
          <w:i/>
        </w:rPr>
      </w:pPr>
      <w:bookmarkStart w:id="118" w:name="_Toc396214993"/>
      <w:r w:rsidRPr="00BE5886">
        <w:t>3.9</w:t>
      </w:r>
      <w:r w:rsidRPr="00BE5886">
        <w:tab/>
        <w:t>SOC 2 Type II Audit Report</w:t>
      </w:r>
      <w:bookmarkEnd w:id="118"/>
    </w:p>
    <w:p w:rsidR="003B0CE2" w:rsidRPr="00BE5886" w:rsidRDefault="003B0CE2" w:rsidP="00BE5886">
      <w:pPr>
        <w:rPr>
          <w:sz w:val="22"/>
          <w:szCs w:val="22"/>
        </w:rPr>
      </w:pPr>
    </w:p>
    <w:p w:rsidR="003B0CE2" w:rsidRPr="00BE5886" w:rsidRDefault="003B0CE2" w:rsidP="00BE5886">
      <w:pPr>
        <w:pStyle w:val="BodyText"/>
        <w:rPr>
          <w:szCs w:val="22"/>
        </w:rPr>
      </w:pPr>
      <w:r w:rsidRPr="00BE5886">
        <w:rPr>
          <w:szCs w:val="22"/>
        </w:rPr>
        <w:t>A SOC 2 Type II Report is not a Contractor requirement for this Contract.</w:t>
      </w:r>
    </w:p>
    <w:p w:rsidR="001E49A2" w:rsidRDefault="001E49A2" w:rsidP="00BE5886"/>
    <w:p w:rsidR="0042182F" w:rsidRDefault="0042182F" w:rsidP="00BE5886"/>
    <w:p w:rsidR="0042182F" w:rsidRDefault="0042182F" w:rsidP="00BE5886"/>
    <w:p w:rsidR="0042182F" w:rsidRDefault="0042182F" w:rsidP="00BE5886"/>
    <w:p w:rsidR="0042182F" w:rsidRDefault="0042182F" w:rsidP="00BE5886"/>
    <w:p w:rsidR="0042182F" w:rsidRDefault="0042182F" w:rsidP="00BE5886"/>
    <w:p w:rsidR="0042182F" w:rsidRDefault="0042182F" w:rsidP="00BE5886"/>
    <w:p w:rsidR="0042182F" w:rsidRDefault="0042182F" w:rsidP="00BE5886"/>
    <w:p w:rsidR="0042182F" w:rsidRDefault="0042182F" w:rsidP="00BE5886"/>
    <w:p w:rsidR="00457D93" w:rsidRDefault="00457D93" w:rsidP="00BE5886"/>
    <w:p w:rsidR="00457D93" w:rsidRDefault="00457D93" w:rsidP="00BE5886"/>
    <w:p w:rsidR="00457D93" w:rsidRDefault="00457D93" w:rsidP="00BE5886"/>
    <w:p w:rsidR="0042182F" w:rsidRDefault="0042182F" w:rsidP="00BE5886"/>
    <w:p w:rsidR="0042182F" w:rsidRPr="00BE5886" w:rsidRDefault="0042182F" w:rsidP="0042182F">
      <w:pPr>
        <w:jc w:val="center"/>
        <w:rPr>
          <w:sz w:val="22"/>
          <w:szCs w:val="22"/>
        </w:rPr>
      </w:pPr>
      <w:bookmarkStart w:id="119" w:name="_Toc77583124"/>
      <w:bookmarkStart w:id="120" w:name="_Toc83537714"/>
      <w:bookmarkStart w:id="121" w:name="_Toc83538621"/>
      <w:bookmarkStart w:id="122" w:name="_Toc266433436"/>
      <w:r w:rsidRPr="00BE5886">
        <w:rPr>
          <w:b/>
          <w:sz w:val="22"/>
        </w:rPr>
        <w:t>THE REMAINDER OF THIS PAGE IS INTENTIONALLY LEFT BLANK</w:t>
      </w:r>
    </w:p>
    <w:p w:rsidR="0042182F" w:rsidRPr="00BE5886" w:rsidRDefault="0042182F" w:rsidP="0042182F">
      <w:pPr>
        <w:jc w:val="center"/>
        <w:rPr>
          <w:sz w:val="22"/>
          <w:szCs w:val="22"/>
        </w:rPr>
      </w:pPr>
    </w:p>
    <w:p w:rsidR="00CB21D6" w:rsidRPr="00BE5886" w:rsidRDefault="0042182F" w:rsidP="00BE5886">
      <w:pPr>
        <w:rPr>
          <w:rFonts w:ascii="Times New (W1)" w:hAnsi="Times New (W1)"/>
          <w:b/>
          <w:bCs/>
          <w:caps/>
          <w:sz w:val="28"/>
          <w:u w:val="single"/>
        </w:rPr>
      </w:pPr>
      <w:r>
        <w:rPr>
          <w:rFonts w:ascii="Times New (W1)" w:hAnsi="Times New (W1)"/>
          <w:b/>
          <w:bCs/>
          <w:caps/>
          <w:sz w:val="28"/>
          <w:u w:val="single"/>
        </w:rPr>
        <w:br w:type="page"/>
      </w:r>
    </w:p>
    <w:p w:rsidR="00023924" w:rsidRPr="0042182F" w:rsidRDefault="00023924" w:rsidP="0042182F">
      <w:pPr>
        <w:jc w:val="center"/>
        <w:rPr>
          <w:b/>
          <w:u w:val="single"/>
        </w:rPr>
      </w:pPr>
      <w:r w:rsidRPr="0042182F">
        <w:rPr>
          <w:b/>
          <w:u w:val="single"/>
        </w:rPr>
        <w:lastRenderedPageBreak/>
        <w:t xml:space="preserve">SECTION </w:t>
      </w:r>
      <w:r w:rsidR="00A25B20" w:rsidRPr="0042182F">
        <w:rPr>
          <w:b/>
          <w:u w:val="single"/>
        </w:rPr>
        <w:t>4</w:t>
      </w:r>
      <w:r w:rsidRPr="0042182F">
        <w:rPr>
          <w:b/>
          <w:u w:val="single"/>
        </w:rPr>
        <w:t xml:space="preserve"> – BID FORMAT</w:t>
      </w:r>
      <w:bookmarkEnd w:id="119"/>
      <w:bookmarkEnd w:id="120"/>
      <w:bookmarkEnd w:id="121"/>
      <w:bookmarkEnd w:id="122"/>
    </w:p>
    <w:p w:rsidR="00023924" w:rsidRPr="00BE5886" w:rsidRDefault="00023924" w:rsidP="00BE5886">
      <w:pPr>
        <w:spacing w:after="120"/>
        <w:rPr>
          <w:sz w:val="22"/>
        </w:rPr>
      </w:pPr>
    </w:p>
    <w:p w:rsidR="00023924" w:rsidRPr="00BE5886" w:rsidRDefault="00A25B20" w:rsidP="007B65AA">
      <w:pPr>
        <w:pStyle w:val="Heading2"/>
        <w:shd w:val="clear" w:color="auto" w:fill="D9D9D9" w:themeFill="background1" w:themeFillShade="D9"/>
      </w:pPr>
      <w:bookmarkStart w:id="123" w:name="_Toc77583125"/>
      <w:bookmarkStart w:id="124" w:name="_Toc83537715"/>
      <w:bookmarkStart w:id="125" w:name="_Toc83538622"/>
      <w:bookmarkStart w:id="126" w:name="_Toc239151326"/>
      <w:bookmarkStart w:id="127" w:name="_Toc396214994"/>
      <w:r w:rsidRPr="00BE5886">
        <w:t>4</w:t>
      </w:r>
      <w:r w:rsidR="00023924" w:rsidRPr="00BE5886">
        <w:t>.1</w:t>
      </w:r>
      <w:r w:rsidR="00023924" w:rsidRPr="00BE5886">
        <w:tab/>
        <w:t>One Part Submission</w:t>
      </w:r>
      <w:bookmarkEnd w:id="123"/>
      <w:bookmarkEnd w:id="124"/>
      <w:bookmarkEnd w:id="125"/>
      <w:bookmarkEnd w:id="126"/>
      <w:bookmarkEnd w:id="127"/>
    </w:p>
    <w:p w:rsidR="00023924" w:rsidRPr="00BE5886" w:rsidRDefault="00023924" w:rsidP="00BE5886">
      <w:pPr>
        <w:rPr>
          <w:sz w:val="22"/>
          <w:szCs w:val="22"/>
        </w:rPr>
      </w:pPr>
    </w:p>
    <w:p w:rsidR="00023924" w:rsidRPr="00BE5886" w:rsidRDefault="00023924" w:rsidP="00BE5886">
      <w:pPr>
        <w:rPr>
          <w:sz w:val="22"/>
          <w:szCs w:val="22"/>
        </w:rPr>
      </w:pPr>
      <w:r w:rsidRPr="00BE5886">
        <w:rPr>
          <w:sz w:val="22"/>
          <w:szCs w:val="22"/>
        </w:rPr>
        <w:t>Bidders shall submit</w:t>
      </w:r>
      <w:r w:rsidR="00ED33FB" w:rsidRPr="00BE5886">
        <w:rPr>
          <w:sz w:val="22"/>
          <w:szCs w:val="22"/>
        </w:rPr>
        <w:t xml:space="preserve"> with their Bid</w:t>
      </w:r>
      <w:r w:rsidRPr="00BE5886">
        <w:rPr>
          <w:sz w:val="22"/>
          <w:szCs w:val="22"/>
        </w:rPr>
        <w:t xml:space="preserve"> a</w:t>
      </w:r>
      <w:r w:rsidR="005B4EE7" w:rsidRPr="00BE5886">
        <w:rPr>
          <w:sz w:val="22"/>
          <w:szCs w:val="22"/>
        </w:rPr>
        <w:t>ll</w:t>
      </w:r>
      <w:r w:rsidR="00ED33FB" w:rsidRPr="00BE5886">
        <w:rPr>
          <w:sz w:val="22"/>
          <w:szCs w:val="22"/>
        </w:rPr>
        <w:t xml:space="preserve"> M</w:t>
      </w:r>
      <w:r w:rsidRPr="00BE5886">
        <w:rPr>
          <w:sz w:val="22"/>
          <w:szCs w:val="22"/>
        </w:rPr>
        <w:t xml:space="preserve">inimum </w:t>
      </w:r>
      <w:r w:rsidR="00ED33FB" w:rsidRPr="00BE5886">
        <w:rPr>
          <w:sz w:val="22"/>
          <w:szCs w:val="22"/>
        </w:rPr>
        <w:t>Q</w:t>
      </w:r>
      <w:r w:rsidRPr="00BE5886">
        <w:rPr>
          <w:sz w:val="22"/>
          <w:szCs w:val="22"/>
        </w:rPr>
        <w:t>ualification documentation</w:t>
      </w:r>
      <w:r w:rsidR="005B4EE7" w:rsidRPr="00BE5886">
        <w:rPr>
          <w:sz w:val="22"/>
          <w:szCs w:val="22"/>
        </w:rPr>
        <w:t xml:space="preserve"> required (see S</w:t>
      </w:r>
      <w:r w:rsidR="00ED33FB" w:rsidRPr="00BE5886">
        <w:rPr>
          <w:sz w:val="22"/>
          <w:szCs w:val="22"/>
        </w:rPr>
        <w:t>ection 2</w:t>
      </w:r>
      <w:r w:rsidR="005B4EE7" w:rsidRPr="00BE5886">
        <w:rPr>
          <w:sz w:val="22"/>
          <w:szCs w:val="22"/>
        </w:rPr>
        <w:t>)</w:t>
      </w:r>
      <w:r w:rsidRPr="00BE5886">
        <w:rPr>
          <w:sz w:val="22"/>
          <w:szCs w:val="22"/>
        </w:rPr>
        <w:t>,</w:t>
      </w:r>
      <w:r w:rsidR="00AD127F" w:rsidRPr="00BE5886">
        <w:rPr>
          <w:sz w:val="22"/>
          <w:szCs w:val="22"/>
        </w:rPr>
        <w:t xml:space="preserve"> </w:t>
      </w:r>
      <w:r w:rsidRPr="00BE5886">
        <w:rPr>
          <w:sz w:val="22"/>
          <w:szCs w:val="22"/>
        </w:rPr>
        <w:t xml:space="preserve">and all Required </w:t>
      </w:r>
      <w:r w:rsidR="005B4EE7" w:rsidRPr="00BE5886">
        <w:rPr>
          <w:sz w:val="22"/>
          <w:szCs w:val="22"/>
        </w:rPr>
        <w:t xml:space="preserve">Bid </w:t>
      </w:r>
      <w:r w:rsidRPr="00BE5886">
        <w:rPr>
          <w:sz w:val="22"/>
          <w:szCs w:val="22"/>
        </w:rPr>
        <w:t xml:space="preserve">Submissions (see Section </w:t>
      </w:r>
      <w:r w:rsidR="00A25B20" w:rsidRPr="00BE5886">
        <w:rPr>
          <w:sz w:val="22"/>
          <w:szCs w:val="22"/>
        </w:rPr>
        <w:t>4</w:t>
      </w:r>
      <w:r w:rsidRPr="00BE5886">
        <w:rPr>
          <w:sz w:val="22"/>
          <w:szCs w:val="22"/>
        </w:rPr>
        <w:t xml:space="preserve">.4) in a single sealed </w:t>
      </w:r>
      <w:r w:rsidR="005B4EE7" w:rsidRPr="00BE5886">
        <w:rPr>
          <w:sz w:val="22"/>
          <w:szCs w:val="22"/>
        </w:rPr>
        <w:t>package/envelope</w:t>
      </w:r>
      <w:r w:rsidRPr="00BE5886">
        <w:rPr>
          <w:sz w:val="22"/>
          <w:szCs w:val="22"/>
        </w:rPr>
        <w:t>.</w:t>
      </w:r>
    </w:p>
    <w:p w:rsidR="00023924" w:rsidRPr="00BE5886" w:rsidRDefault="00023924" w:rsidP="00BE5886">
      <w:pPr>
        <w:ind w:left="360"/>
        <w:rPr>
          <w:sz w:val="22"/>
        </w:rPr>
      </w:pPr>
    </w:p>
    <w:p w:rsidR="00023924" w:rsidRPr="00BE5886" w:rsidRDefault="00A25B20" w:rsidP="007B65AA">
      <w:pPr>
        <w:pStyle w:val="Heading2"/>
        <w:shd w:val="clear" w:color="auto" w:fill="D9D9D9" w:themeFill="background1" w:themeFillShade="D9"/>
      </w:pPr>
      <w:bookmarkStart w:id="128" w:name="_Toc77583126"/>
      <w:bookmarkStart w:id="129" w:name="_Toc83537716"/>
      <w:bookmarkStart w:id="130" w:name="_Toc83538623"/>
      <w:bookmarkStart w:id="131" w:name="_Toc396214995"/>
      <w:r w:rsidRPr="00BE5886">
        <w:t>4</w:t>
      </w:r>
      <w:r w:rsidR="00023924" w:rsidRPr="00BE5886">
        <w:t>.2</w:t>
      </w:r>
      <w:r w:rsidR="00023924" w:rsidRPr="00BE5886">
        <w:tab/>
      </w:r>
      <w:bookmarkEnd w:id="128"/>
      <w:bookmarkEnd w:id="129"/>
      <w:bookmarkEnd w:id="130"/>
      <w:r w:rsidR="00023924" w:rsidRPr="00BE5886">
        <w:t>Labeling</w:t>
      </w:r>
      <w:bookmarkEnd w:id="131"/>
    </w:p>
    <w:p w:rsidR="00023924" w:rsidRPr="00BE5886" w:rsidRDefault="00023924" w:rsidP="00BE5886">
      <w:pPr>
        <w:rPr>
          <w:sz w:val="22"/>
        </w:rPr>
      </w:pPr>
    </w:p>
    <w:p w:rsidR="006030D6" w:rsidRPr="00BE5886" w:rsidRDefault="00023924" w:rsidP="00BE5886">
      <w:pPr>
        <w:rPr>
          <w:sz w:val="22"/>
        </w:rPr>
      </w:pPr>
      <w:r w:rsidRPr="00BE5886">
        <w:rPr>
          <w:sz w:val="22"/>
        </w:rPr>
        <w:t>Each Bidder is required to label</w:t>
      </w:r>
      <w:r w:rsidR="006030D6" w:rsidRPr="00BE5886">
        <w:rPr>
          <w:sz w:val="22"/>
        </w:rPr>
        <w:t xml:space="preserve"> the Bid as follows:</w:t>
      </w:r>
    </w:p>
    <w:p w:rsidR="006030D6" w:rsidRPr="00BE5886" w:rsidRDefault="006030D6" w:rsidP="00A42221">
      <w:pPr>
        <w:numPr>
          <w:ilvl w:val="0"/>
          <w:numId w:val="39"/>
        </w:numPr>
        <w:rPr>
          <w:sz w:val="22"/>
        </w:rPr>
      </w:pPr>
      <w:r w:rsidRPr="00BE5886">
        <w:rPr>
          <w:sz w:val="22"/>
        </w:rPr>
        <w:t>NAME OF BIDDER</w:t>
      </w:r>
    </w:p>
    <w:p w:rsidR="006030D6" w:rsidRPr="00BE5886" w:rsidRDefault="006030D6" w:rsidP="00A42221">
      <w:pPr>
        <w:numPr>
          <w:ilvl w:val="0"/>
          <w:numId w:val="39"/>
        </w:numPr>
        <w:rPr>
          <w:sz w:val="22"/>
        </w:rPr>
      </w:pPr>
      <w:r w:rsidRPr="00BE5886">
        <w:rPr>
          <w:sz w:val="22"/>
        </w:rPr>
        <w:t>SEALED BID – DEPARTMENT OF HUMAN RESOURCES</w:t>
      </w:r>
    </w:p>
    <w:p w:rsidR="00B71AA8" w:rsidRPr="00BE5886" w:rsidRDefault="006030D6" w:rsidP="00A42221">
      <w:pPr>
        <w:numPr>
          <w:ilvl w:val="0"/>
          <w:numId w:val="39"/>
        </w:numPr>
        <w:rPr>
          <w:sz w:val="22"/>
        </w:rPr>
      </w:pPr>
      <w:r w:rsidRPr="00BE5886">
        <w:rPr>
          <w:sz w:val="22"/>
        </w:rPr>
        <w:t>WICOMICO COUNTY DEPARTMENT OF SOCIAL SERVICES – EASTERN SHORE PROCESS SERVICE</w:t>
      </w:r>
    </w:p>
    <w:p w:rsidR="00B71AA8" w:rsidRPr="00BE5886" w:rsidRDefault="00B71AA8" w:rsidP="00A42221">
      <w:pPr>
        <w:numPr>
          <w:ilvl w:val="0"/>
          <w:numId w:val="39"/>
        </w:numPr>
        <w:rPr>
          <w:sz w:val="22"/>
        </w:rPr>
      </w:pPr>
      <w:r w:rsidRPr="00BE5886">
        <w:rPr>
          <w:sz w:val="22"/>
        </w:rPr>
        <w:t>Agency Control Number: WIC/CS-1</w:t>
      </w:r>
      <w:r w:rsidR="00CD3F1C" w:rsidRPr="00BE5886">
        <w:rPr>
          <w:sz w:val="22"/>
        </w:rPr>
        <w:t>4</w:t>
      </w:r>
      <w:r w:rsidRPr="00BE5886">
        <w:rPr>
          <w:sz w:val="22"/>
        </w:rPr>
        <w:t>-003-S</w:t>
      </w:r>
    </w:p>
    <w:p w:rsidR="00B71AA8" w:rsidRPr="00BE5886" w:rsidRDefault="00E43182" w:rsidP="00A42221">
      <w:pPr>
        <w:numPr>
          <w:ilvl w:val="0"/>
          <w:numId w:val="39"/>
        </w:numPr>
        <w:rPr>
          <w:sz w:val="22"/>
        </w:rPr>
      </w:pPr>
      <w:r w:rsidRPr="00BE5886">
        <w:rPr>
          <w:sz w:val="22"/>
        </w:rPr>
        <w:t>October 1, 2014 @ 2:00PM</w:t>
      </w:r>
    </w:p>
    <w:p w:rsidR="00B71AA8" w:rsidRPr="00BE5886" w:rsidRDefault="00B71AA8" w:rsidP="00A42221">
      <w:pPr>
        <w:numPr>
          <w:ilvl w:val="0"/>
          <w:numId w:val="39"/>
        </w:numPr>
        <w:rPr>
          <w:sz w:val="22"/>
        </w:rPr>
      </w:pPr>
      <w:r w:rsidRPr="00BE5886">
        <w:rPr>
          <w:sz w:val="22"/>
        </w:rPr>
        <w:t>PROCUREMENT OFFICER: Joseph Sorrells</w:t>
      </w:r>
    </w:p>
    <w:p w:rsidR="00023924" w:rsidRPr="00BE5886" w:rsidRDefault="00B71AA8" w:rsidP="00A42221">
      <w:pPr>
        <w:numPr>
          <w:ilvl w:val="0"/>
          <w:numId w:val="39"/>
        </w:numPr>
        <w:rPr>
          <w:sz w:val="22"/>
        </w:rPr>
      </w:pPr>
      <w:r w:rsidRPr="00BE5886">
        <w:rPr>
          <w:sz w:val="22"/>
        </w:rPr>
        <w:t>ROOM # Suite 27</w:t>
      </w:r>
    </w:p>
    <w:p w:rsidR="00023924" w:rsidRPr="00BE5886" w:rsidRDefault="00023924" w:rsidP="00BE5886">
      <w:pPr>
        <w:rPr>
          <w:sz w:val="22"/>
        </w:rPr>
      </w:pPr>
    </w:p>
    <w:p w:rsidR="00023924" w:rsidRPr="00BE5886" w:rsidRDefault="00A25B20" w:rsidP="007B65AA">
      <w:pPr>
        <w:pStyle w:val="Heading2"/>
        <w:shd w:val="clear" w:color="auto" w:fill="D9D9D9" w:themeFill="background1" w:themeFillShade="D9"/>
      </w:pPr>
      <w:bookmarkStart w:id="132" w:name="_Toc77583127"/>
      <w:bookmarkStart w:id="133" w:name="_Toc83537717"/>
      <w:bookmarkStart w:id="134" w:name="_Toc83538624"/>
      <w:bookmarkStart w:id="135" w:name="_Toc396214996"/>
      <w:r w:rsidRPr="00BE5886">
        <w:t>4</w:t>
      </w:r>
      <w:r w:rsidR="00023924" w:rsidRPr="00BE5886">
        <w:t>.3</w:t>
      </w:r>
      <w:r w:rsidR="00023924" w:rsidRPr="00BE5886">
        <w:tab/>
        <w:t xml:space="preserve">Bid </w:t>
      </w:r>
      <w:bookmarkEnd w:id="132"/>
      <w:bookmarkEnd w:id="133"/>
      <w:bookmarkEnd w:id="134"/>
      <w:r w:rsidR="00023924" w:rsidRPr="00BE5886">
        <w:t xml:space="preserve">Price </w:t>
      </w:r>
      <w:r w:rsidR="005B4EE7" w:rsidRPr="00BE5886">
        <w:t>Form</w:t>
      </w:r>
      <w:bookmarkEnd w:id="135"/>
    </w:p>
    <w:p w:rsidR="00023924" w:rsidRPr="00BE5886" w:rsidRDefault="00023924" w:rsidP="00BE5886">
      <w:pPr>
        <w:rPr>
          <w:sz w:val="22"/>
        </w:rPr>
      </w:pPr>
    </w:p>
    <w:p w:rsidR="00023924" w:rsidRPr="00BE5886" w:rsidRDefault="00023924" w:rsidP="00BE5886">
      <w:pPr>
        <w:rPr>
          <w:sz w:val="22"/>
        </w:rPr>
      </w:pPr>
      <w:r w:rsidRPr="00BE5886">
        <w:rPr>
          <w:sz w:val="22"/>
        </w:rPr>
        <w:t xml:space="preserve">The Bid shall contain all price information in the format specified on the </w:t>
      </w:r>
      <w:r w:rsidRPr="00BE5886">
        <w:rPr>
          <w:b/>
          <w:sz w:val="22"/>
        </w:rPr>
        <w:t xml:space="preserve">Bid </w:t>
      </w:r>
      <w:r w:rsidR="00A25B20" w:rsidRPr="00BE5886">
        <w:rPr>
          <w:b/>
          <w:sz w:val="22"/>
        </w:rPr>
        <w:t>Form</w:t>
      </w:r>
      <w:r w:rsidR="00A25B20" w:rsidRPr="00BE5886">
        <w:rPr>
          <w:sz w:val="22"/>
        </w:rPr>
        <w:t xml:space="preserve"> </w:t>
      </w:r>
      <w:r w:rsidRPr="00BE5886">
        <w:rPr>
          <w:sz w:val="22"/>
        </w:rPr>
        <w:t>(</w:t>
      </w:r>
      <w:r w:rsidRPr="00BE5886">
        <w:rPr>
          <w:b/>
          <w:sz w:val="22"/>
          <w:u w:val="single"/>
        </w:rPr>
        <w:t>Attachment F</w:t>
      </w:r>
      <w:r w:rsidRPr="00BE5886">
        <w:rPr>
          <w:sz w:val="22"/>
        </w:rPr>
        <w:t xml:space="preserve">).  Complete the Bid </w:t>
      </w:r>
      <w:r w:rsidR="00A25B20" w:rsidRPr="00BE5886">
        <w:rPr>
          <w:sz w:val="22"/>
        </w:rPr>
        <w:t xml:space="preserve">Form </w:t>
      </w:r>
      <w:r w:rsidRPr="00BE5886">
        <w:rPr>
          <w:sz w:val="22"/>
        </w:rPr>
        <w:t xml:space="preserve">only as provided in the </w:t>
      </w:r>
      <w:r w:rsidR="00516E90" w:rsidRPr="00BE5886">
        <w:rPr>
          <w:sz w:val="22"/>
        </w:rPr>
        <w:t xml:space="preserve">Bid </w:t>
      </w:r>
      <w:r w:rsidRPr="00BE5886">
        <w:rPr>
          <w:sz w:val="22"/>
        </w:rPr>
        <w:t xml:space="preserve">Pricing Instructions.  Do not amend, alter, or leave blank any items on the Bid </w:t>
      </w:r>
      <w:r w:rsidR="00A25B20" w:rsidRPr="00BE5886">
        <w:rPr>
          <w:sz w:val="22"/>
        </w:rPr>
        <w:t>Form</w:t>
      </w:r>
      <w:r w:rsidRPr="00BE5886">
        <w:rPr>
          <w:sz w:val="22"/>
        </w:rPr>
        <w:t xml:space="preserve"> or include additional clarifying or contingent language on or attached to the Bid</w:t>
      </w:r>
      <w:r w:rsidR="00A25B20" w:rsidRPr="00BE5886">
        <w:rPr>
          <w:sz w:val="22"/>
        </w:rPr>
        <w:t xml:space="preserve"> Form</w:t>
      </w:r>
      <w:r w:rsidRPr="00BE5886">
        <w:rPr>
          <w:sz w:val="22"/>
        </w:rPr>
        <w:t xml:space="preserve">.  If option years are included, Bidders must submit Bids for each option year.  Failure to adhere to any of these instructions may result in the </w:t>
      </w:r>
      <w:r w:rsidR="00A25B20" w:rsidRPr="00BE5886">
        <w:rPr>
          <w:sz w:val="22"/>
        </w:rPr>
        <w:t>B</w:t>
      </w:r>
      <w:r w:rsidRPr="00BE5886">
        <w:rPr>
          <w:sz w:val="22"/>
        </w:rPr>
        <w:t>id being determined to be non-responsive and rejected by the Department.</w:t>
      </w:r>
    </w:p>
    <w:p w:rsidR="00023924" w:rsidRPr="00BE5886" w:rsidRDefault="00023924" w:rsidP="00BE5886">
      <w:pPr>
        <w:rPr>
          <w:sz w:val="22"/>
        </w:rPr>
      </w:pPr>
    </w:p>
    <w:p w:rsidR="00023924" w:rsidRPr="00BE5886" w:rsidRDefault="00A25B20" w:rsidP="007B65AA">
      <w:pPr>
        <w:pStyle w:val="Heading2"/>
        <w:shd w:val="clear" w:color="auto" w:fill="D9D9D9" w:themeFill="background1" w:themeFillShade="D9"/>
      </w:pPr>
      <w:bookmarkStart w:id="136" w:name="_Toc77583128"/>
      <w:bookmarkStart w:id="137" w:name="_Toc83537718"/>
      <w:bookmarkStart w:id="138" w:name="_Toc83538625"/>
      <w:bookmarkStart w:id="139" w:name="_Toc212966303"/>
      <w:bookmarkStart w:id="140" w:name="_Toc396214997"/>
      <w:r w:rsidRPr="00BE5886">
        <w:t>4</w:t>
      </w:r>
      <w:r w:rsidR="00023924" w:rsidRPr="00BE5886">
        <w:t>.4</w:t>
      </w:r>
      <w:r w:rsidR="00023924" w:rsidRPr="00BE5886">
        <w:tab/>
        <w:t xml:space="preserve">Required </w:t>
      </w:r>
      <w:r w:rsidR="005B4EE7" w:rsidRPr="00BE5886">
        <w:t xml:space="preserve">Bid </w:t>
      </w:r>
      <w:r w:rsidR="00023924" w:rsidRPr="00BE5886">
        <w:t>Submissions</w:t>
      </w:r>
      <w:bookmarkEnd w:id="136"/>
      <w:bookmarkEnd w:id="137"/>
      <w:bookmarkEnd w:id="138"/>
      <w:bookmarkEnd w:id="139"/>
      <w:bookmarkEnd w:id="140"/>
    </w:p>
    <w:p w:rsidR="00023924" w:rsidRPr="00BE5886" w:rsidRDefault="00023924" w:rsidP="00BE5886">
      <w:pPr>
        <w:rPr>
          <w:sz w:val="22"/>
          <w:szCs w:val="22"/>
        </w:rPr>
      </w:pPr>
    </w:p>
    <w:p w:rsidR="001D6CEF" w:rsidRPr="00BE5886" w:rsidRDefault="001D6CEF" w:rsidP="00BE5886">
      <w:pPr>
        <w:rPr>
          <w:sz w:val="22"/>
          <w:szCs w:val="22"/>
        </w:rPr>
      </w:pPr>
      <w:r w:rsidRPr="00BE5886">
        <w:rPr>
          <w:sz w:val="22"/>
          <w:szCs w:val="22"/>
        </w:rPr>
        <w:t>Bidders shall include the following with their Bid:</w:t>
      </w:r>
    </w:p>
    <w:p w:rsidR="001D6CEF" w:rsidRPr="00BE5886" w:rsidRDefault="001D6CEF" w:rsidP="00BE5886">
      <w:pPr>
        <w:rPr>
          <w:sz w:val="22"/>
          <w:szCs w:val="22"/>
        </w:rPr>
      </w:pPr>
    </w:p>
    <w:p w:rsidR="00023924" w:rsidRPr="00BE5886" w:rsidRDefault="00A25B20" w:rsidP="00BE5886">
      <w:pPr>
        <w:rPr>
          <w:b/>
          <w:sz w:val="22"/>
          <w:szCs w:val="22"/>
        </w:rPr>
      </w:pPr>
      <w:r w:rsidRPr="00BE5886">
        <w:rPr>
          <w:sz w:val="22"/>
          <w:szCs w:val="22"/>
        </w:rPr>
        <w:t>4</w:t>
      </w:r>
      <w:r w:rsidR="00023924" w:rsidRPr="00BE5886">
        <w:rPr>
          <w:sz w:val="22"/>
          <w:szCs w:val="22"/>
        </w:rPr>
        <w:t>.4.1</w:t>
      </w:r>
      <w:r w:rsidR="00023924" w:rsidRPr="00BE5886">
        <w:rPr>
          <w:sz w:val="22"/>
          <w:szCs w:val="22"/>
        </w:rPr>
        <w:tab/>
      </w:r>
      <w:r w:rsidR="00023924" w:rsidRPr="00BE5886">
        <w:rPr>
          <w:b/>
          <w:sz w:val="22"/>
          <w:szCs w:val="22"/>
        </w:rPr>
        <w:t>Transmittal Letter</w:t>
      </w:r>
      <w:r w:rsidR="001D6CEF" w:rsidRPr="00BE5886">
        <w:rPr>
          <w:b/>
          <w:sz w:val="22"/>
          <w:szCs w:val="22"/>
        </w:rPr>
        <w:t>:</w:t>
      </w:r>
    </w:p>
    <w:p w:rsidR="00065E6C" w:rsidRPr="00BE5886" w:rsidRDefault="00065E6C" w:rsidP="00BE5886">
      <w:pPr>
        <w:rPr>
          <w:sz w:val="22"/>
          <w:szCs w:val="22"/>
        </w:rPr>
      </w:pPr>
    </w:p>
    <w:p w:rsidR="00B00D75" w:rsidRPr="00BE5886" w:rsidRDefault="00B00D75" w:rsidP="00BE5886">
      <w:pPr>
        <w:ind w:left="720"/>
        <w:rPr>
          <w:sz w:val="22"/>
          <w:szCs w:val="22"/>
        </w:rPr>
      </w:pPr>
      <w:r w:rsidRPr="00BE5886">
        <w:rPr>
          <w:sz w:val="22"/>
          <w:szCs w:val="22"/>
        </w:rPr>
        <w:t>A Transmittal Letter shall accompany the Bid.  The purpose of this letter is to transmit the Bid and acknowledge the receipt of any addenda.  The Transmittal Letter should be brief and signed by an individual who is authorized to commit the Bidder to the services and requirements as stated in this IFB.  The Transmittal Letter should include the following:</w:t>
      </w:r>
    </w:p>
    <w:p w:rsidR="00B00D75" w:rsidRPr="00BE5886" w:rsidRDefault="00B00D75" w:rsidP="00BE5886">
      <w:pPr>
        <w:ind w:left="1440"/>
        <w:rPr>
          <w:sz w:val="22"/>
          <w:szCs w:val="22"/>
        </w:rPr>
      </w:pPr>
    </w:p>
    <w:p w:rsidR="00B00D75" w:rsidRPr="00BE5886" w:rsidRDefault="007C1504" w:rsidP="00A42221">
      <w:pPr>
        <w:pStyle w:val="BodyText"/>
        <w:numPr>
          <w:ilvl w:val="0"/>
          <w:numId w:val="37"/>
        </w:numPr>
        <w:tabs>
          <w:tab w:val="clear" w:pos="1440"/>
          <w:tab w:val="num" w:pos="-1500"/>
          <w:tab w:val="left" w:pos="-1200"/>
        </w:tabs>
        <w:rPr>
          <w:szCs w:val="22"/>
        </w:rPr>
      </w:pPr>
      <w:r w:rsidRPr="00BE5886">
        <w:rPr>
          <w:szCs w:val="22"/>
        </w:rPr>
        <w:t>Name and</w:t>
      </w:r>
      <w:r w:rsidR="00B00D75" w:rsidRPr="00BE5886">
        <w:rPr>
          <w:szCs w:val="22"/>
        </w:rPr>
        <w:t xml:space="preserve"> address of </w:t>
      </w:r>
      <w:r w:rsidR="00D50999" w:rsidRPr="00BE5886">
        <w:rPr>
          <w:szCs w:val="22"/>
        </w:rPr>
        <w:t xml:space="preserve">the </w:t>
      </w:r>
      <w:r w:rsidR="00B00D75" w:rsidRPr="00BE5886">
        <w:rPr>
          <w:szCs w:val="22"/>
        </w:rPr>
        <w:t>Bidder;</w:t>
      </w:r>
    </w:p>
    <w:p w:rsidR="00B00D75" w:rsidRPr="00BE5886" w:rsidRDefault="00B00D75" w:rsidP="00A42221">
      <w:pPr>
        <w:pStyle w:val="BodyText"/>
        <w:numPr>
          <w:ilvl w:val="0"/>
          <w:numId w:val="37"/>
        </w:numPr>
        <w:tabs>
          <w:tab w:val="clear" w:pos="1440"/>
          <w:tab w:val="num" w:pos="-1500"/>
          <w:tab w:val="left" w:pos="-1200"/>
        </w:tabs>
        <w:rPr>
          <w:szCs w:val="22"/>
        </w:rPr>
      </w:pPr>
      <w:r w:rsidRPr="00BE5886">
        <w:rPr>
          <w:szCs w:val="22"/>
        </w:rPr>
        <w:t>Name, title, e</w:t>
      </w:r>
      <w:r w:rsidR="007C1504" w:rsidRPr="00BE5886">
        <w:rPr>
          <w:szCs w:val="22"/>
        </w:rPr>
        <w:t>-</w:t>
      </w:r>
      <w:r w:rsidRPr="00BE5886">
        <w:rPr>
          <w:szCs w:val="22"/>
        </w:rPr>
        <w:t xml:space="preserve">mail address, and telephone number of </w:t>
      </w:r>
      <w:r w:rsidR="007C1504" w:rsidRPr="00BE5886">
        <w:rPr>
          <w:szCs w:val="22"/>
        </w:rPr>
        <w:t>p</w:t>
      </w:r>
      <w:r w:rsidRPr="00BE5886">
        <w:rPr>
          <w:szCs w:val="22"/>
        </w:rPr>
        <w:t xml:space="preserve">rimary </w:t>
      </w:r>
      <w:r w:rsidR="007C1504" w:rsidRPr="00BE5886">
        <w:rPr>
          <w:szCs w:val="22"/>
        </w:rPr>
        <w:t>c</w:t>
      </w:r>
      <w:r w:rsidRPr="00BE5886">
        <w:rPr>
          <w:szCs w:val="22"/>
        </w:rPr>
        <w:t xml:space="preserve">ontact </w:t>
      </w:r>
      <w:r w:rsidR="00CB21D6" w:rsidRPr="00BE5886">
        <w:rPr>
          <w:szCs w:val="22"/>
        </w:rPr>
        <w:t xml:space="preserve">and Contractor’s Project Manager </w:t>
      </w:r>
      <w:r w:rsidRPr="00BE5886">
        <w:rPr>
          <w:szCs w:val="22"/>
        </w:rPr>
        <w:t xml:space="preserve">for </w:t>
      </w:r>
      <w:r w:rsidR="00D50999" w:rsidRPr="00BE5886">
        <w:rPr>
          <w:szCs w:val="22"/>
        </w:rPr>
        <w:t xml:space="preserve">the </w:t>
      </w:r>
      <w:r w:rsidRPr="00BE5886">
        <w:rPr>
          <w:szCs w:val="22"/>
        </w:rPr>
        <w:t>Bidder;</w:t>
      </w:r>
    </w:p>
    <w:p w:rsidR="00B00D75" w:rsidRPr="00BE5886" w:rsidRDefault="00B00D75" w:rsidP="00A42221">
      <w:pPr>
        <w:pStyle w:val="BodyText"/>
        <w:numPr>
          <w:ilvl w:val="0"/>
          <w:numId w:val="37"/>
        </w:numPr>
        <w:tabs>
          <w:tab w:val="clear" w:pos="1440"/>
          <w:tab w:val="num" w:pos="-1500"/>
          <w:tab w:val="left" w:pos="-1200"/>
        </w:tabs>
        <w:rPr>
          <w:szCs w:val="22"/>
        </w:rPr>
      </w:pPr>
      <w:r w:rsidRPr="00BE5886">
        <w:rPr>
          <w:szCs w:val="22"/>
        </w:rPr>
        <w:t xml:space="preserve">Solicitation Title and Solicitation Number that </w:t>
      </w:r>
      <w:r w:rsidR="00D50999" w:rsidRPr="00BE5886">
        <w:rPr>
          <w:szCs w:val="22"/>
        </w:rPr>
        <w:t xml:space="preserve">the </w:t>
      </w:r>
      <w:r w:rsidRPr="00BE5886">
        <w:rPr>
          <w:szCs w:val="22"/>
        </w:rPr>
        <w:t>Bid is in response to;</w:t>
      </w:r>
    </w:p>
    <w:p w:rsidR="00B00D75" w:rsidRPr="00BE5886" w:rsidRDefault="00B00D75" w:rsidP="00A42221">
      <w:pPr>
        <w:pStyle w:val="BodyText"/>
        <w:numPr>
          <w:ilvl w:val="0"/>
          <w:numId w:val="37"/>
        </w:numPr>
        <w:tabs>
          <w:tab w:val="clear" w:pos="1440"/>
          <w:tab w:val="num" w:pos="-1500"/>
          <w:tab w:val="left" w:pos="-1200"/>
        </w:tabs>
        <w:rPr>
          <w:szCs w:val="22"/>
        </w:rPr>
      </w:pPr>
      <w:r w:rsidRPr="00BE5886">
        <w:rPr>
          <w:szCs w:val="22"/>
        </w:rPr>
        <w:t xml:space="preserve">Signature, typed name, and title of an individual authorized to commit </w:t>
      </w:r>
      <w:r w:rsidR="00D50999" w:rsidRPr="00BE5886">
        <w:rPr>
          <w:szCs w:val="22"/>
        </w:rPr>
        <w:t xml:space="preserve">the </w:t>
      </w:r>
      <w:r w:rsidRPr="00BE5886">
        <w:rPr>
          <w:szCs w:val="22"/>
        </w:rPr>
        <w:t>Bidder to its Bid;</w:t>
      </w:r>
    </w:p>
    <w:p w:rsidR="00B00D75" w:rsidRPr="00BE5886" w:rsidRDefault="00B00D75" w:rsidP="00A42221">
      <w:pPr>
        <w:pStyle w:val="BodyText"/>
        <w:numPr>
          <w:ilvl w:val="0"/>
          <w:numId w:val="37"/>
        </w:numPr>
        <w:tabs>
          <w:tab w:val="clear" w:pos="1440"/>
          <w:tab w:val="num" w:pos="-1500"/>
          <w:tab w:val="left" w:pos="-1200"/>
        </w:tabs>
        <w:rPr>
          <w:szCs w:val="22"/>
        </w:rPr>
      </w:pPr>
      <w:r w:rsidRPr="00BE5886">
        <w:rPr>
          <w:szCs w:val="22"/>
        </w:rPr>
        <w:lastRenderedPageBreak/>
        <w:t xml:space="preserve">Federal Employer Identification Number (FEIN) of the Bidder, or if a single individual, </w:t>
      </w:r>
      <w:r w:rsidR="00D50999" w:rsidRPr="00BE5886">
        <w:rPr>
          <w:szCs w:val="22"/>
        </w:rPr>
        <w:t xml:space="preserve">that individual’s </w:t>
      </w:r>
      <w:r w:rsidRPr="00BE5886">
        <w:rPr>
          <w:szCs w:val="22"/>
        </w:rPr>
        <w:t>Social Security Number (SSN);</w:t>
      </w:r>
    </w:p>
    <w:p w:rsidR="00B00D75" w:rsidRPr="00BE5886" w:rsidRDefault="00B00D75" w:rsidP="00A42221">
      <w:pPr>
        <w:pStyle w:val="BodyText"/>
        <w:numPr>
          <w:ilvl w:val="0"/>
          <w:numId w:val="37"/>
        </w:numPr>
        <w:tabs>
          <w:tab w:val="clear" w:pos="1440"/>
          <w:tab w:val="num" w:pos="-1500"/>
          <w:tab w:val="left" w:pos="-1200"/>
        </w:tabs>
        <w:rPr>
          <w:szCs w:val="22"/>
        </w:rPr>
      </w:pPr>
      <w:r w:rsidRPr="00BE5886">
        <w:rPr>
          <w:szCs w:val="22"/>
        </w:rPr>
        <w:t>Bidder’s eMM number;</w:t>
      </w:r>
    </w:p>
    <w:p w:rsidR="00B00D75" w:rsidRPr="00BE5886" w:rsidRDefault="00B00D75" w:rsidP="00A42221">
      <w:pPr>
        <w:pStyle w:val="BodyText"/>
        <w:numPr>
          <w:ilvl w:val="0"/>
          <w:numId w:val="37"/>
        </w:numPr>
        <w:tabs>
          <w:tab w:val="clear" w:pos="1440"/>
          <w:tab w:val="num" w:pos="-1500"/>
          <w:tab w:val="left" w:pos="-1200"/>
        </w:tabs>
        <w:rPr>
          <w:szCs w:val="22"/>
        </w:rPr>
      </w:pPr>
      <w:r w:rsidRPr="00BE5886">
        <w:rPr>
          <w:szCs w:val="22"/>
        </w:rPr>
        <w:t>Bidder’s MBE certification number (if applicable);</w:t>
      </w:r>
    </w:p>
    <w:p w:rsidR="00B00D75" w:rsidRPr="00BE5886" w:rsidRDefault="00B00D75" w:rsidP="00A42221">
      <w:pPr>
        <w:pStyle w:val="BodyText"/>
        <w:numPr>
          <w:ilvl w:val="0"/>
          <w:numId w:val="37"/>
        </w:numPr>
        <w:tabs>
          <w:tab w:val="clear" w:pos="1440"/>
          <w:tab w:val="num" w:pos="-1500"/>
          <w:tab w:val="left" w:pos="-1200"/>
        </w:tabs>
        <w:rPr>
          <w:szCs w:val="22"/>
        </w:rPr>
      </w:pPr>
      <w:r w:rsidRPr="00BE5886">
        <w:rPr>
          <w:szCs w:val="22"/>
        </w:rPr>
        <w:t>Acceptance of all State IFB and Contract terms and conditions (see Section 1.24); and</w:t>
      </w:r>
    </w:p>
    <w:p w:rsidR="00B00D75" w:rsidRPr="00BE5886" w:rsidRDefault="00B00D75" w:rsidP="00A42221">
      <w:pPr>
        <w:pStyle w:val="BodyText"/>
        <w:numPr>
          <w:ilvl w:val="0"/>
          <w:numId w:val="37"/>
        </w:numPr>
        <w:tabs>
          <w:tab w:val="clear" w:pos="1440"/>
          <w:tab w:val="num" w:pos="-1500"/>
          <w:tab w:val="left" w:pos="-1200"/>
        </w:tabs>
        <w:rPr>
          <w:szCs w:val="22"/>
        </w:rPr>
      </w:pPr>
      <w:r w:rsidRPr="00BE5886">
        <w:rPr>
          <w:szCs w:val="22"/>
        </w:rPr>
        <w:t xml:space="preserve">Acknowledgement of all addenda to this </w:t>
      </w:r>
      <w:r w:rsidR="00D50999" w:rsidRPr="00BE5886">
        <w:rPr>
          <w:szCs w:val="22"/>
        </w:rPr>
        <w:t>IFB</w:t>
      </w:r>
      <w:r w:rsidRPr="00BE5886">
        <w:rPr>
          <w:szCs w:val="22"/>
        </w:rPr>
        <w:t>.</w:t>
      </w:r>
    </w:p>
    <w:p w:rsidR="007454C8" w:rsidRPr="00BE5886" w:rsidRDefault="007454C8" w:rsidP="00BE5886">
      <w:pPr>
        <w:rPr>
          <w:sz w:val="22"/>
          <w:szCs w:val="22"/>
        </w:rPr>
      </w:pPr>
    </w:p>
    <w:p w:rsidR="007454C8" w:rsidRPr="00BE5886" w:rsidRDefault="007454C8" w:rsidP="00BE5886">
      <w:pPr>
        <w:pStyle w:val="BodyText"/>
        <w:ind w:left="720"/>
      </w:pPr>
      <w:r w:rsidRPr="00BE5886">
        <w:t>Any information which is claimed to be confidential is to be noted by reference and included after the Transmittal Letter.  An explanation for each claim of confidentiality shall be included (see Section 1.14 “Confidentiality of Bids”).</w:t>
      </w:r>
    </w:p>
    <w:p w:rsidR="003E002E" w:rsidRPr="00BE5886" w:rsidRDefault="003E002E" w:rsidP="00BE5886">
      <w:pPr>
        <w:rPr>
          <w:sz w:val="22"/>
          <w:szCs w:val="22"/>
        </w:rPr>
      </w:pPr>
    </w:p>
    <w:p w:rsidR="003E002E" w:rsidRPr="00BE5886" w:rsidRDefault="003E002E" w:rsidP="00BE5886">
      <w:pPr>
        <w:rPr>
          <w:b/>
          <w:sz w:val="22"/>
          <w:szCs w:val="22"/>
        </w:rPr>
      </w:pPr>
      <w:r w:rsidRPr="00BE5886">
        <w:rPr>
          <w:sz w:val="22"/>
          <w:szCs w:val="22"/>
        </w:rPr>
        <w:t>4.4.2</w:t>
      </w:r>
      <w:r w:rsidRPr="00BE5886">
        <w:rPr>
          <w:sz w:val="22"/>
          <w:szCs w:val="22"/>
        </w:rPr>
        <w:tab/>
      </w:r>
      <w:r w:rsidRPr="00BE5886">
        <w:rPr>
          <w:b/>
          <w:sz w:val="22"/>
          <w:szCs w:val="22"/>
        </w:rPr>
        <w:t>Minimum Qualifications Documentation:</w:t>
      </w:r>
    </w:p>
    <w:p w:rsidR="00065E6C" w:rsidRPr="00BE5886" w:rsidRDefault="00065E6C" w:rsidP="00BE5886">
      <w:pPr>
        <w:rPr>
          <w:sz w:val="22"/>
          <w:szCs w:val="22"/>
        </w:rPr>
      </w:pPr>
    </w:p>
    <w:p w:rsidR="003E002E" w:rsidRPr="00BE5886" w:rsidRDefault="00360A04" w:rsidP="00BE5886">
      <w:pPr>
        <w:ind w:left="720"/>
        <w:rPr>
          <w:sz w:val="22"/>
        </w:rPr>
      </w:pPr>
      <w:r w:rsidRPr="00BE5886">
        <w:rPr>
          <w:sz w:val="22"/>
        </w:rPr>
        <w:t>The Bidder shall submit any Minimum Q</w:t>
      </w:r>
      <w:r w:rsidR="003E002E" w:rsidRPr="00BE5886">
        <w:rPr>
          <w:sz w:val="22"/>
        </w:rPr>
        <w:t xml:space="preserve">ualifications documentation that may be required, as set forth in </w:t>
      </w:r>
      <w:r w:rsidR="00AD127F" w:rsidRPr="00BE5886">
        <w:rPr>
          <w:sz w:val="22"/>
        </w:rPr>
        <w:t>Section 2</w:t>
      </w:r>
      <w:r w:rsidR="003E002E" w:rsidRPr="00BE5886">
        <w:rPr>
          <w:sz w:val="22"/>
        </w:rPr>
        <w:t xml:space="preserve"> “Bidder Minimum Qualifications.”</w:t>
      </w:r>
    </w:p>
    <w:p w:rsidR="00360A04" w:rsidRPr="00BE5886" w:rsidRDefault="00360A04" w:rsidP="00BE5886">
      <w:pPr>
        <w:rPr>
          <w:sz w:val="22"/>
          <w:szCs w:val="22"/>
        </w:rPr>
      </w:pPr>
    </w:p>
    <w:p w:rsidR="00360A04" w:rsidRPr="00BE5886" w:rsidRDefault="00360A04" w:rsidP="00BE5886">
      <w:pPr>
        <w:rPr>
          <w:sz w:val="22"/>
          <w:szCs w:val="22"/>
        </w:rPr>
      </w:pPr>
      <w:r w:rsidRPr="00BE5886">
        <w:rPr>
          <w:sz w:val="22"/>
          <w:szCs w:val="22"/>
        </w:rPr>
        <w:t>4.4.3</w:t>
      </w:r>
      <w:r w:rsidRPr="00BE5886">
        <w:rPr>
          <w:sz w:val="22"/>
          <w:szCs w:val="22"/>
        </w:rPr>
        <w:tab/>
      </w:r>
      <w:r w:rsidRPr="00BE5886">
        <w:rPr>
          <w:b/>
          <w:sz w:val="22"/>
          <w:szCs w:val="22"/>
        </w:rPr>
        <w:t>Completed Required Attachments:</w:t>
      </w:r>
      <w:r w:rsidR="0023109E" w:rsidRPr="00BE5886">
        <w:rPr>
          <w:b/>
          <w:sz w:val="22"/>
          <w:szCs w:val="22"/>
        </w:rPr>
        <w:t xml:space="preserve">  </w:t>
      </w:r>
      <w:r w:rsidR="0023109E" w:rsidRPr="00BE5886">
        <w:rPr>
          <w:sz w:val="22"/>
          <w:szCs w:val="22"/>
        </w:rPr>
        <w:t>Submit three (3) copies o</w:t>
      </w:r>
      <w:r w:rsidR="00065E6C" w:rsidRPr="00BE5886">
        <w:rPr>
          <w:sz w:val="22"/>
          <w:szCs w:val="22"/>
        </w:rPr>
        <w:t>f each with original signatures:</w:t>
      </w:r>
    </w:p>
    <w:p w:rsidR="00065E6C" w:rsidRPr="00BE5886" w:rsidRDefault="00065E6C" w:rsidP="00BE5886">
      <w:pPr>
        <w:rPr>
          <w:sz w:val="22"/>
          <w:szCs w:val="22"/>
        </w:rPr>
      </w:pPr>
    </w:p>
    <w:p w:rsidR="00023924" w:rsidRPr="00BE5886" w:rsidRDefault="0023109E" w:rsidP="00BE5886">
      <w:pPr>
        <w:rPr>
          <w:sz w:val="22"/>
          <w:szCs w:val="22"/>
        </w:rPr>
      </w:pPr>
      <w:r w:rsidRPr="00BE5886">
        <w:rPr>
          <w:sz w:val="22"/>
          <w:szCs w:val="22"/>
        </w:rPr>
        <w:tab/>
        <w:t>a.</w:t>
      </w:r>
      <w:r w:rsidRPr="00BE5886">
        <w:rPr>
          <w:sz w:val="22"/>
          <w:szCs w:val="22"/>
        </w:rPr>
        <w:tab/>
      </w:r>
      <w:r w:rsidR="00023924" w:rsidRPr="00BE5886">
        <w:rPr>
          <w:sz w:val="22"/>
          <w:szCs w:val="22"/>
        </w:rPr>
        <w:t xml:space="preserve">Completed </w:t>
      </w:r>
      <w:r w:rsidR="00023924" w:rsidRPr="00BE5886">
        <w:rPr>
          <w:b/>
          <w:sz w:val="22"/>
          <w:szCs w:val="22"/>
        </w:rPr>
        <w:t xml:space="preserve">Bid </w:t>
      </w:r>
      <w:r w:rsidR="001179E6" w:rsidRPr="00BE5886">
        <w:rPr>
          <w:b/>
          <w:sz w:val="22"/>
          <w:szCs w:val="22"/>
        </w:rPr>
        <w:t>Form</w:t>
      </w:r>
      <w:r w:rsidR="001179E6" w:rsidRPr="00BE5886">
        <w:rPr>
          <w:sz w:val="22"/>
          <w:szCs w:val="22"/>
        </w:rPr>
        <w:t xml:space="preserve"> </w:t>
      </w:r>
      <w:r w:rsidR="00023924" w:rsidRPr="00BE5886">
        <w:rPr>
          <w:sz w:val="22"/>
          <w:szCs w:val="22"/>
        </w:rPr>
        <w:t>(</w:t>
      </w:r>
      <w:r w:rsidR="00023924" w:rsidRPr="00BE5886">
        <w:rPr>
          <w:b/>
          <w:sz w:val="22"/>
          <w:szCs w:val="22"/>
          <w:u w:val="single"/>
        </w:rPr>
        <w:t>Attachment F</w:t>
      </w:r>
      <w:r w:rsidR="00023924" w:rsidRPr="00BE5886">
        <w:rPr>
          <w:sz w:val="22"/>
          <w:szCs w:val="22"/>
        </w:rPr>
        <w:t xml:space="preserve">).  </w:t>
      </w:r>
    </w:p>
    <w:p w:rsidR="00023924" w:rsidRPr="00BE5886" w:rsidRDefault="0023109E" w:rsidP="00BE5886">
      <w:pPr>
        <w:rPr>
          <w:sz w:val="22"/>
          <w:szCs w:val="22"/>
        </w:rPr>
      </w:pPr>
      <w:r w:rsidRPr="00BE5886">
        <w:rPr>
          <w:sz w:val="22"/>
          <w:szCs w:val="22"/>
        </w:rPr>
        <w:tab/>
        <w:t>b.</w:t>
      </w:r>
      <w:r w:rsidRPr="00BE5886">
        <w:rPr>
          <w:sz w:val="22"/>
          <w:szCs w:val="22"/>
        </w:rPr>
        <w:tab/>
      </w:r>
      <w:r w:rsidR="000B691C" w:rsidRPr="00BE5886">
        <w:rPr>
          <w:sz w:val="22"/>
          <w:szCs w:val="22"/>
        </w:rPr>
        <w:t xml:space="preserve">Completed </w:t>
      </w:r>
      <w:r w:rsidR="000B691C" w:rsidRPr="00BE5886">
        <w:rPr>
          <w:b/>
          <w:sz w:val="22"/>
          <w:szCs w:val="22"/>
        </w:rPr>
        <w:t xml:space="preserve">Bid </w:t>
      </w:r>
      <w:r w:rsidR="00023924" w:rsidRPr="00BE5886">
        <w:rPr>
          <w:b/>
          <w:sz w:val="22"/>
          <w:szCs w:val="22"/>
        </w:rPr>
        <w:t>Affidavit</w:t>
      </w:r>
      <w:r w:rsidR="00023924" w:rsidRPr="00BE5886">
        <w:rPr>
          <w:sz w:val="22"/>
          <w:szCs w:val="22"/>
        </w:rPr>
        <w:t xml:space="preserve"> (</w:t>
      </w:r>
      <w:r w:rsidR="00023924" w:rsidRPr="00BE5886">
        <w:rPr>
          <w:b/>
          <w:sz w:val="22"/>
          <w:szCs w:val="22"/>
          <w:u w:val="single"/>
        </w:rPr>
        <w:t>Attachment B</w:t>
      </w:r>
      <w:r w:rsidR="00023924" w:rsidRPr="00BE5886">
        <w:rPr>
          <w:sz w:val="22"/>
          <w:szCs w:val="22"/>
        </w:rPr>
        <w:t xml:space="preserve">).  </w:t>
      </w:r>
    </w:p>
    <w:p w:rsidR="001179E6" w:rsidRPr="00BE5886" w:rsidRDefault="0023109E" w:rsidP="00BE5886">
      <w:pPr>
        <w:ind w:left="1440" w:hanging="720"/>
        <w:rPr>
          <w:sz w:val="22"/>
          <w:szCs w:val="22"/>
        </w:rPr>
      </w:pPr>
      <w:r w:rsidRPr="00BE5886">
        <w:rPr>
          <w:sz w:val="22"/>
          <w:szCs w:val="22"/>
        </w:rPr>
        <w:t>c.</w:t>
      </w:r>
      <w:r w:rsidRPr="00BE5886">
        <w:rPr>
          <w:sz w:val="22"/>
          <w:szCs w:val="22"/>
        </w:rPr>
        <w:tab/>
      </w:r>
      <w:r w:rsidR="001179E6" w:rsidRPr="00BE5886">
        <w:rPr>
          <w:sz w:val="22"/>
          <w:szCs w:val="22"/>
        </w:rPr>
        <w:t xml:space="preserve">Completed </w:t>
      </w:r>
      <w:r w:rsidR="001179E6" w:rsidRPr="00BE5886">
        <w:rPr>
          <w:b/>
          <w:sz w:val="22"/>
          <w:szCs w:val="22"/>
        </w:rPr>
        <w:t xml:space="preserve">Maryland Living Wage Requirements Affidavit </w:t>
      </w:r>
      <w:r w:rsidR="004C1BB5" w:rsidRPr="00BE5886">
        <w:rPr>
          <w:b/>
          <w:sz w:val="22"/>
          <w:szCs w:val="22"/>
        </w:rPr>
        <w:t>of Agreement</w:t>
      </w:r>
      <w:r w:rsidR="004C1BB5" w:rsidRPr="00BE5886">
        <w:rPr>
          <w:sz w:val="22"/>
          <w:szCs w:val="22"/>
        </w:rPr>
        <w:t xml:space="preserve"> </w:t>
      </w:r>
      <w:r w:rsidR="001179E6" w:rsidRPr="00BE5886">
        <w:rPr>
          <w:sz w:val="22"/>
          <w:szCs w:val="22"/>
        </w:rPr>
        <w:t>(</w:t>
      </w:r>
      <w:r w:rsidR="001179E6" w:rsidRPr="00BE5886">
        <w:rPr>
          <w:b/>
          <w:sz w:val="22"/>
          <w:szCs w:val="22"/>
          <w:u w:val="single"/>
        </w:rPr>
        <w:t>Attachment G-1</w:t>
      </w:r>
      <w:r w:rsidR="001179E6" w:rsidRPr="00BE5886">
        <w:rPr>
          <w:sz w:val="22"/>
          <w:szCs w:val="22"/>
        </w:rPr>
        <w:t>)</w:t>
      </w:r>
      <w:r w:rsidRPr="00BE5886">
        <w:rPr>
          <w:sz w:val="22"/>
          <w:szCs w:val="22"/>
        </w:rPr>
        <w:t xml:space="preserve">. </w:t>
      </w:r>
    </w:p>
    <w:p w:rsidR="001179E6" w:rsidRPr="00BE5886" w:rsidRDefault="001179E6" w:rsidP="00BE5886">
      <w:pPr>
        <w:ind w:left="720" w:hanging="720"/>
        <w:rPr>
          <w:sz w:val="22"/>
          <w:szCs w:val="22"/>
        </w:rPr>
      </w:pPr>
    </w:p>
    <w:p w:rsidR="0023109E" w:rsidRPr="00BE5886" w:rsidRDefault="0023109E" w:rsidP="00BE5886">
      <w:pPr>
        <w:ind w:left="720" w:hanging="720"/>
        <w:rPr>
          <w:sz w:val="22"/>
          <w:szCs w:val="22"/>
        </w:rPr>
      </w:pPr>
      <w:r w:rsidRPr="00BE5886">
        <w:rPr>
          <w:sz w:val="22"/>
          <w:szCs w:val="22"/>
        </w:rPr>
        <w:t>4.4.4</w:t>
      </w:r>
      <w:r w:rsidR="001179E6" w:rsidRPr="00BE5886">
        <w:rPr>
          <w:sz w:val="22"/>
          <w:szCs w:val="22"/>
        </w:rPr>
        <w:tab/>
      </w:r>
      <w:r w:rsidRPr="00BE5886">
        <w:rPr>
          <w:b/>
          <w:sz w:val="22"/>
          <w:szCs w:val="22"/>
        </w:rPr>
        <w:t>Additional Attachments *</w:t>
      </w:r>
      <w:r w:rsidRPr="00BE5886">
        <w:rPr>
          <w:b/>
          <w:sz w:val="22"/>
          <w:szCs w:val="22"/>
          <w:u w:val="single"/>
        </w:rPr>
        <w:t>If Required</w:t>
      </w:r>
      <w:r w:rsidRPr="00BE5886">
        <w:rPr>
          <w:sz w:val="22"/>
          <w:szCs w:val="22"/>
        </w:rPr>
        <w:t>:  Submit three (3) copies of each with original signatures</w:t>
      </w:r>
      <w:r w:rsidR="004B3BF7" w:rsidRPr="00BE5886">
        <w:rPr>
          <w:sz w:val="22"/>
          <w:szCs w:val="22"/>
        </w:rPr>
        <w:t>, if required</w:t>
      </w:r>
      <w:r w:rsidRPr="00BE5886">
        <w:rPr>
          <w:sz w:val="22"/>
          <w:szCs w:val="22"/>
        </w:rPr>
        <w:t>.</w:t>
      </w:r>
    </w:p>
    <w:p w:rsidR="00023924" w:rsidRPr="00BE5886" w:rsidRDefault="004B3BF7" w:rsidP="00BE5886">
      <w:pPr>
        <w:ind w:left="720"/>
        <w:rPr>
          <w:sz w:val="22"/>
          <w:szCs w:val="22"/>
        </w:rPr>
      </w:pPr>
      <w:r w:rsidRPr="00BE5886">
        <w:rPr>
          <w:b/>
          <w:sz w:val="22"/>
          <w:szCs w:val="22"/>
        </w:rPr>
        <w:t>*</w:t>
      </w:r>
      <w:r w:rsidRPr="00BE5886">
        <w:rPr>
          <w:sz w:val="22"/>
          <w:szCs w:val="22"/>
        </w:rPr>
        <w:t xml:space="preserve"> S</w:t>
      </w:r>
      <w:r w:rsidR="001179E6" w:rsidRPr="00BE5886">
        <w:rPr>
          <w:sz w:val="22"/>
          <w:szCs w:val="22"/>
        </w:rPr>
        <w:t>ee appropriate IFB Section to determine</w:t>
      </w:r>
      <w:r w:rsidR="00714A4F" w:rsidRPr="00BE5886">
        <w:rPr>
          <w:sz w:val="22"/>
          <w:szCs w:val="22"/>
        </w:rPr>
        <w:t xml:space="preserve"> whether the Attachment is required for this procurement</w:t>
      </w:r>
      <w:r w:rsidRPr="00BE5886">
        <w:rPr>
          <w:sz w:val="22"/>
          <w:szCs w:val="22"/>
        </w:rPr>
        <w:t>:</w:t>
      </w:r>
      <w:r w:rsidR="001179E6" w:rsidRPr="00BE5886">
        <w:rPr>
          <w:sz w:val="22"/>
          <w:szCs w:val="22"/>
        </w:rPr>
        <w:t xml:space="preserve">  </w:t>
      </w:r>
    </w:p>
    <w:p w:rsidR="00065E6C" w:rsidRPr="00BE5886" w:rsidRDefault="00065E6C" w:rsidP="00BE5886">
      <w:pPr>
        <w:ind w:left="720"/>
        <w:rPr>
          <w:sz w:val="22"/>
          <w:szCs w:val="22"/>
        </w:rPr>
      </w:pPr>
    </w:p>
    <w:p w:rsidR="001179E6" w:rsidRPr="00BE5886" w:rsidRDefault="00023924" w:rsidP="00BE5886">
      <w:pPr>
        <w:numPr>
          <w:ilvl w:val="0"/>
          <w:numId w:val="28"/>
        </w:numPr>
        <w:rPr>
          <w:sz w:val="22"/>
          <w:szCs w:val="22"/>
        </w:rPr>
      </w:pPr>
      <w:r w:rsidRPr="00BE5886">
        <w:rPr>
          <w:sz w:val="22"/>
          <w:szCs w:val="22"/>
        </w:rPr>
        <w:t xml:space="preserve">Completed </w:t>
      </w:r>
      <w:r w:rsidRPr="00BE5886">
        <w:rPr>
          <w:b/>
          <w:sz w:val="22"/>
          <w:szCs w:val="22"/>
        </w:rPr>
        <w:t>MDOT Certified MBE Utilization and Fair Solicitation Affidavit</w:t>
      </w:r>
      <w:r w:rsidRPr="00BE5886">
        <w:rPr>
          <w:sz w:val="22"/>
          <w:szCs w:val="22"/>
        </w:rPr>
        <w:t xml:space="preserve"> (</w:t>
      </w:r>
      <w:r w:rsidRPr="00BE5886">
        <w:rPr>
          <w:b/>
          <w:sz w:val="22"/>
          <w:szCs w:val="22"/>
          <w:u w:val="single"/>
        </w:rPr>
        <w:t>Attachment D</w:t>
      </w:r>
      <w:r w:rsidR="008A398E" w:rsidRPr="00BE5886">
        <w:rPr>
          <w:b/>
          <w:sz w:val="22"/>
          <w:szCs w:val="22"/>
          <w:u w:val="single"/>
        </w:rPr>
        <w:t>-</w:t>
      </w:r>
      <w:r w:rsidRPr="00BE5886">
        <w:rPr>
          <w:b/>
          <w:sz w:val="22"/>
          <w:szCs w:val="22"/>
          <w:u w:val="single"/>
        </w:rPr>
        <w:t>1</w:t>
      </w:r>
      <w:r w:rsidRPr="00BE5886">
        <w:rPr>
          <w:sz w:val="22"/>
          <w:szCs w:val="22"/>
        </w:rPr>
        <w:t>)</w:t>
      </w:r>
      <w:r w:rsidR="00714A4F" w:rsidRPr="00BE5886">
        <w:rPr>
          <w:sz w:val="22"/>
          <w:szCs w:val="22"/>
        </w:rPr>
        <w:t xml:space="preserve"> </w:t>
      </w:r>
      <w:r w:rsidRPr="00BE5886">
        <w:rPr>
          <w:b/>
          <w:sz w:val="22"/>
          <w:szCs w:val="22"/>
        </w:rPr>
        <w:t>*</w:t>
      </w:r>
      <w:r w:rsidR="001179E6" w:rsidRPr="00BE5886">
        <w:rPr>
          <w:b/>
          <w:sz w:val="22"/>
          <w:szCs w:val="22"/>
        </w:rPr>
        <w:t>see Section 1.</w:t>
      </w:r>
      <w:r w:rsidR="001D24A3" w:rsidRPr="00BE5886">
        <w:rPr>
          <w:b/>
          <w:sz w:val="22"/>
          <w:szCs w:val="22"/>
        </w:rPr>
        <w:t>33</w:t>
      </w:r>
      <w:r w:rsidR="00F47A58" w:rsidRPr="00BE5886">
        <w:rPr>
          <w:sz w:val="22"/>
          <w:szCs w:val="22"/>
        </w:rPr>
        <w:t>.</w:t>
      </w:r>
    </w:p>
    <w:p w:rsidR="00023924" w:rsidRPr="00BE5886" w:rsidRDefault="001179E6" w:rsidP="00BE5886">
      <w:pPr>
        <w:numPr>
          <w:ilvl w:val="0"/>
          <w:numId w:val="28"/>
        </w:numPr>
        <w:rPr>
          <w:sz w:val="22"/>
          <w:szCs w:val="22"/>
        </w:rPr>
      </w:pPr>
      <w:r w:rsidRPr="00BE5886">
        <w:rPr>
          <w:sz w:val="22"/>
          <w:szCs w:val="22"/>
        </w:rPr>
        <w:t xml:space="preserve">Completed </w:t>
      </w:r>
      <w:r w:rsidRPr="00BE5886">
        <w:rPr>
          <w:b/>
          <w:sz w:val="22"/>
          <w:szCs w:val="22"/>
        </w:rPr>
        <w:t>Federal Funds Attachment</w:t>
      </w:r>
      <w:r w:rsidRPr="00BE5886">
        <w:rPr>
          <w:sz w:val="22"/>
          <w:szCs w:val="22"/>
        </w:rPr>
        <w:t xml:space="preserve"> (</w:t>
      </w:r>
      <w:r w:rsidRPr="00BE5886">
        <w:rPr>
          <w:b/>
          <w:sz w:val="22"/>
          <w:szCs w:val="22"/>
          <w:u w:val="single"/>
        </w:rPr>
        <w:t>Attachment H</w:t>
      </w:r>
      <w:r w:rsidRPr="00BE5886">
        <w:rPr>
          <w:sz w:val="22"/>
          <w:szCs w:val="22"/>
        </w:rPr>
        <w:t xml:space="preserve">) </w:t>
      </w:r>
      <w:r w:rsidRPr="00BE5886">
        <w:rPr>
          <w:b/>
          <w:sz w:val="22"/>
          <w:szCs w:val="22"/>
        </w:rPr>
        <w:t>*see Section 1.35.</w:t>
      </w:r>
      <w:r w:rsidRPr="00BE5886" w:rsidDel="001179E6">
        <w:rPr>
          <w:color w:val="FF3300"/>
          <w:sz w:val="22"/>
          <w:szCs w:val="22"/>
        </w:rPr>
        <w:t xml:space="preserve"> </w:t>
      </w:r>
    </w:p>
    <w:p w:rsidR="00023924" w:rsidRPr="00BE5886" w:rsidRDefault="001179E6" w:rsidP="00BE5886">
      <w:pPr>
        <w:numPr>
          <w:ilvl w:val="0"/>
          <w:numId w:val="28"/>
        </w:numPr>
        <w:rPr>
          <w:sz w:val="22"/>
          <w:szCs w:val="22"/>
        </w:rPr>
      </w:pPr>
      <w:r w:rsidRPr="00BE5886">
        <w:rPr>
          <w:sz w:val="22"/>
          <w:szCs w:val="22"/>
        </w:rPr>
        <w:t>Completed</w:t>
      </w:r>
      <w:r w:rsidR="00023924" w:rsidRPr="00BE5886">
        <w:rPr>
          <w:sz w:val="22"/>
          <w:szCs w:val="22"/>
        </w:rPr>
        <w:t xml:space="preserve"> </w:t>
      </w:r>
      <w:r w:rsidR="00023924" w:rsidRPr="00BE5886">
        <w:rPr>
          <w:b/>
          <w:sz w:val="22"/>
          <w:szCs w:val="22"/>
        </w:rPr>
        <w:t>Conflict of Interest Affidavit and Disclosure</w:t>
      </w:r>
      <w:r w:rsidR="00023924" w:rsidRPr="00BE5886">
        <w:rPr>
          <w:sz w:val="22"/>
          <w:szCs w:val="22"/>
        </w:rPr>
        <w:t xml:space="preserve"> (</w:t>
      </w:r>
      <w:r w:rsidR="00023924" w:rsidRPr="00BE5886">
        <w:rPr>
          <w:b/>
          <w:sz w:val="22"/>
          <w:szCs w:val="22"/>
          <w:u w:val="single"/>
        </w:rPr>
        <w:t xml:space="preserve">Attachment </w:t>
      </w:r>
      <w:r w:rsidRPr="00BE5886">
        <w:rPr>
          <w:b/>
          <w:sz w:val="22"/>
          <w:szCs w:val="22"/>
          <w:u w:val="single"/>
        </w:rPr>
        <w:t>I</w:t>
      </w:r>
      <w:r w:rsidR="00023924" w:rsidRPr="00BE5886">
        <w:rPr>
          <w:sz w:val="22"/>
          <w:szCs w:val="22"/>
        </w:rPr>
        <w:t>)</w:t>
      </w:r>
      <w:r w:rsidR="00714A4F" w:rsidRPr="00BE5886">
        <w:rPr>
          <w:sz w:val="22"/>
          <w:szCs w:val="22"/>
        </w:rPr>
        <w:t xml:space="preserve"> </w:t>
      </w:r>
      <w:r w:rsidR="00023924" w:rsidRPr="00BE5886">
        <w:rPr>
          <w:b/>
          <w:sz w:val="22"/>
          <w:szCs w:val="22"/>
        </w:rPr>
        <w:t>*</w:t>
      </w:r>
      <w:r w:rsidRPr="00BE5886">
        <w:rPr>
          <w:b/>
          <w:sz w:val="22"/>
          <w:szCs w:val="22"/>
        </w:rPr>
        <w:t>see Section 1.36.</w:t>
      </w:r>
    </w:p>
    <w:p w:rsidR="00023924" w:rsidRPr="00BE5886" w:rsidRDefault="00023924" w:rsidP="00BE5886">
      <w:pPr>
        <w:numPr>
          <w:ilvl w:val="0"/>
          <w:numId w:val="28"/>
        </w:numPr>
        <w:rPr>
          <w:sz w:val="22"/>
          <w:szCs w:val="22"/>
        </w:rPr>
      </w:pPr>
      <w:r w:rsidRPr="00BE5886">
        <w:rPr>
          <w:sz w:val="22"/>
          <w:szCs w:val="22"/>
        </w:rPr>
        <w:t xml:space="preserve">Completed </w:t>
      </w:r>
      <w:r w:rsidRPr="00BE5886">
        <w:rPr>
          <w:b/>
          <w:sz w:val="22"/>
          <w:szCs w:val="22"/>
        </w:rPr>
        <w:t>Mercury Affidavit</w:t>
      </w:r>
      <w:r w:rsidRPr="00BE5886">
        <w:rPr>
          <w:sz w:val="22"/>
          <w:szCs w:val="22"/>
        </w:rPr>
        <w:t xml:space="preserve"> (</w:t>
      </w:r>
      <w:r w:rsidRPr="00BE5886">
        <w:rPr>
          <w:b/>
          <w:sz w:val="22"/>
          <w:szCs w:val="22"/>
          <w:u w:val="single"/>
        </w:rPr>
        <w:t>Attachment L</w:t>
      </w:r>
      <w:r w:rsidRPr="00BE5886">
        <w:rPr>
          <w:sz w:val="22"/>
          <w:szCs w:val="22"/>
        </w:rPr>
        <w:t>)</w:t>
      </w:r>
      <w:r w:rsidR="00714A4F" w:rsidRPr="00BE5886">
        <w:rPr>
          <w:sz w:val="22"/>
          <w:szCs w:val="22"/>
        </w:rPr>
        <w:t xml:space="preserve"> </w:t>
      </w:r>
      <w:r w:rsidR="00714A4F" w:rsidRPr="00BE5886">
        <w:rPr>
          <w:b/>
          <w:sz w:val="22"/>
          <w:szCs w:val="22"/>
        </w:rPr>
        <w:t>*see Section 1.40</w:t>
      </w:r>
      <w:r w:rsidR="00714A4F" w:rsidRPr="00BE5886">
        <w:rPr>
          <w:sz w:val="22"/>
          <w:szCs w:val="22"/>
        </w:rPr>
        <w:t>.</w:t>
      </w:r>
    </w:p>
    <w:p w:rsidR="005132E8" w:rsidRPr="00BE5886" w:rsidRDefault="00023924" w:rsidP="00BE5886">
      <w:pPr>
        <w:numPr>
          <w:ilvl w:val="0"/>
          <w:numId w:val="28"/>
        </w:numPr>
        <w:rPr>
          <w:sz w:val="22"/>
          <w:szCs w:val="22"/>
        </w:rPr>
      </w:pPr>
      <w:r w:rsidRPr="00BE5886">
        <w:rPr>
          <w:sz w:val="22"/>
          <w:szCs w:val="22"/>
        </w:rPr>
        <w:t xml:space="preserve">Completed </w:t>
      </w:r>
      <w:r w:rsidRPr="00BE5886">
        <w:rPr>
          <w:b/>
          <w:sz w:val="22"/>
          <w:szCs w:val="22"/>
        </w:rPr>
        <w:t>Veteran-Owned Small Business Enterprise (VSBE) Utilization Affidavit</w:t>
      </w:r>
      <w:r w:rsidRPr="00BE5886">
        <w:rPr>
          <w:sz w:val="22"/>
          <w:szCs w:val="22"/>
        </w:rPr>
        <w:t xml:space="preserve"> and </w:t>
      </w:r>
      <w:r w:rsidRPr="00BE5886">
        <w:rPr>
          <w:b/>
          <w:sz w:val="22"/>
          <w:szCs w:val="22"/>
        </w:rPr>
        <w:t>Subcont</w:t>
      </w:r>
      <w:r w:rsidR="00122CC4" w:rsidRPr="00BE5886">
        <w:rPr>
          <w:b/>
          <w:sz w:val="22"/>
          <w:szCs w:val="22"/>
        </w:rPr>
        <w:t>ractor Participation Schedule</w:t>
      </w:r>
      <w:r w:rsidR="00122CC4" w:rsidRPr="00BE5886">
        <w:rPr>
          <w:sz w:val="22"/>
          <w:szCs w:val="22"/>
        </w:rPr>
        <w:t xml:space="preserve"> </w:t>
      </w:r>
      <w:r w:rsidRPr="00BE5886">
        <w:rPr>
          <w:sz w:val="22"/>
          <w:szCs w:val="22"/>
        </w:rPr>
        <w:t>(</w:t>
      </w:r>
      <w:r w:rsidRPr="00BE5886">
        <w:rPr>
          <w:b/>
          <w:sz w:val="22"/>
          <w:szCs w:val="22"/>
          <w:u w:val="single"/>
        </w:rPr>
        <w:t>Attachment M</w:t>
      </w:r>
      <w:r w:rsidR="005132E8" w:rsidRPr="00BE5886">
        <w:rPr>
          <w:b/>
          <w:sz w:val="22"/>
          <w:szCs w:val="22"/>
          <w:u w:val="single"/>
        </w:rPr>
        <w:t>-</w:t>
      </w:r>
      <w:r w:rsidRPr="00BE5886">
        <w:rPr>
          <w:b/>
          <w:sz w:val="22"/>
          <w:szCs w:val="22"/>
          <w:u w:val="single"/>
        </w:rPr>
        <w:t>1</w:t>
      </w:r>
      <w:r w:rsidRPr="00BE5886">
        <w:rPr>
          <w:sz w:val="22"/>
          <w:szCs w:val="22"/>
        </w:rPr>
        <w:t>)</w:t>
      </w:r>
      <w:r w:rsidR="005132E8" w:rsidRPr="00BE5886">
        <w:rPr>
          <w:sz w:val="22"/>
          <w:szCs w:val="22"/>
        </w:rPr>
        <w:t xml:space="preserve"> </w:t>
      </w:r>
      <w:r w:rsidR="005132E8" w:rsidRPr="00BE5886">
        <w:rPr>
          <w:b/>
          <w:sz w:val="22"/>
          <w:szCs w:val="22"/>
        </w:rPr>
        <w:t>*see Section 1.41</w:t>
      </w:r>
      <w:r w:rsidR="005132E8" w:rsidRPr="00BE5886">
        <w:rPr>
          <w:sz w:val="22"/>
          <w:szCs w:val="22"/>
        </w:rPr>
        <w:t>.</w:t>
      </w:r>
      <w:r w:rsidR="00F47A58" w:rsidRPr="00BE5886">
        <w:rPr>
          <w:sz w:val="22"/>
          <w:szCs w:val="22"/>
        </w:rPr>
        <w:t xml:space="preserve"> </w:t>
      </w:r>
    </w:p>
    <w:p w:rsidR="008A398E" w:rsidRPr="00BE5886" w:rsidRDefault="003353D2" w:rsidP="00BE5886">
      <w:pPr>
        <w:numPr>
          <w:ilvl w:val="0"/>
          <w:numId w:val="28"/>
        </w:numPr>
        <w:rPr>
          <w:sz w:val="22"/>
          <w:szCs w:val="22"/>
        </w:rPr>
      </w:pPr>
      <w:r w:rsidRPr="00BE5886">
        <w:rPr>
          <w:sz w:val="22"/>
          <w:szCs w:val="22"/>
        </w:rPr>
        <w:t xml:space="preserve">Completed </w:t>
      </w:r>
      <w:r w:rsidRPr="00BE5886">
        <w:rPr>
          <w:b/>
          <w:sz w:val="22"/>
          <w:szCs w:val="22"/>
        </w:rPr>
        <w:t>Location of the Performance of Services Disclosure</w:t>
      </w:r>
      <w:r w:rsidRPr="00BE5886">
        <w:rPr>
          <w:sz w:val="22"/>
          <w:szCs w:val="22"/>
        </w:rPr>
        <w:t xml:space="preserve"> (</w:t>
      </w:r>
      <w:r w:rsidRPr="00BE5886">
        <w:rPr>
          <w:b/>
          <w:sz w:val="22"/>
          <w:szCs w:val="22"/>
          <w:u w:val="single"/>
        </w:rPr>
        <w:t>Attachment O</w:t>
      </w:r>
      <w:r w:rsidRPr="00BE5886">
        <w:rPr>
          <w:sz w:val="22"/>
          <w:szCs w:val="22"/>
        </w:rPr>
        <w:t xml:space="preserve">) </w:t>
      </w:r>
      <w:r w:rsidRPr="00BE5886">
        <w:rPr>
          <w:b/>
          <w:sz w:val="22"/>
          <w:szCs w:val="22"/>
        </w:rPr>
        <w:t>*see Section 1.4</w:t>
      </w:r>
      <w:r w:rsidR="00404F98" w:rsidRPr="00BE5886">
        <w:rPr>
          <w:b/>
          <w:sz w:val="22"/>
          <w:szCs w:val="22"/>
        </w:rPr>
        <w:t>4</w:t>
      </w:r>
      <w:r w:rsidRPr="00BE5886">
        <w:rPr>
          <w:sz w:val="22"/>
          <w:szCs w:val="22"/>
        </w:rPr>
        <w:t>.</w:t>
      </w:r>
    </w:p>
    <w:p w:rsidR="00603F94" w:rsidRPr="00BE5886" w:rsidRDefault="00603F94" w:rsidP="00BE5886">
      <w:pPr>
        <w:numPr>
          <w:ilvl w:val="0"/>
          <w:numId w:val="28"/>
        </w:numPr>
        <w:rPr>
          <w:sz w:val="22"/>
          <w:szCs w:val="22"/>
        </w:rPr>
      </w:pPr>
      <w:r w:rsidRPr="00BE5886">
        <w:rPr>
          <w:b/>
          <w:sz w:val="22"/>
          <w:szCs w:val="22"/>
        </w:rPr>
        <w:t>Completed Affidavit of Minimum Qualifications</w:t>
      </w:r>
      <w:r w:rsidRPr="00BE5886">
        <w:rPr>
          <w:sz w:val="22"/>
          <w:szCs w:val="22"/>
        </w:rPr>
        <w:t xml:space="preserve"> (</w:t>
      </w:r>
      <w:r w:rsidRPr="00BE5886">
        <w:rPr>
          <w:b/>
          <w:sz w:val="22"/>
          <w:szCs w:val="22"/>
          <w:u w:val="single"/>
        </w:rPr>
        <w:t>Attachment S</w:t>
      </w:r>
      <w:r w:rsidRPr="00BE5886">
        <w:rPr>
          <w:b/>
          <w:sz w:val="22"/>
          <w:szCs w:val="22"/>
        </w:rPr>
        <w:t>) *see Section 2.1.</w:t>
      </w:r>
    </w:p>
    <w:p w:rsidR="00023924" w:rsidRPr="00BE5886" w:rsidRDefault="00023924" w:rsidP="00BE5886">
      <w:pPr>
        <w:ind w:left="1440"/>
        <w:rPr>
          <w:sz w:val="22"/>
          <w:szCs w:val="22"/>
        </w:rPr>
      </w:pPr>
    </w:p>
    <w:p w:rsidR="001D6CEF" w:rsidRPr="00BE5886" w:rsidRDefault="0023109E" w:rsidP="00BE5886">
      <w:pPr>
        <w:ind w:left="720" w:hanging="720"/>
        <w:rPr>
          <w:b/>
          <w:sz w:val="22"/>
          <w:szCs w:val="22"/>
        </w:rPr>
      </w:pPr>
      <w:r w:rsidRPr="00BE5886">
        <w:rPr>
          <w:sz w:val="22"/>
          <w:szCs w:val="22"/>
        </w:rPr>
        <w:t>4.4.5</w:t>
      </w:r>
      <w:r w:rsidR="00ED33FB" w:rsidRPr="00BE5886">
        <w:rPr>
          <w:sz w:val="22"/>
          <w:szCs w:val="22"/>
        </w:rPr>
        <w:tab/>
      </w:r>
      <w:r w:rsidR="001D6CEF" w:rsidRPr="00BE5886">
        <w:rPr>
          <w:b/>
          <w:sz w:val="22"/>
          <w:szCs w:val="22"/>
        </w:rPr>
        <w:t>References:</w:t>
      </w:r>
    </w:p>
    <w:p w:rsidR="00065E6C" w:rsidRPr="00BE5886" w:rsidRDefault="00065E6C" w:rsidP="00BE5886">
      <w:pPr>
        <w:ind w:left="720" w:hanging="720"/>
        <w:rPr>
          <w:sz w:val="22"/>
          <w:szCs w:val="22"/>
        </w:rPr>
      </w:pPr>
    </w:p>
    <w:p w:rsidR="00AB1275" w:rsidRPr="00BE5886" w:rsidRDefault="00AB1275" w:rsidP="00BE5886">
      <w:pPr>
        <w:ind w:left="720"/>
        <w:rPr>
          <w:sz w:val="22"/>
        </w:rPr>
      </w:pPr>
      <w:r w:rsidRPr="00BE5886">
        <w:rPr>
          <w:sz w:val="22"/>
        </w:rPr>
        <w:t xml:space="preserve">At least three (3) references are requested from customers who are capable of documenting the Bidder’s ability to provide the services specified in this IFB.  References used to meet any Bidder Minimum Qualifications (see Section 2) may be used to meet this request.  Each reference shall be from a client for whom the Bidder has provided services within the past </w:t>
      </w:r>
      <w:r w:rsidR="00FE3099" w:rsidRPr="00BE5886">
        <w:rPr>
          <w:sz w:val="22"/>
        </w:rPr>
        <w:t>five</w:t>
      </w:r>
      <w:r w:rsidRPr="00BE5886">
        <w:rPr>
          <w:sz w:val="22"/>
        </w:rPr>
        <w:t xml:space="preserve"> (</w:t>
      </w:r>
      <w:r w:rsidR="00FE3099" w:rsidRPr="00BE5886">
        <w:rPr>
          <w:sz w:val="22"/>
        </w:rPr>
        <w:t>5</w:t>
      </w:r>
      <w:r w:rsidRPr="00BE5886">
        <w:rPr>
          <w:sz w:val="22"/>
        </w:rPr>
        <w:t>) years and shall include the following information:</w:t>
      </w:r>
    </w:p>
    <w:p w:rsidR="00AB1275" w:rsidRPr="00BE5886" w:rsidRDefault="00AB1275" w:rsidP="00BE5886">
      <w:pPr>
        <w:rPr>
          <w:sz w:val="22"/>
        </w:rPr>
      </w:pPr>
    </w:p>
    <w:p w:rsidR="00AB1275" w:rsidRPr="00BE5886" w:rsidRDefault="00AB1275" w:rsidP="00BE5886">
      <w:pPr>
        <w:ind w:left="1440" w:hanging="720"/>
        <w:rPr>
          <w:sz w:val="22"/>
        </w:rPr>
      </w:pPr>
      <w:r w:rsidRPr="00BE5886">
        <w:rPr>
          <w:sz w:val="22"/>
        </w:rPr>
        <w:t>a.</w:t>
      </w:r>
      <w:r w:rsidRPr="00BE5886">
        <w:rPr>
          <w:sz w:val="22"/>
        </w:rPr>
        <w:tab/>
        <w:t>Name of client organization;</w:t>
      </w:r>
    </w:p>
    <w:p w:rsidR="00AB1275" w:rsidRPr="00BE5886" w:rsidRDefault="00AB1275" w:rsidP="00BE5886">
      <w:pPr>
        <w:ind w:left="1440" w:hanging="720"/>
        <w:rPr>
          <w:sz w:val="22"/>
        </w:rPr>
      </w:pPr>
      <w:r w:rsidRPr="00BE5886">
        <w:rPr>
          <w:sz w:val="22"/>
        </w:rPr>
        <w:lastRenderedPageBreak/>
        <w:t>b.</w:t>
      </w:r>
      <w:r w:rsidRPr="00BE5886">
        <w:rPr>
          <w:sz w:val="22"/>
        </w:rPr>
        <w:tab/>
        <w:t>Name, title, telephone number, and e-mail address, if available, of point of contact for client organization; and</w:t>
      </w:r>
    </w:p>
    <w:p w:rsidR="00AB1275" w:rsidRPr="00BE5886" w:rsidRDefault="00AB1275" w:rsidP="00BE5886">
      <w:pPr>
        <w:ind w:left="1440" w:hanging="720"/>
        <w:rPr>
          <w:sz w:val="22"/>
        </w:rPr>
      </w:pPr>
      <w:r w:rsidRPr="00BE5886">
        <w:rPr>
          <w:sz w:val="22"/>
        </w:rPr>
        <w:t>c.</w:t>
      </w:r>
      <w:r w:rsidRPr="00BE5886">
        <w:rPr>
          <w:sz w:val="22"/>
        </w:rPr>
        <w:tab/>
        <w:t>Value, type, duration, and description of services provided.</w:t>
      </w:r>
    </w:p>
    <w:p w:rsidR="00AB1275" w:rsidRPr="00BE5886" w:rsidRDefault="00AB1275" w:rsidP="00BE5886">
      <w:pPr>
        <w:rPr>
          <w:sz w:val="22"/>
        </w:rPr>
      </w:pPr>
    </w:p>
    <w:p w:rsidR="00AB1275" w:rsidRPr="00BE5886" w:rsidRDefault="00AB1275" w:rsidP="00BE5886">
      <w:pPr>
        <w:ind w:left="720"/>
        <w:rPr>
          <w:sz w:val="22"/>
        </w:rPr>
      </w:pPr>
      <w:r w:rsidRPr="00BE5886">
        <w:rPr>
          <w:sz w:val="22"/>
        </w:rPr>
        <w:t>The Department reserves the right to request additional references or utilize</w:t>
      </w:r>
      <w:r w:rsidR="001F789A" w:rsidRPr="00BE5886">
        <w:rPr>
          <w:sz w:val="22"/>
        </w:rPr>
        <w:t xml:space="preserve"> references not provided by a Bidder</w:t>
      </w:r>
      <w:r w:rsidRPr="00BE5886">
        <w:rPr>
          <w:sz w:val="22"/>
        </w:rPr>
        <w:t xml:space="preserve">.  </w:t>
      </w:r>
    </w:p>
    <w:p w:rsidR="002F036F" w:rsidRPr="00BE5886" w:rsidRDefault="002F036F" w:rsidP="00BE5886">
      <w:pPr>
        <w:ind w:left="720"/>
        <w:rPr>
          <w:sz w:val="22"/>
        </w:rPr>
      </w:pPr>
    </w:p>
    <w:p w:rsidR="008F758F" w:rsidRPr="00BE5886" w:rsidRDefault="00216428" w:rsidP="00BE5886">
      <w:pPr>
        <w:rPr>
          <w:sz w:val="22"/>
          <w:szCs w:val="22"/>
        </w:rPr>
      </w:pPr>
      <w:r w:rsidRPr="00BE5886">
        <w:rPr>
          <w:b/>
          <w:sz w:val="22"/>
          <w:szCs w:val="22"/>
        </w:rPr>
        <w:tab/>
      </w:r>
      <w:r w:rsidRPr="00BE5886">
        <w:rPr>
          <w:b/>
          <w:sz w:val="22"/>
          <w:szCs w:val="22"/>
          <w:u w:val="single"/>
        </w:rPr>
        <w:t xml:space="preserve">NOTE: </w:t>
      </w:r>
      <w:r w:rsidRPr="00BE5886">
        <w:rPr>
          <w:sz w:val="22"/>
          <w:szCs w:val="22"/>
        </w:rPr>
        <w:t>References from DHR Personnel are not acceptable.</w:t>
      </w:r>
    </w:p>
    <w:p w:rsidR="008F758F" w:rsidRPr="00BE5886" w:rsidRDefault="008F758F" w:rsidP="00BE5886">
      <w:pPr>
        <w:rPr>
          <w:sz w:val="22"/>
          <w:szCs w:val="22"/>
        </w:rPr>
      </w:pPr>
    </w:p>
    <w:p w:rsidR="00EB5FDD" w:rsidRPr="00BE5886" w:rsidRDefault="00EB5FDD" w:rsidP="00BE5886">
      <w:pPr>
        <w:rPr>
          <w:sz w:val="22"/>
          <w:szCs w:val="22"/>
        </w:rPr>
      </w:pPr>
    </w:p>
    <w:p w:rsidR="00EB5FDD" w:rsidRPr="00BE5886" w:rsidRDefault="00EB5FDD" w:rsidP="00BE5886">
      <w:pPr>
        <w:rPr>
          <w:sz w:val="22"/>
          <w:szCs w:val="22"/>
        </w:rPr>
      </w:pPr>
    </w:p>
    <w:p w:rsidR="00EB5FDD" w:rsidRPr="00BE5886" w:rsidRDefault="00EB5FDD" w:rsidP="00BE5886">
      <w:pPr>
        <w:rPr>
          <w:sz w:val="22"/>
          <w:szCs w:val="22"/>
        </w:rPr>
      </w:pPr>
    </w:p>
    <w:p w:rsidR="00EB5FDD" w:rsidRPr="00BE5886" w:rsidRDefault="00EB5FDD" w:rsidP="00BE5886">
      <w:pPr>
        <w:rPr>
          <w:sz w:val="22"/>
          <w:szCs w:val="22"/>
        </w:rPr>
      </w:pPr>
    </w:p>
    <w:p w:rsidR="001D6CEF" w:rsidRPr="00BE5886" w:rsidRDefault="001D6CEF" w:rsidP="00A42221">
      <w:pPr>
        <w:numPr>
          <w:ilvl w:val="2"/>
          <w:numId w:val="34"/>
        </w:numPr>
        <w:rPr>
          <w:b/>
          <w:sz w:val="22"/>
          <w:szCs w:val="22"/>
        </w:rPr>
      </w:pPr>
      <w:r w:rsidRPr="00BE5886">
        <w:rPr>
          <w:b/>
          <w:sz w:val="22"/>
          <w:szCs w:val="22"/>
        </w:rPr>
        <w:t>List of Current or Prior State Contracts:</w:t>
      </w:r>
    </w:p>
    <w:p w:rsidR="00065E6C" w:rsidRPr="00BE5886" w:rsidRDefault="00065E6C" w:rsidP="00BE5886">
      <w:pPr>
        <w:ind w:left="720"/>
        <w:rPr>
          <w:b/>
          <w:sz w:val="22"/>
          <w:szCs w:val="22"/>
        </w:rPr>
      </w:pPr>
    </w:p>
    <w:p w:rsidR="00023924" w:rsidRPr="00BE5886" w:rsidRDefault="00023924" w:rsidP="00BE5886">
      <w:pPr>
        <w:ind w:left="720"/>
        <w:rPr>
          <w:sz w:val="22"/>
          <w:szCs w:val="22"/>
        </w:rPr>
      </w:pPr>
      <w:r w:rsidRPr="00BE5886">
        <w:rPr>
          <w:sz w:val="22"/>
          <w:szCs w:val="22"/>
        </w:rPr>
        <w:t>Provide a list of all contracts with any entity of the State of Maryland for wh</w:t>
      </w:r>
      <w:r w:rsidR="000B470E" w:rsidRPr="00BE5886">
        <w:rPr>
          <w:sz w:val="22"/>
          <w:szCs w:val="22"/>
        </w:rPr>
        <w:t>ich the Bidder</w:t>
      </w:r>
      <w:r w:rsidRPr="00BE5886">
        <w:rPr>
          <w:sz w:val="22"/>
          <w:szCs w:val="22"/>
        </w:rPr>
        <w:t xml:space="preserve"> is currently performing services or for which services have been completed within the last five (5) years.  For each identified contract, the Bidder is to provide:</w:t>
      </w:r>
    </w:p>
    <w:p w:rsidR="00023924" w:rsidRPr="00BE5886" w:rsidRDefault="00023924" w:rsidP="00BE5886">
      <w:pPr>
        <w:ind w:left="1440"/>
        <w:rPr>
          <w:sz w:val="22"/>
          <w:szCs w:val="22"/>
        </w:rPr>
      </w:pPr>
    </w:p>
    <w:p w:rsidR="00023924" w:rsidRPr="00BE5886" w:rsidRDefault="00023924" w:rsidP="00BE5886">
      <w:pPr>
        <w:numPr>
          <w:ilvl w:val="1"/>
          <w:numId w:val="26"/>
        </w:numPr>
        <w:ind w:left="1080"/>
        <w:rPr>
          <w:sz w:val="22"/>
          <w:szCs w:val="22"/>
        </w:rPr>
      </w:pPr>
      <w:r w:rsidRPr="00BE5886">
        <w:rPr>
          <w:sz w:val="22"/>
          <w:szCs w:val="22"/>
        </w:rPr>
        <w:t>The State contracting entity;</w:t>
      </w:r>
    </w:p>
    <w:p w:rsidR="00023924" w:rsidRPr="00BE5886" w:rsidRDefault="00023924" w:rsidP="00BE5886">
      <w:pPr>
        <w:numPr>
          <w:ilvl w:val="1"/>
          <w:numId w:val="26"/>
        </w:numPr>
        <w:ind w:left="1080"/>
        <w:rPr>
          <w:sz w:val="22"/>
          <w:szCs w:val="22"/>
        </w:rPr>
      </w:pPr>
      <w:r w:rsidRPr="00BE5886">
        <w:rPr>
          <w:sz w:val="22"/>
          <w:szCs w:val="22"/>
        </w:rPr>
        <w:t>A brief description of the services/goods provided;</w:t>
      </w:r>
    </w:p>
    <w:p w:rsidR="00023924" w:rsidRPr="00BE5886" w:rsidRDefault="00023924" w:rsidP="00BE5886">
      <w:pPr>
        <w:numPr>
          <w:ilvl w:val="1"/>
          <w:numId w:val="26"/>
        </w:numPr>
        <w:ind w:left="1080"/>
        <w:rPr>
          <w:sz w:val="22"/>
          <w:szCs w:val="22"/>
        </w:rPr>
      </w:pPr>
      <w:r w:rsidRPr="00BE5886">
        <w:rPr>
          <w:sz w:val="22"/>
          <w:szCs w:val="22"/>
        </w:rPr>
        <w:t>The dollar value of the contract;</w:t>
      </w:r>
    </w:p>
    <w:p w:rsidR="00023924" w:rsidRPr="00BE5886" w:rsidRDefault="00023924" w:rsidP="00BE5886">
      <w:pPr>
        <w:numPr>
          <w:ilvl w:val="1"/>
          <w:numId w:val="26"/>
        </w:numPr>
        <w:ind w:left="1080"/>
        <w:rPr>
          <w:sz w:val="22"/>
          <w:szCs w:val="22"/>
        </w:rPr>
      </w:pPr>
      <w:r w:rsidRPr="00BE5886">
        <w:rPr>
          <w:sz w:val="22"/>
          <w:szCs w:val="22"/>
        </w:rPr>
        <w:t>The term of the contract;</w:t>
      </w:r>
    </w:p>
    <w:p w:rsidR="00023924" w:rsidRPr="00BE5886" w:rsidRDefault="00023924" w:rsidP="00BE5886">
      <w:pPr>
        <w:numPr>
          <w:ilvl w:val="1"/>
          <w:numId w:val="26"/>
        </w:numPr>
        <w:ind w:left="1080"/>
        <w:rPr>
          <w:sz w:val="22"/>
          <w:szCs w:val="22"/>
        </w:rPr>
      </w:pPr>
      <w:r w:rsidRPr="00BE5886">
        <w:rPr>
          <w:sz w:val="22"/>
          <w:szCs w:val="22"/>
        </w:rPr>
        <w:t>The State employee contact person (name, title, telephone number, and, if possible, e-mail address); and</w:t>
      </w:r>
    </w:p>
    <w:p w:rsidR="00023924" w:rsidRPr="00BE5886" w:rsidRDefault="00023924" w:rsidP="00BE5886">
      <w:pPr>
        <w:numPr>
          <w:ilvl w:val="1"/>
          <w:numId w:val="26"/>
        </w:numPr>
        <w:ind w:left="1080"/>
        <w:rPr>
          <w:sz w:val="22"/>
          <w:szCs w:val="22"/>
        </w:rPr>
      </w:pPr>
      <w:r w:rsidRPr="00BE5886">
        <w:rPr>
          <w:sz w:val="22"/>
          <w:szCs w:val="22"/>
        </w:rPr>
        <w:t>Whether the contract was terminated before the end of the term specified in the original contract, including whether any available renewal option was not exercised.</w:t>
      </w:r>
    </w:p>
    <w:p w:rsidR="00023924" w:rsidRPr="00BE5886" w:rsidRDefault="00023924" w:rsidP="00BE5886">
      <w:pPr>
        <w:ind w:left="1080"/>
        <w:rPr>
          <w:sz w:val="22"/>
          <w:szCs w:val="22"/>
        </w:rPr>
      </w:pPr>
    </w:p>
    <w:p w:rsidR="00023924" w:rsidRPr="00BE5886" w:rsidRDefault="00023924" w:rsidP="00BE5886">
      <w:pPr>
        <w:ind w:left="720"/>
        <w:rPr>
          <w:sz w:val="22"/>
          <w:szCs w:val="22"/>
        </w:rPr>
      </w:pPr>
      <w:r w:rsidRPr="00BE5886">
        <w:rPr>
          <w:sz w:val="22"/>
          <w:szCs w:val="22"/>
        </w:rPr>
        <w:t>Information obtained regarding the Bidder’s level of performance on State contracts will be considered as part of the responsibility determination by the Procurement Officer.</w:t>
      </w:r>
    </w:p>
    <w:p w:rsidR="0081757A" w:rsidRPr="00BE5886" w:rsidRDefault="0081757A" w:rsidP="00BE5886">
      <w:pPr>
        <w:ind w:left="1440"/>
        <w:rPr>
          <w:sz w:val="22"/>
          <w:szCs w:val="22"/>
        </w:rPr>
      </w:pPr>
    </w:p>
    <w:p w:rsidR="001D6CEF" w:rsidRPr="00BE5886" w:rsidRDefault="001D6CEF" w:rsidP="00A42221">
      <w:pPr>
        <w:numPr>
          <w:ilvl w:val="2"/>
          <w:numId w:val="34"/>
        </w:numPr>
        <w:rPr>
          <w:b/>
          <w:sz w:val="22"/>
          <w:szCs w:val="22"/>
        </w:rPr>
      </w:pPr>
      <w:r w:rsidRPr="00BE5886">
        <w:rPr>
          <w:b/>
          <w:sz w:val="22"/>
          <w:szCs w:val="22"/>
        </w:rPr>
        <w:t>Financial Capabilities:</w:t>
      </w:r>
    </w:p>
    <w:p w:rsidR="00065E6C" w:rsidRPr="00BE5886" w:rsidRDefault="00065E6C" w:rsidP="00BE5886">
      <w:pPr>
        <w:ind w:left="720"/>
        <w:rPr>
          <w:b/>
          <w:sz w:val="22"/>
          <w:szCs w:val="22"/>
        </w:rPr>
      </w:pPr>
    </w:p>
    <w:p w:rsidR="001D6CEF" w:rsidRPr="00BE5886" w:rsidRDefault="001D6CEF" w:rsidP="00BE5886">
      <w:pPr>
        <w:ind w:left="720"/>
        <w:rPr>
          <w:sz w:val="22"/>
          <w:szCs w:val="22"/>
        </w:rPr>
      </w:pPr>
      <w:r w:rsidRPr="00BE5886">
        <w:rPr>
          <w:sz w:val="22"/>
          <w:szCs w:val="22"/>
        </w:rPr>
        <w:t xml:space="preserve">The Bidder shall include Financial Statements, </w:t>
      </w:r>
      <w:r w:rsidR="000B2176" w:rsidRPr="00BE5886">
        <w:rPr>
          <w:sz w:val="22"/>
          <w:szCs w:val="22"/>
        </w:rPr>
        <w:t>preferably</w:t>
      </w:r>
      <w:r w:rsidRPr="00BE5886">
        <w:rPr>
          <w:sz w:val="22"/>
          <w:szCs w:val="22"/>
        </w:rPr>
        <w:t xml:space="preserve"> a Profit and Loss (P&amp;L) </w:t>
      </w:r>
      <w:r w:rsidR="00DA242E" w:rsidRPr="00BE5886">
        <w:rPr>
          <w:sz w:val="22"/>
          <w:szCs w:val="22"/>
        </w:rPr>
        <w:t xml:space="preserve">statement </w:t>
      </w:r>
      <w:r w:rsidRPr="00BE5886">
        <w:rPr>
          <w:sz w:val="22"/>
          <w:szCs w:val="22"/>
        </w:rPr>
        <w:t>and a Balance Sheet</w:t>
      </w:r>
      <w:r w:rsidR="000B2176" w:rsidRPr="00BE5886">
        <w:rPr>
          <w:sz w:val="22"/>
          <w:szCs w:val="22"/>
        </w:rPr>
        <w:t>,</w:t>
      </w:r>
      <w:r w:rsidRPr="00BE5886">
        <w:rPr>
          <w:sz w:val="22"/>
          <w:szCs w:val="22"/>
        </w:rPr>
        <w:t xml:space="preserve"> for the last two (2) years (independently audited preferred).</w:t>
      </w:r>
    </w:p>
    <w:p w:rsidR="001D6CEF" w:rsidRPr="00BE5886" w:rsidRDefault="001D6CEF" w:rsidP="00BE5886">
      <w:pPr>
        <w:ind w:left="720"/>
        <w:rPr>
          <w:sz w:val="22"/>
          <w:szCs w:val="22"/>
        </w:rPr>
      </w:pPr>
    </w:p>
    <w:p w:rsidR="001D6CEF" w:rsidRPr="00BE5886" w:rsidRDefault="001D6CEF" w:rsidP="00A42221">
      <w:pPr>
        <w:numPr>
          <w:ilvl w:val="2"/>
          <w:numId w:val="34"/>
        </w:numPr>
        <w:rPr>
          <w:b/>
          <w:sz w:val="22"/>
          <w:szCs w:val="22"/>
        </w:rPr>
      </w:pPr>
      <w:r w:rsidRPr="00BE5886">
        <w:rPr>
          <w:b/>
          <w:sz w:val="22"/>
          <w:szCs w:val="22"/>
        </w:rPr>
        <w:t>Certificate of Insurance:</w:t>
      </w:r>
    </w:p>
    <w:p w:rsidR="00065E6C" w:rsidRPr="00BE5886" w:rsidRDefault="00065E6C" w:rsidP="00BE5886">
      <w:pPr>
        <w:ind w:left="720"/>
        <w:rPr>
          <w:b/>
          <w:sz w:val="22"/>
          <w:szCs w:val="22"/>
        </w:rPr>
      </w:pPr>
    </w:p>
    <w:p w:rsidR="003B2F9A" w:rsidRPr="00BE5886" w:rsidRDefault="003B2F9A" w:rsidP="00BE5886">
      <w:pPr>
        <w:ind w:left="720"/>
        <w:rPr>
          <w:sz w:val="22"/>
          <w:szCs w:val="22"/>
        </w:rPr>
      </w:pPr>
      <w:r w:rsidRPr="00BE5886">
        <w:rPr>
          <w:sz w:val="22"/>
          <w:szCs w:val="22"/>
        </w:rPr>
        <w:t>The Bidder shall provide a copy of the Bidder’s current certificate of insurance.  The recommended awardee must provide a certificate of insurance with the prescribed limits set forth in Section 3.4 “Insurance Requirements,” naming the State as an additional insured</w:t>
      </w:r>
      <w:r w:rsidR="003D4D3B" w:rsidRPr="00BE5886">
        <w:rPr>
          <w:sz w:val="22"/>
          <w:szCs w:val="22"/>
        </w:rPr>
        <w:t xml:space="preserve"> if required, </w:t>
      </w:r>
      <w:r w:rsidR="009E7193" w:rsidRPr="00BE5886">
        <w:rPr>
          <w:sz w:val="22"/>
          <w:szCs w:val="22"/>
        </w:rPr>
        <w:t>no later than</w:t>
      </w:r>
      <w:r w:rsidR="003D4D3B" w:rsidRPr="00BE5886">
        <w:rPr>
          <w:sz w:val="22"/>
          <w:szCs w:val="22"/>
        </w:rPr>
        <w:t xml:space="preserve"> ten (10</w:t>
      </w:r>
      <w:r w:rsidRPr="00BE5886">
        <w:rPr>
          <w:sz w:val="22"/>
          <w:szCs w:val="22"/>
        </w:rPr>
        <w:t>) Business Days from notification by the Procurement Officer that the Bidder has been determined to be the apparent awardee.</w:t>
      </w:r>
    </w:p>
    <w:p w:rsidR="001D6CEF" w:rsidRPr="00BE5886" w:rsidRDefault="001D6CEF" w:rsidP="00BE5886">
      <w:pPr>
        <w:rPr>
          <w:sz w:val="22"/>
          <w:szCs w:val="22"/>
        </w:rPr>
      </w:pPr>
    </w:p>
    <w:p w:rsidR="001D6CEF" w:rsidRPr="00BE5886" w:rsidRDefault="001D6CEF" w:rsidP="00A42221">
      <w:pPr>
        <w:numPr>
          <w:ilvl w:val="2"/>
          <w:numId w:val="34"/>
        </w:numPr>
        <w:rPr>
          <w:b/>
          <w:sz w:val="22"/>
          <w:szCs w:val="22"/>
        </w:rPr>
      </w:pPr>
      <w:r w:rsidRPr="00BE5886">
        <w:rPr>
          <w:b/>
          <w:sz w:val="22"/>
          <w:szCs w:val="22"/>
        </w:rPr>
        <w:t>Subcontractors:</w:t>
      </w:r>
    </w:p>
    <w:p w:rsidR="00065E6C" w:rsidRPr="00BE5886" w:rsidRDefault="00065E6C" w:rsidP="00BE5886">
      <w:pPr>
        <w:ind w:left="720"/>
        <w:rPr>
          <w:sz w:val="22"/>
          <w:szCs w:val="22"/>
        </w:rPr>
      </w:pPr>
    </w:p>
    <w:p w:rsidR="00023924" w:rsidRPr="00BE5886" w:rsidRDefault="00023924" w:rsidP="00BE5886">
      <w:pPr>
        <w:ind w:left="720"/>
        <w:rPr>
          <w:sz w:val="22"/>
          <w:szCs w:val="22"/>
        </w:rPr>
      </w:pPr>
      <w:r w:rsidRPr="00BE5886">
        <w:rPr>
          <w:sz w:val="22"/>
        </w:rPr>
        <w:t>The Bidder shall provide a complete list of all subcontractors</w:t>
      </w:r>
      <w:r w:rsidR="00FD7C8C" w:rsidRPr="00BE5886">
        <w:rPr>
          <w:sz w:val="22"/>
        </w:rPr>
        <w:t xml:space="preserve"> that will work on the Contract if the Bidder receives an award</w:t>
      </w:r>
      <w:r w:rsidRPr="00BE5886">
        <w:rPr>
          <w:sz w:val="22"/>
        </w:rPr>
        <w:t xml:space="preserve">, </w:t>
      </w:r>
      <w:r w:rsidR="00E4387A" w:rsidRPr="00BE5886">
        <w:rPr>
          <w:sz w:val="22"/>
        </w:rPr>
        <w:t>including those utilized in meeting the</w:t>
      </w:r>
      <w:r w:rsidRPr="00BE5886">
        <w:rPr>
          <w:sz w:val="22"/>
        </w:rPr>
        <w:t xml:space="preserve"> MBE </w:t>
      </w:r>
      <w:r w:rsidR="00570A21" w:rsidRPr="00BE5886">
        <w:rPr>
          <w:sz w:val="22"/>
        </w:rPr>
        <w:t>and/</w:t>
      </w:r>
      <w:r w:rsidR="004F0845" w:rsidRPr="00BE5886">
        <w:rPr>
          <w:sz w:val="22"/>
        </w:rPr>
        <w:t xml:space="preserve">or VSBE </w:t>
      </w:r>
      <w:r w:rsidRPr="00BE5886">
        <w:rPr>
          <w:sz w:val="22"/>
        </w:rPr>
        <w:t xml:space="preserve">subcontracting goal, </w:t>
      </w:r>
      <w:r w:rsidR="004F0845" w:rsidRPr="00BE5886">
        <w:rPr>
          <w:sz w:val="22"/>
        </w:rPr>
        <w:t xml:space="preserve">if </w:t>
      </w:r>
      <w:r w:rsidR="00E4387A" w:rsidRPr="00BE5886">
        <w:rPr>
          <w:sz w:val="22"/>
        </w:rPr>
        <w:t>applicable</w:t>
      </w:r>
      <w:r w:rsidRPr="00BE5886">
        <w:rPr>
          <w:sz w:val="22"/>
        </w:rPr>
        <w:t>.  This list shall include a full description of the duties each subcontractor will perform.</w:t>
      </w:r>
    </w:p>
    <w:p w:rsidR="004F0845" w:rsidRPr="00BE5886" w:rsidRDefault="004F0845" w:rsidP="00BE5886">
      <w:pPr>
        <w:ind w:left="480"/>
        <w:rPr>
          <w:sz w:val="22"/>
          <w:szCs w:val="22"/>
        </w:rPr>
      </w:pPr>
    </w:p>
    <w:p w:rsidR="004F0845" w:rsidRPr="00BE5886" w:rsidRDefault="00023924" w:rsidP="00A42221">
      <w:pPr>
        <w:numPr>
          <w:ilvl w:val="2"/>
          <w:numId w:val="34"/>
        </w:numPr>
        <w:rPr>
          <w:b/>
          <w:sz w:val="22"/>
          <w:szCs w:val="22"/>
        </w:rPr>
      </w:pPr>
      <w:r w:rsidRPr="00BE5886">
        <w:rPr>
          <w:b/>
          <w:sz w:val="22"/>
          <w:szCs w:val="22"/>
        </w:rPr>
        <w:t>Legal Action Summary</w:t>
      </w:r>
      <w:r w:rsidR="004F0845" w:rsidRPr="00BE5886">
        <w:rPr>
          <w:b/>
          <w:sz w:val="22"/>
          <w:szCs w:val="22"/>
        </w:rPr>
        <w:t>:</w:t>
      </w:r>
    </w:p>
    <w:p w:rsidR="00065E6C" w:rsidRPr="00BE5886" w:rsidRDefault="00065E6C" w:rsidP="00BE5886">
      <w:pPr>
        <w:ind w:left="720"/>
        <w:rPr>
          <w:b/>
          <w:sz w:val="22"/>
          <w:szCs w:val="22"/>
        </w:rPr>
      </w:pPr>
    </w:p>
    <w:p w:rsidR="00023924" w:rsidRPr="00BE5886" w:rsidRDefault="00023924" w:rsidP="00BE5886">
      <w:pPr>
        <w:ind w:left="720"/>
        <w:rPr>
          <w:sz w:val="22"/>
          <w:szCs w:val="22"/>
        </w:rPr>
      </w:pPr>
      <w:r w:rsidRPr="00BE5886">
        <w:rPr>
          <w:sz w:val="22"/>
          <w:szCs w:val="22"/>
        </w:rPr>
        <w:t>This summary shall include:</w:t>
      </w:r>
    </w:p>
    <w:p w:rsidR="00023924" w:rsidRPr="00BE5886" w:rsidRDefault="00023924" w:rsidP="00BE5886">
      <w:pPr>
        <w:ind w:left="1440"/>
        <w:rPr>
          <w:sz w:val="22"/>
          <w:szCs w:val="22"/>
        </w:rPr>
      </w:pPr>
    </w:p>
    <w:p w:rsidR="00023924" w:rsidRPr="00BE5886" w:rsidRDefault="00023924" w:rsidP="00BE5886">
      <w:pPr>
        <w:ind w:left="2160" w:hanging="720"/>
        <w:rPr>
          <w:sz w:val="22"/>
        </w:rPr>
      </w:pPr>
      <w:r w:rsidRPr="00BE5886">
        <w:rPr>
          <w:sz w:val="22"/>
        </w:rPr>
        <w:t>i.</w:t>
      </w:r>
      <w:r w:rsidRPr="00BE5886">
        <w:rPr>
          <w:sz w:val="22"/>
        </w:rPr>
        <w:tab/>
        <w:t>A statement as to whether there are any outstanding legal actions or potential claims against the Bidder and a brief description of any action;</w:t>
      </w:r>
    </w:p>
    <w:p w:rsidR="00023924" w:rsidRPr="00BE5886" w:rsidRDefault="00023924" w:rsidP="00BE5886">
      <w:pPr>
        <w:ind w:left="2160" w:hanging="720"/>
        <w:rPr>
          <w:sz w:val="22"/>
        </w:rPr>
      </w:pPr>
      <w:r w:rsidRPr="00BE5886">
        <w:rPr>
          <w:sz w:val="22"/>
        </w:rPr>
        <w:t>ii.</w:t>
      </w:r>
      <w:r w:rsidRPr="00BE5886">
        <w:rPr>
          <w:sz w:val="22"/>
        </w:rPr>
        <w:tab/>
        <w:t>A brief description of any settled or closed legal actions or claims against the Bidder over the past five (5) years;</w:t>
      </w:r>
    </w:p>
    <w:p w:rsidR="00023924" w:rsidRPr="00BE5886" w:rsidRDefault="00023924" w:rsidP="00BE5886">
      <w:pPr>
        <w:ind w:left="2160" w:hanging="720"/>
        <w:rPr>
          <w:sz w:val="22"/>
        </w:rPr>
      </w:pPr>
      <w:r w:rsidRPr="00BE5886">
        <w:rPr>
          <w:sz w:val="22"/>
        </w:rPr>
        <w:t>iii.</w:t>
      </w:r>
      <w:r w:rsidRPr="00BE5886">
        <w:rPr>
          <w:sz w:val="22"/>
        </w:rPr>
        <w:tab/>
        <w:t>A description of any judgments against the Bidder within the past five (5) years, including the case name, number</w:t>
      </w:r>
      <w:r w:rsidR="00B25751" w:rsidRPr="00BE5886">
        <w:rPr>
          <w:sz w:val="22"/>
        </w:rPr>
        <w:t>,</w:t>
      </w:r>
      <w:r w:rsidRPr="00BE5886">
        <w:rPr>
          <w:sz w:val="22"/>
        </w:rPr>
        <w:t xml:space="preserve"> court, and what the final ruling or determination was from the court; and</w:t>
      </w:r>
    </w:p>
    <w:p w:rsidR="00023924" w:rsidRPr="00BE5886" w:rsidRDefault="00023924" w:rsidP="00BE5886">
      <w:pPr>
        <w:ind w:left="2160" w:hanging="720"/>
        <w:rPr>
          <w:sz w:val="22"/>
        </w:rPr>
      </w:pPr>
      <w:r w:rsidRPr="00BE5886">
        <w:rPr>
          <w:sz w:val="22"/>
        </w:rPr>
        <w:t>iv.</w:t>
      </w:r>
      <w:r w:rsidRPr="00BE5886">
        <w:rPr>
          <w:sz w:val="22"/>
        </w:rPr>
        <w:tab/>
        <w:t>In instances where litigation is on-going and the Bidder has been directed not to disclose information by the court, provide the name of the judge and location of the court.</w:t>
      </w:r>
    </w:p>
    <w:p w:rsidR="00023924" w:rsidRPr="00BE5886" w:rsidRDefault="00023924" w:rsidP="00BE5886">
      <w:pPr>
        <w:rPr>
          <w:sz w:val="22"/>
          <w:szCs w:val="22"/>
        </w:rPr>
      </w:pPr>
    </w:p>
    <w:p w:rsidR="006921DC" w:rsidRPr="00BE5886" w:rsidRDefault="006921DC" w:rsidP="00BE5886">
      <w:pPr>
        <w:rPr>
          <w:sz w:val="22"/>
          <w:szCs w:val="22"/>
        </w:rPr>
      </w:pPr>
    </w:p>
    <w:p w:rsidR="006921DC" w:rsidRPr="00BE5886" w:rsidRDefault="006921DC" w:rsidP="00BE5886">
      <w:pPr>
        <w:rPr>
          <w:sz w:val="22"/>
          <w:szCs w:val="22"/>
        </w:rPr>
      </w:pPr>
    </w:p>
    <w:p w:rsidR="006921DC" w:rsidRPr="00BE5886" w:rsidRDefault="006921DC" w:rsidP="00BE5886">
      <w:pPr>
        <w:rPr>
          <w:sz w:val="22"/>
          <w:szCs w:val="22"/>
        </w:rPr>
      </w:pPr>
    </w:p>
    <w:p w:rsidR="006921DC" w:rsidRPr="00BE5886" w:rsidRDefault="006921DC" w:rsidP="00BE5886">
      <w:pPr>
        <w:rPr>
          <w:sz w:val="22"/>
          <w:szCs w:val="22"/>
        </w:rPr>
      </w:pPr>
    </w:p>
    <w:p w:rsidR="006921DC" w:rsidRPr="00BE5886" w:rsidRDefault="006921DC" w:rsidP="00BE5886">
      <w:pPr>
        <w:rPr>
          <w:sz w:val="22"/>
          <w:szCs w:val="22"/>
        </w:rPr>
      </w:pPr>
    </w:p>
    <w:p w:rsidR="00023924" w:rsidRPr="00BE5886" w:rsidRDefault="001179E6" w:rsidP="007B65AA">
      <w:pPr>
        <w:pStyle w:val="Heading2"/>
        <w:shd w:val="clear" w:color="auto" w:fill="D9D9D9" w:themeFill="background1" w:themeFillShade="D9"/>
      </w:pPr>
      <w:bookmarkStart w:id="141" w:name="_Toc396214998"/>
      <w:r w:rsidRPr="00BE5886">
        <w:t>4</w:t>
      </w:r>
      <w:r w:rsidR="00023924" w:rsidRPr="00BE5886">
        <w:t>.5</w:t>
      </w:r>
      <w:r w:rsidR="00023924" w:rsidRPr="00BE5886">
        <w:tab/>
        <w:t>Reciprocal Preference</w:t>
      </w:r>
      <w:bookmarkEnd w:id="141"/>
    </w:p>
    <w:p w:rsidR="00023924" w:rsidRPr="00BE5886" w:rsidRDefault="00023924" w:rsidP="00BE5886">
      <w:pPr>
        <w:rPr>
          <w:sz w:val="22"/>
        </w:rPr>
      </w:pPr>
    </w:p>
    <w:p w:rsidR="00023924" w:rsidRPr="00BE5886" w:rsidRDefault="00023924" w:rsidP="00BE5886">
      <w:pPr>
        <w:rPr>
          <w:sz w:val="22"/>
        </w:rPr>
      </w:pPr>
      <w:r w:rsidRPr="00BE5886">
        <w:rPr>
          <w:sz w:val="22"/>
        </w:rPr>
        <w:t>Although Maryland law does not authorize procuring agencies to favor resident Bidders in awarding procurement contracts, many other states do grant their resident businesses preferences over Maryland contractors.  Therefore, COMAR 21.05.01.04 requires that procuring units apply a reciprocal preference under the following conditions:</w:t>
      </w:r>
    </w:p>
    <w:p w:rsidR="00023924" w:rsidRPr="00BE5886" w:rsidRDefault="00023924" w:rsidP="00BE5886">
      <w:pPr>
        <w:rPr>
          <w:sz w:val="22"/>
        </w:rPr>
      </w:pPr>
    </w:p>
    <w:p w:rsidR="00023924" w:rsidRPr="00BE5886" w:rsidRDefault="00023924" w:rsidP="00BE5886">
      <w:pPr>
        <w:numPr>
          <w:ilvl w:val="0"/>
          <w:numId w:val="29"/>
        </w:numPr>
        <w:rPr>
          <w:sz w:val="22"/>
        </w:rPr>
      </w:pPr>
      <w:r w:rsidRPr="00BE5886">
        <w:rPr>
          <w:sz w:val="22"/>
        </w:rPr>
        <w:t>The most advantageous offer is from a responsible Bidder whose headquarters, principal base of operations, or principal site (that will primarily provide the services required unde</w:t>
      </w:r>
      <w:r w:rsidR="004C1CFC" w:rsidRPr="00BE5886">
        <w:rPr>
          <w:sz w:val="22"/>
        </w:rPr>
        <w:t>r this IFB) is in another state;</w:t>
      </w:r>
      <w:r w:rsidRPr="00BE5886">
        <w:rPr>
          <w:sz w:val="22"/>
        </w:rPr>
        <w:t xml:space="preserve">  </w:t>
      </w:r>
    </w:p>
    <w:p w:rsidR="00023924" w:rsidRPr="00BE5886" w:rsidRDefault="00023924" w:rsidP="00BE5886">
      <w:pPr>
        <w:numPr>
          <w:ilvl w:val="0"/>
          <w:numId w:val="29"/>
        </w:numPr>
        <w:rPr>
          <w:sz w:val="22"/>
        </w:rPr>
      </w:pPr>
      <w:r w:rsidRPr="00BE5886">
        <w:rPr>
          <w:sz w:val="22"/>
        </w:rPr>
        <w:t>The other state gives a preference to its resident businesses through law, policy, or practice; and</w:t>
      </w:r>
    </w:p>
    <w:p w:rsidR="00023924" w:rsidRPr="00BE5886" w:rsidRDefault="00023924" w:rsidP="00BE5886">
      <w:pPr>
        <w:numPr>
          <w:ilvl w:val="0"/>
          <w:numId w:val="29"/>
        </w:numPr>
        <w:rPr>
          <w:sz w:val="22"/>
        </w:rPr>
      </w:pPr>
      <w:r w:rsidRPr="00BE5886">
        <w:rPr>
          <w:sz w:val="22"/>
        </w:rPr>
        <w:t xml:space="preserve">The preference does not conflict with a Federal law or grant affecting the procurement Contract.  </w:t>
      </w:r>
    </w:p>
    <w:p w:rsidR="00023924" w:rsidRPr="00BE5886" w:rsidRDefault="00023924" w:rsidP="00BE5886">
      <w:pPr>
        <w:rPr>
          <w:sz w:val="22"/>
        </w:rPr>
      </w:pPr>
    </w:p>
    <w:p w:rsidR="00023924" w:rsidRPr="00BE5886" w:rsidRDefault="00023924" w:rsidP="00BE5886">
      <w:pPr>
        <w:rPr>
          <w:sz w:val="22"/>
        </w:rPr>
      </w:pPr>
      <w:r w:rsidRPr="00BE5886">
        <w:rPr>
          <w:sz w:val="22"/>
        </w:rPr>
        <w:t>The preference given shall be identical to the preference that the other state, through law, policy, or practice gives to its resident businesses.</w:t>
      </w:r>
    </w:p>
    <w:p w:rsidR="00023924" w:rsidRPr="00BE5886" w:rsidRDefault="00023924" w:rsidP="00BE5886">
      <w:pPr>
        <w:rPr>
          <w:sz w:val="22"/>
        </w:rPr>
      </w:pPr>
    </w:p>
    <w:p w:rsidR="00023924" w:rsidRPr="00BE5886" w:rsidRDefault="001179E6" w:rsidP="007B65AA">
      <w:pPr>
        <w:pStyle w:val="Heading2"/>
        <w:shd w:val="clear" w:color="auto" w:fill="D9D9D9" w:themeFill="background1" w:themeFillShade="D9"/>
      </w:pPr>
      <w:bookmarkStart w:id="142" w:name="_Toc396214999"/>
      <w:r w:rsidRPr="00BE5886">
        <w:t>4</w:t>
      </w:r>
      <w:r w:rsidR="00023924" w:rsidRPr="00BE5886">
        <w:t>.6</w:t>
      </w:r>
      <w:r w:rsidR="00023924" w:rsidRPr="00BE5886">
        <w:tab/>
        <w:t>Delivery</w:t>
      </w:r>
      <w:bookmarkEnd w:id="142"/>
    </w:p>
    <w:p w:rsidR="00023924" w:rsidRPr="00BE5886" w:rsidRDefault="00023924" w:rsidP="00BE5886">
      <w:pPr>
        <w:rPr>
          <w:sz w:val="22"/>
        </w:rPr>
      </w:pPr>
    </w:p>
    <w:p w:rsidR="00023924" w:rsidRPr="00BE5886" w:rsidRDefault="00023924" w:rsidP="00BE5886">
      <w:pPr>
        <w:rPr>
          <w:sz w:val="22"/>
          <w:szCs w:val="22"/>
        </w:rPr>
      </w:pPr>
      <w:r w:rsidRPr="00BE5886">
        <w:rPr>
          <w:sz w:val="22"/>
          <w:szCs w:val="22"/>
        </w:rPr>
        <w:t>Bidders may either mail or hand-deliver Bids.</w:t>
      </w:r>
    </w:p>
    <w:p w:rsidR="00023924" w:rsidRPr="00BE5886" w:rsidRDefault="00023924" w:rsidP="00BE5886">
      <w:pPr>
        <w:rPr>
          <w:sz w:val="22"/>
          <w:szCs w:val="22"/>
        </w:rPr>
      </w:pPr>
    </w:p>
    <w:p w:rsidR="00023924" w:rsidRPr="00BE5886" w:rsidRDefault="00023924" w:rsidP="00A42221">
      <w:pPr>
        <w:numPr>
          <w:ilvl w:val="2"/>
          <w:numId w:val="33"/>
        </w:numPr>
        <w:rPr>
          <w:sz w:val="22"/>
          <w:szCs w:val="22"/>
        </w:rPr>
      </w:pPr>
      <w:r w:rsidRPr="00BE5886">
        <w:rPr>
          <w:sz w:val="22"/>
          <w:szCs w:val="22"/>
        </w:rPr>
        <w:t xml:space="preserve">For U.S. </w:t>
      </w:r>
      <w:r w:rsidR="00CD62AE" w:rsidRPr="00BE5886">
        <w:rPr>
          <w:sz w:val="22"/>
          <w:szCs w:val="22"/>
        </w:rPr>
        <w:t>Postal Service deliveries, any B</w:t>
      </w:r>
      <w:r w:rsidRPr="00BE5886">
        <w:rPr>
          <w:sz w:val="22"/>
          <w:szCs w:val="22"/>
        </w:rPr>
        <w:t>id that has been received at the appropriate mail</w:t>
      </w:r>
      <w:r w:rsidR="00536ED5" w:rsidRPr="00BE5886">
        <w:rPr>
          <w:sz w:val="22"/>
          <w:szCs w:val="22"/>
        </w:rPr>
        <w:t xml:space="preserve"> </w:t>
      </w:r>
      <w:r w:rsidRPr="00BE5886">
        <w:rPr>
          <w:sz w:val="22"/>
          <w:szCs w:val="22"/>
        </w:rPr>
        <w:t>room, or typical place of mail receipt for the respective procuring unit by the time and date listed in the IFB will be deemed to be timely.  If a Bidder chooses to use the U.S. Postal Service for delivery, the Department recommends that it use Express Mail, Priority Mail, or Certified Mail only as these are the only forms for which both the date and time of receipt can be verified by the Department.  A Bidder using first class mail will not be able to prove a timely delivery at the mailroom and it could take several days for an item sent by first class mail to make its way by normal internal mail to the procuring unit.</w:t>
      </w:r>
    </w:p>
    <w:p w:rsidR="00023924" w:rsidRPr="00BE5886" w:rsidRDefault="00023924" w:rsidP="00BE5886">
      <w:pPr>
        <w:rPr>
          <w:sz w:val="22"/>
          <w:szCs w:val="22"/>
        </w:rPr>
      </w:pPr>
    </w:p>
    <w:p w:rsidR="00023924" w:rsidRPr="00BE5886" w:rsidRDefault="00023924" w:rsidP="00A42221">
      <w:pPr>
        <w:numPr>
          <w:ilvl w:val="2"/>
          <w:numId w:val="33"/>
        </w:numPr>
        <w:rPr>
          <w:sz w:val="22"/>
          <w:szCs w:val="22"/>
        </w:rPr>
      </w:pPr>
      <w:r w:rsidRPr="00BE5886">
        <w:rPr>
          <w:sz w:val="22"/>
          <w:szCs w:val="22"/>
        </w:rPr>
        <w:t>Hand-delivery includes delivery by commercial carrier acting as agent for the Bidder.  For any type of direct (non-mail) delivery, Bidders are advised to secure a dated, signed, and time-stamped (or otherwise indicated) receipt of delivery.</w:t>
      </w:r>
    </w:p>
    <w:p w:rsidR="00023924" w:rsidRPr="00BE5886" w:rsidRDefault="00023924" w:rsidP="00BE5886">
      <w:pPr>
        <w:rPr>
          <w:sz w:val="22"/>
          <w:szCs w:val="22"/>
        </w:rPr>
      </w:pPr>
    </w:p>
    <w:p w:rsidR="00FD65FF" w:rsidRPr="00BE5886" w:rsidRDefault="006249B0" w:rsidP="007B65AA">
      <w:pPr>
        <w:pStyle w:val="Heading2"/>
        <w:shd w:val="clear" w:color="auto" w:fill="D9D9D9" w:themeFill="background1" w:themeFillShade="D9"/>
      </w:pPr>
      <w:bookmarkStart w:id="143" w:name="_Toc396215000"/>
      <w:r w:rsidRPr="00BE5886">
        <w:t>4.7</w:t>
      </w:r>
      <w:r w:rsidRPr="00BE5886">
        <w:tab/>
        <w:t>Documents R</w:t>
      </w:r>
      <w:r w:rsidR="00FD65FF" w:rsidRPr="00BE5886">
        <w:t>equired upon Notice of Recommendation for Contract Award</w:t>
      </w:r>
      <w:bookmarkEnd w:id="143"/>
    </w:p>
    <w:p w:rsidR="00023924" w:rsidRPr="00BE5886" w:rsidRDefault="00023924" w:rsidP="00BE5886">
      <w:pPr>
        <w:rPr>
          <w:sz w:val="22"/>
          <w:szCs w:val="22"/>
        </w:rPr>
      </w:pPr>
    </w:p>
    <w:p w:rsidR="00FD65FF" w:rsidRPr="00BE5886" w:rsidRDefault="00FD65FF" w:rsidP="00BE5886">
      <w:pPr>
        <w:rPr>
          <w:sz w:val="22"/>
          <w:szCs w:val="22"/>
        </w:rPr>
      </w:pPr>
      <w:r w:rsidRPr="00BE5886">
        <w:rPr>
          <w:sz w:val="22"/>
        </w:rPr>
        <w:t xml:space="preserve">Upon receipt of a Notification </w:t>
      </w:r>
      <w:r w:rsidR="00CD62AE" w:rsidRPr="00BE5886">
        <w:rPr>
          <w:sz w:val="22"/>
        </w:rPr>
        <w:t>of Recommendation for Contract a</w:t>
      </w:r>
      <w:r w:rsidRPr="00BE5886">
        <w:rPr>
          <w:sz w:val="22"/>
        </w:rPr>
        <w:t xml:space="preserve">ward, the following </w:t>
      </w:r>
      <w:r w:rsidRPr="00BE5886">
        <w:rPr>
          <w:sz w:val="22"/>
          <w:szCs w:val="22"/>
        </w:rPr>
        <w:t>documents shall be completed and submitted by the</w:t>
      </w:r>
      <w:r w:rsidR="003D4D3B" w:rsidRPr="00BE5886">
        <w:rPr>
          <w:sz w:val="22"/>
          <w:szCs w:val="22"/>
        </w:rPr>
        <w:t xml:space="preserve"> recommended awardee </w:t>
      </w:r>
      <w:r w:rsidR="009E7193" w:rsidRPr="00BE5886">
        <w:rPr>
          <w:sz w:val="22"/>
          <w:szCs w:val="22"/>
        </w:rPr>
        <w:t>no later than</w:t>
      </w:r>
      <w:r w:rsidR="003D4D3B" w:rsidRPr="00BE5886">
        <w:rPr>
          <w:sz w:val="22"/>
          <w:szCs w:val="22"/>
        </w:rPr>
        <w:t xml:space="preserve"> ten (10</w:t>
      </w:r>
      <w:r w:rsidRPr="00BE5886">
        <w:rPr>
          <w:sz w:val="22"/>
          <w:szCs w:val="22"/>
        </w:rPr>
        <w:t>) Business Days, unless noted otherwise.  Submit three (3) copies of each with original signatures.</w:t>
      </w:r>
    </w:p>
    <w:p w:rsidR="00FD65FF" w:rsidRPr="00BE5886" w:rsidRDefault="00FD65FF" w:rsidP="00BE5886">
      <w:pPr>
        <w:rPr>
          <w:sz w:val="22"/>
          <w:szCs w:val="22"/>
        </w:rPr>
      </w:pPr>
    </w:p>
    <w:p w:rsidR="00FD65FF" w:rsidRPr="00BE5886" w:rsidRDefault="00FD65FF" w:rsidP="00BE5886">
      <w:pPr>
        <w:ind w:left="1440" w:hanging="720"/>
        <w:rPr>
          <w:sz w:val="22"/>
          <w:szCs w:val="22"/>
        </w:rPr>
      </w:pPr>
      <w:r w:rsidRPr="00BE5886">
        <w:rPr>
          <w:sz w:val="22"/>
          <w:szCs w:val="22"/>
        </w:rPr>
        <w:t>a.</w:t>
      </w:r>
      <w:r w:rsidRPr="00BE5886">
        <w:rPr>
          <w:sz w:val="22"/>
          <w:szCs w:val="22"/>
        </w:rPr>
        <w:tab/>
        <w:t xml:space="preserve">signed </w:t>
      </w:r>
      <w:r w:rsidRPr="00BE5886">
        <w:rPr>
          <w:b/>
          <w:sz w:val="22"/>
          <w:szCs w:val="22"/>
        </w:rPr>
        <w:t>Contract</w:t>
      </w:r>
      <w:r w:rsidRPr="00BE5886">
        <w:rPr>
          <w:sz w:val="22"/>
          <w:szCs w:val="22"/>
        </w:rPr>
        <w:t xml:space="preserve"> (</w:t>
      </w:r>
      <w:r w:rsidRPr="00BE5886">
        <w:rPr>
          <w:b/>
          <w:sz w:val="22"/>
          <w:szCs w:val="22"/>
          <w:u w:val="single"/>
        </w:rPr>
        <w:t>Attachment A</w:t>
      </w:r>
      <w:r w:rsidRPr="00BE5886">
        <w:rPr>
          <w:sz w:val="22"/>
          <w:szCs w:val="22"/>
        </w:rPr>
        <w:t>),</w:t>
      </w:r>
    </w:p>
    <w:p w:rsidR="00FD65FF" w:rsidRPr="00BE5886" w:rsidRDefault="00FD65FF" w:rsidP="00BE5886">
      <w:pPr>
        <w:ind w:left="1440" w:hanging="720"/>
        <w:rPr>
          <w:sz w:val="22"/>
          <w:szCs w:val="22"/>
        </w:rPr>
      </w:pPr>
      <w:r w:rsidRPr="00BE5886">
        <w:rPr>
          <w:sz w:val="22"/>
          <w:szCs w:val="22"/>
        </w:rPr>
        <w:t>b.</w:t>
      </w:r>
      <w:r w:rsidRPr="00BE5886">
        <w:rPr>
          <w:sz w:val="22"/>
          <w:szCs w:val="22"/>
        </w:rPr>
        <w:tab/>
        <w:t xml:space="preserve">completed </w:t>
      </w:r>
      <w:r w:rsidRPr="00BE5886">
        <w:rPr>
          <w:b/>
          <w:sz w:val="22"/>
          <w:szCs w:val="22"/>
        </w:rPr>
        <w:t>Contract Affidavit</w:t>
      </w:r>
      <w:r w:rsidRPr="00BE5886">
        <w:rPr>
          <w:sz w:val="22"/>
          <w:szCs w:val="22"/>
        </w:rPr>
        <w:t xml:space="preserve"> (</w:t>
      </w:r>
      <w:r w:rsidRPr="00BE5886">
        <w:rPr>
          <w:b/>
          <w:sz w:val="22"/>
          <w:szCs w:val="22"/>
          <w:u w:val="single"/>
        </w:rPr>
        <w:t>Attachment C</w:t>
      </w:r>
      <w:r w:rsidRPr="00BE5886">
        <w:rPr>
          <w:sz w:val="22"/>
          <w:szCs w:val="22"/>
        </w:rPr>
        <w:t xml:space="preserve">), </w:t>
      </w:r>
    </w:p>
    <w:p w:rsidR="00570A21" w:rsidRPr="00BE5886" w:rsidRDefault="00570A21" w:rsidP="00BE5886">
      <w:pPr>
        <w:ind w:left="1440" w:hanging="720"/>
        <w:rPr>
          <w:b/>
          <w:sz w:val="22"/>
          <w:szCs w:val="22"/>
        </w:rPr>
      </w:pPr>
      <w:r w:rsidRPr="00BE5886">
        <w:rPr>
          <w:sz w:val="22"/>
          <w:szCs w:val="22"/>
        </w:rPr>
        <w:t>c.</w:t>
      </w:r>
      <w:r w:rsidRPr="00BE5886">
        <w:rPr>
          <w:sz w:val="22"/>
          <w:szCs w:val="22"/>
        </w:rPr>
        <w:tab/>
        <w:t xml:space="preserve">completed MBE </w:t>
      </w:r>
      <w:r w:rsidRPr="00BE5886">
        <w:rPr>
          <w:b/>
          <w:sz w:val="22"/>
          <w:szCs w:val="22"/>
          <w:u w:val="single"/>
        </w:rPr>
        <w:t>Attachments D-2 and D-3</w:t>
      </w:r>
      <w:r w:rsidRPr="00BE5886">
        <w:rPr>
          <w:sz w:val="22"/>
          <w:szCs w:val="22"/>
        </w:rPr>
        <w:t xml:space="preserve">, </w:t>
      </w:r>
      <w:r w:rsidR="009E7193" w:rsidRPr="00BE5886">
        <w:rPr>
          <w:sz w:val="22"/>
          <w:szCs w:val="22"/>
        </w:rPr>
        <w:t>no later than</w:t>
      </w:r>
      <w:r w:rsidR="002853A5" w:rsidRPr="00BE5886">
        <w:rPr>
          <w:sz w:val="22"/>
          <w:szCs w:val="22"/>
        </w:rPr>
        <w:t xml:space="preserve"> ten (10) Working Days, </w:t>
      </w:r>
      <w:r w:rsidRPr="00BE5886">
        <w:rPr>
          <w:sz w:val="22"/>
          <w:szCs w:val="22"/>
        </w:rPr>
        <w:t xml:space="preserve">if applicable; </w:t>
      </w:r>
      <w:r w:rsidRPr="00BE5886">
        <w:rPr>
          <w:b/>
          <w:sz w:val="22"/>
          <w:szCs w:val="22"/>
        </w:rPr>
        <w:t>*see Section 1.33</w:t>
      </w:r>
      <w:r w:rsidRPr="00BE5886">
        <w:rPr>
          <w:sz w:val="22"/>
          <w:szCs w:val="22"/>
        </w:rPr>
        <w:t>,</w:t>
      </w:r>
      <w:r w:rsidR="002853A5" w:rsidRPr="00BE5886">
        <w:rPr>
          <w:sz w:val="22"/>
          <w:szCs w:val="22"/>
        </w:rPr>
        <w:t xml:space="preserve">  </w:t>
      </w:r>
    </w:p>
    <w:p w:rsidR="00570A21" w:rsidRPr="00BE5886" w:rsidRDefault="00570A21" w:rsidP="00BE5886">
      <w:pPr>
        <w:ind w:left="1440" w:hanging="720"/>
      </w:pPr>
      <w:r w:rsidRPr="00BE5886">
        <w:rPr>
          <w:sz w:val="22"/>
          <w:szCs w:val="22"/>
        </w:rPr>
        <w:t>d.</w:t>
      </w:r>
      <w:r w:rsidRPr="00BE5886">
        <w:rPr>
          <w:sz w:val="22"/>
          <w:szCs w:val="22"/>
        </w:rPr>
        <w:tab/>
      </w:r>
      <w:r w:rsidR="008E7965" w:rsidRPr="00BE5886">
        <w:rPr>
          <w:b/>
          <w:sz w:val="22"/>
          <w:szCs w:val="22"/>
        </w:rPr>
        <w:t>MBE Waiver Justification</w:t>
      </w:r>
      <w:r w:rsidR="008E7965" w:rsidRPr="00BE5886">
        <w:rPr>
          <w:sz w:val="22"/>
          <w:szCs w:val="22"/>
        </w:rPr>
        <w:t xml:space="preserve"> </w:t>
      </w:r>
      <w:r w:rsidR="009E7193" w:rsidRPr="00BE5886">
        <w:rPr>
          <w:sz w:val="22"/>
          <w:szCs w:val="22"/>
        </w:rPr>
        <w:t>no later than</w:t>
      </w:r>
      <w:r w:rsidR="008E7965" w:rsidRPr="00BE5886">
        <w:rPr>
          <w:sz w:val="22"/>
          <w:szCs w:val="22"/>
        </w:rPr>
        <w:t xml:space="preserve"> ten (10) Working Days, usually including </w:t>
      </w:r>
      <w:r w:rsidR="008E7965" w:rsidRPr="00BE5886">
        <w:rPr>
          <w:b/>
          <w:sz w:val="22"/>
          <w:szCs w:val="22"/>
          <w:u w:val="single"/>
        </w:rPr>
        <w:t>Attachment D-6</w:t>
      </w:r>
      <w:r w:rsidR="008E7965" w:rsidRPr="00BE5886">
        <w:rPr>
          <w:sz w:val="22"/>
          <w:szCs w:val="22"/>
        </w:rPr>
        <w:t xml:space="preserve">,  if a waiver has been requested (if applicable; </w:t>
      </w:r>
      <w:r w:rsidR="008E7965" w:rsidRPr="00BE5886">
        <w:rPr>
          <w:b/>
          <w:sz w:val="22"/>
          <w:szCs w:val="22"/>
        </w:rPr>
        <w:t>*see Section 1.33)</w:t>
      </w:r>
      <w:r w:rsidR="008E7965" w:rsidRPr="00BE5886">
        <w:rPr>
          <w:sz w:val="22"/>
          <w:szCs w:val="22"/>
        </w:rPr>
        <w:t>,</w:t>
      </w:r>
    </w:p>
    <w:p w:rsidR="00FD65FF" w:rsidRPr="00BE5886" w:rsidRDefault="00570A21" w:rsidP="00BE5886">
      <w:pPr>
        <w:ind w:left="1440" w:hanging="720"/>
        <w:rPr>
          <w:sz w:val="22"/>
          <w:szCs w:val="22"/>
        </w:rPr>
      </w:pPr>
      <w:r w:rsidRPr="00BE5886">
        <w:rPr>
          <w:sz w:val="22"/>
          <w:szCs w:val="22"/>
        </w:rPr>
        <w:t>e</w:t>
      </w:r>
      <w:r w:rsidR="00FD65FF" w:rsidRPr="00BE5886">
        <w:rPr>
          <w:sz w:val="22"/>
          <w:szCs w:val="22"/>
        </w:rPr>
        <w:t>.</w:t>
      </w:r>
      <w:r w:rsidR="00FD65FF" w:rsidRPr="00BE5886">
        <w:rPr>
          <w:sz w:val="22"/>
          <w:szCs w:val="22"/>
        </w:rPr>
        <w:tab/>
        <w:t xml:space="preserve">signed </w:t>
      </w:r>
      <w:r w:rsidR="00FD65FF" w:rsidRPr="00BE5886">
        <w:rPr>
          <w:b/>
          <w:sz w:val="22"/>
          <w:szCs w:val="22"/>
        </w:rPr>
        <w:t>Non-Disclosure Agreement</w:t>
      </w:r>
      <w:r w:rsidR="00FD65FF" w:rsidRPr="00BE5886">
        <w:rPr>
          <w:sz w:val="22"/>
          <w:szCs w:val="22"/>
        </w:rPr>
        <w:t xml:space="preserve"> (</w:t>
      </w:r>
      <w:r w:rsidR="00620279" w:rsidRPr="00BE5886">
        <w:rPr>
          <w:b/>
          <w:sz w:val="22"/>
          <w:szCs w:val="22"/>
          <w:u w:val="single"/>
        </w:rPr>
        <w:t>Attachment J</w:t>
      </w:r>
      <w:r w:rsidR="00FD65FF" w:rsidRPr="00BE5886">
        <w:rPr>
          <w:sz w:val="22"/>
          <w:szCs w:val="22"/>
        </w:rPr>
        <w:t>),</w:t>
      </w:r>
      <w:r w:rsidR="00620279" w:rsidRPr="00BE5886">
        <w:rPr>
          <w:sz w:val="22"/>
          <w:szCs w:val="22"/>
        </w:rPr>
        <w:t xml:space="preserve"> if applicable; </w:t>
      </w:r>
      <w:r w:rsidR="00620279" w:rsidRPr="00BE5886">
        <w:rPr>
          <w:b/>
          <w:sz w:val="22"/>
          <w:szCs w:val="22"/>
        </w:rPr>
        <w:t>*see Section 1.37</w:t>
      </w:r>
      <w:r w:rsidR="00620279" w:rsidRPr="00BE5886">
        <w:rPr>
          <w:sz w:val="22"/>
          <w:szCs w:val="22"/>
        </w:rPr>
        <w:t>,</w:t>
      </w:r>
    </w:p>
    <w:p w:rsidR="00ED27B5" w:rsidRPr="00BE5886" w:rsidRDefault="00ED27B5" w:rsidP="00BE5886">
      <w:pPr>
        <w:ind w:left="1440" w:hanging="720"/>
        <w:rPr>
          <w:sz w:val="22"/>
          <w:szCs w:val="22"/>
        </w:rPr>
      </w:pPr>
      <w:r w:rsidRPr="00BE5886">
        <w:rPr>
          <w:sz w:val="22"/>
          <w:szCs w:val="22"/>
        </w:rPr>
        <w:t>f.</w:t>
      </w:r>
      <w:r w:rsidRPr="00BE5886">
        <w:rPr>
          <w:sz w:val="22"/>
          <w:szCs w:val="22"/>
        </w:rPr>
        <w:tab/>
        <w:t xml:space="preserve">signed </w:t>
      </w:r>
      <w:r w:rsidRPr="00BE5886">
        <w:rPr>
          <w:b/>
          <w:sz w:val="22"/>
          <w:szCs w:val="22"/>
        </w:rPr>
        <w:t>HIPAA Business Associate Agreement</w:t>
      </w:r>
      <w:r w:rsidRPr="00BE5886">
        <w:rPr>
          <w:sz w:val="22"/>
          <w:szCs w:val="22"/>
        </w:rPr>
        <w:t xml:space="preserve"> (</w:t>
      </w:r>
      <w:r w:rsidRPr="00BE5886">
        <w:rPr>
          <w:b/>
          <w:sz w:val="22"/>
          <w:szCs w:val="22"/>
          <w:u w:val="single"/>
        </w:rPr>
        <w:t>Attachment K</w:t>
      </w:r>
      <w:r w:rsidRPr="00BE5886">
        <w:rPr>
          <w:sz w:val="22"/>
          <w:szCs w:val="22"/>
        </w:rPr>
        <w:t xml:space="preserve">), if applicable; </w:t>
      </w:r>
      <w:r w:rsidRPr="00BE5886">
        <w:rPr>
          <w:b/>
          <w:sz w:val="22"/>
          <w:szCs w:val="22"/>
        </w:rPr>
        <w:t>*see Section 1.38</w:t>
      </w:r>
      <w:r w:rsidRPr="00BE5886">
        <w:rPr>
          <w:sz w:val="22"/>
          <w:szCs w:val="22"/>
        </w:rPr>
        <w:t>,</w:t>
      </w:r>
    </w:p>
    <w:p w:rsidR="00570A21" w:rsidRPr="00BE5886" w:rsidRDefault="00570A21" w:rsidP="00BE5886">
      <w:pPr>
        <w:numPr>
          <w:ilvl w:val="0"/>
          <w:numId w:val="28"/>
        </w:numPr>
        <w:rPr>
          <w:sz w:val="22"/>
          <w:szCs w:val="22"/>
        </w:rPr>
      </w:pPr>
      <w:r w:rsidRPr="00BE5886">
        <w:rPr>
          <w:sz w:val="22"/>
          <w:szCs w:val="22"/>
        </w:rPr>
        <w:t xml:space="preserve">completed VSBE </w:t>
      </w:r>
      <w:r w:rsidRPr="00BE5886">
        <w:rPr>
          <w:b/>
          <w:sz w:val="22"/>
          <w:szCs w:val="22"/>
          <w:u w:val="single"/>
        </w:rPr>
        <w:t>Attachments M-2 and M-3</w:t>
      </w:r>
      <w:r w:rsidRPr="00BE5886">
        <w:rPr>
          <w:sz w:val="22"/>
          <w:szCs w:val="22"/>
        </w:rPr>
        <w:t xml:space="preserve">, if applicable </w:t>
      </w:r>
      <w:r w:rsidRPr="00BE5886">
        <w:rPr>
          <w:b/>
          <w:sz w:val="22"/>
          <w:szCs w:val="22"/>
        </w:rPr>
        <w:t>*see Section 1.41</w:t>
      </w:r>
      <w:r w:rsidR="008257B2" w:rsidRPr="00BE5886">
        <w:rPr>
          <w:sz w:val="22"/>
          <w:szCs w:val="22"/>
        </w:rPr>
        <w:t>,</w:t>
      </w:r>
    </w:p>
    <w:p w:rsidR="002853A5" w:rsidRPr="00BE5886" w:rsidRDefault="002853A5" w:rsidP="00BE5886">
      <w:pPr>
        <w:numPr>
          <w:ilvl w:val="0"/>
          <w:numId w:val="28"/>
        </w:numPr>
        <w:rPr>
          <w:sz w:val="22"/>
          <w:szCs w:val="22"/>
        </w:rPr>
      </w:pPr>
      <w:r w:rsidRPr="00BE5886">
        <w:rPr>
          <w:sz w:val="22"/>
          <w:szCs w:val="22"/>
        </w:rPr>
        <w:t xml:space="preserve">completed </w:t>
      </w:r>
      <w:r w:rsidRPr="00BE5886">
        <w:rPr>
          <w:b/>
          <w:sz w:val="22"/>
          <w:szCs w:val="22"/>
        </w:rPr>
        <w:t>DHR Hiring Agreement</w:t>
      </w:r>
      <w:r w:rsidRPr="00BE5886">
        <w:rPr>
          <w:sz w:val="22"/>
          <w:szCs w:val="22"/>
        </w:rPr>
        <w:t xml:space="preserve">, </w:t>
      </w:r>
      <w:r w:rsidR="008A13CD" w:rsidRPr="00BE5886">
        <w:rPr>
          <w:b/>
          <w:sz w:val="22"/>
          <w:szCs w:val="22"/>
          <w:u w:val="single"/>
        </w:rPr>
        <w:t>Attachment O</w:t>
      </w:r>
      <w:r w:rsidRPr="00BE5886">
        <w:rPr>
          <w:sz w:val="22"/>
          <w:szCs w:val="22"/>
        </w:rPr>
        <w:t xml:space="preserve">, if applicable </w:t>
      </w:r>
      <w:r w:rsidR="008A13CD" w:rsidRPr="00BE5886">
        <w:rPr>
          <w:b/>
          <w:sz w:val="22"/>
          <w:szCs w:val="22"/>
        </w:rPr>
        <w:t>*see Section 1.43</w:t>
      </w:r>
      <w:r w:rsidRPr="00BE5886">
        <w:rPr>
          <w:sz w:val="22"/>
          <w:szCs w:val="22"/>
        </w:rPr>
        <w:t>,</w:t>
      </w:r>
      <w:r w:rsidR="006A6F84" w:rsidRPr="00BE5886">
        <w:rPr>
          <w:sz w:val="22"/>
          <w:szCs w:val="22"/>
        </w:rPr>
        <w:t xml:space="preserve"> and</w:t>
      </w:r>
    </w:p>
    <w:p w:rsidR="00FD65FF" w:rsidRPr="00BE5886" w:rsidRDefault="002853A5" w:rsidP="00BE5886">
      <w:pPr>
        <w:ind w:left="1440" w:hanging="720"/>
        <w:rPr>
          <w:sz w:val="22"/>
          <w:szCs w:val="22"/>
        </w:rPr>
      </w:pPr>
      <w:r w:rsidRPr="00BE5886">
        <w:rPr>
          <w:sz w:val="22"/>
          <w:szCs w:val="22"/>
        </w:rPr>
        <w:t>i</w:t>
      </w:r>
      <w:r w:rsidR="00FD65FF" w:rsidRPr="00BE5886">
        <w:rPr>
          <w:sz w:val="22"/>
          <w:szCs w:val="22"/>
        </w:rPr>
        <w:t>.</w:t>
      </w:r>
      <w:r w:rsidR="00FD65FF" w:rsidRPr="00BE5886">
        <w:rPr>
          <w:sz w:val="22"/>
          <w:szCs w:val="22"/>
        </w:rPr>
        <w:tab/>
      </w:r>
      <w:r w:rsidRPr="00BE5886">
        <w:rPr>
          <w:sz w:val="22"/>
          <w:szCs w:val="22"/>
        </w:rPr>
        <w:t xml:space="preserve">copy of a current </w:t>
      </w:r>
      <w:r w:rsidR="00FD65FF" w:rsidRPr="00BE5886">
        <w:rPr>
          <w:sz w:val="22"/>
          <w:szCs w:val="22"/>
        </w:rPr>
        <w:t>Certificate of Insurance</w:t>
      </w:r>
      <w:r w:rsidRPr="00BE5886">
        <w:rPr>
          <w:sz w:val="22"/>
          <w:szCs w:val="22"/>
        </w:rPr>
        <w:t xml:space="preserve"> with the prescribed limits set forth in Section 3.4 “Insurance Requirements,”</w:t>
      </w:r>
      <w:r w:rsidR="00FD65FF" w:rsidRPr="00BE5886">
        <w:rPr>
          <w:sz w:val="22"/>
          <w:szCs w:val="22"/>
        </w:rPr>
        <w:t xml:space="preserve"> </w:t>
      </w:r>
      <w:r w:rsidR="008A13CD" w:rsidRPr="00BE5886">
        <w:rPr>
          <w:sz w:val="22"/>
          <w:szCs w:val="22"/>
        </w:rPr>
        <w:t xml:space="preserve">listing </w:t>
      </w:r>
      <w:r w:rsidR="00FD65FF" w:rsidRPr="00BE5886">
        <w:rPr>
          <w:sz w:val="22"/>
          <w:szCs w:val="22"/>
        </w:rPr>
        <w:t>the State as an a</w:t>
      </w:r>
      <w:r w:rsidRPr="00BE5886">
        <w:rPr>
          <w:sz w:val="22"/>
          <w:szCs w:val="22"/>
        </w:rPr>
        <w:t xml:space="preserve">dditional insured, if </w:t>
      </w:r>
      <w:r w:rsidR="006A6F84" w:rsidRPr="00BE5886">
        <w:rPr>
          <w:sz w:val="22"/>
          <w:szCs w:val="22"/>
        </w:rPr>
        <w:t xml:space="preserve">applicable; </w:t>
      </w:r>
      <w:r w:rsidR="006A6F84" w:rsidRPr="00BE5886">
        <w:rPr>
          <w:b/>
          <w:sz w:val="22"/>
          <w:szCs w:val="22"/>
        </w:rPr>
        <w:t>*see Section 3.4.</w:t>
      </w:r>
    </w:p>
    <w:p w:rsidR="001D3FB5" w:rsidRPr="00BE5886" w:rsidRDefault="001D3FB5" w:rsidP="00BE5886">
      <w:pPr>
        <w:rPr>
          <w:sz w:val="22"/>
          <w:szCs w:val="22"/>
        </w:rPr>
      </w:pPr>
    </w:p>
    <w:p w:rsidR="00023924" w:rsidRPr="00BE5886" w:rsidRDefault="00023924" w:rsidP="00BE5886">
      <w:pPr>
        <w:rPr>
          <w:sz w:val="22"/>
          <w:szCs w:val="22"/>
        </w:rPr>
      </w:pPr>
    </w:p>
    <w:p w:rsidR="00023924" w:rsidRPr="00BE5886" w:rsidRDefault="00023924" w:rsidP="00BE5886">
      <w:pPr>
        <w:pStyle w:val="Heading1"/>
        <w:rPr>
          <w:rStyle w:val="Heading2Char"/>
          <w:rFonts w:ascii="Times New Roman" w:hAnsi="Times New Roman"/>
          <w:u w:val="single"/>
        </w:rPr>
      </w:pPr>
      <w:r w:rsidRPr="00BE5886">
        <w:rPr>
          <w:sz w:val="22"/>
          <w:szCs w:val="22"/>
        </w:rPr>
        <w:br w:type="page"/>
      </w:r>
      <w:bookmarkStart w:id="144" w:name="_SECTION_4_-_ATTACHMENTS"/>
      <w:bookmarkStart w:id="145" w:name="_Toc396215001"/>
      <w:bookmarkEnd w:id="144"/>
      <w:r w:rsidR="00AC7B7D" w:rsidRPr="00BE5886">
        <w:rPr>
          <w:u w:val="single"/>
        </w:rPr>
        <w:lastRenderedPageBreak/>
        <w:t>IFB A</w:t>
      </w:r>
      <w:r w:rsidRPr="00BE5886">
        <w:rPr>
          <w:u w:val="single"/>
        </w:rPr>
        <w:t>TTACHMENTS</w:t>
      </w:r>
      <w:bookmarkEnd w:id="145"/>
    </w:p>
    <w:p w:rsidR="00023924" w:rsidRPr="00BE5886" w:rsidRDefault="00023924" w:rsidP="00BE5886">
      <w:pPr>
        <w:rPr>
          <w:sz w:val="22"/>
        </w:rPr>
      </w:pPr>
    </w:p>
    <w:p w:rsidR="00023924" w:rsidRPr="00BE5886" w:rsidRDefault="00023924" w:rsidP="00BE5886">
      <w:pPr>
        <w:rPr>
          <w:sz w:val="22"/>
          <w:szCs w:val="22"/>
        </w:rPr>
      </w:pPr>
      <w:r w:rsidRPr="00BE5886">
        <w:rPr>
          <w:b/>
          <w:bCs/>
          <w:sz w:val="22"/>
          <w:szCs w:val="22"/>
          <w:u w:val="single"/>
        </w:rPr>
        <w:t>ATTACHMENT A</w:t>
      </w:r>
      <w:r w:rsidRPr="00BE5886">
        <w:rPr>
          <w:b/>
          <w:sz w:val="22"/>
          <w:szCs w:val="22"/>
        </w:rPr>
        <w:t xml:space="preserve"> – Contract</w:t>
      </w:r>
    </w:p>
    <w:p w:rsidR="00023924" w:rsidRPr="00BE5886" w:rsidRDefault="00023924" w:rsidP="00BE5886">
      <w:pPr>
        <w:rPr>
          <w:sz w:val="22"/>
          <w:szCs w:val="22"/>
        </w:rPr>
      </w:pPr>
      <w:r w:rsidRPr="00BE5886">
        <w:rPr>
          <w:sz w:val="22"/>
          <w:szCs w:val="22"/>
        </w:rPr>
        <w:t>This is the</w:t>
      </w:r>
      <w:r w:rsidR="00DC03FA" w:rsidRPr="00BE5886">
        <w:rPr>
          <w:sz w:val="22"/>
          <w:szCs w:val="22"/>
        </w:rPr>
        <w:t xml:space="preserve"> sample</w:t>
      </w:r>
      <w:r w:rsidRPr="00BE5886">
        <w:rPr>
          <w:sz w:val="22"/>
          <w:szCs w:val="22"/>
        </w:rPr>
        <w:t xml:space="preserve"> contract used by </w:t>
      </w:r>
      <w:r w:rsidR="00DC03FA" w:rsidRPr="00BE5886">
        <w:rPr>
          <w:sz w:val="22"/>
          <w:szCs w:val="22"/>
        </w:rPr>
        <w:t>the Department</w:t>
      </w:r>
      <w:r w:rsidR="006C429B" w:rsidRPr="00BE5886">
        <w:rPr>
          <w:sz w:val="22"/>
          <w:szCs w:val="22"/>
        </w:rPr>
        <w:t xml:space="preserve">. It is provided with the </w:t>
      </w:r>
      <w:r w:rsidR="00CD62D7" w:rsidRPr="00BE5886">
        <w:rPr>
          <w:sz w:val="22"/>
          <w:szCs w:val="22"/>
        </w:rPr>
        <w:t>IFB</w:t>
      </w:r>
      <w:r w:rsidRPr="00BE5886">
        <w:rPr>
          <w:sz w:val="22"/>
          <w:szCs w:val="22"/>
        </w:rPr>
        <w:t xml:space="preserve"> for informational purposes and is not required to be s</w:t>
      </w:r>
      <w:r w:rsidR="006C429B" w:rsidRPr="00BE5886">
        <w:rPr>
          <w:sz w:val="22"/>
          <w:szCs w:val="22"/>
        </w:rPr>
        <w:t>ubmitted</w:t>
      </w:r>
      <w:r w:rsidRPr="00BE5886">
        <w:rPr>
          <w:sz w:val="22"/>
          <w:szCs w:val="22"/>
        </w:rPr>
        <w:t xml:space="preserve"> at Bid submission time.  Upon notification of recommendation for award, a completed contract will be sent to the </w:t>
      </w:r>
      <w:r w:rsidR="00E6550A" w:rsidRPr="00BE5886">
        <w:rPr>
          <w:sz w:val="22"/>
          <w:szCs w:val="22"/>
        </w:rPr>
        <w:t>recommended awardee</w:t>
      </w:r>
      <w:r w:rsidRPr="00BE5886">
        <w:rPr>
          <w:sz w:val="22"/>
          <w:szCs w:val="22"/>
        </w:rPr>
        <w:t xml:space="preserve"> for signature.  The </w:t>
      </w:r>
      <w:r w:rsidR="00DC03FA" w:rsidRPr="00BE5886">
        <w:rPr>
          <w:sz w:val="22"/>
          <w:szCs w:val="22"/>
        </w:rPr>
        <w:t xml:space="preserve">recommended awardee </w:t>
      </w:r>
      <w:r w:rsidRPr="00BE5886">
        <w:rPr>
          <w:sz w:val="22"/>
          <w:szCs w:val="22"/>
        </w:rPr>
        <w:t xml:space="preserve">must return </w:t>
      </w:r>
      <w:r w:rsidR="006C429B" w:rsidRPr="00BE5886">
        <w:rPr>
          <w:sz w:val="22"/>
          <w:szCs w:val="22"/>
        </w:rPr>
        <w:t xml:space="preserve">to the Procurement Officer </w:t>
      </w:r>
      <w:r w:rsidRPr="00BE5886">
        <w:rPr>
          <w:sz w:val="22"/>
          <w:szCs w:val="22"/>
        </w:rPr>
        <w:t>three (3) executed copies o</w:t>
      </w:r>
      <w:r w:rsidR="003D4D3B" w:rsidRPr="00BE5886">
        <w:rPr>
          <w:sz w:val="22"/>
          <w:szCs w:val="22"/>
        </w:rPr>
        <w:t xml:space="preserve">f the Contract </w:t>
      </w:r>
      <w:r w:rsidR="009E7193" w:rsidRPr="00BE5886">
        <w:rPr>
          <w:sz w:val="22"/>
          <w:szCs w:val="22"/>
        </w:rPr>
        <w:t>no later than</w:t>
      </w:r>
      <w:r w:rsidR="003D4D3B" w:rsidRPr="00BE5886">
        <w:rPr>
          <w:sz w:val="22"/>
          <w:szCs w:val="22"/>
        </w:rPr>
        <w:t xml:space="preserve"> ten (10</w:t>
      </w:r>
      <w:r w:rsidRPr="00BE5886">
        <w:rPr>
          <w:sz w:val="22"/>
          <w:szCs w:val="22"/>
        </w:rPr>
        <w:t xml:space="preserve">) Business Days after receipt.  Upon </w:t>
      </w:r>
      <w:r w:rsidR="006C429B" w:rsidRPr="00BE5886">
        <w:rPr>
          <w:sz w:val="22"/>
          <w:szCs w:val="22"/>
        </w:rPr>
        <w:t xml:space="preserve">Contract </w:t>
      </w:r>
      <w:r w:rsidRPr="00BE5886">
        <w:rPr>
          <w:sz w:val="22"/>
          <w:szCs w:val="22"/>
        </w:rPr>
        <w:t>award, a fully-executed copy will be sent to the Contractor.</w:t>
      </w:r>
    </w:p>
    <w:p w:rsidR="00023924" w:rsidRPr="00BE5886" w:rsidRDefault="00023924" w:rsidP="00BE5886">
      <w:pPr>
        <w:rPr>
          <w:sz w:val="22"/>
          <w:szCs w:val="22"/>
        </w:rPr>
      </w:pPr>
    </w:p>
    <w:p w:rsidR="00023924" w:rsidRPr="00BE5886" w:rsidRDefault="00023924" w:rsidP="00BE5886">
      <w:pPr>
        <w:rPr>
          <w:sz w:val="22"/>
          <w:szCs w:val="22"/>
        </w:rPr>
      </w:pPr>
      <w:r w:rsidRPr="00BE5886">
        <w:rPr>
          <w:b/>
          <w:bCs/>
          <w:sz w:val="22"/>
          <w:szCs w:val="22"/>
          <w:u w:val="single"/>
        </w:rPr>
        <w:t>ATTACHMENT B</w:t>
      </w:r>
      <w:r w:rsidRPr="00BE5886">
        <w:rPr>
          <w:sz w:val="22"/>
          <w:szCs w:val="22"/>
        </w:rPr>
        <w:t xml:space="preserve"> </w:t>
      </w:r>
      <w:r w:rsidR="00E17716" w:rsidRPr="00BE5886">
        <w:rPr>
          <w:b/>
          <w:sz w:val="22"/>
          <w:szCs w:val="22"/>
        </w:rPr>
        <w:t>– Bid</w:t>
      </w:r>
      <w:r w:rsidR="00CB21D6" w:rsidRPr="00BE5886">
        <w:rPr>
          <w:b/>
          <w:sz w:val="22"/>
          <w:szCs w:val="22"/>
        </w:rPr>
        <w:t>/Proposal</w:t>
      </w:r>
      <w:r w:rsidR="00E17716" w:rsidRPr="00BE5886">
        <w:rPr>
          <w:b/>
          <w:sz w:val="22"/>
          <w:szCs w:val="22"/>
        </w:rPr>
        <w:t xml:space="preserve"> </w:t>
      </w:r>
      <w:r w:rsidRPr="00BE5886">
        <w:rPr>
          <w:b/>
          <w:sz w:val="22"/>
          <w:szCs w:val="22"/>
        </w:rPr>
        <w:t>Affidavit</w:t>
      </w:r>
    </w:p>
    <w:p w:rsidR="00023924" w:rsidRPr="00BE5886" w:rsidRDefault="00023924" w:rsidP="00BE5886">
      <w:pPr>
        <w:rPr>
          <w:sz w:val="22"/>
          <w:szCs w:val="22"/>
        </w:rPr>
      </w:pPr>
      <w:r w:rsidRPr="00BE5886">
        <w:rPr>
          <w:sz w:val="22"/>
          <w:szCs w:val="22"/>
        </w:rPr>
        <w:t>This</w:t>
      </w:r>
      <w:r w:rsidR="00D8296B" w:rsidRPr="00BE5886">
        <w:rPr>
          <w:sz w:val="22"/>
          <w:szCs w:val="22"/>
        </w:rPr>
        <w:t xml:space="preserve"> Attachment</w:t>
      </w:r>
      <w:r w:rsidRPr="00BE5886">
        <w:rPr>
          <w:sz w:val="22"/>
          <w:szCs w:val="22"/>
        </w:rPr>
        <w:t xml:space="preserve"> must be completed and submitted with the Bid.</w:t>
      </w:r>
    </w:p>
    <w:p w:rsidR="00023924" w:rsidRPr="00BE5886" w:rsidRDefault="00023924" w:rsidP="00BE5886">
      <w:pPr>
        <w:rPr>
          <w:sz w:val="22"/>
          <w:szCs w:val="22"/>
        </w:rPr>
      </w:pPr>
    </w:p>
    <w:p w:rsidR="00023924" w:rsidRPr="00BE5886" w:rsidRDefault="00023924" w:rsidP="00BE5886">
      <w:pPr>
        <w:rPr>
          <w:sz w:val="22"/>
          <w:szCs w:val="22"/>
        </w:rPr>
      </w:pPr>
      <w:r w:rsidRPr="00BE5886">
        <w:rPr>
          <w:b/>
          <w:bCs/>
          <w:sz w:val="22"/>
          <w:szCs w:val="22"/>
          <w:u w:val="single"/>
        </w:rPr>
        <w:t>ATTACHMENT C</w:t>
      </w:r>
      <w:r w:rsidRPr="00BE5886">
        <w:rPr>
          <w:sz w:val="22"/>
          <w:szCs w:val="22"/>
        </w:rPr>
        <w:t xml:space="preserve"> </w:t>
      </w:r>
      <w:r w:rsidRPr="00BE5886">
        <w:rPr>
          <w:b/>
          <w:sz w:val="22"/>
          <w:szCs w:val="22"/>
        </w:rPr>
        <w:t>– Contract Affidavit</w:t>
      </w:r>
    </w:p>
    <w:p w:rsidR="00D8296B" w:rsidRPr="00BE5886" w:rsidRDefault="00D8296B" w:rsidP="00BE5886">
      <w:pPr>
        <w:rPr>
          <w:sz w:val="22"/>
        </w:rPr>
      </w:pPr>
      <w:r w:rsidRPr="00BE5886">
        <w:rPr>
          <w:sz w:val="22"/>
        </w:rPr>
        <w:t xml:space="preserve">This Attachment </w:t>
      </w:r>
      <w:r w:rsidR="00CD62D7" w:rsidRPr="00BE5886">
        <w:rPr>
          <w:sz w:val="22"/>
        </w:rPr>
        <w:t>must</w:t>
      </w:r>
      <w:r w:rsidRPr="00BE5886">
        <w:rPr>
          <w:sz w:val="22"/>
        </w:rPr>
        <w:t xml:space="preserve"> be completed and submitted </w:t>
      </w:r>
      <w:r w:rsidR="00E6550A" w:rsidRPr="00BE5886">
        <w:rPr>
          <w:sz w:val="22"/>
        </w:rPr>
        <w:t xml:space="preserve">by the recommended awardee </w:t>
      </w:r>
      <w:r w:rsidR="006C429B" w:rsidRPr="00BE5886">
        <w:rPr>
          <w:sz w:val="22"/>
        </w:rPr>
        <w:t xml:space="preserve">to the Procurement Officer </w:t>
      </w:r>
      <w:r w:rsidR="009E7193" w:rsidRPr="00BE5886">
        <w:rPr>
          <w:sz w:val="22"/>
        </w:rPr>
        <w:t>no later than</w:t>
      </w:r>
      <w:r w:rsidR="003D4D3B" w:rsidRPr="00BE5886">
        <w:rPr>
          <w:sz w:val="22"/>
        </w:rPr>
        <w:t xml:space="preserve"> ten</w:t>
      </w:r>
      <w:r w:rsidRPr="00BE5886">
        <w:rPr>
          <w:sz w:val="22"/>
        </w:rPr>
        <w:t xml:space="preserve"> (</w:t>
      </w:r>
      <w:r w:rsidR="003D4D3B" w:rsidRPr="00BE5886">
        <w:rPr>
          <w:sz w:val="22"/>
        </w:rPr>
        <w:t>10</w:t>
      </w:r>
      <w:r w:rsidRPr="00BE5886">
        <w:rPr>
          <w:sz w:val="22"/>
        </w:rPr>
        <w:t>) Business Days of receiving notification of recommendation for award.</w:t>
      </w:r>
    </w:p>
    <w:p w:rsidR="00023924" w:rsidRPr="00BE5886" w:rsidRDefault="00023924" w:rsidP="00BE5886">
      <w:pPr>
        <w:rPr>
          <w:sz w:val="22"/>
          <w:szCs w:val="22"/>
        </w:rPr>
      </w:pPr>
    </w:p>
    <w:p w:rsidR="00023924" w:rsidRPr="00BE5886" w:rsidRDefault="00023924" w:rsidP="00BE5886">
      <w:pPr>
        <w:rPr>
          <w:sz w:val="22"/>
          <w:szCs w:val="22"/>
        </w:rPr>
      </w:pPr>
      <w:r w:rsidRPr="00BE5886">
        <w:rPr>
          <w:b/>
          <w:bCs/>
          <w:sz w:val="22"/>
          <w:szCs w:val="22"/>
          <w:u w:val="single"/>
        </w:rPr>
        <w:t>ATTACHMENT D</w:t>
      </w:r>
      <w:r w:rsidRPr="00BE5886">
        <w:rPr>
          <w:sz w:val="22"/>
          <w:szCs w:val="22"/>
        </w:rPr>
        <w:t xml:space="preserve"> </w:t>
      </w:r>
      <w:r w:rsidRPr="00BE5886">
        <w:rPr>
          <w:b/>
          <w:sz w:val="22"/>
          <w:szCs w:val="22"/>
        </w:rPr>
        <w:t>– Minority Business Enterprise Forms</w:t>
      </w:r>
    </w:p>
    <w:p w:rsidR="002D7D6C" w:rsidRPr="00BE5886" w:rsidRDefault="002D7D6C" w:rsidP="00BE5886">
      <w:pPr>
        <w:rPr>
          <w:sz w:val="22"/>
          <w:szCs w:val="22"/>
        </w:rPr>
      </w:pPr>
      <w:r w:rsidRPr="00BE5886">
        <w:rPr>
          <w:sz w:val="22"/>
          <w:szCs w:val="22"/>
        </w:rPr>
        <w:t>If required (see Section 1.33), these Attachments include the MBE subcontracting goal statement, instructions, and MBE Attachments D-1 through D-5.  Attachment D-1 must be properly completed and submitted with the Bidder’s Bid or the Bid will be deemed not reasonably susceptible of being selected for award and rejected.  No later than 10 Working Days after receiving notification of recommendation for Contract award, the Bidder must submit Attachments D-2, D-3A, and D-3B (if applicable) and, if the Bidder has requested a waiver of the MBE goal, usually the Exhibit to Attachment D-1B and Attachment D-1C.</w:t>
      </w:r>
    </w:p>
    <w:p w:rsidR="00023924" w:rsidRPr="00BE5886" w:rsidRDefault="00023924" w:rsidP="00BE5886">
      <w:pPr>
        <w:rPr>
          <w:sz w:val="22"/>
          <w:szCs w:val="22"/>
        </w:rPr>
      </w:pPr>
    </w:p>
    <w:p w:rsidR="00023924" w:rsidRPr="00BE5886" w:rsidRDefault="00023924" w:rsidP="00BE5886">
      <w:pPr>
        <w:rPr>
          <w:sz w:val="22"/>
          <w:szCs w:val="22"/>
        </w:rPr>
      </w:pPr>
      <w:r w:rsidRPr="00BE5886">
        <w:rPr>
          <w:b/>
          <w:bCs/>
          <w:sz w:val="22"/>
          <w:szCs w:val="22"/>
          <w:u w:val="single"/>
        </w:rPr>
        <w:t>ATTACHMENT E</w:t>
      </w:r>
      <w:r w:rsidRPr="00BE5886">
        <w:rPr>
          <w:sz w:val="22"/>
          <w:szCs w:val="22"/>
        </w:rPr>
        <w:t xml:space="preserve"> </w:t>
      </w:r>
      <w:r w:rsidRPr="00BE5886">
        <w:rPr>
          <w:b/>
          <w:sz w:val="22"/>
          <w:szCs w:val="22"/>
        </w:rPr>
        <w:t>– Pre-Bid Conference Response Form</w:t>
      </w:r>
    </w:p>
    <w:p w:rsidR="00023924" w:rsidRPr="00BE5886" w:rsidRDefault="00023924" w:rsidP="00BE5886">
      <w:pPr>
        <w:rPr>
          <w:sz w:val="22"/>
          <w:szCs w:val="22"/>
        </w:rPr>
      </w:pPr>
      <w:r w:rsidRPr="00BE5886">
        <w:rPr>
          <w:sz w:val="22"/>
          <w:szCs w:val="22"/>
        </w:rPr>
        <w:t xml:space="preserve">It is requested that this form be completed and submitted as described in </w:t>
      </w:r>
      <w:r w:rsidR="006F4869" w:rsidRPr="00BE5886">
        <w:rPr>
          <w:sz w:val="22"/>
          <w:szCs w:val="22"/>
        </w:rPr>
        <w:t>Section 1.7</w:t>
      </w:r>
      <w:r w:rsidR="000D35B8" w:rsidRPr="00BE5886">
        <w:rPr>
          <w:sz w:val="22"/>
          <w:szCs w:val="22"/>
        </w:rPr>
        <w:t xml:space="preserve"> </w:t>
      </w:r>
      <w:r w:rsidRPr="00BE5886">
        <w:rPr>
          <w:sz w:val="22"/>
          <w:szCs w:val="22"/>
        </w:rPr>
        <w:t>by those potential Bidders that plan on attending the Pre-Bid Conference.</w:t>
      </w:r>
    </w:p>
    <w:p w:rsidR="00023924" w:rsidRPr="00BE5886" w:rsidRDefault="00023924" w:rsidP="00BE5886">
      <w:pPr>
        <w:rPr>
          <w:sz w:val="22"/>
          <w:szCs w:val="22"/>
        </w:rPr>
      </w:pPr>
    </w:p>
    <w:p w:rsidR="00023924" w:rsidRPr="00BE5886" w:rsidRDefault="00023924" w:rsidP="00BE5886">
      <w:pPr>
        <w:rPr>
          <w:sz w:val="22"/>
          <w:szCs w:val="22"/>
        </w:rPr>
      </w:pPr>
      <w:r w:rsidRPr="00BE5886">
        <w:rPr>
          <w:b/>
          <w:bCs/>
          <w:sz w:val="22"/>
          <w:szCs w:val="22"/>
          <w:u w:val="single"/>
        </w:rPr>
        <w:t>ATTACHMENT F</w:t>
      </w:r>
      <w:r w:rsidRPr="00BE5886">
        <w:rPr>
          <w:bCs/>
          <w:sz w:val="22"/>
          <w:szCs w:val="22"/>
        </w:rPr>
        <w:t xml:space="preserve"> </w:t>
      </w:r>
      <w:r w:rsidRPr="00BE5886">
        <w:rPr>
          <w:b/>
          <w:bCs/>
          <w:sz w:val="22"/>
          <w:szCs w:val="22"/>
        </w:rPr>
        <w:t>– Bid Form Instructions and Bid Form</w:t>
      </w:r>
      <w:r w:rsidRPr="00BE5886">
        <w:rPr>
          <w:bCs/>
          <w:sz w:val="22"/>
          <w:szCs w:val="22"/>
        </w:rPr>
        <w:t xml:space="preserve"> </w:t>
      </w:r>
    </w:p>
    <w:p w:rsidR="00023924" w:rsidRPr="00BE5886" w:rsidRDefault="00023924" w:rsidP="00BE5886">
      <w:pPr>
        <w:pStyle w:val="BodyText"/>
        <w:rPr>
          <w:szCs w:val="22"/>
        </w:rPr>
      </w:pPr>
      <w:r w:rsidRPr="00BE5886">
        <w:rPr>
          <w:szCs w:val="22"/>
        </w:rPr>
        <w:t>The Bid Form must be completed and submitted with the Bid.</w:t>
      </w:r>
    </w:p>
    <w:p w:rsidR="00023924" w:rsidRPr="00BE5886" w:rsidRDefault="00023924" w:rsidP="00BE5886">
      <w:pPr>
        <w:rPr>
          <w:sz w:val="22"/>
          <w:szCs w:val="22"/>
        </w:rPr>
      </w:pPr>
    </w:p>
    <w:p w:rsidR="00023924" w:rsidRPr="00BE5886" w:rsidRDefault="00023924" w:rsidP="00BE5886">
      <w:pPr>
        <w:rPr>
          <w:b/>
          <w:sz w:val="22"/>
          <w:szCs w:val="22"/>
        </w:rPr>
      </w:pPr>
      <w:r w:rsidRPr="00BE5886">
        <w:rPr>
          <w:b/>
          <w:bCs/>
          <w:sz w:val="22"/>
          <w:szCs w:val="22"/>
          <w:u w:val="single"/>
        </w:rPr>
        <w:t>ATTACHMENT G</w:t>
      </w:r>
      <w:r w:rsidRPr="00BE5886">
        <w:rPr>
          <w:sz w:val="22"/>
          <w:szCs w:val="22"/>
        </w:rPr>
        <w:t xml:space="preserve"> </w:t>
      </w:r>
      <w:r w:rsidRPr="00BE5886">
        <w:rPr>
          <w:b/>
          <w:sz w:val="22"/>
          <w:szCs w:val="22"/>
        </w:rPr>
        <w:t xml:space="preserve">– </w:t>
      </w:r>
      <w:r w:rsidR="00BF7C97" w:rsidRPr="00BE5886">
        <w:rPr>
          <w:b/>
          <w:sz w:val="22"/>
          <w:szCs w:val="22"/>
        </w:rPr>
        <w:t xml:space="preserve">Maryland </w:t>
      </w:r>
      <w:r w:rsidRPr="00BE5886">
        <w:rPr>
          <w:b/>
          <w:sz w:val="22"/>
          <w:szCs w:val="22"/>
        </w:rPr>
        <w:t xml:space="preserve">Living Wage Requirements for Service Contracts </w:t>
      </w:r>
      <w:r w:rsidR="00BF7C97" w:rsidRPr="00BE5886">
        <w:rPr>
          <w:b/>
          <w:sz w:val="22"/>
          <w:szCs w:val="22"/>
        </w:rPr>
        <w:t>and Affidavit of Agreement</w:t>
      </w:r>
    </w:p>
    <w:p w:rsidR="00023924" w:rsidRPr="00BE5886" w:rsidRDefault="00BF7C97" w:rsidP="00BE5886">
      <w:pPr>
        <w:rPr>
          <w:sz w:val="22"/>
          <w:szCs w:val="22"/>
        </w:rPr>
      </w:pPr>
      <w:r w:rsidRPr="00BE5886">
        <w:rPr>
          <w:sz w:val="22"/>
          <w:szCs w:val="22"/>
        </w:rPr>
        <w:t xml:space="preserve">Attachment G-1 Living Wage Affidavit </w:t>
      </w:r>
      <w:r w:rsidR="001A1428" w:rsidRPr="00BE5886">
        <w:rPr>
          <w:sz w:val="22"/>
          <w:szCs w:val="22"/>
        </w:rPr>
        <w:t xml:space="preserve">of Agreement </w:t>
      </w:r>
      <w:r w:rsidR="00023924" w:rsidRPr="00BE5886">
        <w:rPr>
          <w:sz w:val="22"/>
          <w:szCs w:val="22"/>
        </w:rPr>
        <w:t>must be completed and submitted with the Bid.</w:t>
      </w:r>
    </w:p>
    <w:p w:rsidR="00023924" w:rsidRPr="00BE5886" w:rsidRDefault="00023924" w:rsidP="00BE5886">
      <w:pPr>
        <w:rPr>
          <w:sz w:val="22"/>
          <w:szCs w:val="22"/>
        </w:rPr>
      </w:pPr>
    </w:p>
    <w:p w:rsidR="00BF7C97" w:rsidRPr="00BE5886" w:rsidRDefault="00BF7C97" w:rsidP="00BE5886">
      <w:pPr>
        <w:rPr>
          <w:bCs/>
          <w:sz w:val="22"/>
          <w:szCs w:val="22"/>
        </w:rPr>
      </w:pPr>
      <w:r w:rsidRPr="00BE5886">
        <w:rPr>
          <w:b/>
          <w:sz w:val="22"/>
          <w:szCs w:val="22"/>
          <w:u w:val="single"/>
        </w:rPr>
        <w:t>ATTACHMENT H</w:t>
      </w:r>
      <w:r w:rsidRPr="00BE5886">
        <w:rPr>
          <w:b/>
          <w:sz w:val="22"/>
          <w:szCs w:val="22"/>
        </w:rPr>
        <w:t xml:space="preserve"> – Federal Funds Attachment</w:t>
      </w:r>
    </w:p>
    <w:p w:rsidR="00BF7C97" w:rsidRPr="00BE5886" w:rsidRDefault="00571BCB" w:rsidP="00BE5886">
      <w:pPr>
        <w:rPr>
          <w:sz w:val="22"/>
          <w:szCs w:val="22"/>
        </w:rPr>
      </w:pPr>
      <w:r w:rsidRPr="00BE5886">
        <w:rPr>
          <w:sz w:val="22"/>
          <w:szCs w:val="22"/>
        </w:rPr>
        <w:t xml:space="preserve">If required (see Section 1.35), </w:t>
      </w:r>
      <w:r w:rsidR="00771B1C" w:rsidRPr="00BE5886">
        <w:rPr>
          <w:sz w:val="22"/>
          <w:szCs w:val="22"/>
        </w:rPr>
        <w:t>these Attachments</w:t>
      </w:r>
      <w:r w:rsidRPr="00BE5886">
        <w:rPr>
          <w:sz w:val="22"/>
          <w:szCs w:val="22"/>
        </w:rPr>
        <w:t xml:space="preserve"> must be completed and submitted with the Bid</w:t>
      </w:r>
      <w:r w:rsidR="00771B1C" w:rsidRPr="00BE5886">
        <w:rPr>
          <w:sz w:val="22"/>
          <w:szCs w:val="22"/>
        </w:rPr>
        <w:t xml:space="preserve"> as instructed in the Attachments</w:t>
      </w:r>
      <w:r w:rsidRPr="00BE5886">
        <w:rPr>
          <w:sz w:val="22"/>
          <w:szCs w:val="22"/>
        </w:rPr>
        <w:t>.</w:t>
      </w:r>
    </w:p>
    <w:p w:rsidR="00BF7C97" w:rsidRPr="00BE5886" w:rsidRDefault="00BF7C97" w:rsidP="00BE5886">
      <w:pPr>
        <w:rPr>
          <w:sz w:val="22"/>
          <w:szCs w:val="22"/>
        </w:rPr>
      </w:pPr>
    </w:p>
    <w:p w:rsidR="00023924" w:rsidRPr="00BE5886" w:rsidRDefault="00023924" w:rsidP="00BE5886">
      <w:pPr>
        <w:rPr>
          <w:sz w:val="22"/>
          <w:szCs w:val="22"/>
        </w:rPr>
      </w:pPr>
      <w:r w:rsidRPr="00BE5886">
        <w:rPr>
          <w:b/>
          <w:bCs/>
          <w:sz w:val="22"/>
          <w:szCs w:val="22"/>
          <w:u w:val="single"/>
        </w:rPr>
        <w:t xml:space="preserve">ATTACHMENT </w:t>
      </w:r>
      <w:r w:rsidR="005B6FE4" w:rsidRPr="00BE5886">
        <w:rPr>
          <w:b/>
          <w:bCs/>
          <w:sz w:val="22"/>
          <w:szCs w:val="22"/>
          <w:u w:val="single"/>
        </w:rPr>
        <w:t>I</w:t>
      </w:r>
      <w:r w:rsidRPr="00BE5886">
        <w:rPr>
          <w:sz w:val="22"/>
          <w:szCs w:val="22"/>
        </w:rPr>
        <w:t xml:space="preserve"> </w:t>
      </w:r>
      <w:r w:rsidRPr="00BE5886">
        <w:rPr>
          <w:b/>
          <w:sz w:val="22"/>
          <w:szCs w:val="22"/>
        </w:rPr>
        <w:t>– Conflict of Interest Affidavit and Disclosure</w:t>
      </w:r>
    </w:p>
    <w:p w:rsidR="00023924" w:rsidRPr="00BE5886" w:rsidRDefault="006A1A34" w:rsidP="00BE5886">
      <w:pPr>
        <w:rPr>
          <w:sz w:val="22"/>
          <w:szCs w:val="22"/>
        </w:rPr>
      </w:pPr>
      <w:r w:rsidRPr="00BE5886">
        <w:rPr>
          <w:sz w:val="22"/>
          <w:szCs w:val="22"/>
        </w:rPr>
        <w:t xml:space="preserve">If required (see Section 1.36), </w:t>
      </w:r>
      <w:r w:rsidR="00571BCB" w:rsidRPr="00BE5886">
        <w:rPr>
          <w:sz w:val="22"/>
          <w:szCs w:val="22"/>
        </w:rPr>
        <w:t>this Attachment must be completed and submitted with the Bid.</w:t>
      </w:r>
    </w:p>
    <w:p w:rsidR="00023924" w:rsidRPr="00BE5886" w:rsidRDefault="00023924" w:rsidP="00BE5886">
      <w:pPr>
        <w:rPr>
          <w:sz w:val="22"/>
          <w:szCs w:val="22"/>
        </w:rPr>
      </w:pPr>
    </w:p>
    <w:p w:rsidR="00BF7C97" w:rsidRPr="00BE5886" w:rsidRDefault="00BF7C97" w:rsidP="00BE5886">
      <w:pPr>
        <w:rPr>
          <w:sz w:val="22"/>
          <w:szCs w:val="22"/>
        </w:rPr>
      </w:pPr>
      <w:r w:rsidRPr="00BE5886">
        <w:rPr>
          <w:b/>
          <w:sz w:val="22"/>
          <w:szCs w:val="22"/>
          <w:u w:val="single"/>
        </w:rPr>
        <w:t>ATTACHMENT J</w:t>
      </w:r>
      <w:r w:rsidRPr="00BE5886">
        <w:rPr>
          <w:b/>
          <w:sz w:val="22"/>
          <w:szCs w:val="22"/>
        </w:rPr>
        <w:t xml:space="preserve"> – Non-Disclosure Agreement </w:t>
      </w:r>
    </w:p>
    <w:p w:rsidR="00BF7C97" w:rsidRPr="00BE5886" w:rsidRDefault="00682CB5" w:rsidP="00BE5886">
      <w:pPr>
        <w:rPr>
          <w:sz w:val="22"/>
          <w:szCs w:val="22"/>
        </w:rPr>
      </w:pPr>
      <w:r w:rsidRPr="00BE5886">
        <w:rPr>
          <w:sz w:val="22"/>
          <w:szCs w:val="22"/>
        </w:rPr>
        <w:t xml:space="preserve">If required (see Section 1.37), </w:t>
      </w:r>
      <w:r w:rsidRPr="00BE5886">
        <w:rPr>
          <w:sz w:val="22"/>
        </w:rPr>
        <w:t xml:space="preserve">this Attachment </w:t>
      </w:r>
      <w:r w:rsidR="004A33B8" w:rsidRPr="00BE5886">
        <w:rPr>
          <w:sz w:val="22"/>
        </w:rPr>
        <w:t>must</w:t>
      </w:r>
      <w:r w:rsidRPr="00BE5886">
        <w:rPr>
          <w:sz w:val="22"/>
        </w:rPr>
        <w:t xml:space="preserve"> be com</w:t>
      </w:r>
      <w:r w:rsidR="003D4D3B" w:rsidRPr="00BE5886">
        <w:rPr>
          <w:sz w:val="22"/>
        </w:rPr>
        <w:t xml:space="preserve">pleted and submitted </w:t>
      </w:r>
      <w:r w:rsidR="009E7193" w:rsidRPr="00BE5886">
        <w:rPr>
          <w:sz w:val="22"/>
        </w:rPr>
        <w:t>no later than</w:t>
      </w:r>
      <w:r w:rsidR="003D4D3B" w:rsidRPr="00BE5886">
        <w:rPr>
          <w:sz w:val="22"/>
        </w:rPr>
        <w:t xml:space="preserve"> ten (10</w:t>
      </w:r>
      <w:r w:rsidRPr="00BE5886">
        <w:rPr>
          <w:sz w:val="22"/>
        </w:rPr>
        <w:t>) Business Days of receiving notification of recommendation for award.  However, to expedite processing, it is suggested that this document be completed and submitted with the Bid.</w:t>
      </w:r>
    </w:p>
    <w:p w:rsidR="00BF7C97" w:rsidRPr="00BE5886" w:rsidRDefault="00BF7C97" w:rsidP="00BE5886">
      <w:pPr>
        <w:rPr>
          <w:sz w:val="22"/>
          <w:szCs w:val="22"/>
        </w:rPr>
      </w:pPr>
    </w:p>
    <w:p w:rsidR="00023924" w:rsidRPr="00BE5886" w:rsidRDefault="00023924" w:rsidP="00BE5886">
      <w:pPr>
        <w:rPr>
          <w:sz w:val="22"/>
          <w:szCs w:val="22"/>
        </w:rPr>
      </w:pPr>
      <w:r w:rsidRPr="00BE5886">
        <w:rPr>
          <w:b/>
          <w:sz w:val="22"/>
          <w:szCs w:val="22"/>
          <w:u w:val="single"/>
        </w:rPr>
        <w:t xml:space="preserve">ATTACHMENT </w:t>
      </w:r>
      <w:r w:rsidR="005B6FE4" w:rsidRPr="00BE5886">
        <w:rPr>
          <w:b/>
          <w:sz w:val="22"/>
          <w:szCs w:val="22"/>
          <w:u w:val="single"/>
        </w:rPr>
        <w:t>K</w:t>
      </w:r>
      <w:r w:rsidRPr="00BE5886">
        <w:rPr>
          <w:sz w:val="22"/>
          <w:szCs w:val="22"/>
        </w:rPr>
        <w:t xml:space="preserve"> </w:t>
      </w:r>
      <w:r w:rsidRPr="00BE5886">
        <w:rPr>
          <w:b/>
          <w:sz w:val="22"/>
          <w:szCs w:val="22"/>
        </w:rPr>
        <w:t xml:space="preserve">– </w:t>
      </w:r>
      <w:r w:rsidR="005B6FE4" w:rsidRPr="00BE5886">
        <w:rPr>
          <w:b/>
          <w:sz w:val="22"/>
          <w:szCs w:val="22"/>
        </w:rPr>
        <w:t xml:space="preserve">HIPAA </w:t>
      </w:r>
      <w:r w:rsidRPr="00BE5886">
        <w:rPr>
          <w:b/>
          <w:sz w:val="22"/>
          <w:szCs w:val="22"/>
        </w:rPr>
        <w:t>Business Associate Agreement</w:t>
      </w:r>
    </w:p>
    <w:p w:rsidR="008E49C2" w:rsidRPr="00BE5886" w:rsidRDefault="008E49C2" w:rsidP="00BE5886">
      <w:pPr>
        <w:rPr>
          <w:sz w:val="22"/>
        </w:rPr>
      </w:pPr>
      <w:r w:rsidRPr="00BE5886">
        <w:rPr>
          <w:sz w:val="22"/>
        </w:rPr>
        <w:lastRenderedPageBreak/>
        <w:t xml:space="preserve">If required </w:t>
      </w:r>
      <w:r w:rsidR="00BB6B19" w:rsidRPr="00BE5886">
        <w:rPr>
          <w:sz w:val="22"/>
        </w:rPr>
        <w:t>(see Section 1.38</w:t>
      </w:r>
      <w:r w:rsidRPr="00BE5886">
        <w:rPr>
          <w:sz w:val="22"/>
        </w:rPr>
        <w:t xml:space="preserve">), this Attachment is to be completed and </w:t>
      </w:r>
      <w:r w:rsidR="00682CB5" w:rsidRPr="00BE5886">
        <w:rPr>
          <w:sz w:val="22"/>
        </w:rPr>
        <w:t xml:space="preserve">submitted </w:t>
      </w:r>
      <w:r w:rsidR="009E7193" w:rsidRPr="00BE5886">
        <w:rPr>
          <w:sz w:val="22"/>
        </w:rPr>
        <w:t>no later than</w:t>
      </w:r>
      <w:r w:rsidR="00682CB5" w:rsidRPr="00BE5886">
        <w:rPr>
          <w:sz w:val="22"/>
        </w:rPr>
        <w:t xml:space="preserve"> </w:t>
      </w:r>
      <w:r w:rsidR="003D4D3B" w:rsidRPr="00BE5886">
        <w:rPr>
          <w:sz w:val="22"/>
        </w:rPr>
        <w:t>ten (10</w:t>
      </w:r>
      <w:r w:rsidRPr="00BE5886">
        <w:rPr>
          <w:sz w:val="22"/>
        </w:rPr>
        <w:t>) Business Days of receiving notification of recommendation for award</w:t>
      </w:r>
      <w:r w:rsidR="00BB6B19" w:rsidRPr="00BE5886">
        <w:rPr>
          <w:sz w:val="22"/>
        </w:rPr>
        <w:t>.  However, to expedite processing, it is suggested that this document be completed and submitted with the Bid.</w:t>
      </w:r>
    </w:p>
    <w:p w:rsidR="00023924" w:rsidRPr="00BE5886" w:rsidRDefault="00023924" w:rsidP="00BE5886">
      <w:pPr>
        <w:rPr>
          <w:sz w:val="22"/>
          <w:szCs w:val="22"/>
        </w:rPr>
      </w:pPr>
    </w:p>
    <w:p w:rsidR="00023924" w:rsidRPr="00BE5886" w:rsidRDefault="00023924" w:rsidP="00BE5886">
      <w:pPr>
        <w:rPr>
          <w:sz w:val="22"/>
          <w:szCs w:val="22"/>
        </w:rPr>
      </w:pPr>
      <w:r w:rsidRPr="00BE5886">
        <w:rPr>
          <w:b/>
          <w:sz w:val="22"/>
          <w:szCs w:val="22"/>
          <w:u w:val="single"/>
        </w:rPr>
        <w:t>ATTACHMENT L</w:t>
      </w:r>
      <w:r w:rsidRPr="00BE5886">
        <w:rPr>
          <w:sz w:val="22"/>
          <w:szCs w:val="22"/>
        </w:rPr>
        <w:t xml:space="preserve"> </w:t>
      </w:r>
      <w:r w:rsidRPr="00BE5886">
        <w:rPr>
          <w:b/>
          <w:sz w:val="22"/>
          <w:szCs w:val="22"/>
        </w:rPr>
        <w:t>– Mercury Affidavit</w:t>
      </w:r>
    </w:p>
    <w:p w:rsidR="00023924" w:rsidRPr="00BE5886" w:rsidRDefault="007F455C" w:rsidP="00BE5886">
      <w:pPr>
        <w:rPr>
          <w:sz w:val="22"/>
          <w:szCs w:val="22"/>
        </w:rPr>
      </w:pPr>
      <w:r w:rsidRPr="00BE5886">
        <w:rPr>
          <w:bCs/>
          <w:sz w:val="22"/>
          <w:szCs w:val="22"/>
        </w:rPr>
        <w:t>If required (see Section 1.40), t</w:t>
      </w:r>
      <w:r w:rsidR="00023924" w:rsidRPr="00BE5886">
        <w:rPr>
          <w:bCs/>
          <w:sz w:val="22"/>
          <w:szCs w:val="22"/>
        </w:rPr>
        <w:t xml:space="preserve">his </w:t>
      </w:r>
      <w:r w:rsidRPr="00BE5886">
        <w:rPr>
          <w:bCs/>
          <w:sz w:val="22"/>
          <w:szCs w:val="22"/>
        </w:rPr>
        <w:t xml:space="preserve">Attachment </w:t>
      </w:r>
      <w:r w:rsidR="00023924" w:rsidRPr="00BE5886">
        <w:rPr>
          <w:bCs/>
          <w:sz w:val="22"/>
          <w:szCs w:val="22"/>
        </w:rPr>
        <w:t>must be completed and submitted with the Bid.</w:t>
      </w:r>
    </w:p>
    <w:p w:rsidR="00023924" w:rsidRPr="00BE5886" w:rsidRDefault="00023924" w:rsidP="00BE5886">
      <w:pPr>
        <w:rPr>
          <w:b/>
          <w:bCs/>
          <w:sz w:val="22"/>
          <w:szCs w:val="22"/>
        </w:rPr>
      </w:pPr>
    </w:p>
    <w:p w:rsidR="00023924" w:rsidRPr="00BE5886" w:rsidRDefault="00023924" w:rsidP="00BE5886">
      <w:pPr>
        <w:rPr>
          <w:sz w:val="22"/>
          <w:szCs w:val="22"/>
        </w:rPr>
      </w:pPr>
      <w:r w:rsidRPr="00BE5886">
        <w:rPr>
          <w:b/>
          <w:bCs/>
          <w:sz w:val="22"/>
          <w:szCs w:val="22"/>
          <w:u w:val="single"/>
        </w:rPr>
        <w:t>ATTACHMENT M</w:t>
      </w:r>
      <w:r w:rsidRPr="00BE5886">
        <w:rPr>
          <w:sz w:val="22"/>
          <w:szCs w:val="22"/>
        </w:rPr>
        <w:t xml:space="preserve"> – </w:t>
      </w:r>
      <w:r w:rsidRPr="00BE5886">
        <w:rPr>
          <w:b/>
          <w:sz w:val="22"/>
          <w:szCs w:val="22"/>
        </w:rPr>
        <w:t>Veteran-Owned Small Business Enterprise Forms</w:t>
      </w:r>
    </w:p>
    <w:p w:rsidR="00023924" w:rsidRPr="00BE5886" w:rsidRDefault="0051262B" w:rsidP="00BE5886">
      <w:pPr>
        <w:rPr>
          <w:sz w:val="22"/>
          <w:szCs w:val="22"/>
        </w:rPr>
      </w:pPr>
      <w:r w:rsidRPr="00BE5886">
        <w:rPr>
          <w:sz w:val="22"/>
        </w:rPr>
        <w:t xml:space="preserve">If required (see Section 1.41), </w:t>
      </w:r>
      <w:r w:rsidRPr="00BE5886">
        <w:rPr>
          <w:sz w:val="22"/>
          <w:szCs w:val="22"/>
        </w:rPr>
        <w:t xml:space="preserve">these </w:t>
      </w:r>
      <w:r w:rsidR="00023924" w:rsidRPr="00BE5886">
        <w:rPr>
          <w:sz w:val="22"/>
          <w:szCs w:val="22"/>
        </w:rPr>
        <w:t>Attachment</w:t>
      </w:r>
      <w:r w:rsidRPr="00BE5886">
        <w:rPr>
          <w:sz w:val="22"/>
          <w:szCs w:val="22"/>
        </w:rPr>
        <w:t>s</w:t>
      </w:r>
      <w:r w:rsidR="00023924" w:rsidRPr="00BE5886">
        <w:rPr>
          <w:sz w:val="22"/>
          <w:szCs w:val="22"/>
        </w:rPr>
        <w:t xml:space="preserve"> include the VSBE Attachments M-1 through M-4.  Attachment M-1 must be completed and submitted with the </w:t>
      </w:r>
      <w:r w:rsidRPr="00BE5886">
        <w:rPr>
          <w:sz w:val="22"/>
          <w:szCs w:val="22"/>
        </w:rPr>
        <w:t>B</w:t>
      </w:r>
      <w:r w:rsidR="00023924" w:rsidRPr="00BE5886">
        <w:rPr>
          <w:sz w:val="22"/>
          <w:szCs w:val="22"/>
        </w:rPr>
        <w:t xml:space="preserve">id.  Attachment M-2 is required to be submitted </w:t>
      </w:r>
      <w:r w:rsidR="009E7193" w:rsidRPr="00BE5886">
        <w:rPr>
          <w:sz w:val="22"/>
          <w:szCs w:val="22"/>
        </w:rPr>
        <w:t>no later than</w:t>
      </w:r>
      <w:r w:rsidR="00023924" w:rsidRPr="00BE5886">
        <w:rPr>
          <w:sz w:val="22"/>
          <w:szCs w:val="22"/>
        </w:rPr>
        <w:t xml:space="preserve"> ten (</w:t>
      </w:r>
      <w:r w:rsidR="00682CB5" w:rsidRPr="00BE5886">
        <w:rPr>
          <w:sz w:val="22"/>
          <w:szCs w:val="22"/>
        </w:rPr>
        <w:t>10</w:t>
      </w:r>
      <w:r w:rsidR="00023924" w:rsidRPr="00BE5886">
        <w:rPr>
          <w:sz w:val="22"/>
          <w:szCs w:val="22"/>
        </w:rPr>
        <w:t>) Business Days of receiving notification of recommendation for award.</w:t>
      </w:r>
    </w:p>
    <w:p w:rsidR="00BF7C97" w:rsidRPr="00BE5886" w:rsidRDefault="00BF7C97" w:rsidP="00BE5886">
      <w:pPr>
        <w:rPr>
          <w:sz w:val="22"/>
          <w:szCs w:val="22"/>
        </w:rPr>
      </w:pPr>
    </w:p>
    <w:p w:rsidR="00BF7C97" w:rsidRPr="00BE5886" w:rsidRDefault="008C07DC" w:rsidP="00BE5886">
      <w:pPr>
        <w:pStyle w:val="Heading6"/>
        <w:numPr>
          <w:ilvl w:val="0"/>
          <w:numId w:val="0"/>
        </w:numPr>
        <w:rPr>
          <w:bCs w:val="0"/>
        </w:rPr>
      </w:pPr>
      <w:r w:rsidRPr="00BE5886">
        <w:rPr>
          <w:bCs w:val="0"/>
          <w:u w:val="single"/>
        </w:rPr>
        <w:t>ATTACHMENT N</w:t>
      </w:r>
      <w:r w:rsidR="00BF7C97" w:rsidRPr="00BE5886">
        <w:rPr>
          <w:bCs w:val="0"/>
        </w:rPr>
        <w:t xml:space="preserve"> – Location of the Performance of Services Disclosure </w:t>
      </w:r>
    </w:p>
    <w:p w:rsidR="00BF7C97" w:rsidRPr="00BE5886" w:rsidRDefault="008C07DC" w:rsidP="00BE5886">
      <w:pPr>
        <w:rPr>
          <w:sz w:val="22"/>
        </w:rPr>
      </w:pPr>
      <w:r w:rsidRPr="00BE5886">
        <w:rPr>
          <w:bCs/>
          <w:sz w:val="22"/>
          <w:szCs w:val="22"/>
        </w:rPr>
        <w:t>If required (see Section 1.42</w:t>
      </w:r>
      <w:r w:rsidR="00851D9A" w:rsidRPr="00BE5886">
        <w:rPr>
          <w:bCs/>
          <w:sz w:val="22"/>
          <w:szCs w:val="22"/>
        </w:rPr>
        <w:t>),</w:t>
      </w:r>
      <w:r w:rsidR="00851D9A" w:rsidRPr="00BE5886">
        <w:rPr>
          <w:sz w:val="22"/>
        </w:rPr>
        <w:t xml:space="preserve"> t</w:t>
      </w:r>
      <w:r w:rsidR="00BF7C97" w:rsidRPr="00BE5886">
        <w:rPr>
          <w:sz w:val="22"/>
        </w:rPr>
        <w:t xml:space="preserve">his </w:t>
      </w:r>
      <w:r w:rsidR="00262223" w:rsidRPr="00BE5886">
        <w:rPr>
          <w:sz w:val="22"/>
        </w:rPr>
        <w:t>Attachment</w:t>
      </w:r>
      <w:r w:rsidR="00BF7C97" w:rsidRPr="00BE5886">
        <w:rPr>
          <w:sz w:val="22"/>
        </w:rPr>
        <w:t xml:space="preserve"> </w:t>
      </w:r>
      <w:r w:rsidR="00BF7C97" w:rsidRPr="00BE5886">
        <w:rPr>
          <w:bCs/>
          <w:sz w:val="22"/>
        </w:rPr>
        <w:t>must</w:t>
      </w:r>
      <w:r w:rsidR="00BF7C97" w:rsidRPr="00BE5886">
        <w:rPr>
          <w:sz w:val="22"/>
        </w:rPr>
        <w:t xml:space="preserve"> be completed and submitted with the Bid.</w:t>
      </w:r>
    </w:p>
    <w:p w:rsidR="00BF7C97" w:rsidRPr="00BE5886" w:rsidRDefault="00BF7C97" w:rsidP="00BE5886">
      <w:pPr>
        <w:rPr>
          <w:sz w:val="22"/>
          <w:szCs w:val="22"/>
        </w:rPr>
      </w:pPr>
    </w:p>
    <w:p w:rsidR="00023924" w:rsidRPr="00BE5886" w:rsidRDefault="00023924" w:rsidP="00BE5886">
      <w:pPr>
        <w:rPr>
          <w:sz w:val="22"/>
        </w:rPr>
      </w:pPr>
      <w:r w:rsidRPr="00BE5886">
        <w:rPr>
          <w:b/>
          <w:sz w:val="22"/>
          <w:u w:val="single"/>
        </w:rPr>
        <w:t xml:space="preserve">ATTACHMENT </w:t>
      </w:r>
      <w:r w:rsidR="008C07DC" w:rsidRPr="00BE5886">
        <w:rPr>
          <w:b/>
          <w:sz w:val="22"/>
          <w:u w:val="single"/>
        </w:rPr>
        <w:t>O</w:t>
      </w:r>
      <w:r w:rsidRPr="00BE5886">
        <w:rPr>
          <w:b/>
          <w:sz w:val="22"/>
        </w:rPr>
        <w:t xml:space="preserve"> – Department of Human Resources (DHR) Hiring Agreement</w:t>
      </w:r>
    </w:p>
    <w:p w:rsidR="006164B4" w:rsidRPr="00BE5886" w:rsidRDefault="008C07DC" w:rsidP="00BE5886">
      <w:pPr>
        <w:rPr>
          <w:sz w:val="22"/>
        </w:rPr>
      </w:pPr>
      <w:r w:rsidRPr="00BE5886">
        <w:rPr>
          <w:sz w:val="22"/>
        </w:rPr>
        <w:t>If required (see Section 1.43</w:t>
      </w:r>
      <w:r w:rsidR="00262223" w:rsidRPr="00BE5886">
        <w:rPr>
          <w:sz w:val="22"/>
        </w:rPr>
        <w:t>), t</w:t>
      </w:r>
      <w:r w:rsidR="00023924" w:rsidRPr="00BE5886">
        <w:rPr>
          <w:sz w:val="22"/>
        </w:rPr>
        <w:t xml:space="preserve">his Attachment is to be </w:t>
      </w:r>
      <w:r w:rsidR="00262223" w:rsidRPr="00BE5886">
        <w:rPr>
          <w:sz w:val="22"/>
        </w:rPr>
        <w:t xml:space="preserve">completed and </w:t>
      </w:r>
      <w:r w:rsidR="00023924" w:rsidRPr="00BE5886">
        <w:rPr>
          <w:sz w:val="22"/>
        </w:rPr>
        <w:t xml:space="preserve">submitted </w:t>
      </w:r>
      <w:r w:rsidR="009E7193" w:rsidRPr="00BE5886">
        <w:rPr>
          <w:sz w:val="22"/>
        </w:rPr>
        <w:t>no later than</w:t>
      </w:r>
      <w:r w:rsidR="00023924" w:rsidRPr="00BE5886">
        <w:rPr>
          <w:sz w:val="22"/>
        </w:rPr>
        <w:t xml:space="preserve"> </w:t>
      </w:r>
      <w:r w:rsidR="003D4D3B" w:rsidRPr="00BE5886">
        <w:rPr>
          <w:sz w:val="22"/>
        </w:rPr>
        <w:t xml:space="preserve">ten </w:t>
      </w:r>
      <w:r w:rsidR="00023924" w:rsidRPr="00BE5886">
        <w:rPr>
          <w:sz w:val="22"/>
        </w:rPr>
        <w:t>(</w:t>
      </w:r>
      <w:r w:rsidR="003D4D3B" w:rsidRPr="00BE5886">
        <w:rPr>
          <w:sz w:val="22"/>
        </w:rPr>
        <w:t>10</w:t>
      </w:r>
      <w:r w:rsidR="00023924" w:rsidRPr="00BE5886">
        <w:rPr>
          <w:sz w:val="22"/>
        </w:rPr>
        <w:t>) Business Days of receiving notification of recommendation for award</w:t>
      </w:r>
      <w:r w:rsidR="00262223" w:rsidRPr="00BE5886">
        <w:rPr>
          <w:sz w:val="22"/>
        </w:rPr>
        <w:t>.</w:t>
      </w:r>
    </w:p>
    <w:p w:rsidR="00BE097D" w:rsidRPr="00BE5886" w:rsidRDefault="00BE097D" w:rsidP="00BE5886">
      <w:pPr>
        <w:rPr>
          <w:rFonts w:ascii="Times New (W1)" w:hAnsi="Times New (W1)"/>
          <w:b/>
          <w:bCs/>
          <w:sz w:val="22"/>
        </w:rPr>
      </w:pPr>
    </w:p>
    <w:p w:rsidR="00311835" w:rsidRPr="00BE5886" w:rsidRDefault="00311835" w:rsidP="00BE5886">
      <w:pPr>
        <w:rPr>
          <w:rFonts w:ascii="Times New (W1)" w:hAnsi="Times New (W1)"/>
          <w:b/>
          <w:bCs/>
          <w:sz w:val="22"/>
        </w:rPr>
      </w:pPr>
      <w:r w:rsidRPr="00BE5886">
        <w:rPr>
          <w:rFonts w:ascii="Times New (W1)" w:hAnsi="Times New (W1)"/>
          <w:b/>
          <w:bCs/>
          <w:sz w:val="22"/>
          <w:u w:val="single"/>
        </w:rPr>
        <w:t>ATT</w:t>
      </w:r>
      <w:r w:rsidR="00AB5A1F" w:rsidRPr="00BE5886">
        <w:rPr>
          <w:rFonts w:ascii="Times New (W1)" w:hAnsi="Times New (W1)"/>
          <w:b/>
          <w:bCs/>
          <w:sz w:val="22"/>
          <w:u w:val="single"/>
        </w:rPr>
        <w:t>ACHMENT P</w:t>
      </w:r>
      <w:r w:rsidR="00AB5A1F" w:rsidRPr="00BE5886">
        <w:rPr>
          <w:rFonts w:ascii="Times New (W1)" w:hAnsi="Times New (W1)"/>
          <w:b/>
          <w:bCs/>
          <w:sz w:val="22"/>
        </w:rPr>
        <w:t xml:space="preserve"> – Request for Production of Documents</w:t>
      </w:r>
    </w:p>
    <w:p w:rsidR="003543BF" w:rsidRPr="00BE5886" w:rsidRDefault="003543BF" w:rsidP="00BE5886">
      <w:pPr>
        <w:rPr>
          <w:rFonts w:ascii="Times New (W1)" w:hAnsi="Times New (W1)"/>
          <w:bCs/>
          <w:sz w:val="22"/>
        </w:rPr>
      </w:pPr>
      <w:r w:rsidRPr="00BE5886">
        <w:rPr>
          <w:rFonts w:ascii="Times New (W1)" w:hAnsi="Times New (W1)"/>
          <w:bCs/>
          <w:sz w:val="22"/>
        </w:rPr>
        <w:t>This is a sample</w:t>
      </w:r>
      <w:r w:rsidR="00F52AA0" w:rsidRPr="00BE5886">
        <w:rPr>
          <w:rFonts w:ascii="Times New (W1)" w:hAnsi="Times New (W1)"/>
          <w:bCs/>
          <w:sz w:val="22"/>
        </w:rPr>
        <w:t xml:space="preserve"> document provided by </w:t>
      </w:r>
      <w:r w:rsidR="00292F12" w:rsidRPr="00BE5886">
        <w:rPr>
          <w:rFonts w:ascii="Times New (W1)" w:hAnsi="Times New (W1)"/>
          <w:bCs/>
          <w:sz w:val="22"/>
        </w:rPr>
        <w:t>BOSE</w:t>
      </w:r>
      <w:r w:rsidRPr="00BE5886">
        <w:rPr>
          <w:rFonts w:ascii="Times New (W1)" w:hAnsi="Times New (W1)"/>
          <w:bCs/>
          <w:sz w:val="22"/>
        </w:rPr>
        <w:t>.</w:t>
      </w:r>
      <w:r w:rsidR="00292F12" w:rsidRPr="00BE5886">
        <w:rPr>
          <w:rFonts w:ascii="Times New (W1)" w:hAnsi="Times New (W1)"/>
          <w:bCs/>
          <w:sz w:val="22"/>
        </w:rPr>
        <w:t xml:space="preserve">  </w:t>
      </w:r>
      <w:r w:rsidR="00292F12" w:rsidRPr="00BE5886">
        <w:rPr>
          <w:sz w:val="22"/>
          <w:szCs w:val="22"/>
        </w:rPr>
        <w:t>It is provided with the IFB for informational purposes and is</w:t>
      </w:r>
      <w:r w:rsidR="00D870FD" w:rsidRPr="00BE5886">
        <w:rPr>
          <w:sz w:val="22"/>
          <w:szCs w:val="22"/>
        </w:rPr>
        <w:t xml:space="preserve"> not required to be submitted with the</w:t>
      </w:r>
      <w:r w:rsidR="00292F12" w:rsidRPr="00BE5886">
        <w:rPr>
          <w:sz w:val="22"/>
          <w:szCs w:val="22"/>
        </w:rPr>
        <w:t xml:space="preserve"> Bid.</w:t>
      </w:r>
    </w:p>
    <w:p w:rsidR="00457790" w:rsidRPr="00BE5886" w:rsidRDefault="00457790" w:rsidP="00BE5886">
      <w:pPr>
        <w:rPr>
          <w:rFonts w:ascii="Times New (W1)" w:hAnsi="Times New (W1)"/>
          <w:b/>
          <w:bCs/>
          <w:sz w:val="22"/>
        </w:rPr>
      </w:pPr>
    </w:p>
    <w:p w:rsidR="00311835" w:rsidRPr="00BE5886" w:rsidRDefault="00311835" w:rsidP="00BE5886">
      <w:pPr>
        <w:rPr>
          <w:b/>
          <w:sz w:val="22"/>
        </w:rPr>
      </w:pPr>
      <w:r w:rsidRPr="00BE5886">
        <w:rPr>
          <w:rFonts w:ascii="Times New (W1)" w:hAnsi="Times New (W1)"/>
          <w:b/>
          <w:bCs/>
          <w:sz w:val="22"/>
          <w:u w:val="single"/>
        </w:rPr>
        <w:t xml:space="preserve">ATTACHMENT </w:t>
      </w:r>
      <w:r w:rsidR="00C8775C" w:rsidRPr="00BE5886">
        <w:rPr>
          <w:rFonts w:ascii="Times New (W1)" w:hAnsi="Times New (W1)"/>
          <w:b/>
          <w:bCs/>
          <w:sz w:val="22"/>
          <w:u w:val="single"/>
        </w:rPr>
        <w:t>Q</w:t>
      </w:r>
      <w:r w:rsidRPr="00BE5886">
        <w:rPr>
          <w:rFonts w:ascii="Times New (W1)" w:hAnsi="Times New (W1)"/>
          <w:b/>
          <w:bCs/>
          <w:sz w:val="22"/>
        </w:rPr>
        <w:t>– Report of Non-S</w:t>
      </w:r>
      <w:r w:rsidR="002C3211" w:rsidRPr="00BE5886">
        <w:rPr>
          <w:rFonts w:ascii="Times New (W1)" w:hAnsi="Times New (W1)"/>
          <w:b/>
          <w:bCs/>
          <w:sz w:val="22"/>
        </w:rPr>
        <w:t>ervice</w:t>
      </w:r>
    </w:p>
    <w:p w:rsidR="00D870FD" w:rsidRPr="00BE5886" w:rsidRDefault="00D870FD" w:rsidP="00BE5886">
      <w:pPr>
        <w:rPr>
          <w:rFonts w:ascii="Times New (W1)" w:hAnsi="Times New (W1)"/>
          <w:bCs/>
          <w:sz w:val="22"/>
        </w:rPr>
      </w:pPr>
      <w:r w:rsidRPr="00BE5886">
        <w:rPr>
          <w:rFonts w:ascii="Times New (W1)" w:hAnsi="Times New (W1)"/>
          <w:bCs/>
          <w:sz w:val="22"/>
        </w:rPr>
        <w:t>This is a sa</w:t>
      </w:r>
      <w:r w:rsidR="00F52AA0" w:rsidRPr="00BE5886">
        <w:rPr>
          <w:rFonts w:ascii="Times New (W1)" w:hAnsi="Times New (W1)"/>
          <w:bCs/>
          <w:sz w:val="22"/>
        </w:rPr>
        <w:t xml:space="preserve">mple document provided by </w:t>
      </w:r>
      <w:r w:rsidRPr="00BE5886">
        <w:rPr>
          <w:rFonts w:ascii="Times New (W1)" w:hAnsi="Times New (W1)"/>
          <w:bCs/>
          <w:sz w:val="22"/>
        </w:rPr>
        <w:t xml:space="preserve">BOSE.  </w:t>
      </w:r>
      <w:r w:rsidRPr="00BE5886">
        <w:rPr>
          <w:sz w:val="22"/>
          <w:szCs w:val="22"/>
        </w:rPr>
        <w:t>It is provided with the IFB for informational purposes and is not required to be submitted with the Bid.</w:t>
      </w:r>
    </w:p>
    <w:p w:rsidR="003543BF" w:rsidRPr="00BE5886" w:rsidRDefault="003543BF" w:rsidP="00BE5886">
      <w:pPr>
        <w:rPr>
          <w:sz w:val="22"/>
        </w:rPr>
      </w:pPr>
    </w:p>
    <w:p w:rsidR="00372CAA" w:rsidRPr="00BE5886" w:rsidRDefault="00BE097D" w:rsidP="00BE5886">
      <w:pPr>
        <w:rPr>
          <w:b/>
          <w:sz w:val="22"/>
        </w:rPr>
      </w:pPr>
      <w:r w:rsidRPr="00BE5886">
        <w:rPr>
          <w:b/>
          <w:sz w:val="22"/>
          <w:u w:val="single"/>
        </w:rPr>
        <w:t xml:space="preserve">ATTACHMENT </w:t>
      </w:r>
      <w:r w:rsidR="00AB5A1F" w:rsidRPr="00BE5886">
        <w:rPr>
          <w:b/>
          <w:sz w:val="22"/>
          <w:u w:val="single"/>
        </w:rPr>
        <w:t>R</w:t>
      </w:r>
      <w:r w:rsidRPr="00BE5886">
        <w:rPr>
          <w:b/>
          <w:sz w:val="22"/>
        </w:rPr>
        <w:t xml:space="preserve"> – </w:t>
      </w:r>
      <w:r w:rsidR="00AB5A1F" w:rsidRPr="00BE5886">
        <w:rPr>
          <w:b/>
          <w:sz w:val="22"/>
        </w:rPr>
        <w:t xml:space="preserve">Monthly </w:t>
      </w:r>
      <w:r w:rsidRPr="00BE5886">
        <w:rPr>
          <w:b/>
          <w:sz w:val="22"/>
        </w:rPr>
        <w:t>Invoice</w:t>
      </w:r>
    </w:p>
    <w:p w:rsidR="00D870FD" w:rsidRPr="00BE5886" w:rsidRDefault="00D870FD" w:rsidP="00BE5886">
      <w:pPr>
        <w:rPr>
          <w:rFonts w:ascii="Times New (W1)" w:hAnsi="Times New (W1)"/>
          <w:bCs/>
          <w:sz w:val="22"/>
        </w:rPr>
      </w:pPr>
      <w:r w:rsidRPr="00BE5886">
        <w:rPr>
          <w:rFonts w:ascii="Times New (W1)" w:hAnsi="Times New (W1)"/>
          <w:bCs/>
          <w:sz w:val="22"/>
        </w:rPr>
        <w:t>This is a sa</w:t>
      </w:r>
      <w:r w:rsidR="00F52AA0" w:rsidRPr="00BE5886">
        <w:rPr>
          <w:rFonts w:ascii="Times New (W1)" w:hAnsi="Times New (W1)"/>
          <w:bCs/>
          <w:sz w:val="22"/>
        </w:rPr>
        <w:t xml:space="preserve">mple document provided by </w:t>
      </w:r>
      <w:r w:rsidRPr="00BE5886">
        <w:rPr>
          <w:rFonts w:ascii="Times New (W1)" w:hAnsi="Times New (W1)"/>
          <w:bCs/>
          <w:sz w:val="22"/>
        </w:rPr>
        <w:t xml:space="preserve">BOSE.  </w:t>
      </w:r>
      <w:r w:rsidRPr="00BE5886">
        <w:rPr>
          <w:sz w:val="22"/>
          <w:szCs w:val="22"/>
        </w:rPr>
        <w:t>It is provided with the IFB for informational purposes and is not required to be submitted with the Bid.</w:t>
      </w:r>
    </w:p>
    <w:p w:rsidR="003543BF" w:rsidRPr="00BE5886" w:rsidRDefault="003543BF" w:rsidP="00BE5886">
      <w:pPr>
        <w:rPr>
          <w:sz w:val="22"/>
        </w:rPr>
      </w:pPr>
    </w:p>
    <w:p w:rsidR="00372CAA" w:rsidRPr="00BE5886" w:rsidRDefault="00AB5A1F" w:rsidP="00BE5886">
      <w:pPr>
        <w:rPr>
          <w:b/>
          <w:sz w:val="22"/>
        </w:rPr>
      </w:pPr>
      <w:r w:rsidRPr="00BE5886">
        <w:rPr>
          <w:b/>
          <w:sz w:val="22"/>
          <w:u w:val="single"/>
        </w:rPr>
        <w:t>ATTACHMENT S</w:t>
      </w:r>
      <w:r w:rsidR="00575139" w:rsidRPr="00BE5886">
        <w:rPr>
          <w:b/>
          <w:sz w:val="22"/>
        </w:rPr>
        <w:t xml:space="preserve"> – Affidavit of </w:t>
      </w:r>
      <w:r w:rsidRPr="00BE5886">
        <w:rPr>
          <w:b/>
          <w:sz w:val="22"/>
        </w:rPr>
        <w:t>Bidder Qualifications</w:t>
      </w:r>
    </w:p>
    <w:p w:rsidR="00A15FB0" w:rsidRPr="00BE5886" w:rsidRDefault="003543BF" w:rsidP="00BE5886">
      <w:pPr>
        <w:rPr>
          <w:sz w:val="22"/>
        </w:rPr>
      </w:pPr>
      <w:r w:rsidRPr="00BE5886">
        <w:rPr>
          <w:sz w:val="22"/>
        </w:rPr>
        <w:t>This Attachment must be completed and submitted with the Bid (see section 2.1).</w:t>
      </w:r>
    </w:p>
    <w:p w:rsidR="00372CAA" w:rsidRPr="00BE5886" w:rsidRDefault="00372CAA" w:rsidP="00BE5886">
      <w:pPr>
        <w:rPr>
          <w:b/>
          <w:sz w:val="22"/>
        </w:rPr>
      </w:pPr>
    </w:p>
    <w:p w:rsidR="00372CAA" w:rsidRPr="00BE5886" w:rsidRDefault="00BE097D" w:rsidP="00BE5886">
      <w:pPr>
        <w:rPr>
          <w:b/>
          <w:sz w:val="22"/>
        </w:rPr>
      </w:pPr>
      <w:r w:rsidRPr="00BE5886">
        <w:rPr>
          <w:b/>
          <w:sz w:val="22"/>
          <w:u w:val="single"/>
        </w:rPr>
        <w:t xml:space="preserve">ATTACHMENT </w:t>
      </w:r>
      <w:r w:rsidR="00AB5A1F" w:rsidRPr="00BE5886">
        <w:rPr>
          <w:b/>
          <w:sz w:val="22"/>
          <w:u w:val="single"/>
        </w:rPr>
        <w:t>T</w:t>
      </w:r>
      <w:r w:rsidR="00AB5A1F" w:rsidRPr="00BE5886">
        <w:rPr>
          <w:b/>
          <w:sz w:val="22"/>
        </w:rPr>
        <w:t xml:space="preserve"> – Affidavit of Service</w:t>
      </w:r>
    </w:p>
    <w:p w:rsidR="00D870FD" w:rsidRPr="00BE5886" w:rsidRDefault="00D870FD" w:rsidP="00BE5886">
      <w:pPr>
        <w:rPr>
          <w:rFonts w:ascii="Times New (W1)" w:hAnsi="Times New (W1)"/>
          <w:bCs/>
          <w:sz w:val="22"/>
        </w:rPr>
      </w:pPr>
      <w:r w:rsidRPr="00BE5886">
        <w:rPr>
          <w:rFonts w:ascii="Times New (W1)" w:hAnsi="Times New (W1)"/>
          <w:bCs/>
          <w:sz w:val="22"/>
        </w:rPr>
        <w:t>This is a sample document provided b</w:t>
      </w:r>
      <w:r w:rsidR="00F52AA0" w:rsidRPr="00BE5886">
        <w:rPr>
          <w:rFonts w:ascii="Times New (W1)" w:hAnsi="Times New (W1)"/>
          <w:bCs/>
          <w:sz w:val="22"/>
        </w:rPr>
        <w:t>y</w:t>
      </w:r>
      <w:r w:rsidRPr="00BE5886">
        <w:rPr>
          <w:rFonts w:ascii="Times New (W1)" w:hAnsi="Times New (W1)"/>
          <w:bCs/>
          <w:sz w:val="22"/>
        </w:rPr>
        <w:t xml:space="preserve"> BOSE.  </w:t>
      </w:r>
      <w:r w:rsidRPr="00BE5886">
        <w:rPr>
          <w:sz w:val="22"/>
          <w:szCs w:val="22"/>
        </w:rPr>
        <w:t>It is provided with the IFB for informational purposes and is not required to be submitted with the Bid.</w:t>
      </w:r>
    </w:p>
    <w:p w:rsidR="00372CAA" w:rsidRPr="00BE5886" w:rsidRDefault="00372CAA" w:rsidP="00BE5886">
      <w:pPr>
        <w:rPr>
          <w:b/>
          <w:sz w:val="22"/>
        </w:rPr>
      </w:pPr>
    </w:p>
    <w:p w:rsidR="00CB04F1" w:rsidRPr="00BE5886" w:rsidRDefault="00CB04F1" w:rsidP="00BE5886">
      <w:pPr>
        <w:rPr>
          <w:b/>
          <w:sz w:val="22"/>
        </w:rPr>
      </w:pPr>
      <w:r w:rsidRPr="00BE5886">
        <w:rPr>
          <w:b/>
          <w:sz w:val="22"/>
          <w:u w:val="single"/>
        </w:rPr>
        <w:t>ATTACHMENT U</w:t>
      </w:r>
      <w:r w:rsidRPr="00BE5886">
        <w:rPr>
          <w:b/>
          <w:sz w:val="22"/>
        </w:rPr>
        <w:t xml:space="preserve"> – </w:t>
      </w:r>
      <w:r w:rsidR="005F21FB" w:rsidRPr="00BE5886">
        <w:rPr>
          <w:b/>
          <w:sz w:val="22"/>
        </w:rPr>
        <w:t>Historical Performance Data</w:t>
      </w:r>
    </w:p>
    <w:p w:rsidR="005F21FB" w:rsidRPr="00BE5886" w:rsidRDefault="005F21FB" w:rsidP="00BE5886">
      <w:pPr>
        <w:rPr>
          <w:sz w:val="22"/>
          <w:szCs w:val="22"/>
        </w:rPr>
      </w:pPr>
      <w:r w:rsidRPr="00BE5886">
        <w:rPr>
          <w:sz w:val="22"/>
          <w:szCs w:val="22"/>
        </w:rPr>
        <w:t>This Attachment is included to show the past volume of Request for Service per month for a period of three (3) years.</w:t>
      </w:r>
    </w:p>
    <w:p w:rsidR="000B4C30" w:rsidRPr="00BE5886" w:rsidRDefault="000B4C30" w:rsidP="00BE5886">
      <w:pPr>
        <w:rPr>
          <w:sz w:val="22"/>
          <w:szCs w:val="22"/>
        </w:rPr>
      </w:pPr>
    </w:p>
    <w:p w:rsidR="000B4C30" w:rsidRPr="00BE5886" w:rsidRDefault="000B4C30" w:rsidP="00BE5886">
      <w:pPr>
        <w:rPr>
          <w:b/>
          <w:sz w:val="22"/>
          <w:szCs w:val="22"/>
        </w:rPr>
      </w:pPr>
      <w:r w:rsidRPr="00BE5886">
        <w:rPr>
          <w:b/>
          <w:sz w:val="22"/>
          <w:szCs w:val="22"/>
          <w:u w:val="single"/>
        </w:rPr>
        <w:t>ATTACHMENT V</w:t>
      </w:r>
      <w:r w:rsidRPr="00BE5886">
        <w:rPr>
          <w:b/>
          <w:sz w:val="22"/>
          <w:szCs w:val="22"/>
        </w:rPr>
        <w:t xml:space="preserve"> </w:t>
      </w:r>
      <w:r w:rsidR="00E17CD8" w:rsidRPr="00BE5886">
        <w:rPr>
          <w:b/>
          <w:sz w:val="22"/>
          <w:szCs w:val="22"/>
        </w:rPr>
        <w:t>–</w:t>
      </w:r>
      <w:r w:rsidRPr="00BE5886">
        <w:rPr>
          <w:b/>
          <w:sz w:val="22"/>
          <w:szCs w:val="22"/>
        </w:rPr>
        <w:t xml:space="preserve"> </w:t>
      </w:r>
      <w:r w:rsidR="00E17CD8" w:rsidRPr="00BE5886">
        <w:rPr>
          <w:b/>
          <w:sz w:val="22"/>
          <w:szCs w:val="22"/>
        </w:rPr>
        <w:t>Monthly Statistical Report</w:t>
      </w:r>
    </w:p>
    <w:p w:rsidR="00E17CD8" w:rsidRPr="00BE5886" w:rsidRDefault="005F21FB" w:rsidP="00BE5886">
      <w:pPr>
        <w:rPr>
          <w:sz w:val="22"/>
          <w:szCs w:val="22"/>
        </w:rPr>
      </w:pPr>
      <w:r w:rsidRPr="00BE5886">
        <w:rPr>
          <w:sz w:val="22"/>
          <w:szCs w:val="22"/>
        </w:rPr>
        <w:t>This Attachment is included to assist the Department with capturing statistical data.</w:t>
      </w:r>
    </w:p>
    <w:p w:rsidR="005F21FB" w:rsidRPr="00BE5886" w:rsidRDefault="005F21FB" w:rsidP="00BE5886">
      <w:pPr>
        <w:rPr>
          <w:b/>
          <w:sz w:val="22"/>
          <w:szCs w:val="22"/>
        </w:rPr>
      </w:pPr>
    </w:p>
    <w:p w:rsidR="00C621F4" w:rsidRPr="00BE5886" w:rsidRDefault="00DB6221" w:rsidP="00BE5886">
      <w:pPr>
        <w:rPr>
          <w:b/>
          <w:sz w:val="22"/>
          <w:szCs w:val="22"/>
        </w:rPr>
      </w:pPr>
      <w:r w:rsidRPr="00BE5886">
        <w:rPr>
          <w:b/>
          <w:sz w:val="22"/>
          <w:szCs w:val="22"/>
          <w:u w:val="single"/>
        </w:rPr>
        <w:t>ATTACHMENT W-</w:t>
      </w:r>
      <w:r w:rsidR="00C621F4" w:rsidRPr="00BE5886">
        <w:rPr>
          <w:b/>
          <w:sz w:val="22"/>
          <w:szCs w:val="22"/>
        </w:rPr>
        <w:t xml:space="preserve"> </w:t>
      </w:r>
      <w:r w:rsidR="00E17CD8" w:rsidRPr="00BE5886">
        <w:rPr>
          <w:b/>
          <w:sz w:val="22"/>
          <w:szCs w:val="22"/>
        </w:rPr>
        <w:t>Verification of Receipt Form</w:t>
      </w:r>
    </w:p>
    <w:p w:rsidR="00C621F4" w:rsidRPr="00BE5886" w:rsidRDefault="00C621F4" w:rsidP="00BE5886">
      <w:pPr>
        <w:rPr>
          <w:sz w:val="22"/>
          <w:szCs w:val="22"/>
        </w:rPr>
      </w:pPr>
      <w:r w:rsidRPr="00BE5886">
        <w:rPr>
          <w:sz w:val="22"/>
          <w:szCs w:val="22"/>
        </w:rPr>
        <w:t xml:space="preserve">This Attachment is </w:t>
      </w:r>
      <w:r w:rsidR="00E17CD8" w:rsidRPr="00BE5886">
        <w:rPr>
          <w:sz w:val="22"/>
          <w:szCs w:val="22"/>
        </w:rPr>
        <w:t>to assist the Department with capturing statistical data.</w:t>
      </w:r>
    </w:p>
    <w:p w:rsidR="000B4C30" w:rsidRPr="00BE5886" w:rsidRDefault="000B4C30" w:rsidP="00BE5886">
      <w:pPr>
        <w:rPr>
          <w:b/>
          <w:sz w:val="22"/>
        </w:rPr>
      </w:pPr>
    </w:p>
    <w:p w:rsidR="00E17CD8" w:rsidRPr="00BE5886" w:rsidRDefault="00DB6221" w:rsidP="00BE5886">
      <w:pPr>
        <w:rPr>
          <w:b/>
          <w:sz w:val="22"/>
          <w:szCs w:val="22"/>
        </w:rPr>
      </w:pPr>
      <w:r w:rsidRPr="00BE5886">
        <w:rPr>
          <w:b/>
          <w:sz w:val="22"/>
          <w:u w:val="single"/>
        </w:rPr>
        <w:t>ATTACHMENT X</w:t>
      </w:r>
      <w:r w:rsidRPr="00BE5886">
        <w:rPr>
          <w:b/>
          <w:sz w:val="22"/>
        </w:rPr>
        <w:t xml:space="preserve"> – </w:t>
      </w:r>
      <w:r w:rsidR="00E17CD8" w:rsidRPr="00BE5886">
        <w:rPr>
          <w:b/>
          <w:sz w:val="22"/>
          <w:szCs w:val="22"/>
        </w:rPr>
        <w:t>Contract Compliance Checklist and Time Frames</w:t>
      </w:r>
    </w:p>
    <w:p w:rsidR="00E17CD8" w:rsidRPr="00BE5886" w:rsidRDefault="00E17CD8" w:rsidP="00BE5886">
      <w:pPr>
        <w:rPr>
          <w:sz w:val="22"/>
          <w:szCs w:val="22"/>
        </w:rPr>
      </w:pPr>
      <w:r w:rsidRPr="00BE5886">
        <w:rPr>
          <w:sz w:val="22"/>
          <w:szCs w:val="22"/>
        </w:rPr>
        <w:lastRenderedPageBreak/>
        <w:t>This Attachment is included to show the efforts the Department will undertake to assure proper Contract performance.</w:t>
      </w:r>
    </w:p>
    <w:p w:rsidR="00023924" w:rsidRPr="00BE5886" w:rsidRDefault="00023924" w:rsidP="00BE5886">
      <w:pPr>
        <w:rPr>
          <w:b/>
          <w:sz w:val="22"/>
        </w:rPr>
      </w:pPr>
    </w:p>
    <w:p w:rsidR="003071EE" w:rsidRPr="00BE5886" w:rsidRDefault="001513AC" w:rsidP="00BE5886">
      <w:pPr>
        <w:rPr>
          <w:b/>
          <w:sz w:val="22"/>
        </w:rPr>
      </w:pPr>
      <w:r w:rsidRPr="00BE5886">
        <w:rPr>
          <w:b/>
          <w:sz w:val="22"/>
          <w:u w:val="single"/>
        </w:rPr>
        <w:t>ATTACHMENT Y</w:t>
      </w:r>
      <w:r w:rsidRPr="00BE5886">
        <w:rPr>
          <w:b/>
          <w:sz w:val="22"/>
        </w:rPr>
        <w:t xml:space="preserve"> – </w:t>
      </w:r>
      <w:r w:rsidR="00E17CD8" w:rsidRPr="00BE5886">
        <w:rPr>
          <w:b/>
          <w:sz w:val="22"/>
        </w:rPr>
        <w:t>Checklist for Bid Submission</w:t>
      </w:r>
    </w:p>
    <w:p w:rsidR="00023924" w:rsidRDefault="003071EE" w:rsidP="00BE5886">
      <w:pPr>
        <w:rPr>
          <w:sz w:val="22"/>
          <w:szCs w:val="22"/>
        </w:rPr>
      </w:pPr>
      <w:r w:rsidRPr="00BE5886">
        <w:rPr>
          <w:sz w:val="22"/>
          <w:szCs w:val="22"/>
        </w:rPr>
        <w:t xml:space="preserve">This Attachment is </w:t>
      </w:r>
      <w:r w:rsidR="00E17CD8" w:rsidRPr="00BE5886">
        <w:rPr>
          <w:sz w:val="22"/>
          <w:szCs w:val="22"/>
        </w:rPr>
        <w:t>to be completed and submitted with the Bid.</w:t>
      </w:r>
    </w:p>
    <w:p w:rsidR="009A602A" w:rsidRDefault="009A602A" w:rsidP="00BE5886">
      <w:pPr>
        <w:rPr>
          <w:sz w:val="22"/>
          <w:szCs w:val="22"/>
        </w:rPr>
      </w:pPr>
    </w:p>
    <w:p w:rsidR="009A602A" w:rsidRDefault="009A602A" w:rsidP="00BE5886">
      <w:pPr>
        <w:rPr>
          <w:sz w:val="22"/>
          <w:szCs w:val="22"/>
        </w:rPr>
      </w:pPr>
    </w:p>
    <w:p w:rsidR="009A602A" w:rsidRDefault="009A602A" w:rsidP="00BE5886">
      <w:pPr>
        <w:rPr>
          <w:sz w:val="22"/>
          <w:szCs w:val="22"/>
        </w:rPr>
      </w:pPr>
    </w:p>
    <w:p w:rsidR="003A5487" w:rsidRDefault="003A5487">
      <w:pPr>
        <w:rPr>
          <w:sz w:val="22"/>
          <w:szCs w:val="22"/>
        </w:rPr>
      </w:pPr>
      <w:r>
        <w:rPr>
          <w:sz w:val="22"/>
          <w:szCs w:val="22"/>
        </w:rPr>
        <w:br w:type="page"/>
      </w:r>
    </w:p>
    <w:p w:rsidR="003A5487" w:rsidRDefault="003A5487" w:rsidP="003A5487">
      <w:pPr>
        <w:rPr>
          <w:sz w:val="4"/>
        </w:rPr>
      </w:pPr>
    </w:p>
    <w:p w:rsidR="003A5487" w:rsidRDefault="003A5487" w:rsidP="007B65AA">
      <w:pPr>
        <w:pStyle w:val="Heading2"/>
        <w:jc w:val="center"/>
      </w:pPr>
      <w:bookmarkStart w:id="146" w:name="_ATTACHMENT_A_–_CONTRACT"/>
      <w:bookmarkStart w:id="147" w:name="_Toc180317540"/>
      <w:bookmarkStart w:id="148" w:name="_Toc370480772"/>
      <w:bookmarkStart w:id="149" w:name="_Toc396215002"/>
      <w:bookmarkEnd w:id="146"/>
      <w:r>
        <w:t>ATTACHMENT A – CONTRACT</w:t>
      </w:r>
      <w:bookmarkEnd w:id="147"/>
      <w:bookmarkEnd w:id="148"/>
      <w:bookmarkEnd w:id="149"/>
    </w:p>
    <w:p w:rsidR="003A5487" w:rsidRDefault="003A5487" w:rsidP="003A5487">
      <w:pPr>
        <w:jc w:val="center"/>
        <w:rPr>
          <w:b/>
        </w:rPr>
      </w:pPr>
    </w:p>
    <w:p w:rsidR="003A5487" w:rsidRDefault="003A5487" w:rsidP="003A5487">
      <w:pPr>
        <w:jc w:val="center"/>
        <w:rPr>
          <w:b/>
        </w:rPr>
      </w:pPr>
      <w:r>
        <w:rPr>
          <w:b/>
        </w:rPr>
        <w:t xml:space="preserve">EASTERN SHORE PROCESS SERVICE </w:t>
      </w:r>
    </w:p>
    <w:p w:rsidR="003A5487" w:rsidRPr="00E52BEB" w:rsidRDefault="003A5487" w:rsidP="003A5487">
      <w:pPr>
        <w:jc w:val="center"/>
        <w:rPr>
          <w:b/>
        </w:rPr>
      </w:pPr>
      <w:r>
        <w:rPr>
          <w:b/>
        </w:rPr>
        <w:t>WIC/CS-14-003-S</w:t>
      </w:r>
    </w:p>
    <w:p w:rsidR="003A5487" w:rsidRDefault="003A5487" w:rsidP="003A5487">
      <w:pPr>
        <w:rPr>
          <w:sz w:val="22"/>
        </w:rPr>
      </w:pPr>
    </w:p>
    <w:p w:rsidR="003A5487" w:rsidRDefault="003A5487" w:rsidP="003A5487">
      <w:pPr>
        <w:ind w:firstLine="720"/>
        <w:rPr>
          <w:sz w:val="22"/>
        </w:rPr>
      </w:pPr>
      <w:r>
        <w:rPr>
          <w:sz w:val="22"/>
        </w:rPr>
        <w:t xml:space="preserve">THIS CONTRACT (the “Contract”) is made this </w:t>
      </w:r>
      <w:r w:rsidRPr="00AE6517">
        <w:rPr>
          <w:b/>
          <w:color w:val="FF0000"/>
          <w:sz w:val="22"/>
        </w:rPr>
        <w:t>(“X</w:t>
      </w:r>
      <w:r w:rsidRPr="00AE6517">
        <w:rPr>
          <w:b/>
          <w:color w:val="FF0000"/>
          <w:sz w:val="22"/>
          <w:vertAlign w:val="superscript"/>
        </w:rPr>
        <w:t>th</w:t>
      </w:r>
      <w:r w:rsidRPr="00AE6517">
        <w:rPr>
          <w:b/>
          <w:color w:val="FF0000"/>
          <w:sz w:val="22"/>
        </w:rPr>
        <w:t>”)</w:t>
      </w:r>
      <w:r>
        <w:rPr>
          <w:sz w:val="22"/>
        </w:rPr>
        <w:t xml:space="preserve"> day of </w:t>
      </w:r>
      <w:r w:rsidRPr="00AE6517">
        <w:rPr>
          <w:b/>
          <w:color w:val="FF0000"/>
          <w:sz w:val="22"/>
        </w:rPr>
        <w:t>(month)</w:t>
      </w:r>
      <w:r w:rsidRPr="00AE6517">
        <w:rPr>
          <w:b/>
          <w:sz w:val="22"/>
        </w:rPr>
        <w:t xml:space="preserve">, </w:t>
      </w:r>
      <w:r w:rsidRPr="00AE6517">
        <w:rPr>
          <w:b/>
          <w:color w:val="FF0000"/>
          <w:sz w:val="22"/>
        </w:rPr>
        <w:t>(year)</w:t>
      </w:r>
      <w:r>
        <w:rPr>
          <w:color w:val="FF0000"/>
          <w:sz w:val="22"/>
        </w:rPr>
        <w:t xml:space="preserve"> </w:t>
      </w:r>
      <w:r>
        <w:rPr>
          <w:sz w:val="22"/>
        </w:rPr>
        <w:t xml:space="preserve">by and between </w:t>
      </w:r>
      <w:r w:rsidRPr="00AE6517">
        <w:rPr>
          <w:b/>
          <w:color w:val="FF0000"/>
          <w:sz w:val="22"/>
        </w:rPr>
        <w:t>(Contractor’s complete legal name as registered with the State Department of Assessments &amp; Taxation)</w:t>
      </w:r>
      <w:r w:rsidRPr="00AE6517">
        <w:rPr>
          <w:b/>
          <w:sz w:val="22"/>
        </w:rPr>
        <w:t xml:space="preserve"> </w:t>
      </w:r>
      <w:r>
        <w:rPr>
          <w:sz w:val="22"/>
        </w:rPr>
        <w:t xml:space="preserve">and the STATE OF MARYLAND, acting through the Department of Human Resources. </w:t>
      </w:r>
    </w:p>
    <w:p w:rsidR="003A5487" w:rsidRDefault="003A5487" w:rsidP="003A5487">
      <w:pPr>
        <w:rPr>
          <w:sz w:val="22"/>
        </w:rPr>
      </w:pPr>
    </w:p>
    <w:p w:rsidR="003A5487" w:rsidRDefault="003A5487" w:rsidP="003A5487">
      <w:pPr>
        <w:rPr>
          <w:sz w:val="22"/>
        </w:rPr>
      </w:pPr>
      <w:r>
        <w:rPr>
          <w:sz w:val="22"/>
        </w:rPr>
        <w:t>In consideration of the promises and the covenants herein contained, the parties agree as follows:</w:t>
      </w:r>
    </w:p>
    <w:p w:rsidR="003A5487" w:rsidRDefault="003A5487" w:rsidP="003A5487">
      <w:pPr>
        <w:rPr>
          <w:sz w:val="22"/>
        </w:rPr>
      </w:pPr>
    </w:p>
    <w:p w:rsidR="003A5487" w:rsidRDefault="003A5487" w:rsidP="003A5487">
      <w:pPr>
        <w:rPr>
          <w:b/>
          <w:bCs/>
          <w:sz w:val="22"/>
        </w:rPr>
      </w:pPr>
      <w:r>
        <w:rPr>
          <w:b/>
          <w:bCs/>
          <w:sz w:val="22"/>
        </w:rPr>
        <w:t>1.</w:t>
      </w:r>
      <w:r>
        <w:rPr>
          <w:b/>
          <w:bCs/>
          <w:sz w:val="22"/>
        </w:rPr>
        <w:tab/>
        <w:t>Definitions</w:t>
      </w:r>
    </w:p>
    <w:p w:rsidR="003A5487" w:rsidRDefault="003A5487" w:rsidP="003A5487">
      <w:pPr>
        <w:rPr>
          <w:sz w:val="22"/>
        </w:rPr>
      </w:pPr>
    </w:p>
    <w:p w:rsidR="003A5487" w:rsidRDefault="003A5487" w:rsidP="003A5487">
      <w:pPr>
        <w:pStyle w:val="BodyText"/>
      </w:pPr>
      <w:r>
        <w:t>In this Contract, the following words have the meanings indicated:</w:t>
      </w:r>
    </w:p>
    <w:p w:rsidR="003A5487" w:rsidRDefault="003A5487" w:rsidP="003A5487">
      <w:pPr>
        <w:rPr>
          <w:sz w:val="22"/>
        </w:rPr>
      </w:pPr>
    </w:p>
    <w:p w:rsidR="003A5487" w:rsidRPr="00F32385" w:rsidRDefault="003A5487" w:rsidP="00A42221">
      <w:pPr>
        <w:numPr>
          <w:ilvl w:val="1"/>
          <w:numId w:val="35"/>
        </w:numPr>
        <w:rPr>
          <w:sz w:val="22"/>
        </w:rPr>
      </w:pPr>
      <w:r w:rsidRPr="00F32385">
        <w:rPr>
          <w:sz w:val="22"/>
        </w:rPr>
        <w:t xml:space="preserve">“Bid” means the Contractor’s Bid dated </w:t>
      </w:r>
      <w:r w:rsidRPr="00F32385">
        <w:rPr>
          <w:color w:val="FF0000"/>
          <w:sz w:val="22"/>
        </w:rPr>
        <w:t>(Bid date)</w:t>
      </w:r>
      <w:r w:rsidRPr="00F32385">
        <w:rPr>
          <w:sz w:val="22"/>
        </w:rPr>
        <w:t>.</w:t>
      </w:r>
    </w:p>
    <w:p w:rsidR="003A5487" w:rsidRPr="00F32385" w:rsidRDefault="003A5487" w:rsidP="003A5487">
      <w:pPr>
        <w:ind w:left="720"/>
        <w:rPr>
          <w:sz w:val="22"/>
        </w:rPr>
      </w:pPr>
    </w:p>
    <w:p w:rsidR="003A5487" w:rsidRPr="00F32385" w:rsidRDefault="003A5487" w:rsidP="00A42221">
      <w:pPr>
        <w:numPr>
          <w:ilvl w:val="1"/>
          <w:numId w:val="35"/>
        </w:numPr>
        <w:rPr>
          <w:sz w:val="22"/>
        </w:rPr>
      </w:pPr>
      <w:r w:rsidRPr="00F32385">
        <w:rPr>
          <w:sz w:val="22"/>
        </w:rPr>
        <w:t>“COMAR” means Code of Maryland Regulations.</w:t>
      </w:r>
    </w:p>
    <w:p w:rsidR="003A5487" w:rsidRPr="00F32385" w:rsidRDefault="003A5487" w:rsidP="003A5487">
      <w:pPr>
        <w:rPr>
          <w:sz w:val="22"/>
        </w:rPr>
      </w:pPr>
    </w:p>
    <w:p w:rsidR="003A5487" w:rsidRPr="00F32385" w:rsidRDefault="003A5487" w:rsidP="003A5487">
      <w:pPr>
        <w:ind w:left="720" w:hanging="720"/>
        <w:rPr>
          <w:sz w:val="22"/>
        </w:rPr>
      </w:pPr>
      <w:r w:rsidRPr="00F32385">
        <w:rPr>
          <w:sz w:val="22"/>
        </w:rPr>
        <w:t>1.3</w:t>
      </w:r>
      <w:r w:rsidRPr="00F32385">
        <w:rPr>
          <w:sz w:val="22"/>
        </w:rPr>
        <w:tab/>
        <w:t xml:space="preserve">“Contractor” means </w:t>
      </w:r>
      <w:r w:rsidRPr="00F32385">
        <w:rPr>
          <w:b/>
          <w:color w:val="FF0000"/>
          <w:sz w:val="22"/>
        </w:rPr>
        <w:t>(Contractor’s name)</w:t>
      </w:r>
      <w:r w:rsidRPr="00F32385">
        <w:rPr>
          <w:sz w:val="22"/>
        </w:rPr>
        <w:t xml:space="preserve"> whose principal business address is </w:t>
      </w:r>
      <w:r w:rsidRPr="00F32385">
        <w:rPr>
          <w:b/>
          <w:color w:val="FF0000"/>
          <w:sz w:val="22"/>
        </w:rPr>
        <w:t>(Contractor’s primary address)</w:t>
      </w:r>
      <w:r w:rsidRPr="00F32385">
        <w:rPr>
          <w:sz w:val="22"/>
        </w:rPr>
        <w:t xml:space="preserve"> and whose principal office in Maryland is </w:t>
      </w:r>
      <w:r w:rsidRPr="00F32385">
        <w:rPr>
          <w:b/>
          <w:color w:val="FF0000"/>
          <w:sz w:val="22"/>
        </w:rPr>
        <w:t>(Contractor’s local address)</w:t>
      </w:r>
      <w:r w:rsidRPr="00F32385">
        <w:rPr>
          <w:sz w:val="22"/>
        </w:rPr>
        <w:t>.</w:t>
      </w:r>
    </w:p>
    <w:p w:rsidR="003A5487" w:rsidRPr="00F32385" w:rsidRDefault="003A5487" w:rsidP="003A5487">
      <w:pPr>
        <w:rPr>
          <w:sz w:val="22"/>
        </w:rPr>
      </w:pPr>
    </w:p>
    <w:p w:rsidR="003A5487" w:rsidRPr="00F32385" w:rsidRDefault="003A5487" w:rsidP="003A5487">
      <w:pPr>
        <w:ind w:left="720" w:hanging="720"/>
        <w:rPr>
          <w:sz w:val="22"/>
        </w:rPr>
      </w:pPr>
      <w:r w:rsidRPr="00F32385">
        <w:rPr>
          <w:sz w:val="22"/>
        </w:rPr>
        <w:t>1.4</w:t>
      </w:r>
      <w:r w:rsidRPr="00F32385">
        <w:rPr>
          <w:sz w:val="22"/>
        </w:rPr>
        <w:tab/>
        <w:t>“Department” means the Department of Human Resources, whose primary business address is 311 W. Saratoga Street, Baltimore, Maryland 21201 (hereinafter the “Department”).</w:t>
      </w:r>
    </w:p>
    <w:p w:rsidR="003A5487" w:rsidRPr="00F32385" w:rsidRDefault="003A5487" w:rsidP="003A5487">
      <w:pPr>
        <w:ind w:left="720" w:hanging="720"/>
        <w:rPr>
          <w:sz w:val="22"/>
        </w:rPr>
      </w:pPr>
    </w:p>
    <w:p w:rsidR="003A5487" w:rsidRPr="00F32385" w:rsidRDefault="003A5487" w:rsidP="003A5487">
      <w:pPr>
        <w:ind w:left="720" w:hanging="720"/>
        <w:rPr>
          <w:sz w:val="22"/>
        </w:rPr>
      </w:pPr>
      <w:r w:rsidRPr="00F32385">
        <w:rPr>
          <w:sz w:val="22"/>
        </w:rPr>
        <w:t>1.6</w:t>
      </w:r>
      <w:r w:rsidRPr="00F32385">
        <w:rPr>
          <w:sz w:val="22"/>
        </w:rPr>
        <w:tab/>
        <w:t xml:space="preserve">“IFB” means the Invitation for Bids for </w:t>
      </w:r>
      <w:r w:rsidRPr="00F32385">
        <w:rPr>
          <w:b/>
          <w:sz w:val="22"/>
        </w:rPr>
        <w:t xml:space="preserve">Eastern Shore Process Service </w:t>
      </w:r>
      <w:r w:rsidRPr="00F32385">
        <w:rPr>
          <w:sz w:val="22"/>
        </w:rPr>
        <w:t xml:space="preserve">Solicitation # </w:t>
      </w:r>
      <w:r w:rsidRPr="00F32385">
        <w:rPr>
          <w:b/>
          <w:sz w:val="22"/>
        </w:rPr>
        <w:t>WIC/CS-14-003-S</w:t>
      </w:r>
      <w:r w:rsidRPr="00F32385">
        <w:rPr>
          <w:sz w:val="22"/>
        </w:rPr>
        <w:t>, and any addenda thereto issued in writing by the State.</w:t>
      </w:r>
    </w:p>
    <w:p w:rsidR="003A5487" w:rsidRPr="00F32385" w:rsidRDefault="003A5487" w:rsidP="003A5487">
      <w:pPr>
        <w:rPr>
          <w:sz w:val="22"/>
        </w:rPr>
      </w:pPr>
    </w:p>
    <w:p w:rsidR="003A5487" w:rsidRPr="00F32385" w:rsidRDefault="003A5487" w:rsidP="003A5487">
      <w:pPr>
        <w:ind w:left="720" w:hanging="720"/>
        <w:rPr>
          <w:sz w:val="22"/>
        </w:rPr>
      </w:pPr>
      <w:r w:rsidRPr="00F32385">
        <w:rPr>
          <w:sz w:val="22"/>
        </w:rPr>
        <w:t>1.7</w:t>
      </w:r>
      <w:r w:rsidRPr="00F32385">
        <w:rPr>
          <w:sz w:val="22"/>
        </w:rPr>
        <w:tab/>
        <w:t xml:space="preserve">“Procurement Officer” means the Department employee identified in Section 1.5 of the IFB as the Procurement Officer.  </w:t>
      </w:r>
    </w:p>
    <w:p w:rsidR="003A5487" w:rsidRPr="00F32385" w:rsidRDefault="003A5487" w:rsidP="003A5487">
      <w:pPr>
        <w:rPr>
          <w:sz w:val="22"/>
        </w:rPr>
      </w:pPr>
    </w:p>
    <w:p w:rsidR="003A5487" w:rsidRPr="00F32385" w:rsidRDefault="003A5487" w:rsidP="003A5487">
      <w:pPr>
        <w:rPr>
          <w:sz w:val="22"/>
        </w:rPr>
      </w:pPr>
      <w:r w:rsidRPr="00F32385">
        <w:rPr>
          <w:sz w:val="22"/>
        </w:rPr>
        <w:t>1.8</w:t>
      </w:r>
      <w:r w:rsidRPr="00F32385">
        <w:rPr>
          <w:sz w:val="22"/>
        </w:rPr>
        <w:tab/>
        <w:t>“State” means the State of Maryland.</w:t>
      </w:r>
    </w:p>
    <w:p w:rsidR="003A5487" w:rsidRPr="00F32385" w:rsidRDefault="003A5487" w:rsidP="003A5487">
      <w:pPr>
        <w:rPr>
          <w:sz w:val="22"/>
        </w:rPr>
      </w:pPr>
    </w:p>
    <w:p w:rsidR="003A5487" w:rsidRPr="00F32385" w:rsidRDefault="003A5487" w:rsidP="003A5487">
      <w:pPr>
        <w:ind w:left="720" w:hanging="720"/>
        <w:rPr>
          <w:sz w:val="22"/>
        </w:rPr>
      </w:pPr>
      <w:r w:rsidRPr="00F32385">
        <w:rPr>
          <w:sz w:val="22"/>
        </w:rPr>
        <w:t>1.9</w:t>
      </w:r>
      <w:r w:rsidRPr="00F32385">
        <w:rPr>
          <w:sz w:val="22"/>
        </w:rPr>
        <w:tab/>
        <w:t>“State Project Manager” means the Department employee identified in Section 1.6 of the IFB as the State Project Manager.</w:t>
      </w:r>
    </w:p>
    <w:p w:rsidR="003A5487" w:rsidRPr="00F32385" w:rsidRDefault="003A5487" w:rsidP="003A5487">
      <w:pPr>
        <w:ind w:left="720" w:hanging="720"/>
        <w:rPr>
          <w:sz w:val="22"/>
        </w:rPr>
      </w:pPr>
    </w:p>
    <w:p w:rsidR="003A5487" w:rsidRPr="00F32385" w:rsidRDefault="003A5487" w:rsidP="003A5487">
      <w:pPr>
        <w:ind w:left="720" w:hanging="720"/>
        <w:rPr>
          <w:sz w:val="22"/>
        </w:rPr>
      </w:pPr>
      <w:r w:rsidRPr="00F32385">
        <w:rPr>
          <w:sz w:val="22"/>
        </w:rPr>
        <w:t>1.10</w:t>
      </w:r>
      <w:r w:rsidRPr="00F32385">
        <w:rPr>
          <w:sz w:val="22"/>
        </w:rPr>
        <w:tab/>
      </w:r>
      <w:r w:rsidRPr="00F32385">
        <w:rPr>
          <w:b/>
          <w:sz w:val="22"/>
        </w:rPr>
        <w:t xml:space="preserve"> WIC/CS</w:t>
      </w:r>
      <w:r w:rsidRPr="00F32385">
        <w:rPr>
          <w:sz w:val="22"/>
        </w:rPr>
        <w:t xml:space="preserve"> means </w:t>
      </w:r>
      <w:r w:rsidRPr="00F32385">
        <w:rPr>
          <w:b/>
          <w:sz w:val="22"/>
        </w:rPr>
        <w:t>the Wicomico County Department of Social Services, Child Support or Bureau of Support Enforcement (BOSE)</w:t>
      </w:r>
      <w:r w:rsidRPr="00F32385">
        <w:rPr>
          <w:sz w:val="22"/>
        </w:rPr>
        <w:t xml:space="preserve"> a unit within the Department.</w:t>
      </w:r>
    </w:p>
    <w:p w:rsidR="003A5487" w:rsidRPr="00F32385" w:rsidRDefault="003A5487" w:rsidP="003A5487">
      <w:pPr>
        <w:rPr>
          <w:sz w:val="22"/>
        </w:rPr>
      </w:pPr>
    </w:p>
    <w:p w:rsidR="003A5487" w:rsidRPr="00F32385" w:rsidRDefault="003A5487" w:rsidP="003A5487">
      <w:pPr>
        <w:rPr>
          <w:b/>
          <w:bCs/>
          <w:sz w:val="22"/>
        </w:rPr>
      </w:pPr>
      <w:r w:rsidRPr="00F32385">
        <w:rPr>
          <w:b/>
          <w:bCs/>
          <w:sz w:val="22"/>
        </w:rPr>
        <w:t>2.</w:t>
      </w:r>
      <w:r w:rsidRPr="00F32385">
        <w:rPr>
          <w:b/>
          <w:bCs/>
          <w:sz w:val="22"/>
        </w:rPr>
        <w:tab/>
        <w:t>Scope of Contract</w:t>
      </w:r>
    </w:p>
    <w:p w:rsidR="003A5487" w:rsidRPr="00F32385" w:rsidRDefault="003A5487" w:rsidP="003A5487">
      <w:pPr>
        <w:rPr>
          <w:sz w:val="22"/>
        </w:rPr>
      </w:pPr>
    </w:p>
    <w:p w:rsidR="003A5487" w:rsidRPr="00F32385" w:rsidRDefault="003A5487" w:rsidP="003A5487">
      <w:pPr>
        <w:ind w:left="720" w:hanging="720"/>
        <w:rPr>
          <w:sz w:val="22"/>
        </w:rPr>
      </w:pPr>
      <w:r w:rsidRPr="00F32385">
        <w:rPr>
          <w:sz w:val="22"/>
        </w:rPr>
        <w:t>2.1</w:t>
      </w:r>
      <w:r w:rsidRPr="00F32385">
        <w:rPr>
          <w:sz w:val="22"/>
        </w:rPr>
        <w:tab/>
        <w:t>The Contractor shall provide deliverables, programs, goods, and services specific to the Contract awarded in accordance with Exhibits A-C listed in this section and incorporated as part of this Contract.  If there is any conflict between this Contract and the Exhibits, the terms of the Contract shall govern.  If there is any conflict among the Exhibits, the following order of precedence shall determine the prevailing provision:</w:t>
      </w:r>
    </w:p>
    <w:p w:rsidR="003A5487" w:rsidRPr="00F32385" w:rsidRDefault="003A5487" w:rsidP="003A5487">
      <w:pPr>
        <w:ind w:left="720" w:hanging="720"/>
        <w:rPr>
          <w:sz w:val="22"/>
        </w:rPr>
      </w:pPr>
    </w:p>
    <w:p w:rsidR="003A5487" w:rsidRPr="00F32385" w:rsidRDefault="003A5487" w:rsidP="003A5487">
      <w:pPr>
        <w:ind w:left="720"/>
        <w:rPr>
          <w:sz w:val="22"/>
        </w:rPr>
      </w:pPr>
      <w:r w:rsidRPr="00F32385">
        <w:rPr>
          <w:sz w:val="22"/>
        </w:rPr>
        <w:t>Exhibit A – The IFB</w:t>
      </w:r>
      <w:r>
        <w:rPr>
          <w:sz w:val="22"/>
        </w:rPr>
        <w:t>;</w:t>
      </w:r>
      <w:r w:rsidRPr="00F32385">
        <w:rPr>
          <w:sz w:val="22"/>
        </w:rPr>
        <w:t xml:space="preserve"> </w:t>
      </w:r>
    </w:p>
    <w:p w:rsidR="003A5487" w:rsidRPr="00735377" w:rsidRDefault="003A5487" w:rsidP="003A5487">
      <w:pPr>
        <w:ind w:firstLine="720"/>
        <w:rPr>
          <w:sz w:val="22"/>
          <w:u w:val="single"/>
        </w:rPr>
      </w:pPr>
      <w:r w:rsidRPr="00F32385">
        <w:rPr>
          <w:sz w:val="22"/>
        </w:rPr>
        <w:lastRenderedPageBreak/>
        <w:t xml:space="preserve">Exhibit B – State Contract Affidavit, executed by the Contractor and dated </w:t>
      </w:r>
      <w:r w:rsidRPr="00F32385">
        <w:rPr>
          <w:color w:val="FF0000"/>
          <w:sz w:val="22"/>
        </w:rPr>
        <w:t xml:space="preserve">(date of Attachment </w:t>
      </w:r>
      <w:r>
        <w:rPr>
          <w:color w:val="FF0000"/>
          <w:sz w:val="22"/>
        </w:rPr>
        <w:tab/>
      </w:r>
      <w:r>
        <w:rPr>
          <w:color w:val="FF0000"/>
          <w:sz w:val="22"/>
        </w:rPr>
        <w:tab/>
      </w:r>
      <w:r>
        <w:rPr>
          <w:color w:val="FF0000"/>
          <w:sz w:val="22"/>
        </w:rPr>
        <w:tab/>
      </w:r>
      <w:r w:rsidRPr="00F32385">
        <w:rPr>
          <w:color w:val="FF0000"/>
          <w:sz w:val="22"/>
        </w:rPr>
        <w:t>C)</w:t>
      </w:r>
      <w:r>
        <w:rPr>
          <w:sz w:val="22"/>
        </w:rPr>
        <w:t>; and</w:t>
      </w:r>
    </w:p>
    <w:p w:rsidR="003A5487" w:rsidRPr="00F32385" w:rsidRDefault="003A5487" w:rsidP="003A5487">
      <w:pPr>
        <w:ind w:firstLine="720"/>
        <w:rPr>
          <w:sz w:val="22"/>
        </w:rPr>
      </w:pPr>
      <w:r w:rsidRPr="00F32385">
        <w:rPr>
          <w:sz w:val="22"/>
        </w:rPr>
        <w:t>Exhibit C – The Bid</w:t>
      </w:r>
    </w:p>
    <w:p w:rsidR="003A5487" w:rsidRPr="00F32385" w:rsidRDefault="003A5487" w:rsidP="003A5487">
      <w:pPr>
        <w:rPr>
          <w:sz w:val="22"/>
        </w:rPr>
      </w:pPr>
    </w:p>
    <w:p w:rsidR="003A5487" w:rsidRPr="00F32385" w:rsidRDefault="003A5487" w:rsidP="003A5487">
      <w:pPr>
        <w:pStyle w:val="BodyText"/>
        <w:ind w:left="720" w:hanging="720"/>
      </w:pPr>
      <w:r w:rsidRPr="00F32385">
        <w:t>2.2</w:t>
      </w:r>
      <w:r w:rsidRPr="00F32385">
        <w:tab/>
        <w:t>The Procurement Officer may, at any time, by written order, make changes in the work within the general scope of the Contract or the IFB.  No other order, statement, or conduct of the Procurement Officer or any other person shall be treated as a change or entitle the Contractor to an equitable adjustment under this section.  Except as otherwise provided in this Contract, if any change under this section causes an increase or decrease in the Contractor’s cost of, or the time required for, the performance of any part of the work, whether or not changed by the order, an equitable adjustment in the Contract price shall be made and the Contract modified in writing accordingly.  The Contractor must assert in writing its right to an adjustment under this section within thirty (30) days of receipt of written change order and shall include a written statement setting forth the nature and cost of such claim.  No claim by the Contractor shall be allowed if asserted after final payment under this Contract.  Failure to agree to an adjustment under this section shall be a dispute under the Disputes clause.  Nothing in this section shall excuse the Contractor from proceeding with the Contract as changed.</w:t>
      </w:r>
    </w:p>
    <w:p w:rsidR="003A5487" w:rsidRPr="00F32385" w:rsidRDefault="003A5487" w:rsidP="003A5487">
      <w:pPr>
        <w:pStyle w:val="BodyText"/>
      </w:pPr>
    </w:p>
    <w:p w:rsidR="003A5487" w:rsidRPr="00F32385" w:rsidRDefault="003A5487" w:rsidP="003A5487">
      <w:pPr>
        <w:pStyle w:val="BodyText"/>
        <w:ind w:left="720" w:hanging="720"/>
        <w:rPr>
          <w:szCs w:val="22"/>
        </w:rPr>
      </w:pPr>
      <w:r w:rsidRPr="00F32385">
        <w:t>2.3</w:t>
      </w:r>
      <w:r w:rsidRPr="00F32385">
        <w:tab/>
      </w:r>
      <w:r w:rsidRPr="00F32385">
        <w:rPr>
          <w:szCs w:val="22"/>
        </w:rPr>
        <w:t>While the Procurement Officer may, at any time, by written change order, make unilateral changes in the work within the general scope of the Contract as provided in Section 2.2 above, the Contract may be modified by mutual agreement of the parties, provided: (a) the modification is made in writing; (b) all parties sign the modification; and (c) all approvals by the required agencies as described in COMAR Title 21, are obtained.</w:t>
      </w:r>
    </w:p>
    <w:p w:rsidR="003A5487" w:rsidRPr="00F32385" w:rsidRDefault="003A5487" w:rsidP="003A5487">
      <w:pPr>
        <w:rPr>
          <w:sz w:val="22"/>
        </w:rPr>
      </w:pPr>
    </w:p>
    <w:p w:rsidR="003A5487" w:rsidRPr="00F32385" w:rsidRDefault="003A5487" w:rsidP="003A5487">
      <w:pPr>
        <w:pStyle w:val="ListParagraph"/>
        <w:numPr>
          <w:ilvl w:val="1"/>
          <w:numId w:val="0"/>
        </w:numPr>
        <w:ind w:left="720" w:hanging="720"/>
        <w:contextualSpacing/>
        <w:jc w:val="both"/>
        <w:rPr>
          <w:sz w:val="22"/>
          <w:szCs w:val="22"/>
        </w:rPr>
      </w:pPr>
      <w:r w:rsidRPr="00F32385">
        <w:rPr>
          <w:sz w:val="22"/>
          <w:szCs w:val="22"/>
        </w:rPr>
        <w:t xml:space="preserve">This Contract is subject to State Finance and Procurement Article, Title 18.  Additional    information regarding the State’s Living Wage requirement is contained in the attached Addendum entitled, “Living Wage Requirements for Service Contracts.”  </w:t>
      </w:r>
      <w:r w:rsidRPr="00F32385">
        <w:rPr>
          <w:b/>
          <w:sz w:val="22"/>
          <w:szCs w:val="22"/>
        </w:rPr>
        <w:t>It has been determined that this is a Tier 2 Contract</w:t>
      </w:r>
      <w:r w:rsidRPr="00F32385">
        <w:rPr>
          <w:sz w:val="22"/>
          <w:szCs w:val="22"/>
        </w:rPr>
        <w:t>.</w:t>
      </w:r>
    </w:p>
    <w:p w:rsidR="003A5487" w:rsidRPr="00F32385" w:rsidRDefault="003A5487" w:rsidP="003A5487">
      <w:pPr>
        <w:shd w:val="clear" w:color="auto" w:fill="FFFFFF"/>
        <w:ind w:left="720" w:hanging="720"/>
        <w:rPr>
          <w:sz w:val="22"/>
          <w:szCs w:val="22"/>
        </w:rPr>
      </w:pPr>
    </w:p>
    <w:p w:rsidR="003A5487" w:rsidRPr="00F32385" w:rsidRDefault="003A5487" w:rsidP="003A5487">
      <w:pPr>
        <w:shd w:val="clear" w:color="auto" w:fill="FFFFFF"/>
        <w:ind w:left="720"/>
        <w:rPr>
          <w:color w:val="222222"/>
          <w:sz w:val="22"/>
          <w:szCs w:val="22"/>
        </w:rPr>
      </w:pPr>
      <w:r w:rsidRPr="00F32385">
        <w:rPr>
          <w:sz w:val="22"/>
          <w:szCs w:val="22"/>
        </w:rPr>
        <w:t>I</w:t>
      </w:r>
      <w:r w:rsidRPr="00F32385">
        <w:rPr>
          <w:color w:val="222222"/>
          <w:sz w:val="22"/>
          <w:szCs w:val="22"/>
        </w:rPr>
        <w:t>f a Contractor subject to the Living Wage law fails to submit all records required under COMAR 21.11.10.05 to the Commissioner of Labor and Industry at the Department of Labor, Licensing and Regulation, the agency may withhold payment of any invoice or retainage. The agency may require certification from the Commissioner on a quarterly basis that such records were properly submitted.</w:t>
      </w:r>
    </w:p>
    <w:p w:rsidR="003A5487" w:rsidRPr="00F32385" w:rsidRDefault="003A5487" w:rsidP="003A5487">
      <w:pPr>
        <w:rPr>
          <w:sz w:val="22"/>
        </w:rPr>
      </w:pPr>
    </w:p>
    <w:p w:rsidR="003A5487" w:rsidRPr="00F32385" w:rsidRDefault="003A5487" w:rsidP="003A5487">
      <w:pPr>
        <w:rPr>
          <w:b/>
          <w:bCs/>
          <w:sz w:val="22"/>
        </w:rPr>
      </w:pPr>
      <w:r w:rsidRPr="00F32385">
        <w:rPr>
          <w:b/>
          <w:bCs/>
          <w:sz w:val="22"/>
        </w:rPr>
        <w:t>3.</w:t>
      </w:r>
      <w:r w:rsidRPr="00F32385">
        <w:rPr>
          <w:b/>
          <w:bCs/>
          <w:sz w:val="22"/>
        </w:rPr>
        <w:tab/>
        <w:t xml:space="preserve">Period of Performance. </w:t>
      </w:r>
    </w:p>
    <w:p w:rsidR="003A5487" w:rsidRPr="00F32385" w:rsidRDefault="003A5487" w:rsidP="003A5487">
      <w:pPr>
        <w:rPr>
          <w:sz w:val="22"/>
        </w:rPr>
      </w:pPr>
    </w:p>
    <w:p w:rsidR="003A5487" w:rsidRPr="00F32385" w:rsidRDefault="003A5487" w:rsidP="003A5487">
      <w:pPr>
        <w:ind w:left="720" w:hanging="720"/>
        <w:rPr>
          <w:color w:val="000000"/>
          <w:sz w:val="22"/>
          <w:szCs w:val="22"/>
        </w:rPr>
      </w:pPr>
      <w:r w:rsidRPr="00F32385">
        <w:rPr>
          <w:sz w:val="22"/>
          <w:szCs w:val="22"/>
        </w:rPr>
        <w:t>3.1</w:t>
      </w:r>
      <w:r w:rsidRPr="00F32385">
        <w:rPr>
          <w:sz w:val="22"/>
          <w:szCs w:val="22"/>
        </w:rPr>
        <w:tab/>
        <w:t>The term of this Contract begins on the date the Contract is signed by the Department following any required approvals of the Contract, including approval by the Board of Public Works, if such approval is required (Contract Commencement).  The Contractor shall provide services under this Contract as of the Contract Commencement date</w:t>
      </w:r>
      <w:r w:rsidRPr="00F32385">
        <w:rPr>
          <w:color w:val="000000"/>
          <w:sz w:val="22"/>
          <w:szCs w:val="22"/>
        </w:rPr>
        <w:t xml:space="preserve">.   </w:t>
      </w:r>
      <w:r w:rsidRPr="00F32385">
        <w:rPr>
          <w:sz w:val="22"/>
          <w:szCs w:val="22"/>
        </w:rPr>
        <w:t xml:space="preserve">From this date, the Contract shall be for a period of </w:t>
      </w:r>
      <w:r w:rsidR="00D76385" w:rsidRPr="00B619A1">
        <w:rPr>
          <w:b/>
          <w:sz w:val="22"/>
          <w:szCs w:val="22"/>
        </w:rPr>
        <w:t>three (3</w:t>
      </w:r>
      <w:r w:rsidRPr="00B619A1">
        <w:rPr>
          <w:b/>
          <w:sz w:val="22"/>
          <w:szCs w:val="22"/>
        </w:rPr>
        <w:t xml:space="preserve">) </w:t>
      </w:r>
      <w:r w:rsidRPr="00B619A1">
        <w:rPr>
          <w:sz w:val="22"/>
          <w:szCs w:val="22"/>
        </w:rPr>
        <w:t>year</w:t>
      </w:r>
      <w:r w:rsidR="00D76385" w:rsidRPr="00B619A1">
        <w:rPr>
          <w:sz w:val="22"/>
          <w:szCs w:val="22"/>
        </w:rPr>
        <w:t>s</w:t>
      </w:r>
      <w:r w:rsidRPr="00B619A1">
        <w:rPr>
          <w:sz w:val="22"/>
          <w:szCs w:val="22"/>
        </w:rPr>
        <w:t xml:space="preserve"> beginning </w:t>
      </w:r>
      <w:r w:rsidR="008C6E70" w:rsidRPr="00B619A1">
        <w:rPr>
          <w:b/>
          <w:sz w:val="22"/>
          <w:szCs w:val="22"/>
        </w:rPr>
        <w:t>December 1, 2014</w:t>
      </w:r>
      <w:r w:rsidRPr="00B619A1">
        <w:rPr>
          <w:sz w:val="22"/>
          <w:szCs w:val="22"/>
        </w:rPr>
        <w:t xml:space="preserve"> and ending on </w:t>
      </w:r>
      <w:r w:rsidR="008C6E70" w:rsidRPr="00B619A1">
        <w:rPr>
          <w:b/>
          <w:sz w:val="22"/>
          <w:szCs w:val="22"/>
        </w:rPr>
        <w:t>November 31, 2017</w:t>
      </w:r>
      <w:r w:rsidRPr="00F32385">
        <w:rPr>
          <w:sz w:val="22"/>
          <w:szCs w:val="22"/>
        </w:rPr>
        <w:t xml:space="preserve">.  </w:t>
      </w:r>
    </w:p>
    <w:p w:rsidR="003A5487" w:rsidRPr="00F32385" w:rsidRDefault="003A5487" w:rsidP="003A5487">
      <w:pPr>
        <w:rPr>
          <w:color w:val="000000"/>
          <w:sz w:val="22"/>
        </w:rPr>
      </w:pPr>
    </w:p>
    <w:p w:rsidR="003A5487" w:rsidRPr="00F32385" w:rsidRDefault="003A5487" w:rsidP="003A5487">
      <w:pPr>
        <w:ind w:left="720" w:hanging="720"/>
        <w:rPr>
          <w:color w:val="000000"/>
          <w:sz w:val="22"/>
        </w:rPr>
      </w:pPr>
      <w:r w:rsidRPr="00F32385">
        <w:rPr>
          <w:color w:val="000000"/>
          <w:sz w:val="22"/>
        </w:rPr>
        <w:t>3.2</w:t>
      </w:r>
      <w:r w:rsidRPr="00F32385">
        <w:rPr>
          <w:color w:val="000000"/>
          <w:sz w:val="22"/>
        </w:rPr>
        <w:tab/>
        <w:t xml:space="preserve">Further, this Contract may be extended for two (2) option periods of one (1) year each at the sole discretion of the Department and at the prices quoted in the </w:t>
      </w:r>
      <w:r>
        <w:rPr>
          <w:color w:val="000000"/>
          <w:sz w:val="22"/>
        </w:rPr>
        <w:t>Bid Form</w:t>
      </w:r>
      <w:r w:rsidRPr="00F32385">
        <w:rPr>
          <w:color w:val="000000"/>
          <w:sz w:val="22"/>
        </w:rPr>
        <w:t xml:space="preserve"> for Option Years.</w:t>
      </w:r>
    </w:p>
    <w:p w:rsidR="003A5487" w:rsidRPr="00F32385" w:rsidRDefault="003A5487" w:rsidP="003A5487">
      <w:pPr>
        <w:ind w:left="720" w:hanging="720"/>
        <w:rPr>
          <w:color w:val="FF3300"/>
          <w:sz w:val="22"/>
        </w:rPr>
      </w:pPr>
    </w:p>
    <w:p w:rsidR="003A5487" w:rsidRPr="00F32385" w:rsidRDefault="003A5487" w:rsidP="003A5487">
      <w:pPr>
        <w:ind w:left="720" w:hanging="720"/>
        <w:rPr>
          <w:color w:val="000000"/>
          <w:sz w:val="22"/>
        </w:rPr>
      </w:pPr>
      <w:r w:rsidRPr="00F32385">
        <w:rPr>
          <w:sz w:val="22"/>
        </w:rPr>
        <w:t>3.3</w:t>
      </w:r>
      <w:r w:rsidRPr="00F32385">
        <w:rPr>
          <w:sz w:val="22"/>
        </w:rPr>
        <w:tab/>
        <w:t>Audit, confidentiality, document retention, and indemnification obligations under this Contract shall survive expiration or termination of the Contract</w:t>
      </w:r>
      <w:r w:rsidRPr="00F32385">
        <w:rPr>
          <w:color w:val="FF3300"/>
          <w:sz w:val="22"/>
        </w:rPr>
        <w:t>.</w:t>
      </w:r>
    </w:p>
    <w:p w:rsidR="003A5487" w:rsidRPr="00F32385" w:rsidRDefault="003A5487" w:rsidP="003A5487">
      <w:pPr>
        <w:rPr>
          <w:sz w:val="22"/>
        </w:rPr>
      </w:pPr>
    </w:p>
    <w:p w:rsidR="003A5487" w:rsidRPr="00F32385" w:rsidRDefault="003A5487" w:rsidP="003A5487">
      <w:pPr>
        <w:rPr>
          <w:b/>
          <w:bCs/>
          <w:sz w:val="22"/>
        </w:rPr>
      </w:pPr>
      <w:r w:rsidRPr="00F32385">
        <w:rPr>
          <w:b/>
          <w:bCs/>
          <w:sz w:val="22"/>
        </w:rPr>
        <w:t>4.</w:t>
      </w:r>
      <w:r w:rsidRPr="00F32385">
        <w:rPr>
          <w:b/>
          <w:bCs/>
          <w:sz w:val="22"/>
        </w:rPr>
        <w:tab/>
        <w:t>Consideration and Payment</w:t>
      </w:r>
    </w:p>
    <w:p w:rsidR="003A5487" w:rsidRPr="00F32385" w:rsidRDefault="003A5487" w:rsidP="003A5487">
      <w:pPr>
        <w:rPr>
          <w:sz w:val="22"/>
        </w:rPr>
      </w:pPr>
    </w:p>
    <w:p w:rsidR="003A5487" w:rsidRPr="00F32385" w:rsidRDefault="003A5487" w:rsidP="003A5487">
      <w:pPr>
        <w:ind w:left="720" w:hanging="720"/>
        <w:rPr>
          <w:sz w:val="22"/>
          <w:szCs w:val="22"/>
        </w:rPr>
      </w:pPr>
      <w:r w:rsidRPr="00F32385">
        <w:rPr>
          <w:bCs/>
          <w:sz w:val="22"/>
        </w:rPr>
        <w:t>4.1</w:t>
      </w:r>
      <w:r w:rsidRPr="00F32385">
        <w:rPr>
          <w:sz w:val="22"/>
        </w:rPr>
        <w:tab/>
      </w:r>
      <w:r w:rsidRPr="00F32385">
        <w:rPr>
          <w:sz w:val="22"/>
          <w:szCs w:val="22"/>
        </w:rPr>
        <w:t xml:space="preserve">In consideration of the satisfactory performance of the work set forth in this Contract, the Department shall pay the Contractor in accordance with the terms of this Contract and at the prices quoted on the </w:t>
      </w:r>
      <w:r w:rsidRPr="00F32385">
        <w:rPr>
          <w:b/>
          <w:sz w:val="22"/>
          <w:szCs w:val="22"/>
        </w:rPr>
        <w:t>Bid Form (</w:t>
      </w:r>
      <w:r w:rsidRPr="00F32385">
        <w:rPr>
          <w:b/>
          <w:sz w:val="22"/>
          <w:szCs w:val="22"/>
          <w:u w:val="single"/>
        </w:rPr>
        <w:t>Attachment F</w:t>
      </w:r>
      <w:r w:rsidRPr="00F32385">
        <w:rPr>
          <w:b/>
          <w:sz w:val="22"/>
          <w:szCs w:val="22"/>
        </w:rPr>
        <w:t>)</w:t>
      </w:r>
      <w:r w:rsidRPr="00F32385">
        <w:rPr>
          <w:sz w:val="22"/>
          <w:szCs w:val="22"/>
        </w:rPr>
        <w:t>.  Unless properly modified (see above Section 2.3), payment to the Contractor pursuant to this Contract shall not exceed $</w:t>
      </w:r>
      <w:r w:rsidRPr="00F32385">
        <w:rPr>
          <w:b/>
          <w:color w:val="FF0000"/>
          <w:sz w:val="22"/>
          <w:szCs w:val="22"/>
        </w:rPr>
        <w:t>(Not-to-Exceed amount)</w:t>
      </w:r>
      <w:r w:rsidRPr="00F32385">
        <w:rPr>
          <w:sz w:val="22"/>
          <w:szCs w:val="22"/>
        </w:rPr>
        <w:t xml:space="preserve">.  </w:t>
      </w:r>
    </w:p>
    <w:p w:rsidR="003A5487" w:rsidRPr="00F32385" w:rsidRDefault="003A5487" w:rsidP="003A5487">
      <w:pPr>
        <w:ind w:left="720" w:hanging="720"/>
        <w:rPr>
          <w:sz w:val="22"/>
          <w:szCs w:val="22"/>
        </w:rPr>
      </w:pPr>
    </w:p>
    <w:p w:rsidR="003A5487" w:rsidRPr="00F32385" w:rsidRDefault="003A5487" w:rsidP="003A5487">
      <w:pPr>
        <w:ind w:left="720"/>
        <w:rPr>
          <w:sz w:val="22"/>
          <w:szCs w:val="22"/>
        </w:rPr>
      </w:pPr>
      <w:r w:rsidRPr="00F32385">
        <w:rPr>
          <w:sz w:val="22"/>
          <w:szCs w:val="22"/>
        </w:rPr>
        <w:t>The Contractor shall bill BOSE by the 15</w:t>
      </w:r>
      <w:r w:rsidRPr="00F32385">
        <w:rPr>
          <w:sz w:val="22"/>
          <w:szCs w:val="22"/>
          <w:vertAlign w:val="superscript"/>
        </w:rPr>
        <w:t>th</w:t>
      </w:r>
      <w:r w:rsidRPr="00F32385">
        <w:rPr>
          <w:sz w:val="22"/>
          <w:szCs w:val="22"/>
        </w:rPr>
        <w:t xml:space="preserve"> Working Day of the month following the report month in which services were performed </w:t>
      </w:r>
      <w:r w:rsidRPr="00F32385">
        <w:rPr>
          <w:b/>
          <w:sz w:val="22"/>
          <w:szCs w:val="22"/>
        </w:rPr>
        <w:t>(</w:t>
      </w:r>
      <w:r w:rsidRPr="00F32385">
        <w:rPr>
          <w:sz w:val="22"/>
          <w:szCs w:val="22"/>
        </w:rPr>
        <w:t xml:space="preserve">see </w:t>
      </w:r>
      <w:r w:rsidRPr="00F32385">
        <w:rPr>
          <w:b/>
          <w:sz w:val="22"/>
          <w:szCs w:val="22"/>
        </w:rPr>
        <w:t>Monthly Invoice</w:t>
      </w:r>
      <w:r w:rsidRPr="00C605A1">
        <w:rPr>
          <w:b/>
          <w:sz w:val="22"/>
          <w:szCs w:val="22"/>
          <w:u w:val="single"/>
        </w:rPr>
        <w:t>, Attachment R</w:t>
      </w:r>
      <w:r w:rsidRPr="00F32385">
        <w:rPr>
          <w:sz w:val="22"/>
          <w:szCs w:val="22"/>
        </w:rPr>
        <w:t xml:space="preserve">). The Contractor shall receive payment for each Successful Service on the individual named in the Request regardless of the number of court cases listed in any Service Request.  Payment shall be based upon the Contractor’s fully-loaded Fixed Unit Price per Successful Service as listed on the </w:t>
      </w:r>
      <w:r w:rsidRPr="00F32385">
        <w:rPr>
          <w:b/>
          <w:sz w:val="22"/>
          <w:szCs w:val="22"/>
        </w:rPr>
        <w:t>Bid Form</w:t>
      </w:r>
      <w:r w:rsidRPr="00F32385">
        <w:rPr>
          <w:sz w:val="22"/>
          <w:szCs w:val="22"/>
        </w:rPr>
        <w:t xml:space="preserve"> (</w:t>
      </w:r>
      <w:r w:rsidRPr="00C605A1">
        <w:rPr>
          <w:b/>
          <w:sz w:val="22"/>
          <w:szCs w:val="22"/>
          <w:u w:val="single"/>
        </w:rPr>
        <w:t>Attachment F</w:t>
      </w:r>
      <w:r w:rsidRPr="00F32385">
        <w:rPr>
          <w:sz w:val="22"/>
          <w:szCs w:val="22"/>
        </w:rPr>
        <w:t>). The fully- loaded Fixed Unit Price per Successful Service shall include all direct and indirect costs and profit.  No increase in the Fixed Unit Price is allowed except as provided on the Bid Form.</w:t>
      </w:r>
    </w:p>
    <w:p w:rsidR="003A5487" w:rsidRPr="00F32385" w:rsidRDefault="003A5487" w:rsidP="003A5487">
      <w:pPr>
        <w:ind w:left="720"/>
        <w:rPr>
          <w:sz w:val="22"/>
          <w:szCs w:val="22"/>
        </w:rPr>
      </w:pPr>
    </w:p>
    <w:p w:rsidR="003A5487" w:rsidRPr="00F32385" w:rsidRDefault="003A5487" w:rsidP="003A5487">
      <w:pPr>
        <w:ind w:left="720"/>
        <w:rPr>
          <w:sz w:val="22"/>
          <w:szCs w:val="22"/>
        </w:rPr>
      </w:pPr>
      <w:r w:rsidRPr="00F32385">
        <w:rPr>
          <w:sz w:val="22"/>
          <w:szCs w:val="22"/>
        </w:rPr>
        <w:t>Funding for any Contract(s) resulting from this IFB is dependent upon appropriations from the Maryland General Assembly.  If funds are not appropriated or otherwise made available to support continuation of performance in any fiscal period succeeding the first the Contract shall be canceled automatically.</w:t>
      </w:r>
    </w:p>
    <w:p w:rsidR="003A5487" w:rsidRPr="00F32385" w:rsidRDefault="003A5487" w:rsidP="003A5487">
      <w:pPr>
        <w:ind w:left="720"/>
        <w:rPr>
          <w:sz w:val="22"/>
          <w:szCs w:val="22"/>
        </w:rPr>
      </w:pPr>
    </w:p>
    <w:p w:rsidR="003A5487" w:rsidRPr="00F32385" w:rsidRDefault="003A5487" w:rsidP="003A5487">
      <w:pPr>
        <w:tabs>
          <w:tab w:val="left" w:pos="-1440"/>
          <w:tab w:val="left" w:pos="-720"/>
        </w:tabs>
        <w:suppressAutoHyphens/>
        <w:rPr>
          <w:spacing w:val="-3"/>
        </w:rPr>
      </w:pPr>
      <w:r w:rsidRPr="00F32385">
        <w:rPr>
          <w:spacing w:val="-3"/>
        </w:rPr>
        <w:t xml:space="preserve">4.2      </w:t>
      </w:r>
      <w:r w:rsidRPr="00F32385">
        <w:rPr>
          <w:spacing w:val="-3"/>
        </w:rPr>
        <w:tab/>
      </w:r>
      <w:r w:rsidRPr="00F32385">
        <w:rPr>
          <w:b/>
          <w:spacing w:val="-3"/>
          <w:sz w:val="22"/>
          <w:szCs w:val="22"/>
        </w:rPr>
        <w:t>Incentive Payment</w:t>
      </w:r>
      <w:r w:rsidRPr="00F32385">
        <w:rPr>
          <w:spacing w:val="-3"/>
        </w:rPr>
        <w:t xml:space="preserve"> </w:t>
      </w:r>
    </w:p>
    <w:p w:rsidR="003A5487" w:rsidRPr="00F32385" w:rsidRDefault="003A5487" w:rsidP="003A5487">
      <w:pPr>
        <w:tabs>
          <w:tab w:val="left" w:pos="-1440"/>
          <w:tab w:val="left" w:pos="-720"/>
        </w:tabs>
        <w:suppressAutoHyphens/>
        <w:ind w:left="720"/>
        <w:rPr>
          <w:spacing w:val="-3"/>
        </w:rPr>
      </w:pPr>
      <w:r w:rsidRPr="00F32385">
        <w:rPr>
          <w:spacing w:val="-3"/>
        </w:rPr>
        <w:tab/>
      </w:r>
    </w:p>
    <w:p w:rsidR="003A5487" w:rsidRPr="00F32385" w:rsidRDefault="003A5487" w:rsidP="003A5487">
      <w:pPr>
        <w:tabs>
          <w:tab w:val="left" w:pos="-1440"/>
          <w:tab w:val="left" w:pos="-720"/>
        </w:tabs>
        <w:suppressAutoHyphens/>
        <w:ind w:left="720"/>
        <w:rPr>
          <w:spacing w:val="-3"/>
          <w:sz w:val="22"/>
          <w:szCs w:val="22"/>
        </w:rPr>
      </w:pPr>
      <w:r w:rsidRPr="00F32385">
        <w:rPr>
          <w:spacing w:val="-3"/>
          <w:sz w:val="22"/>
          <w:szCs w:val="22"/>
        </w:rPr>
        <w:t>At the end of each Contract year the Contractor shall receive a $500.00 bonus for attaining at least a 75% Successful Service rate during the contract year or a $1,000.00 bonus for attaining an 80% Successful Service rate during the Contract year.</w:t>
      </w:r>
    </w:p>
    <w:p w:rsidR="003A5487" w:rsidRPr="00F32385" w:rsidRDefault="003A5487" w:rsidP="003A5487">
      <w:pPr>
        <w:ind w:left="720"/>
        <w:rPr>
          <w:sz w:val="22"/>
          <w:szCs w:val="22"/>
        </w:rPr>
      </w:pPr>
    </w:p>
    <w:p w:rsidR="003A5487" w:rsidRDefault="003A5487" w:rsidP="003A5487">
      <w:pPr>
        <w:ind w:left="720" w:hanging="720"/>
        <w:rPr>
          <w:sz w:val="22"/>
        </w:rPr>
      </w:pPr>
      <w:r w:rsidRPr="00F32385">
        <w:rPr>
          <w:bCs/>
          <w:sz w:val="22"/>
        </w:rPr>
        <w:t>4.3</w:t>
      </w:r>
      <w:r w:rsidRPr="00F32385">
        <w:rPr>
          <w:sz w:val="22"/>
        </w:rPr>
        <w:tab/>
        <w:t xml:space="preserve">Payments to the Contractor shall be made no later than thirty (30) days after the Department’s receipt of a proper invoice for services provided by the Contractor, acceptance by the Department of services provided by the Contractor, and pursuant to the conditions outlined in Section 4 of this Contract.  Each invoice for services rendered must include the Contractor’s Federal Tax Identification or Social Security Number for a Contractor who is an individual which is </w:t>
      </w:r>
      <w:r w:rsidRPr="00F32385">
        <w:rPr>
          <w:b/>
          <w:color w:val="FF0000"/>
          <w:sz w:val="22"/>
        </w:rPr>
        <w:t>(Contractor’s FEIN or SSN)</w:t>
      </w:r>
      <w:r w:rsidRPr="00F32385">
        <w:rPr>
          <w:sz w:val="22"/>
        </w:rPr>
        <w:t>.  Charges for late payment of invoices other than as prescribed at Md. Code Ann., State Finance and Procurement Article, §15-104 as from time-to-time amended, are prohibited.  Invoices shall be submitted to the State Project Manager.  Electronic funds transfer shall be used by the State to pay Contractor pursuant to this Contract and any other State payments due Contractor unless the State Comptroller’s</w:t>
      </w:r>
      <w:r>
        <w:rPr>
          <w:sz w:val="22"/>
        </w:rPr>
        <w:t xml:space="preserve"> Office grants Contractor an exemption.</w:t>
      </w:r>
    </w:p>
    <w:p w:rsidR="003A5487" w:rsidRDefault="003A5487" w:rsidP="003A5487">
      <w:pPr>
        <w:rPr>
          <w:sz w:val="22"/>
        </w:rPr>
      </w:pPr>
    </w:p>
    <w:p w:rsidR="003A5487" w:rsidRDefault="003A5487" w:rsidP="003A5487">
      <w:pPr>
        <w:ind w:left="720" w:hanging="720"/>
        <w:rPr>
          <w:sz w:val="22"/>
        </w:rPr>
      </w:pPr>
      <w:r>
        <w:rPr>
          <w:bCs/>
          <w:sz w:val="22"/>
        </w:rPr>
        <w:t>4.4</w:t>
      </w:r>
      <w:r>
        <w:rPr>
          <w:sz w:val="22"/>
        </w:rPr>
        <w:tab/>
        <w:t>In addition to any other available remedies, if, in the opinion of the Procurement Officer, the Contractor fails to perform in a satisfactory and timely manner, the Procurement Officer may refuse or limit approval of any invoice for payment, and may cause payments to the Contractor to be reduced or withheld until such time as the Contractor meets performance standards as established by the Procurement Officer.</w:t>
      </w:r>
    </w:p>
    <w:p w:rsidR="003A5487" w:rsidRDefault="003A5487" w:rsidP="003A5487">
      <w:pPr>
        <w:rPr>
          <w:sz w:val="22"/>
        </w:rPr>
      </w:pPr>
    </w:p>
    <w:p w:rsidR="003A5487" w:rsidRDefault="003A5487" w:rsidP="00A42221">
      <w:pPr>
        <w:numPr>
          <w:ilvl w:val="1"/>
          <w:numId w:val="52"/>
        </w:numPr>
        <w:rPr>
          <w:sz w:val="22"/>
        </w:rPr>
      </w:pPr>
      <w:r>
        <w:rPr>
          <w:sz w:val="22"/>
        </w:rPr>
        <w:t xml:space="preserve">Contractor’s eMarylandMarketplace vendor ID number is </w:t>
      </w:r>
      <w:r w:rsidRPr="00AE6517">
        <w:rPr>
          <w:b/>
          <w:color w:val="FF0000"/>
          <w:sz w:val="22"/>
        </w:rPr>
        <w:t>(Contractor’s eMM number)</w:t>
      </w:r>
      <w:r>
        <w:rPr>
          <w:sz w:val="22"/>
        </w:rPr>
        <w:t>.</w:t>
      </w:r>
    </w:p>
    <w:p w:rsidR="003A5487" w:rsidRDefault="003A5487" w:rsidP="003A5487">
      <w:pPr>
        <w:rPr>
          <w:sz w:val="22"/>
        </w:rPr>
      </w:pPr>
    </w:p>
    <w:p w:rsidR="003A5487" w:rsidRDefault="003A5487" w:rsidP="003A5487">
      <w:pPr>
        <w:rPr>
          <w:b/>
          <w:bCs/>
          <w:sz w:val="22"/>
        </w:rPr>
      </w:pPr>
      <w:r>
        <w:rPr>
          <w:b/>
          <w:bCs/>
          <w:sz w:val="22"/>
        </w:rPr>
        <w:t>5.</w:t>
      </w:r>
      <w:r>
        <w:rPr>
          <w:b/>
          <w:bCs/>
          <w:sz w:val="22"/>
        </w:rPr>
        <w:tab/>
        <w:t>Rights to Records</w:t>
      </w:r>
    </w:p>
    <w:p w:rsidR="003A5487" w:rsidRDefault="003A5487" w:rsidP="003A5487">
      <w:pPr>
        <w:rPr>
          <w:sz w:val="22"/>
        </w:rPr>
      </w:pPr>
    </w:p>
    <w:p w:rsidR="003A5487" w:rsidRDefault="003A5487" w:rsidP="003A5487">
      <w:pPr>
        <w:ind w:left="720" w:hanging="720"/>
        <w:rPr>
          <w:sz w:val="22"/>
        </w:rPr>
      </w:pPr>
      <w:r>
        <w:rPr>
          <w:bCs/>
          <w:sz w:val="22"/>
        </w:rPr>
        <w:t>5.1</w:t>
      </w:r>
      <w:r>
        <w:rPr>
          <w:sz w:val="22"/>
        </w:rPr>
        <w:tab/>
        <w:t xml:space="preserve">The Contractor agrees that all documents and materials including, but not limited to, software, reports, drawings, studies, specifications, estimates, tests, maps, photographs, designs, graphics, </w:t>
      </w:r>
      <w:r>
        <w:rPr>
          <w:sz w:val="22"/>
        </w:rPr>
        <w:lastRenderedPageBreak/>
        <w:t>mechanical, artwork, computations, and data prepared by the Contractor for purposes of this Contract shall be the sole property of the State and shall be available to the State at any time.  The State shall have the right to use the same without restriction and without compensation to the Contractor other than that specifically provided by this Contract.</w:t>
      </w:r>
    </w:p>
    <w:p w:rsidR="003A5487" w:rsidRDefault="003A5487" w:rsidP="003A5487">
      <w:pPr>
        <w:rPr>
          <w:sz w:val="22"/>
        </w:rPr>
      </w:pPr>
    </w:p>
    <w:p w:rsidR="003A5487" w:rsidRDefault="003A5487" w:rsidP="003A5487">
      <w:pPr>
        <w:ind w:left="720" w:hanging="720"/>
        <w:rPr>
          <w:sz w:val="22"/>
        </w:rPr>
      </w:pPr>
      <w:r>
        <w:rPr>
          <w:bCs/>
          <w:sz w:val="22"/>
        </w:rPr>
        <w:t>5.2</w:t>
      </w:r>
      <w:r>
        <w:rPr>
          <w:sz w:val="22"/>
        </w:rPr>
        <w:tab/>
        <w:t>The Contractor agrees that at all times during the term of this Contract and thereafter, works created as a deliverable under this Contract, and services performed under this Contract shall be “works made for hire” as that term is interpreted under U.S. copyright law.  To the extent that any products created as a deliverable under this Contract are not works made for hire for the State, the Contractor hereby relinquishes, transfers, and assigns to the State all of its rights, title, and interest (including all intellectual property rights) to all such products created under this Contract, and will cooperate reasonably with the State in effectuating and registering any necessary assignments.</w:t>
      </w:r>
    </w:p>
    <w:p w:rsidR="003A5487" w:rsidRDefault="003A5487" w:rsidP="003A5487">
      <w:pPr>
        <w:rPr>
          <w:sz w:val="22"/>
        </w:rPr>
      </w:pPr>
    </w:p>
    <w:p w:rsidR="003A5487" w:rsidRDefault="003A5487" w:rsidP="003A5487">
      <w:pPr>
        <w:ind w:left="720" w:hanging="720"/>
        <w:rPr>
          <w:sz w:val="22"/>
        </w:rPr>
      </w:pPr>
      <w:r>
        <w:rPr>
          <w:bCs/>
          <w:sz w:val="22"/>
        </w:rPr>
        <w:t>5.3</w:t>
      </w:r>
      <w:r>
        <w:rPr>
          <w:sz w:val="22"/>
        </w:rPr>
        <w:tab/>
        <w:t>The Contractor shall report to the State Project Manager, promptly and in written detail, each notice or claim of copyright infringement received by the Contractor with respect to all data delivered under this Contract.</w:t>
      </w:r>
    </w:p>
    <w:p w:rsidR="003A5487" w:rsidRDefault="003A5487" w:rsidP="003A5487">
      <w:pPr>
        <w:rPr>
          <w:sz w:val="22"/>
        </w:rPr>
      </w:pPr>
    </w:p>
    <w:p w:rsidR="003A5487" w:rsidRDefault="003A5487" w:rsidP="003A5487">
      <w:pPr>
        <w:ind w:left="720" w:hanging="720"/>
        <w:rPr>
          <w:sz w:val="22"/>
        </w:rPr>
      </w:pPr>
      <w:r>
        <w:rPr>
          <w:bCs/>
          <w:sz w:val="22"/>
        </w:rPr>
        <w:t>5.4</w:t>
      </w:r>
      <w:r>
        <w:rPr>
          <w:sz w:val="22"/>
        </w:rPr>
        <w:tab/>
        <w:t>The Contractor shall not affix any restrictive markings upon any data, documentation, or other materials provided to the State hereunder and if such markings are affixed, the State shall have the right at any time to modify, remove, obliterate, or ignore such warnings.</w:t>
      </w:r>
    </w:p>
    <w:p w:rsidR="003A5487" w:rsidRDefault="003A5487" w:rsidP="003A5487">
      <w:pPr>
        <w:rPr>
          <w:sz w:val="22"/>
        </w:rPr>
      </w:pPr>
    </w:p>
    <w:p w:rsidR="003A5487" w:rsidRDefault="003A5487" w:rsidP="003A5487">
      <w:pPr>
        <w:rPr>
          <w:b/>
          <w:bCs/>
          <w:sz w:val="22"/>
        </w:rPr>
      </w:pPr>
      <w:r>
        <w:rPr>
          <w:b/>
          <w:bCs/>
          <w:sz w:val="22"/>
        </w:rPr>
        <w:t>6.</w:t>
      </w:r>
      <w:r>
        <w:rPr>
          <w:b/>
          <w:bCs/>
          <w:sz w:val="22"/>
        </w:rPr>
        <w:tab/>
        <w:t>Exclusive Use</w:t>
      </w:r>
    </w:p>
    <w:p w:rsidR="003A5487" w:rsidRDefault="003A5487" w:rsidP="003A5487">
      <w:pPr>
        <w:rPr>
          <w:sz w:val="22"/>
        </w:rPr>
      </w:pPr>
    </w:p>
    <w:p w:rsidR="003A5487" w:rsidRDefault="003A5487" w:rsidP="003A5487">
      <w:pPr>
        <w:rPr>
          <w:sz w:val="22"/>
        </w:rPr>
      </w:pPr>
      <w:r>
        <w:rPr>
          <w:sz w:val="22"/>
        </w:rPr>
        <w:t>The State shall have the exclusive right to use, duplicate, and disclose any data, information, documents, records, or results, in whole or in part, in any manner for any purpose whatsoever, that may be created or generated by the Contractor in connection with this Contract.  If any material, including software, is capable of being copyrighted, the State shall be the copyright owner and Contractor may copyright material connected with this project only with the express written approval of the State.</w:t>
      </w:r>
    </w:p>
    <w:p w:rsidR="003A5487" w:rsidRDefault="003A5487" w:rsidP="003A5487">
      <w:pPr>
        <w:rPr>
          <w:sz w:val="22"/>
        </w:rPr>
      </w:pPr>
    </w:p>
    <w:p w:rsidR="003A5487" w:rsidRDefault="003A5487" w:rsidP="003A5487">
      <w:pPr>
        <w:rPr>
          <w:b/>
          <w:bCs/>
          <w:sz w:val="22"/>
        </w:rPr>
      </w:pPr>
      <w:r>
        <w:rPr>
          <w:b/>
          <w:bCs/>
          <w:sz w:val="22"/>
        </w:rPr>
        <w:t>7.</w:t>
      </w:r>
      <w:r>
        <w:rPr>
          <w:b/>
          <w:bCs/>
          <w:sz w:val="22"/>
        </w:rPr>
        <w:tab/>
        <w:t>Patents, Copyrights, and Intellectual Property</w:t>
      </w:r>
    </w:p>
    <w:p w:rsidR="003A5487" w:rsidRDefault="003A5487" w:rsidP="003A5487">
      <w:pPr>
        <w:rPr>
          <w:sz w:val="22"/>
        </w:rPr>
      </w:pPr>
    </w:p>
    <w:p w:rsidR="003A5487" w:rsidRDefault="003A5487" w:rsidP="003A5487">
      <w:pPr>
        <w:ind w:left="720" w:hanging="720"/>
        <w:rPr>
          <w:sz w:val="22"/>
        </w:rPr>
      </w:pPr>
      <w:r>
        <w:rPr>
          <w:bCs/>
          <w:sz w:val="22"/>
        </w:rPr>
        <w:t>7.1</w:t>
      </w:r>
      <w:r>
        <w:rPr>
          <w:sz w:val="22"/>
        </w:rPr>
        <w:tab/>
        <w:t>If the Contractor furnishes any design, device, material, process, or other item, which is covered by a patent, trademark or service mark, or copyright or which is proprietary to, or a trade secret of, another, the Contractor shall obtain the necessary permission or license to permit the State to use such item or items.</w:t>
      </w:r>
    </w:p>
    <w:p w:rsidR="003A5487" w:rsidRDefault="003A5487" w:rsidP="003A5487">
      <w:pPr>
        <w:rPr>
          <w:sz w:val="22"/>
        </w:rPr>
      </w:pPr>
    </w:p>
    <w:p w:rsidR="003A5487" w:rsidRDefault="003A5487" w:rsidP="003A5487">
      <w:pPr>
        <w:ind w:left="720" w:hanging="720"/>
        <w:rPr>
          <w:sz w:val="22"/>
        </w:rPr>
      </w:pPr>
      <w:r>
        <w:rPr>
          <w:bCs/>
          <w:sz w:val="22"/>
        </w:rPr>
        <w:t>7.2</w:t>
      </w:r>
      <w:r>
        <w:rPr>
          <w:sz w:val="22"/>
        </w:rPr>
        <w:tab/>
        <w:t>The Contractor will defend or settle, at its own expense, any claim or suit against the State alleging that any such item furnished by the Contractor infringes any patent, trademark, service mark, copyright, or trade secret.  If a third party claims that a product infringes that party’s patent, trademark, service mark, trade secret, or copyright, the Contractor will defend the State against that claim at Contractor’s expense and will pay all damages, costs, and attorneys’ fees that a court finally awards, provided the State:  (a) promptly notifies the Contractor in writing of the claim; and (b) allows Contractor to control and cooperates with Contractor in, the defense and any related settlement negotiations. The obligations of this paragraph are in addition to those stated in Section 7.3 below.</w:t>
      </w:r>
    </w:p>
    <w:p w:rsidR="003A5487" w:rsidRDefault="003A5487" w:rsidP="003A5487">
      <w:pPr>
        <w:rPr>
          <w:sz w:val="22"/>
        </w:rPr>
      </w:pPr>
    </w:p>
    <w:p w:rsidR="003A5487" w:rsidRDefault="003A5487" w:rsidP="003A5487">
      <w:pPr>
        <w:ind w:left="720" w:hanging="720"/>
        <w:rPr>
          <w:sz w:val="22"/>
        </w:rPr>
      </w:pPr>
      <w:r>
        <w:rPr>
          <w:bCs/>
          <w:sz w:val="22"/>
        </w:rPr>
        <w:t>7.3</w:t>
      </w:r>
      <w:r>
        <w:rPr>
          <w:sz w:val="22"/>
        </w:rPr>
        <w:tab/>
        <w:t xml:space="preserve">If any products furnished by the Contractor become, or in the Contractor’s opinion are likely to become, the subject of a claim of infringement, the Contractor will, at its option and expense:  (a) procure for the State the right to continue using the applicable item; (b) replace the product with a </w:t>
      </w:r>
      <w:r>
        <w:rPr>
          <w:sz w:val="22"/>
        </w:rPr>
        <w:lastRenderedPageBreak/>
        <w:t xml:space="preserve">non-infringing product substantially complying with the item’s specifications; or (c) modify the item so that it becomes non-infringing and performs in a substantially similar manner to the original item.  </w:t>
      </w:r>
    </w:p>
    <w:p w:rsidR="003A5487" w:rsidRDefault="003A5487" w:rsidP="003A5487">
      <w:pPr>
        <w:rPr>
          <w:sz w:val="22"/>
        </w:rPr>
      </w:pPr>
    </w:p>
    <w:p w:rsidR="003A5487" w:rsidRDefault="003A5487" w:rsidP="003A5487">
      <w:pPr>
        <w:rPr>
          <w:b/>
          <w:bCs/>
          <w:sz w:val="22"/>
        </w:rPr>
      </w:pPr>
      <w:r>
        <w:rPr>
          <w:b/>
          <w:bCs/>
          <w:sz w:val="22"/>
        </w:rPr>
        <w:t>8.</w:t>
      </w:r>
      <w:r>
        <w:rPr>
          <w:b/>
          <w:bCs/>
          <w:sz w:val="22"/>
        </w:rPr>
        <w:tab/>
        <w:t>Confidentiality</w:t>
      </w:r>
    </w:p>
    <w:p w:rsidR="003A5487" w:rsidRDefault="003A5487" w:rsidP="003A5487">
      <w:pPr>
        <w:rPr>
          <w:sz w:val="22"/>
        </w:rPr>
      </w:pPr>
    </w:p>
    <w:p w:rsidR="003A5487" w:rsidRDefault="003A5487" w:rsidP="003A5487">
      <w:pPr>
        <w:ind w:left="720" w:hanging="720"/>
        <w:rPr>
          <w:sz w:val="22"/>
        </w:rPr>
      </w:pPr>
      <w:r>
        <w:rPr>
          <w:sz w:val="22"/>
        </w:rPr>
        <w:t>8.1</w:t>
      </w:r>
      <w:r>
        <w:rPr>
          <w:sz w:val="22"/>
        </w:rPr>
        <w:tab/>
        <w:t>Subject to the Maryland Public Information Act and any other applicable laws including, without limitation, HIPAA, the HI-TECH ACT, and the Maryland Medical Records Act, all confidential or proprietary information and documentation relating to either party (including without limitation, any information or data stored within the Contractor’s computer systems) shall be held in absolute confidence by the other party.  Each party shall, however, be permitted to disclose relevant confidential information to its officers, agents, and employees to the extent that such disclosure is necessary for the performance of their duties under this Contract, provided that the data may be collected, used, disclosed, stored, and disseminated only as provided by and consistent with the law.  The provisions of this section shall not apply to information that:  (a) is lawfully in the public domain; (b) has been independently developed by the other party without violation of this Contract; (c) was already in the possession of such party; (d) was supplied to such party by a third party lawfully in possession thereof and legally permitted to further disclose the information; or (e) which such party is required to disclose by law.</w:t>
      </w:r>
    </w:p>
    <w:p w:rsidR="003A5487" w:rsidRDefault="003A5487" w:rsidP="003A5487">
      <w:pPr>
        <w:rPr>
          <w:sz w:val="22"/>
          <w:szCs w:val="22"/>
        </w:rPr>
      </w:pPr>
    </w:p>
    <w:p w:rsidR="003A5487" w:rsidRDefault="003A5487" w:rsidP="003A5487">
      <w:pPr>
        <w:jc w:val="both"/>
        <w:rPr>
          <w:sz w:val="22"/>
        </w:rPr>
      </w:pPr>
      <w:r>
        <w:rPr>
          <w:sz w:val="22"/>
          <w:szCs w:val="22"/>
        </w:rPr>
        <w:t>8.2</w:t>
      </w:r>
      <w:r>
        <w:rPr>
          <w:sz w:val="22"/>
          <w:szCs w:val="22"/>
        </w:rPr>
        <w:tab/>
        <w:t>T</w:t>
      </w:r>
      <w:r>
        <w:rPr>
          <w:sz w:val="22"/>
        </w:rPr>
        <w:t>his Section 8 shall survive expiration or termination of this Contract.</w:t>
      </w:r>
    </w:p>
    <w:p w:rsidR="003A5487" w:rsidRDefault="003A5487" w:rsidP="003A5487">
      <w:pPr>
        <w:rPr>
          <w:sz w:val="22"/>
        </w:rPr>
      </w:pPr>
    </w:p>
    <w:p w:rsidR="003A5487" w:rsidRDefault="003A5487" w:rsidP="003A5487">
      <w:pPr>
        <w:rPr>
          <w:b/>
          <w:bCs/>
          <w:sz w:val="22"/>
        </w:rPr>
      </w:pPr>
      <w:r>
        <w:rPr>
          <w:b/>
          <w:bCs/>
          <w:sz w:val="22"/>
        </w:rPr>
        <w:t>9.</w:t>
      </w:r>
      <w:r>
        <w:rPr>
          <w:b/>
          <w:bCs/>
          <w:sz w:val="22"/>
        </w:rPr>
        <w:tab/>
        <w:t>Loss of Data</w:t>
      </w:r>
    </w:p>
    <w:p w:rsidR="003A5487" w:rsidRDefault="003A5487" w:rsidP="003A5487">
      <w:pPr>
        <w:rPr>
          <w:sz w:val="22"/>
        </w:rPr>
      </w:pPr>
    </w:p>
    <w:p w:rsidR="003A5487" w:rsidRDefault="003A5487" w:rsidP="003A5487">
      <w:pPr>
        <w:rPr>
          <w:sz w:val="22"/>
        </w:rPr>
      </w:pPr>
      <w:r>
        <w:rPr>
          <w:sz w:val="22"/>
        </w:rPr>
        <w:t xml:space="preserve">In the event of loss of any State data or records where such loss is due to the intentional act or omission or negligence of the Contractor or any of its subcontractors or agents, the Contractor shall be responsible for recreating such lost data in the manner and on the schedule set by the State Project Manager.  The Contractor shall ensure that all data is backed up and recoverable by the Contractor.  Contractor shall use its best efforts to assure that at no time shall any actions undertaken by the Contractor under this Contract (or any failures to act when Contractor has a duty to act) damage or create any vulnerabilities in data bases, systems, platforms, and/or applications with which the Contractor is working hereunder.  </w:t>
      </w:r>
    </w:p>
    <w:p w:rsidR="003A5487" w:rsidRDefault="003A5487" w:rsidP="003A5487">
      <w:pPr>
        <w:rPr>
          <w:sz w:val="22"/>
        </w:rPr>
      </w:pPr>
    </w:p>
    <w:p w:rsidR="003A5487" w:rsidRDefault="003A5487" w:rsidP="003A5487">
      <w:pPr>
        <w:rPr>
          <w:b/>
          <w:bCs/>
          <w:sz w:val="22"/>
        </w:rPr>
      </w:pPr>
      <w:r>
        <w:rPr>
          <w:b/>
          <w:bCs/>
          <w:sz w:val="22"/>
        </w:rPr>
        <w:t>10.</w:t>
      </w:r>
      <w:r>
        <w:rPr>
          <w:b/>
          <w:bCs/>
          <w:sz w:val="22"/>
        </w:rPr>
        <w:tab/>
        <w:t>Indemnification</w:t>
      </w:r>
    </w:p>
    <w:p w:rsidR="003A5487" w:rsidRDefault="003A5487" w:rsidP="003A5487">
      <w:pPr>
        <w:rPr>
          <w:sz w:val="22"/>
        </w:rPr>
      </w:pPr>
    </w:p>
    <w:p w:rsidR="003A5487" w:rsidRDefault="003A5487" w:rsidP="003A5487">
      <w:pPr>
        <w:ind w:left="720" w:hanging="720"/>
        <w:rPr>
          <w:sz w:val="22"/>
        </w:rPr>
      </w:pPr>
      <w:r>
        <w:rPr>
          <w:bCs/>
          <w:sz w:val="22"/>
        </w:rPr>
        <w:t>10.1</w:t>
      </w:r>
      <w:r>
        <w:rPr>
          <w:sz w:val="22"/>
        </w:rPr>
        <w:tab/>
        <w:t>The Contractor shall hold harmless and indemnify the State from and against any and all losses, damages, claims, suits, actions, liabilities, and/or expenses, including, without limitation, attorneys’ fees and disbursements of any character that arise from, are in connection with or are attributable to the performance or nonperformance of the Contractor or its subcontractors under this Contract.</w:t>
      </w:r>
    </w:p>
    <w:p w:rsidR="003A5487" w:rsidRDefault="003A5487" w:rsidP="003A5487">
      <w:pPr>
        <w:ind w:left="720" w:hanging="720"/>
        <w:rPr>
          <w:sz w:val="22"/>
        </w:rPr>
      </w:pPr>
    </w:p>
    <w:p w:rsidR="003A5487" w:rsidRDefault="003A5487" w:rsidP="003A5487">
      <w:pPr>
        <w:ind w:left="720" w:hanging="720"/>
        <w:rPr>
          <w:sz w:val="22"/>
        </w:rPr>
      </w:pPr>
      <w:r>
        <w:rPr>
          <w:sz w:val="22"/>
        </w:rPr>
        <w:t>10.2</w:t>
      </w:r>
      <w:r>
        <w:rPr>
          <w:sz w:val="22"/>
        </w:rPr>
        <w:tab/>
        <w:t>This indemnification clause shall not be construed to mean that the Contractor shall indemnify the State against liability for any losses, damages, claims, suits, actions, liabilities, and/or expenses that are attributable to the sole negligence of the State or the State’s employees.</w:t>
      </w:r>
    </w:p>
    <w:p w:rsidR="003A5487" w:rsidRDefault="003A5487" w:rsidP="003A5487">
      <w:pPr>
        <w:rPr>
          <w:sz w:val="22"/>
        </w:rPr>
      </w:pPr>
    </w:p>
    <w:p w:rsidR="003A5487" w:rsidRDefault="003A5487" w:rsidP="003A5487">
      <w:pPr>
        <w:ind w:left="720" w:hanging="720"/>
        <w:rPr>
          <w:sz w:val="22"/>
        </w:rPr>
      </w:pPr>
      <w:r>
        <w:rPr>
          <w:bCs/>
          <w:sz w:val="22"/>
        </w:rPr>
        <w:t>10.3</w:t>
      </w:r>
      <w:r>
        <w:rPr>
          <w:sz w:val="22"/>
        </w:rPr>
        <w:tab/>
        <w:t>The State of Maryland has no obligation to provide legal counsel or defense to the Contractor or its subcontractors in the event that a suit, claim, or action of any character is brought by any person not party to this Contract against the Contractor or its subcontractors as a result of or relating to the Contractor’s performance under this Contract.</w:t>
      </w:r>
    </w:p>
    <w:p w:rsidR="003A5487" w:rsidRDefault="003A5487" w:rsidP="003A5487">
      <w:pPr>
        <w:rPr>
          <w:sz w:val="22"/>
        </w:rPr>
      </w:pPr>
    </w:p>
    <w:p w:rsidR="003A5487" w:rsidRDefault="003A5487" w:rsidP="003A5487">
      <w:pPr>
        <w:ind w:left="720" w:hanging="720"/>
        <w:rPr>
          <w:sz w:val="22"/>
        </w:rPr>
      </w:pPr>
      <w:r>
        <w:rPr>
          <w:bCs/>
          <w:sz w:val="22"/>
        </w:rPr>
        <w:lastRenderedPageBreak/>
        <w:t>10.4</w:t>
      </w:r>
      <w:r>
        <w:rPr>
          <w:sz w:val="22"/>
        </w:rPr>
        <w:tab/>
        <w:t>The State has no obligation for the payment of any judgments or the settlement of any claims against the Contractor or its subcontractors as a result of or relating to the Contractor’s performance under this Contract.</w:t>
      </w:r>
    </w:p>
    <w:p w:rsidR="003A5487" w:rsidRDefault="003A5487" w:rsidP="003A5487">
      <w:pPr>
        <w:rPr>
          <w:sz w:val="22"/>
        </w:rPr>
      </w:pPr>
    </w:p>
    <w:p w:rsidR="003A5487" w:rsidRDefault="003A5487" w:rsidP="003A5487">
      <w:pPr>
        <w:ind w:left="720" w:hanging="720"/>
        <w:rPr>
          <w:sz w:val="22"/>
        </w:rPr>
      </w:pPr>
      <w:r>
        <w:rPr>
          <w:bCs/>
          <w:sz w:val="22"/>
        </w:rPr>
        <w:t>10.5</w:t>
      </w:r>
      <w:r>
        <w:rPr>
          <w:sz w:val="22"/>
        </w:rPr>
        <w:tab/>
        <w:t>The Contractor shall immediately notify the Procurement Officer of any claim or suit made or filed against the Contractor or its subcontractors regarding any matter resulting from, or relating to, the Contractor’s obligations under the Contract, and will cooperate, assist, and consult with the State in the defense or investigation of any claim, suit, or action made or filed against the State as a result of, or relating to, the Contractor’s performance under this Contract.</w:t>
      </w:r>
    </w:p>
    <w:p w:rsidR="003A5487" w:rsidRDefault="003A5487" w:rsidP="003A5487">
      <w:pPr>
        <w:ind w:left="720" w:hanging="720"/>
        <w:rPr>
          <w:sz w:val="22"/>
        </w:rPr>
      </w:pPr>
    </w:p>
    <w:p w:rsidR="003A5487" w:rsidRDefault="003A5487" w:rsidP="003A5487">
      <w:pPr>
        <w:rPr>
          <w:sz w:val="22"/>
        </w:rPr>
      </w:pPr>
      <w:r>
        <w:rPr>
          <w:sz w:val="22"/>
        </w:rPr>
        <w:t>10.6</w:t>
      </w:r>
      <w:r>
        <w:rPr>
          <w:sz w:val="22"/>
        </w:rPr>
        <w:tab/>
        <w:t>This Section 10 shall survive termination of this Contract.</w:t>
      </w:r>
    </w:p>
    <w:p w:rsidR="003A5487" w:rsidRDefault="003A5487" w:rsidP="003A5487">
      <w:pPr>
        <w:rPr>
          <w:sz w:val="22"/>
        </w:rPr>
      </w:pPr>
    </w:p>
    <w:p w:rsidR="003A5487" w:rsidRDefault="003A5487" w:rsidP="003A5487">
      <w:pPr>
        <w:rPr>
          <w:b/>
          <w:bCs/>
          <w:sz w:val="22"/>
        </w:rPr>
      </w:pPr>
      <w:r>
        <w:rPr>
          <w:b/>
          <w:bCs/>
          <w:sz w:val="22"/>
        </w:rPr>
        <w:t>11.</w:t>
      </w:r>
      <w:r>
        <w:rPr>
          <w:b/>
          <w:bCs/>
          <w:sz w:val="22"/>
        </w:rPr>
        <w:tab/>
        <w:t>Non-Hiring of State Officials and Employees</w:t>
      </w:r>
    </w:p>
    <w:p w:rsidR="003A5487" w:rsidRDefault="003A5487" w:rsidP="003A5487">
      <w:pPr>
        <w:rPr>
          <w:sz w:val="22"/>
        </w:rPr>
      </w:pPr>
    </w:p>
    <w:p w:rsidR="003A5487" w:rsidRDefault="003A5487" w:rsidP="003A5487">
      <w:pPr>
        <w:rPr>
          <w:sz w:val="22"/>
        </w:rPr>
      </w:pPr>
      <w:r>
        <w:rPr>
          <w:sz w:val="22"/>
        </w:rPr>
        <w:t>No official or employee of the State, as defined under Md. Code Ann., State Government Article, § 15-102, whose duties as such official or employee include matters relating to or affecting the subject matter of this Contract, shall, during the pendency and term of this Contract and while serving as an official or employee of the State, become or be an employee of the Contractor or any entity that is a subcontractor on this Contract.</w:t>
      </w:r>
    </w:p>
    <w:p w:rsidR="003A5487" w:rsidRDefault="003A5487" w:rsidP="003A5487">
      <w:pPr>
        <w:rPr>
          <w:b/>
          <w:bCs/>
          <w:sz w:val="22"/>
        </w:rPr>
      </w:pPr>
    </w:p>
    <w:p w:rsidR="003A5487" w:rsidRDefault="003A5487" w:rsidP="003A5487">
      <w:pPr>
        <w:rPr>
          <w:b/>
          <w:bCs/>
          <w:sz w:val="22"/>
        </w:rPr>
      </w:pPr>
      <w:r>
        <w:rPr>
          <w:b/>
          <w:bCs/>
          <w:sz w:val="22"/>
        </w:rPr>
        <w:t>12.</w:t>
      </w:r>
      <w:r>
        <w:rPr>
          <w:b/>
          <w:bCs/>
          <w:sz w:val="22"/>
        </w:rPr>
        <w:tab/>
        <w:t>Disputes</w:t>
      </w:r>
    </w:p>
    <w:p w:rsidR="003A5487" w:rsidRDefault="003A5487" w:rsidP="003A5487">
      <w:pPr>
        <w:rPr>
          <w:sz w:val="22"/>
        </w:rPr>
      </w:pPr>
    </w:p>
    <w:p w:rsidR="003A5487" w:rsidRDefault="003A5487" w:rsidP="003A5487">
      <w:pPr>
        <w:rPr>
          <w:sz w:val="22"/>
        </w:rPr>
      </w:pPr>
      <w:r>
        <w:rPr>
          <w:sz w:val="22"/>
        </w:rPr>
        <w:t>This Contract shall be subject to the provisions of Md. Code Ann., State Finance and Procurement Article, Title 15, Subtitle 2, and COMAR 21.10 (Administrative and Civil Remedies).  Pending resolution of a claim, the Contractor shall proceed diligently with the performance of the Contract in accordance with the Procurement Officer’s decision.  Unless a lesser period is provided by applicable statute, regulation, or the Contract, the Contractor must file a written notice of claim with the Procurement Officer within thirty (30) days after the basis for the claim is known or should have been known, whichever is earlier.  Contemporaneously with or within thirty (30) days of the filing of a notice of claim, but no later than the date of final payment under the Contract, the Contractor must submit to the Procurement Officer its written claim containing the information specified in COMAR 21.10.04.02.</w:t>
      </w:r>
    </w:p>
    <w:p w:rsidR="003A5487" w:rsidRDefault="003A5487" w:rsidP="003A5487">
      <w:pPr>
        <w:rPr>
          <w:sz w:val="22"/>
        </w:rPr>
      </w:pPr>
    </w:p>
    <w:p w:rsidR="003A5487" w:rsidRDefault="003A5487" w:rsidP="003A5487">
      <w:pPr>
        <w:rPr>
          <w:b/>
          <w:bCs/>
          <w:sz w:val="22"/>
        </w:rPr>
      </w:pPr>
      <w:r>
        <w:rPr>
          <w:b/>
          <w:bCs/>
          <w:sz w:val="22"/>
        </w:rPr>
        <w:t xml:space="preserve">13. </w:t>
      </w:r>
      <w:r>
        <w:rPr>
          <w:b/>
          <w:bCs/>
          <w:sz w:val="22"/>
        </w:rPr>
        <w:tab/>
        <w:t>Maryland Law</w:t>
      </w:r>
    </w:p>
    <w:p w:rsidR="003A5487" w:rsidRDefault="003A5487" w:rsidP="003A5487">
      <w:pPr>
        <w:rPr>
          <w:sz w:val="22"/>
        </w:rPr>
      </w:pPr>
    </w:p>
    <w:p w:rsidR="003A5487" w:rsidRDefault="003A5487" w:rsidP="003A5487">
      <w:pPr>
        <w:ind w:left="720" w:hanging="720"/>
        <w:rPr>
          <w:sz w:val="22"/>
        </w:rPr>
      </w:pPr>
      <w:r>
        <w:rPr>
          <w:bCs/>
          <w:sz w:val="22"/>
        </w:rPr>
        <w:t>13.1</w:t>
      </w:r>
      <w:r>
        <w:rPr>
          <w:sz w:val="22"/>
        </w:rPr>
        <w:tab/>
        <w:t>This Contract shall be construed, interpreted, and enforced according to the laws of the State of Maryland.</w:t>
      </w:r>
    </w:p>
    <w:p w:rsidR="003A5487" w:rsidRDefault="003A5487" w:rsidP="003A5487">
      <w:pPr>
        <w:ind w:left="720" w:hanging="720"/>
        <w:rPr>
          <w:sz w:val="22"/>
        </w:rPr>
      </w:pPr>
    </w:p>
    <w:p w:rsidR="003A5487" w:rsidRDefault="003A5487" w:rsidP="003A5487">
      <w:pPr>
        <w:ind w:left="720" w:hanging="720"/>
        <w:rPr>
          <w:sz w:val="22"/>
        </w:rPr>
      </w:pPr>
      <w:r>
        <w:rPr>
          <w:sz w:val="22"/>
        </w:rPr>
        <w:t>13.2</w:t>
      </w:r>
      <w:r>
        <w:rPr>
          <w:sz w:val="22"/>
        </w:rPr>
        <w:tab/>
        <w:t>The Md. Code Ann., Commercial Law Article, Title 22, Maryland Uniform Computer Information Transactions Act, does not apply to this Contract or to any purchase order or Notice to Proceed issued under this Contract.</w:t>
      </w:r>
    </w:p>
    <w:p w:rsidR="003A5487" w:rsidRDefault="003A5487" w:rsidP="003A5487">
      <w:pPr>
        <w:rPr>
          <w:sz w:val="22"/>
        </w:rPr>
      </w:pPr>
    </w:p>
    <w:p w:rsidR="003A5487" w:rsidRDefault="003A5487" w:rsidP="003A5487">
      <w:pPr>
        <w:ind w:left="720" w:hanging="720"/>
        <w:rPr>
          <w:sz w:val="22"/>
        </w:rPr>
      </w:pPr>
      <w:r>
        <w:rPr>
          <w:bCs/>
          <w:sz w:val="22"/>
        </w:rPr>
        <w:t>13.3</w:t>
      </w:r>
      <w:r>
        <w:rPr>
          <w:bCs/>
          <w:sz w:val="22"/>
        </w:rPr>
        <w:tab/>
      </w:r>
      <w:r>
        <w:rPr>
          <w:sz w:val="22"/>
        </w:rPr>
        <w:t>Any and all references to the Maryland Code, Annotated contained in this Contract shall be construed to refer to such Code sections as are from time to time amended.</w:t>
      </w:r>
    </w:p>
    <w:p w:rsidR="003A5487" w:rsidRDefault="003A5487" w:rsidP="003A5487">
      <w:pPr>
        <w:rPr>
          <w:sz w:val="22"/>
        </w:rPr>
      </w:pPr>
    </w:p>
    <w:p w:rsidR="003A5487" w:rsidRDefault="003A5487" w:rsidP="003A5487">
      <w:pPr>
        <w:rPr>
          <w:b/>
          <w:bCs/>
          <w:sz w:val="22"/>
        </w:rPr>
      </w:pPr>
      <w:r>
        <w:rPr>
          <w:b/>
          <w:bCs/>
          <w:sz w:val="22"/>
        </w:rPr>
        <w:t>14.</w:t>
      </w:r>
      <w:r>
        <w:rPr>
          <w:b/>
          <w:bCs/>
          <w:sz w:val="22"/>
        </w:rPr>
        <w:tab/>
        <w:t>Nondiscrimination in Employment</w:t>
      </w:r>
    </w:p>
    <w:p w:rsidR="003A5487" w:rsidRDefault="003A5487" w:rsidP="003A5487">
      <w:pPr>
        <w:rPr>
          <w:sz w:val="22"/>
        </w:rPr>
      </w:pPr>
    </w:p>
    <w:p w:rsidR="003A5487" w:rsidRDefault="003A5487" w:rsidP="003A5487">
      <w:pPr>
        <w:rPr>
          <w:sz w:val="22"/>
        </w:rPr>
      </w:pPr>
      <w:r>
        <w:rPr>
          <w:sz w:val="22"/>
        </w:rPr>
        <w:t xml:space="preserve">The Contractor agrees: (a) not to discriminate in any manner against an employee or applicant for employment because of race, color, religion, creed, age, sex, marital status, national origin, ancestry, sexual orientation, or disability of a qualified individual with a physical or mental disability; (b) to include a provision similar to that contained in subsection (a), above, in any underlying subcontract </w:t>
      </w:r>
      <w:r>
        <w:rPr>
          <w:sz w:val="22"/>
        </w:rPr>
        <w:lastRenderedPageBreak/>
        <w:t>except a subcontract for standard commercial supplies or raw materials; and (c) to post and to cause subcontractors to post in conspicuous places available to employees and applicants for employment, notices setting forth the substance of this clause.</w:t>
      </w:r>
    </w:p>
    <w:p w:rsidR="003A5487" w:rsidRDefault="003A5487" w:rsidP="003A5487">
      <w:pPr>
        <w:rPr>
          <w:sz w:val="22"/>
        </w:rPr>
      </w:pPr>
    </w:p>
    <w:p w:rsidR="003A5487" w:rsidRPr="00A204BA" w:rsidRDefault="003A5487" w:rsidP="003A5487">
      <w:pPr>
        <w:pStyle w:val="BodyTextIndent"/>
        <w:ind w:left="0"/>
        <w:rPr>
          <w:b/>
          <w:szCs w:val="22"/>
        </w:rPr>
      </w:pPr>
      <w:r w:rsidRPr="00A204BA">
        <w:rPr>
          <w:b/>
          <w:szCs w:val="22"/>
        </w:rPr>
        <w:t>15.</w:t>
      </w:r>
      <w:r w:rsidRPr="00A204BA">
        <w:rPr>
          <w:b/>
          <w:szCs w:val="22"/>
        </w:rPr>
        <w:tab/>
        <w:t xml:space="preserve">Nondiscrimination in </w:t>
      </w:r>
      <w:r>
        <w:rPr>
          <w:b/>
          <w:szCs w:val="22"/>
        </w:rPr>
        <w:t>P</w:t>
      </w:r>
      <w:r w:rsidRPr="00A204BA">
        <w:rPr>
          <w:b/>
          <w:szCs w:val="22"/>
        </w:rPr>
        <w:t>rograms/</w:t>
      </w:r>
      <w:r>
        <w:rPr>
          <w:b/>
          <w:szCs w:val="22"/>
        </w:rPr>
        <w:t>A</w:t>
      </w:r>
      <w:r w:rsidRPr="00A204BA">
        <w:rPr>
          <w:b/>
          <w:szCs w:val="22"/>
        </w:rPr>
        <w:t xml:space="preserve">mericans with </w:t>
      </w:r>
      <w:r>
        <w:rPr>
          <w:b/>
          <w:szCs w:val="22"/>
        </w:rPr>
        <w:t>D</w:t>
      </w:r>
      <w:r w:rsidRPr="00A204BA">
        <w:rPr>
          <w:b/>
          <w:szCs w:val="22"/>
        </w:rPr>
        <w:t xml:space="preserve">isabilities </w:t>
      </w:r>
      <w:r>
        <w:rPr>
          <w:b/>
          <w:szCs w:val="22"/>
        </w:rPr>
        <w:t>A</w:t>
      </w:r>
      <w:r w:rsidRPr="00A204BA">
        <w:rPr>
          <w:b/>
          <w:szCs w:val="22"/>
        </w:rPr>
        <w:t xml:space="preserve">ct </w:t>
      </w:r>
      <w:r>
        <w:rPr>
          <w:b/>
          <w:szCs w:val="22"/>
        </w:rPr>
        <w:t>C</w:t>
      </w:r>
      <w:r w:rsidRPr="00A204BA">
        <w:rPr>
          <w:b/>
          <w:szCs w:val="22"/>
        </w:rPr>
        <w:t>ompliance</w:t>
      </w:r>
    </w:p>
    <w:p w:rsidR="003A5487" w:rsidRPr="00A204BA" w:rsidRDefault="003A5487" w:rsidP="003A54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rPr>
      </w:pPr>
    </w:p>
    <w:p w:rsidR="003A5487" w:rsidRPr="00A204BA" w:rsidRDefault="003A5487" w:rsidP="003A54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Cs/>
          <w:sz w:val="22"/>
          <w:szCs w:val="22"/>
        </w:rPr>
      </w:pPr>
      <w:r>
        <w:rPr>
          <w:bCs/>
          <w:sz w:val="22"/>
          <w:szCs w:val="22"/>
        </w:rPr>
        <w:t>15.1</w:t>
      </w:r>
      <w:r>
        <w:rPr>
          <w:bCs/>
          <w:sz w:val="22"/>
          <w:szCs w:val="22"/>
        </w:rPr>
        <w:tab/>
      </w:r>
      <w:r w:rsidRPr="00A204BA">
        <w:rPr>
          <w:bCs/>
          <w:sz w:val="22"/>
          <w:szCs w:val="22"/>
        </w:rPr>
        <w:t xml:space="preserve">The Contractor agrees that, in providing any aid, benefit, service, program, or activity, under this Contract on behalf of the Department, it will not:  (a) deny any individual the opportunity to participate in or benefit from the aid, benefit or service equal to that provided others;  (b)  provide a qualified individual with a disability with any aid, benefit, or service that is not as effective in affording equal opportunity to obtain the same result, to gain the same benefit, or to reach the same level of achievement as that  provided to others;  (c ) provide different or separate aid, benefits, or service to individuals or classes of individuals with disabilities than is provided to others unless such action is necessary to provide qualified individuals with disabilities with aids, benefits, or services that are as effective as those provided to others;  (d)  deny a qualified individual with a disability the  opportunity to participate as a member of any planning or advisory boards; or, (e) otherwise limit opportunity enjoyed by others receiving the aid, benefit, or service.  </w:t>
      </w:r>
    </w:p>
    <w:p w:rsidR="003A5487" w:rsidRDefault="003A5487" w:rsidP="003A54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3A5487" w:rsidRPr="00A204BA" w:rsidRDefault="003A5487" w:rsidP="003A54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Cs/>
          <w:sz w:val="22"/>
          <w:szCs w:val="22"/>
        </w:rPr>
      </w:pPr>
      <w:r>
        <w:rPr>
          <w:sz w:val="22"/>
          <w:szCs w:val="22"/>
        </w:rPr>
        <w:t>15.2</w:t>
      </w:r>
      <w:r>
        <w:rPr>
          <w:sz w:val="22"/>
          <w:szCs w:val="22"/>
        </w:rPr>
        <w:tab/>
      </w:r>
      <w:r w:rsidRPr="00A204BA">
        <w:rPr>
          <w:sz w:val="22"/>
          <w:szCs w:val="22"/>
        </w:rPr>
        <w:t>The Contractor agrees further to not utilize criteria or methods of administration that have the effect of subjecting anyone to discrimination on the basis of disability, or have the purpose or effect of defeating or substantially impairing accomplishment of the objectives of the Department’s program with respect to individuals with disabilities.</w:t>
      </w:r>
    </w:p>
    <w:p w:rsidR="003A5487" w:rsidRPr="00A204BA" w:rsidRDefault="003A5487" w:rsidP="003A5487">
      <w:pPr>
        <w:rPr>
          <w:b/>
          <w:bCs/>
          <w:sz w:val="22"/>
          <w:szCs w:val="22"/>
        </w:rPr>
      </w:pPr>
      <w:bookmarkStart w:id="150" w:name="_Toc130209352"/>
      <w:bookmarkEnd w:id="150"/>
    </w:p>
    <w:p w:rsidR="003A5487" w:rsidRDefault="003A5487" w:rsidP="003A5487">
      <w:pPr>
        <w:rPr>
          <w:b/>
          <w:bCs/>
          <w:sz w:val="22"/>
        </w:rPr>
      </w:pPr>
      <w:r>
        <w:rPr>
          <w:b/>
          <w:bCs/>
          <w:sz w:val="22"/>
        </w:rPr>
        <w:t xml:space="preserve">16. </w:t>
      </w:r>
      <w:r>
        <w:rPr>
          <w:b/>
          <w:bCs/>
          <w:sz w:val="22"/>
        </w:rPr>
        <w:tab/>
        <w:t>Contingent Fee Prohibition</w:t>
      </w:r>
    </w:p>
    <w:p w:rsidR="003A5487" w:rsidRDefault="003A5487" w:rsidP="003A5487">
      <w:pPr>
        <w:rPr>
          <w:sz w:val="22"/>
        </w:rPr>
      </w:pPr>
    </w:p>
    <w:p w:rsidR="003A5487" w:rsidRDefault="003A5487" w:rsidP="003A5487">
      <w:pPr>
        <w:rPr>
          <w:sz w:val="22"/>
        </w:rPr>
      </w:pPr>
      <w:r>
        <w:rPr>
          <w:sz w:val="22"/>
        </w:rPr>
        <w:t xml:space="preserve">The Contractor warrants that it has not employed or retained any person, partnership, corporation, or other entity, other than a bona fide employee, bona fide agent, bona fide salesperson, or commercial selling agency working for the business, to solicit or secure the Contract, and that the business has not paid or agreed to pay any person, partnership, corporation, or other entity, other than a bona fide employee, bona fide agent, bona fide salesperson, or commercial selling agency, any fee or any other consideration contingent on the making of this Contract.  </w:t>
      </w:r>
    </w:p>
    <w:p w:rsidR="003A5487" w:rsidRDefault="003A5487" w:rsidP="003A5487">
      <w:pPr>
        <w:rPr>
          <w:sz w:val="22"/>
        </w:rPr>
      </w:pPr>
    </w:p>
    <w:p w:rsidR="003A5487" w:rsidRDefault="003A5487" w:rsidP="003A5487">
      <w:pPr>
        <w:rPr>
          <w:b/>
          <w:bCs/>
          <w:sz w:val="22"/>
        </w:rPr>
      </w:pPr>
      <w:r>
        <w:rPr>
          <w:b/>
          <w:bCs/>
          <w:sz w:val="22"/>
        </w:rPr>
        <w:t>17.</w:t>
      </w:r>
      <w:r>
        <w:rPr>
          <w:b/>
          <w:bCs/>
          <w:sz w:val="22"/>
        </w:rPr>
        <w:tab/>
        <w:t>Non-availability of Funding</w:t>
      </w:r>
    </w:p>
    <w:p w:rsidR="003A5487" w:rsidRDefault="003A5487" w:rsidP="003A5487">
      <w:pPr>
        <w:rPr>
          <w:sz w:val="22"/>
        </w:rPr>
      </w:pPr>
    </w:p>
    <w:p w:rsidR="003A5487" w:rsidRDefault="003A5487" w:rsidP="003A5487">
      <w:pPr>
        <w:rPr>
          <w:sz w:val="22"/>
        </w:rPr>
      </w:pPr>
      <w:r>
        <w:rPr>
          <w:sz w:val="22"/>
        </w:rPr>
        <w:t>If the General Assembly fails to appropriate funds or if funds are not otherwise made available for continued performance for any fiscal period of this Contract succeeding the first fiscal period, this Contract shall be canceled automatically as of the beginning of the fiscal year for which funds were not appropriated or otherwise made available; provided, however, that this will not affect either the State’s rights or the Contractor’s rights under any termination clause in this Contract.  The effect of termination of the Contract hereunder will be to discharge both the Contractor and the State from future performance of the Contract, but not from their rights and obligations existing at the time of termination.  The Contractor shall be reimbursed for the reasonable value of any nonrecurring costs incurred but not amortized in the price of the Contract.  The State shall notify the Contractor as soon as it has knowledge that funds may not be available for the continuation of this Contract for each succeeding fiscal period beyond the first.</w:t>
      </w:r>
    </w:p>
    <w:p w:rsidR="003A5487" w:rsidRDefault="003A5487" w:rsidP="003A5487">
      <w:pPr>
        <w:rPr>
          <w:sz w:val="22"/>
        </w:rPr>
      </w:pPr>
    </w:p>
    <w:p w:rsidR="003A5487" w:rsidRDefault="003A5487" w:rsidP="003A5487">
      <w:pPr>
        <w:rPr>
          <w:b/>
          <w:bCs/>
          <w:sz w:val="22"/>
        </w:rPr>
      </w:pPr>
      <w:r>
        <w:rPr>
          <w:b/>
          <w:bCs/>
          <w:sz w:val="22"/>
        </w:rPr>
        <w:t>18.</w:t>
      </w:r>
      <w:r>
        <w:rPr>
          <w:b/>
          <w:bCs/>
          <w:sz w:val="22"/>
        </w:rPr>
        <w:tab/>
        <w:t>Termination for Cause</w:t>
      </w:r>
    </w:p>
    <w:p w:rsidR="003A5487" w:rsidRDefault="003A5487" w:rsidP="003A5487">
      <w:pPr>
        <w:rPr>
          <w:sz w:val="22"/>
        </w:rPr>
      </w:pPr>
    </w:p>
    <w:p w:rsidR="003A5487" w:rsidRDefault="003A5487" w:rsidP="003A5487">
      <w:pPr>
        <w:rPr>
          <w:sz w:val="22"/>
        </w:rPr>
      </w:pPr>
      <w:r>
        <w:rPr>
          <w:sz w:val="22"/>
        </w:rPr>
        <w:lastRenderedPageBreak/>
        <w:t>If the Contractor fails to fulfill its obligations under this Contract properly and on time, or otherwise violates any provision of the Contract, the State may terminate the Contract by written notice to the Contractor.  The notice shall specify the acts or omissions relied upon as cause for termination.  All finished or unfinished work provided by the Contractor shall, at the State’s option, become the State’s property.  The State shall pay the Contractor fair and equitable compensation for satisfactory performance prior to receipt of notice of termination, less the amount of damages caused by the Contractor’s breach.  If the damages are more than the compensation payable to the Contractor, the Contractor will remain liable after termination and the State can affirmatively collect damages.  Termination hereunder, including the termination of the rights and obligations of the parties, shall be governed by the provisions of COMAR 21.07.01.11B.</w:t>
      </w:r>
    </w:p>
    <w:p w:rsidR="003A5487" w:rsidRDefault="003A5487" w:rsidP="003A5487">
      <w:pPr>
        <w:rPr>
          <w:sz w:val="22"/>
        </w:rPr>
      </w:pPr>
    </w:p>
    <w:p w:rsidR="003A5487" w:rsidRDefault="003A5487" w:rsidP="003A5487">
      <w:pPr>
        <w:rPr>
          <w:b/>
          <w:bCs/>
          <w:sz w:val="22"/>
        </w:rPr>
      </w:pPr>
      <w:r>
        <w:rPr>
          <w:b/>
          <w:bCs/>
          <w:sz w:val="22"/>
        </w:rPr>
        <w:t>19.</w:t>
      </w:r>
      <w:r>
        <w:rPr>
          <w:b/>
          <w:bCs/>
          <w:sz w:val="22"/>
        </w:rPr>
        <w:tab/>
        <w:t>Termination for Convenience</w:t>
      </w:r>
    </w:p>
    <w:p w:rsidR="003A5487" w:rsidRDefault="003A5487" w:rsidP="003A5487">
      <w:pPr>
        <w:rPr>
          <w:sz w:val="22"/>
        </w:rPr>
      </w:pPr>
    </w:p>
    <w:p w:rsidR="003A5487" w:rsidRDefault="003A5487" w:rsidP="003A5487">
      <w:pPr>
        <w:rPr>
          <w:sz w:val="22"/>
        </w:rPr>
      </w:pPr>
      <w:r>
        <w:rPr>
          <w:sz w:val="22"/>
        </w:rPr>
        <w:t>The performance of work under this Contract may be terminated by the State in accordance with this clause in whole, or from time to time in part, whenever the State shall determine that such termination is in the best interest of the State.  The State will pay all reasonable costs associated with this Contract that the Contractor has incurred up to the date of termination, and all reasonable costs associated with termination of the Contract; provided, however, the Contractor shall not be reimbursed for any anticipatory profits that have not been earned up to the date of termination.  Termination hereunder, including the determination of the rights and obligations of the parties, shall be governed by the provisions of COMAR 21.07.01.12A(2).</w:t>
      </w:r>
    </w:p>
    <w:p w:rsidR="003A5487" w:rsidRDefault="003A5487" w:rsidP="003A5487">
      <w:pPr>
        <w:rPr>
          <w:sz w:val="22"/>
        </w:rPr>
      </w:pPr>
    </w:p>
    <w:p w:rsidR="003A5487" w:rsidRDefault="003A5487" w:rsidP="003A5487">
      <w:pPr>
        <w:keepNext/>
        <w:keepLines/>
        <w:rPr>
          <w:b/>
          <w:bCs/>
          <w:sz w:val="22"/>
        </w:rPr>
      </w:pPr>
      <w:r>
        <w:rPr>
          <w:b/>
          <w:bCs/>
          <w:sz w:val="22"/>
        </w:rPr>
        <w:t>20.</w:t>
      </w:r>
      <w:r>
        <w:rPr>
          <w:b/>
          <w:bCs/>
          <w:sz w:val="22"/>
        </w:rPr>
        <w:tab/>
        <w:t>Delays and Extensions of Time</w:t>
      </w:r>
    </w:p>
    <w:p w:rsidR="003A5487" w:rsidRDefault="003A5487" w:rsidP="003A5487">
      <w:pPr>
        <w:keepNext/>
        <w:keepLines/>
        <w:rPr>
          <w:sz w:val="22"/>
        </w:rPr>
      </w:pPr>
    </w:p>
    <w:p w:rsidR="003A5487" w:rsidRDefault="003A5487" w:rsidP="003A5487">
      <w:pPr>
        <w:keepNext/>
        <w:keepLines/>
        <w:rPr>
          <w:sz w:val="22"/>
        </w:rPr>
      </w:pPr>
      <w:r>
        <w:rPr>
          <w:sz w:val="22"/>
        </w:rPr>
        <w:t xml:space="preserve">The Contractor agrees to prosecute the work continuously and diligently and no charges or claims for damages shall be made by it for any delays, interruptions, interferences, or hindrances from any cause whatsoever during the progress of any portion of the work specified in this Contract. </w:t>
      </w:r>
    </w:p>
    <w:p w:rsidR="003A5487" w:rsidRDefault="003A5487" w:rsidP="003A5487">
      <w:pPr>
        <w:rPr>
          <w:sz w:val="22"/>
        </w:rPr>
      </w:pPr>
    </w:p>
    <w:p w:rsidR="003A5487" w:rsidRDefault="003A5487" w:rsidP="003A5487">
      <w:pPr>
        <w:rPr>
          <w:sz w:val="22"/>
        </w:rPr>
      </w:pPr>
      <w:r>
        <w:rPr>
          <w:sz w:val="22"/>
        </w:rPr>
        <w:t>Time extensions will be granted only for excusable delays that arise from unforeseeable causes beyond the control and without the fault or negligence of the Contractor, including but not restricted to, acts of God, acts of the public enemy, acts of the State in either its sovereign or contractual capacity, acts of another Contractor in the performance of a contract with the State, fires, floods, epidemics, quarantine restrictions, strikes, freight embargoes, or delays of subcontractors or suppliers arising from unforeseeable causes beyond the control and without the fault or negligence of either the Contractor or the subcontractors or suppliers.</w:t>
      </w:r>
    </w:p>
    <w:p w:rsidR="003A5487" w:rsidRDefault="003A5487" w:rsidP="003A5487">
      <w:pPr>
        <w:rPr>
          <w:sz w:val="22"/>
        </w:rPr>
      </w:pPr>
    </w:p>
    <w:p w:rsidR="003A5487" w:rsidRDefault="003A5487" w:rsidP="003A5487">
      <w:pPr>
        <w:rPr>
          <w:b/>
          <w:bCs/>
          <w:sz w:val="22"/>
        </w:rPr>
      </w:pPr>
      <w:r>
        <w:rPr>
          <w:b/>
          <w:bCs/>
          <w:sz w:val="22"/>
        </w:rPr>
        <w:t>21.</w:t>
      </w:r>
      <w:r>
        <w:rPr>
          <w:b/>
          <w:bCs/>
          <w:sz w:val="22"/>
        </w:rPr>
        <w:tab/>
        <w:t>Suspension of Work</w:t>
      </w:r>
    </w:p>
    <w:p w:rsidR="003A5487" w:rsidRDefault="003A5487" w:rsidP="003A5487">
      <w:pPr>
        <w:rPr>
          <w:sz w:val="22"/>
        </w:rPr>
      </w:pPr>
    </w:p>
    <w:p w:rsidR="003A5487" w:rsidRDefault="003A5487" w:rsidP="003A5487">
      <w:pPr>
        <w:rPr>
          <w:sz w:val="22"/>
        </w:rPr>
      </w:pPr>
      <w:r>
        <w:rPr>
          <w:sz w:val="22"/>
        </w:rPr>
        <w:t>The State unilaterally may order the Contractor in writing to suspend, delay, or interrupt all or any part of its performance for such period of time as the Procurement Officer may determine to be appropriate for the convenience of the State.</w:t>
      </w:r>
    </w:p>
    <w:p w:rsidR="003A5487" w:rsidRDefault="003A5487" w:rsidP="003A5487">
      <w:pPr>
        <w:rPr>
          <w:sz w:val="22"/>
        </w:rPr>
      </w:pPr>
    </w:p>
    <w:p w:rsidR="003A5487" w:rsidRDefault="003A5487" w:rsidP="003A5487">
      <w:pPr>
        <w:rPr>
          <w:b/>
          <w:bCs/>
          <w:sz w:val="22"/>
        </w:rPr>
      </w:pPr>
      <w:r>
        <w:rPr>
          <w:b/>
          <w:bCs/>
          <w:sz w:val="22"/>
        </w:rPr>
        <w:t xml:space="preserve">22. </w:t>
      </w:r>
      <w:r>
        <w:rPr>
          <w:b/>
          <w:bCs/>
          <w:sz w:val="22"/>
        </w:rPr>
        <w:tab/>
        <w:t>Pre-Existing Regulations</w:t>
      </w:r>
    </w:p>
    <w:p w:rsidR="003A5487" w:rsidRDefault="003A5487" w:rsidP="003A5487">
      <w:pPr>
        <w:rPr>
          <w:sz w:val="22"/>
        </w:rPr>
      </w:pPr>
    </w:p>
    <w:p w:rsidR="003A5487" w:rsidRDefault="003A5487" w:rsidP="003A5487">
      <w:pPr>
        <w:rPr>
          <w:sz w:val="22"/>
        </w:rPr>
      </w:pPr>
      <w:r>
        <w:rPr>
          <w:sz w:val="22"/>
        </w:rPr>
        <w:t>In accordance with the provisions of Md. Code Ann., State Finance and Procurement Article, § 11-206, the regulations set forth in Title 21 of the Code of Maryland Regulations (COMAR 21) in effect on the date of execution of this Contract are applicable to this Contract.</w:t>
      </w:r>
    </w:p>
    <w:p w:rsidR="003A5487" w:rsidRDefault="003A5487" w:rsidP="003A5487">
      <w:pPr>
        <w:rPr>
          <w:sz w:val="22"/>
        </w:rPr>
      </w:pPr>
    </w:p>
    <w:p w:rsidR="003A5487" w:rsidRDefault="003A5487" w:rsidP="003A5487">
      <w:pPr>
        <w:rPr>
          <w:b/>
          <w:bCs/>
          <w:sz w:val="22"/>
        </w:rPr>
      </w:pPr>
      <w:r>
        <w:rPr>
          <w:b/>
          <w:bCs/>
          <w:sz w:val="22"/>
        </w:rPr>
        <w:t xml:space="preserve">23. </w:t>
      </w:r>
      <w:r>
        <w:rPr>
          <w:b/>
          <w:bCs/>
          <w:sz w:val="22"/>
        </w:rPr>
        <w:tab/>
        <w:t>Financial Disclosure</w:t>
      </w:r>
    </w:p>
    <w:p w:rsidR="003A5487" w:rsidRDefault="003A5487" w:rsidP="003A5487">
      <w:pPr>
        <w:rPr>
          <w:sz w:val="22"/>
        </w:rPr>
      </w:pPr>
    </w:p>
    <w:p w:rsidR="003A5487" w:rsidRDefault="003A5487" w:rsidP="003A5487">
      <w:pPr>
        <w:rPr>
          <w:sz w:val="22"/>
        </w:rPr>
      </w:pPr>
      <w:r>
        <w:rPr>
          <w:sz w:val="22"/>
        </w:rPr>
        <w:lastRenderedPageBreak/>
        <w:t>The Contractor shall comply with the provisions of Md. Code Ann., State Finance and Procurement Article, § 13-221, which requires that every person that enters into contracts, leases, or other agreements with the State or its agencies during a calendar year under which the business is to receive in the aggregate, $100,000 or more, shall within thirty (30) days of the time when the aggregate value of these contracts, leases or other agreements reaches $100,000, file with the Secretary of the State certain specified information to include disclosure of beneficial ownership of the business.</w:t>
      </w:r>
    </w:p>
    <w:p w:rsidR="003A5487" w:rsidRDefault="003A5487" w:rsidP="003A5487">
      <w:pPr>
        <w:rPr>
          <w:sz w:val="22"/>
        </w:rPr>
      </w:pPr>
    </w:p>
    <w:p w:rsidR="003A5487" w:rsidRDefault="003A5487" w:rsidP="003A5487">
      <w:pPr>
        <w:rPr>
          <w:b/>
          <w:bCs/>
          <w:sz w:val="22"/>
        </w:rPr>
      </w:pPr>
      <w:r>
        <w:rPr>
          <w:b/>
          <w:bCs/>
          <w:sz w:val="22"/>
        </w:rPr>
        <w:t>24.</w:t>
      </w:r>
      <w:r>
        <w:rPr>
          <w:b/>
          <w:bCs/>
          <w:sz w:val="22"/>
        </w:rPr>
        <w:tab/>
        <w:t>Political Contribution Disclosure</w:t>
      </w:r>
    </w:p>
    <w:p w:rsidR="003A5487" w:rsidRDefault="003A5487" w:rsidP="003A5487">
      <w:pPr>
        <w:rPr>
          <w:sz w:val="22"/>
        </w:rPr>
      </w:pPr>
    </w:p>
    <w:p w:rsidR="003A5487" w:rsidRDefault="003A5487" w:rsidP="003A5487">
      <w:pPr>
        <w:rPr>
          <w:sz w:val="22"/>
        </w:rPr>
      </w:pPr>
      <w:r>
        <w:rPr>
          <w:sz w:val="22"/>
        </w:rPr>
        <w:t>The Contractor shall comply with Md. Code Ann., Election Law Article, §§ 14-101 through 14-108, which requires that every person that enters into contracts, leases, or other agreements with the State, a county, or an incorporated municipality, or their agencies, during a calendar year in which the person receives in the aggregate $100,000 or more, shall, file with the State Board of Elections a statement disclosing contributions in excess of $500 made during the reporting period to a candidate for elective office in any primary or general election.  The statement shall be filed with the State Board of Elections:  (a) before a purchase or execution of a lease or contract by the State, a county, an incorporated municipality, or their agencies, and shall cover the preceding two calendar years; and (b) if the contribution is made after the execution of a lease or contract, then twice a year, throughout the contract term, on: (i) February 5, to cover the six (6) month period ending January 31; and (ii) August 5, to cover the six (6) month period ending July 31.</w:t>
      </w:r>
    </w:p>
    <w:p w:rsidR="003A5487" w:rsidRDefault="003A5487" w:rsidP="003A5487">
      <w:pPr>
        <w:keepNext/>
        <w:rPr>
          <w:b/>
          <w:bCs/>
          <w:sz w:val="22"/>
        </w:rPr>
      </w:pPr>
    </w:p>
    <w:p w:rsidR="003A5487" w:rsidRDefault="003A5487" w:rsidP="003A5487">
      <w:pPr>
        <w:rPr>
          <w:b/>
          <w:bCs/>
          <w:sz w:val="22"/>
        </w:rPr>
      </w:pPr>
      <w:r>
        <w:rPr>
          <w:b/>
          <w:bCs/>
          <w:sz w:val="22"/>
        </w:rPr>
        <w:t xml:space="preserve">25. </w:t>
      </w:r>
      <w:r>
        <w:rPr>
          <w:b/>
          <w:bCs/>
          <w:sz w:val="22"/>
        </w:rPr>
        <w:tab/>
        <w:t>Documents Retention and Inspection Clause</w:t>
      </w:r>
    </w:p>
    <w:p w:rsidR="003A5487" w:rsidRDefault="003A5487" w:rsidP="003A5487">
      <w:pPr>
        <w:rPr>
          <w:sz w:val="22"/>
        </w:rPr>
      </w:pPr>
    </w:p>
    <w:p w:rsidR="003A5487" w:rsidRDefault="003A5487" w:rsidP="003A5487">
      <w:pPr>
        <w:keepNext/>
        <w:autoSpaceDE w:val="0"/>
        <w:autoSpaceDN w:val="0"/>
        <w:adjustRightInd w:val="0"/>
        <w:rPr>
          <w:sz w:val="22"/>
          <w:szCs w:val="22"/>
        </w:rPr>
      </w:pPr>
      <w:r>
        <w:rPr>
          <w:sz w:val="22"/>
          <w:szCs w:val="22"/>
        </w:rPr>
        <w:t xml:space="preserve">The Contractor and subcontractors shall retain and maintain all records and documents relating to this contract for a period of five (5) years after final payment by the State hereunder or any applicable statute of limitations, whichever is longer, and shall make them available for inspection and audit by authorized representatives of the State, including the Procurement Officer or designee, at all reasonable times.  </w:t>
      </w:r>
      <w:r>
        <w:rPr>
          <w:sz w:val="22"/>
        </w:rPr>
        <w:t>All records related in any way to the Contract are to be retained for the entire time provided under this section.  This Section 25 shall survive expiration or termination of the Contract.</w:t>
      </w:r>
    </w:p>
    <w:p w:rsidR="003A5487" w:rsidRDefault="003A5487" w:rsidP="003A5487">
      <w:pPr>
        <w:rPr>
          <w:sz w:val="22"/>
        </w:rPr>
      </w:pPr>
    </w:p>
    <w:p w:rsidR="003A5487" w:rsidRDefault="003A5487" w:rsidP="003A5487">
      <w:pPr>
        <w:rPr>
          <w:b/>
          <w:bCs/>
          <w:sz w:val="22"/>
        </w:rPr>
      </w:pPr>
      <w:r>
        <w:rPr>
          <w:b/>
          <w:bCs/>
          <w:sz w:val="22"/>
        </w:rPr>
        <w:t>26.</w:t>
      </w:r>
      <w:r>
        <w:rPr>
          <w:b/>
          <w:bCs/>
          <w:sz w:val="22"/>
        </w:rPr>
        <w:tab/>
        <w:t>Compliance with Laws</w:t>
      </w:r>
    </w:p>
    <w:p w:rsidR="003A5487" w:rsidRDefault="003A5487" w:rsidP="003A5487">
      <w:pPr>
        <w:rPr>
          <w:sz w:val="22"/>
        </w:rPr>
      </w:pPr>
    </w:p>
    <w:p w:rsidR="003A5487" w:rsidRDefault="003A5487" w:rsidP="003A5487">
      <w:pPr>
        <w:rPr>
          <w:sz w:val="22"/>
        </w:rPr>
      </w:pPr>
      <w:r>
        <w:rPr>
          <w:sz w:val="22"/>
        </w:rPr>
        <w:t>The Contractor hereby represents and warrants that:</w:t>
      </w:r>
    </w:p>
    <w:p w:rsidR="003A5487" w:rsidRDefault="003A5487" w:rsidP="003A5487">
      <w:pPr>
        <w:rPr>
          <w:sz w:val="22"/>
        </w:rPr>
      </w:pPr>
    </w:p>
    <w:p w:rsidR="003A5487" w:rsidRDefault="003A5487" w:rsidP="003A5487">
      <w:pPr>
        <w:ind w:left="540" w:hanging="540"/>
        <w:rPr>
          <w:sz w:val="22"/>
        </w:rPr>
      </w:pPr>
      <w:r>
        <w:rPr>
          <w:sz w:val="22"/>
        </w:rPr>
        <w:t>26.1</w:t>
      </w:r>
      <w:r>
        <w:rPr>
          <w:sz w:val="22"/>
        </w:rPr>
        <w:tab/>
        <w:t>It is qualified to do business in the State and that it will take such action as, from time to time hereafter, may be necessary to remain so qualified;</w:t>
      </w:r>
    </w:p>
    <w:p w:rsidR="003A5487" w:rsidRDefault="003A5487" w:rsidP="003A5487">
      <w:pPr>
        <w:ind w:left="1260" w:hanging="540"/>
        <w:rPr>
          <w:sz w:val="22"/>
        </w:rPr>
      </w:pPr>
    </w:p>
    <w:p w:rsidR="003A5487" w:rsidRDefault="003A5487" w:rsidP="003A5487">
      <w:pPr>
        <w:ind w:left="540" w:hanging="540"/>
        <w:rPr>
          <w:sz w:val="22"/>
        </w:rPr>
      </w:pPr>
      <w:r>
        <w:rPr>
          <w:sz w:val="22"/>
        </w:rPr>
        <w:t>26.2</w:t>
      </w:r>
      <w:r>
        <w:rPr>
          <w:sz w:val="22"/>
        </w:rPr>
        <w:tab/>
        <w:t>It is not in arrears with respect to the payment of any monies due and owing the State, or any department or unit thereof, including but not limited to the payment of taxes and employee benefits, and that it shall not become so in arrears during the term of this Contract;</w:t>
      </w:r>
    </w:p>
    <w:p w:rsidR="003A5487" w:rsidRDefault="003A5487" w:rsidP="003A5487">
      <w:pPr>
        <w:ind w:left="1260" w:hanging="540"/>
        <w:rPr>
          <w:sz w:val="22"/>
        </w:rPr>
      </w:pPr>
    </w:p>
    <w:p w:rsidR="003A5487" w:rsidRDefault="003A5487" w:rsidP="003A5487">
      <w:pPr>
        <w:ind w:left="540" w:hanging="540"/>
        <w:rPr>
          <w:sz w:val="22"/>
        </w:rPr>
      </w:pPr>
      <w:r>
        <w:rPr>
          <w:sz w:val="22"/>
        </w:rPr>
        <w:t>26.3</w:t>
      </w:r>
      <w:r>
        <w:rPr>
          <w:sz w:val="22"/>
        </w:rPr>
        <w:tab/>
        <w:t>It shall comply with all federal, State and local laws, regulations, and ordinances applicable to its activities and obligations under this Contract; and</w:t>
      </w:r>
    </w:p>
    <w:p w:rsidR="003A5487" w:rsidRDefault="003A5487" w:rsidP="003A5487">
      <w:pPr>
        <w:ind w:left="1260" w:hanging="540"/>
        <w:rPr>
          <w:sz w:val="22"/>
        </w:rPr>
      </w:pPr>
    </w:p>
    <w:p w:rsidR="003A5487" w:rsidRDefault="003A5487" w:rsidP="003A5487">
      <w:pPr>
        <w:ind w:left="540" w:hanging="540"/>
        <w:rPr>
          <w:sz w:val="22"/>
        </w:rPr>
      </w:pPr>
      <w:r>
        <w:rPr>
          <w:sz w:val="22"/>
        </w:rPr>
        <w:t>26.4</w:t>
      </w:r>
      <w:r>
        <w:rPr>
          <w:sz w:val="22"/>
        </w:rPr>
        <w:tab/>
        <w:t>It shall obtain, at its expense, all licenses, permits, insurance, and governmental approvals, if any, necessary to the performance of its obligations under this Contract.</w:t>
      </w:r>
    </w:p>
    <w:p w:rsidR="003A5487" w:rsidRDefault="003A5487" w:rsidP="003A5487">
      <w:pPr>
        <w:rPr>
          <w:sz w:val="22"/>
        </w:rPr>
      </w:pPr>
    </w:p>
    <w:p w:rsidR="003A5487" w:rsidRDefault="003A5487" w:rsidP="003A5487">
      <w:pPr>
        <w:rPr>
          <w:b/>
          <w:bCs/>
          <w:sz w:val="22"/>
        </w:rPr>
      </w:pPr>
      <w:r>
        <w:rPr>
          <w:b/>
          <w:bCs/>
          <w:sz w:val="22"/>
        </w:rPr>
        <w:t>27.</w:t>
      </w:r>
      <w:r>
        <w:rPr>
          <w:b/>
          <w:bCs/>
          <w:sz w:val="22"/>
        </w:rPr>
        <w:tab/>
        <w:t>Cost and Price Certification</w:t>
      </w:r>
    </w:p>
    <w:p w:rsidR="003A5487" w:rsidRDefault="003A5487" w:rsidP="003A5487">
      <w:pPr>
        <w:rPr>
          <w:sz w:val="22"/>
        </w:rPr>
      </w:pPr>
    </w:p>
    <w:p w:rsidR="003A5487" w:rsidRDefault="003A5487" w:rsidP="003A5487">
      <w:pPr>
        <w:rPr>
          <w:sz w:val="22"/>
        </w:rPr>
      </w:pPr>
      <w:r>
        <w:rPr>
          <w:sz w:val="22"/>
        </w:rPr>
        <w:lastRenderedPageBreak/>
        <w:t>By submitting cost or price information, the Contractor certifies to the best of its knowledge that the information submitted is accurate, complete, and current as of the date of its Bid/Proposal.</w:t>
      </w:r>
    </w:p>
    <w:p w:rsidR="003A5487" w:rsidRDefault="003A5487" w:rsidP="003A5487">
      <w:pPr>
        <w:rPr>
          <w:sz w:val="22"/>
        </w:rPr>
      </w:pPr>
    </w:p>
    <w:p w:rsidR="003A5487" w:rsidRDefault="003A5487" w:rsidP="003A5487">
      <w:pPr>
        <w:rPr>
          <w:sz w:val="22"/>
        </w:rPr>
      </w:pPr>
      <w:r>
        <w:rPr>
          <w:sz w:val="22"/>
        </w:rPr>
        <w:t>The price under this Contract and any change order or modification hereunder, including profit or fee, shall be adjusted to exclude any significant price increases occurring because the Contractor furnished cost or price information which, as of the date of its Bid/Proposal, was inaccurate, incomplete, or not current.</w:t>
      </w:r>
    </w:p>
    <w:p w:rsidR="003A5487" w:rsidRDefault="003A5487" w:rsidP="003A5487">
      <w:pPr>
        <w:rPr>
          <w:sz w:val="22"/>
        </w:rPr>
      </w:pPr>
    </w:p>
    <w:p w:rsidR="003A5487" w:rsidRDefault="003A5487" w:rsidP="003A5487">
      <w:pPr>
        <w:rPr>
          <w:b/>
          <w:bCs/>
          <w:sz w:val="22"/>
        </w:rPr>
      </w:pPr>
      <w:r>
        <w:rPr>
          <w:b/>
          <w:bCs/>
          <w:sz w:val="22"/>
        </w:rPr>
        <w:t>28.</w:t>
      </w:r>
      <w:r>
        <w:rPr>
          <w:b/>
          <w:bCs/>
          <w:sz w:val="22"/>
        </w:rPr>
        <w:tab/>
        <w:t>Subcontracting; Assignment</w:t>
      </w:r>
    </w:p>
    <w:p w:rsidR="003A5487" w:rsidRDefault="003A5487" w:rsidP="003A5487">
      <w:pPr>
        <w:rPr>
          <w:sz w:val="22"/>
        </w:rPr>
      </w:pPr>
    </w:p>
    <w:p w:rsidR="003A5487" w:rsidRDefault="003A5487" w:rsidP="003A5487">
      <w:pPr>
        <w:rPr>
          <w:sz w:val="22"/>
        </w:rPr>
      </w:pPr>
      <w:r>
        <w:rPr>
          <w:sz w:val="22"/>
        </w:rPr>
        <w:t>The Contractor may not subcontract any portion of the services provided under this Contract without obtaining the prior written approval of the Procurement Officer, nor may the Contractor assign this Contract or any of its rights or obligations hereunder, without the prior written approval of the Procurement Officer provided, however, that a contractor may assign monies receivable under a contract after due notice to the State.  Any subcontracts shall include such language as may be required in various clauses contained within this Contract, exhibits, and attachments.  The Contract shall not be assigned until all approvals, documents, and affidavits are completed and properly registered.  The State shall not be responsible for fulfillment of the Contractor’s obligations to its subcontractors.</w:t>
      </w:r>
    </w:p>
    <w:p w:rsidR="003A5487" w:rsidRDefault="003A5487" w:rsidP="003A5487">
      <w:pPr>
        <w:rPr>
          <w:sz w:val="22"/>
        </w:rPr>
      </w:pPr>
    </w:p>
    <w:p w:rsidR="003A5487" w:rsidRDefault="003A5487" w:rsidP="003A5487">
      <w:pPr>
        <w:rPr>
          <w:b/>
          <w:bCs/>
          <w:sz w:val="22"/>
        </w:rPr>
      </w:pPr>
      <w:r>
        <w:rPr>
          <w:b/>
          <w:bCs/>
          <w:sz w:val="22"/>
        </w:rPr>
        <w:t>29.</w:t>
      </w:r>
      <w:r>
        <w:rPr>
          <w:b/>
          <w:bCs/>
          <w:sz w:val="22"/>
        </w:rPr>
        <w:tab/>
        <w:t>Liability</w:t>
      </w:r>
    </w:p>
    <w:p w:rsidR="003A5487" w:rsidRDefault="003A5487" w:rsidP="003A5487">
      <w:pPr>
        <w:rPr>
          <w:sz w:val="22"/>
        </w:rPr>
      </w:pPr>
    </w:p>
    <w:p w:rsidR="003A5487" w:rsidRDefault="003A5487" w:rsidP="003A5487">
      <w:pPr>
        <w:ind w:left="720" w:hanging="720"/>
        <w:rPr>
          <w:sz w:val="22"/>
        </w:rPr>
      </w:pPr>
      <w:r>
        <w:rPr>
          <w:bCs/>
          <w:sz w:val="22"/>
        </w:rPr>
        <w:t>29.1</w:t>
      </w:r>
      <w:r>
        <w:rPr>
          <w:sz w:val="22"/>
        </w:rPr>
        <w:tab/>
        <w:t>For breach of this Contract, negligence, misrepresentation, or any other contract or tort claim, Contractor shall be liable as follows:</w:t>
      </w:r>
    </w:p>
    <w:p w:rsidR="003A5487" w:rsidRDefault="003A5487" w:rsidP="003A5487">
      <w:pPr>
        <w:rPr>
          <w:sz w:val="22"/>
        </w:rPr>
      </w:pPr>
    </w:p>
    <w:p w:rsidR="003A5487" w:rsidRDefault="003A5487" w:rsidP="003A5487">
      <w:pPr>
        <w:ind w:left="1260" w:hanging="540"/>
        <w:rPr>
          <w:sz w:val="22"/>
        </w:rPr>
      </w:pPr>
      <w:r>
        <w:rPr>
          <w:sz w:val="22"/>
        </w:rPr>
        <w:t>a.</w:t>
      </w:r>
      <w:r>
        <w:rPr>
          <w:sz w:val="22"/>
        </w:rPr>
        <w:tab/>
        <w:t>For infringement of patents, copyrights, trademarks, service marks, and/or trade secrets, as provided in Section 7 of this Contract;</w:t>
      </w:r>
    </w:p>
    <w:p w:rsidR="003A5487" w:rsidRDefault="003A5487" w:rsidP="003A5487">
      <w:pPr>
        <w:ind w:left="1260" w:hanging="540"/>
        <w:rPr>
          <w:sz w:val="22"/>
        </w:rPr>
      </w:pPr>
    </w:p>
    <w:p w:rsidR="003A5487" w:rsidRDefault="003A5487" w:rsidP="003A5487">
      <w:pPr>
        <w:ind w:left="1260" w:hanging="540"/>
        <w:rPr>
          <w:sz w:val="22"/>
        </w:rPr>
      </w:pPr>
      <w:r>
        <w:rPr>
          <w:sz w:val="22"/>
        </w:rPr>
        <w:t>b.</w:t>
      </w:r>
      <w:r>
        <w:rPr>
          <w:sz w:val="22"/>
        </w:rPr>
        <w:tab/>
        <w:t>Without limitation for damages for bodily injury (including death) and damage to real property and tangible personal property; and</w:t>
      </w:r>
    </w:p>
    <w:p w:rsidR="003A5487" w:rsidRDefault="003A5487" w:rsidP="003A5487">
      <w:pPr>
        <w:ind w:left="1260" w:hanging="540"/>
        <w:rPr>
          <w:sz w:val="22"/>
        </w:rPr>
      </w:pPr>
    </w:p>
    <w:p w:rsidR="003A5487" w:rsidRDefault="003A5487" w:rsidP="003A5487">
      <w:pPr>
        <w:ind w:left="1260" w:hanging="540"/>
        <w:rPr>
          <w:sz w:val="22"/>
        </w:rPr>
      </w:pPr>
      <w:r>
        <w:rPr>
          <w:sz w:val="22"/>
        </w:rPr>
        <w:t>c.</w:t>
      </w:r>
      <w:r>
        <w:rPr>
          <w:sz w:val="22"/>
        </w:rPr>
        <w:tab/>
        <w:t>For all other claims, damages, losses, costs, expenses, suits, or actions in any way related to this Contract, regardless of the form.  Contractor’s liability for third party claims arising under Section 10 of this Contract shall be unlimited if the State is not immune from liability for claims arising under Section 10.</w:t>
      </w:r>
    </w:p>
    <w:p w:rsidR="003A5487" w:rsidRDefault="003A5487" w:rsidP="003A5487">
      <w:pPr>
        <w:rPr>
          <w:sz w:val="22"/>
        </w:rPr>
      </w:pPr>
    </w:p>
    <w:p w:rsidR="003A5487" w:rsidRDefault="003A5487" w:rsidP="003A5487">
      <w:pPr>
        <w:rPr>
          <w:b/>
          <w:bCs/>
          <w:sz w:val="22"/>
        </w:rPr>
      </w:pPr>
      <w:r>
        <w:rPr>
          <w:b/>
          <w:bCs/>
          <w:sz w:val="22"/>
        </w:rPr>
        <w:t>30.</w:t>
      </w:r>
      <w:r>
        <w:rPr>
          <w:b/>
          <w:bCs/>
          <w:sz w:val="22"/>
        </w:rPr>
        <w:tab/>
        <w:t>Parent Company Guarantee (If Applicable)</w:t>
      </w:r>
    </w:p>
    <w:p w:rsidR="003A5487" w:rsidRDefault="003A5487" w:rsidP="003A5487">
      <w:pPr>
        <w:rPr>
          <w:sz w:val="22"/>
        </w:rPr>
      </w:pPr>
    </w:p>
    <w:p w:rsidR="003A5487" w:rsidRDefault="003A5487" w:rsidP="003A5487">
      <w:pPr>
        <w:rPr>
          <w:sz w:val="22"/>
        </w:rPr>
      </w:pPr>
      <w:r w:rsidRPr="00071F49">
        <w:rPr>
          <w:b/>
          <w:color w:val="FF0000"/>
          <w:sz w:val="22"/>
        </w:rPr>
        <w:t>(Corporate name of Contractor’s Parent Company)</w:t>
      </w:r>
      <w:r>
        <w:rPr>
          <w:sz w:val="22"/>
        </w:rPr>
        <w:t xml:space="preserve"> hereby guarantees absolutely the full, prompt, and complete performance by </w:t>
      </w:r>
      <w:r w:rsidRPr="00071F49">
        <w:rPr>
          <w:b/>
          <w:color w:val="FF0000"/>
          <w:sz w:val="22"/>
        </w:rPr>
        <w:t>(Contractor)</w:t>
      </w:r>
      <w:r>
        <w:rPr>
          <w:sz w:val="22"/>
        </w:rPr>
        <w:t xml:space="preserve"> of all the terms, conditions and obligations contained in this Contract, as it may be amended from time to time, including any and all exhibits that are now or may become incorporated hereunto, and other obligations of every nature and kind that now or may in the future arise out of or in connection with this Contract, including any and all financial commitments, obligations, and liabilities. </w:t>
      </w:r>
      <w:r w:rsidRPr="00071F49">
        <w:rPr>
          <w:b/>
          <w:color w:val="FF0000"/>
          <w:sz w:val="22"/>
        </w:rPr>
        <w:t>(Corporate name of Contractor’s Parent Company)</w:t>
      </w:r>
      <w:r>
        <w:rPr>
          <w:sz w:val="22"/>
        </w:rPr>
        <w:t xml:space="preserve"> may not transfer this absolute guaranty to any other person or entity without the prior express written approval of the State, which approval the State may grant, withhold, or qualify in its sole and absolute subjective discretion. </w:t>
      </w:r>
      <w:r w:rsidRPr="00071F49">
        <w:rPr>
          <w:b/>
          <w:color w:val="FF0000"/>
          <w:sz w:val="22"/>
        </w:rPr>
        <w:t>(Corporate name of Contractor’s Parent Company)</w:t>
      </w:r>
      <w:r>
        <w:rPr>
          <w:sz w:val="22"/>
        </w:rPr>
        <w:t xml:space="preserve"> further agrees that if the State brings any claim, action, suit or proceeding against </w:t>
      </w:r>
      <w:r w:rsidRPr="00071F49">
        <w:rPr>
          <w:b/>
          <w:color w:val="FF0000"/>
          <w:sz w:val="22"/>
        </w:rPr>
        <w:t>(Contractor)</w:t>
      </w:r>
      <w:r w:rsidRPr="00071F49">
        <w:rPr>
          <w:b/>
          <w:sz w:val="22"/>
        </w:rPr>
        <w:t>,</w:t>
      </w:r>
      <w:r w:rsidRPr="00071F49">
        <w:rPr>
          <w:b/>
          <w:color w:val="FF0000"/>
          <w:sz w:val="22"/>
        </w:rPr>
        <w:t xml:space="preserve"> (Corporate name of Contractor’s Parent Company)</w:t>
      </w:r>
      <w:r>
        <w:rPr>
          <w:sz w:val="22"/>
        </w:rPr>
        <w:t xml:space="preserve"> may be named as a party, in its capacity as Absolute Guarantor.</w:t>
      </w:r>
    </w:p>
    <w:p w:rsidR="003A5487" w:rsidRDefault="003A5487" w:rsidP="003A5487">
      <w:pPr>
        <w:rPr>
          <w:sz w:val="22"/>
        </w:rPr>
      </w:pPr>
    </w:p>
    <w:p w:rsidR="003A5487" w:rsidRDefault="003A5487" w:rsidP="003A5487">
      <w:pPr>
        <w:ind w:left="720" w:hanging="720"/>
        <w:rPr>
          <w:b/>
          <w:sz w:val="22"/>
          <w:szCs w:val="22"/>
        </w:rPr>
      </w:pPr>
      <w:r>
        <w:rPr>
          <w:b/>
          <w:sz w:val="22"/>
          <w:szCs w:val="22"/>
        </w:rPr>
        <w:t>31.</w:t>
      </w:r>
      <w:r>
        <w:rPr>
          <w:b/>
          <w:sz w:val="22"/>
          <w:szCs w:val="22"/>
        </w:rPr>
        <w:tab/>
        <w:t xml:space="preserve">Commercial Nondiscrimination </w:t>
      </w:r>
    </w:p>
    <w:p w:rsidR="003A5487" w:rsidRDefault="003A5487" w:rsidP="003A5487">
      <w:pPr>
        <w:rPr>
          <w:b/>
          <w:sz w:val="22"/>
          <w:szCs w:val="22"/>
        </w:rPr>
      </w:pPr>
    </w:p>
    <w:p w:rsidR="003A5487" w:rsidRPr="00487286" w:rsidRDefault="003A5487" w:rsidP="003A5487">
      <w:pPr>
        <w:ind w:left="720" w:hanging="720"/>
        <w:rPr>
          <w:sz w:val="22"/>
          <w:szCs w:val="22"/>
        </w:rPr>
      </w:pPr>
      <w:r>
        <w:rPr>
          <w:sz w:val="22"/>
          <w:szCs w:val="22"/>
        </w:rPr>
        <w:t>31.1</w:t>
      </w:r>
      <w:r>
        <w:rPr>
          <w:sz w:val="22"/>
          <w:szCs w:val="22"/>
        </w:rPr>
        <w:tab/>
        <w:t xml:space="preserve">As a condition of entering into this Contract, Contractor represents and warrants that it will comply with the State’s Commercial Nondiscrimination Policy, as described at Md. Code Ann., State Finance and Procurement Article, Title 19.  As part of such compliance, Contractor may not discriminate on the basis of race, color, religion, ancestry or national origin, sex, age, marital status, sexual orientation, or on the basis of disability or other unlawful forms of discrimination in the solicitation, selection, hiring, or commercial treatment of subcontractors, vendors, suppliers, or commercial customers, nor shall Contractor retaliate against any person for reporting instances of such discrimination.  Contractor shall provide equal opportunity for subcontractors, vendors, and suppliers to participate in all of its public sector and private sector </w:t>
      </w:r>
      <w:r w:rsidRPr="006C32E6">
        <w:rPr>
          <w:sz w:val="22"/>
          <w:szCs w:val="22"/>
        </w:rPr>
        <w:t>subcontracting and supply opportunities, provided that this clause does not prohibit or limit lawful efforts to remedy the effects of marketplace discrimination that have occurred or are occurring in the marketplace.  Contractor understands that a material violation of this clause shall be considered a material br</w:t>
      </w:r>
      <w:r w:rsidRPr="00487286">
        <w:rPr>
          <w:sz w:val="22"/>
          <w:szCs w:val="22"/>
        </w:rPr>
        <w:t>each of this Contract and may result in termination of this Contract, disqualification of Contractor from participating in State contracts, or other sanctions.  This clause is not enforceable by or for the benefit of, and creates no obligation to, any third party.</w:t>
      </w:r>
    </w:p>
    <w:p w:rsidR="003A5487" w:rsidRPr="00487286" w:rsidRDefault="003A5487" w:rsidP="003A5487">
      <w:pPr>
        <w:ind w:left="720" w:hanging="720"/>
        <w:rPr>
          <w:sz w:val="22"/>
          <w:szCs w:val="22"/>
        </w:rPr>
      </w:pPr>
    </w:p>
    <w:p w:rsidR="003A5487" w:rsidRPr="00487286" w:rsidRDefault="003A5487" w:rsidP="003A5487">
      <w:pPr>
        <w:ind w:left="720" w:hanging="720"/>
        <w:rPr>
          <w:sz w:val="22"/>
          <w:szCs w:val="22"/>
        </w:rPr>
      </w:pPr>
      <w:r>
        <w:rPr>
          <w:sz w:val="22"/>
          <w:szCs w:val="22"/>
        </w:rPr>
        <w:t>31</w:t>
      </w:r>
      <w:r w:rsidRPr="00487286">
        <w:rPr>
          <w:sz w:val="22"/>
          <w:szCs w:val="22"/>
        </w:rPr>
        <w:t>.2</w:t>
      </w:r>
      <w:r w:rsidRPr="00487286">
        <w:rPr>
          <w:sz w:val="22"/>
          <w:szCs w:val="22"/>
        </w:rPr>
        <w:tab/>
        <w:t xml:space="preserve">The Contractor shall include the above Commercial Nondiscrimination clause, or similar clause approved by the Department, in all subcontracts. </w:t>
      </w:r>
    </w:p>
    <w:p w:rsidR="003A5487" w:rsidRPr="00487286" w:rsidRDefault="003A5487" w:rsidP="003A5487">
      <w:pPr>
        <w:ind w:left="720" w:hanging="720"/>
        <w:rPr>
          <w:sz w:val="22"/>
          <w:szCs w:val="22"/>
        </w:rPr>
      </w:pPr>
    </w:p>
    <w:p w:rsidR="003A5487" w:rsidRPr="00487286" w:rsidRDefault="003A5487" w:rsidP="003A5487">
      <w:pPr>
        <w:spacing w:before="60" w:after="15"/>
        <w:ind w:left="720" w:right="60" w:hanging="720"/>
        <w:rPr>
          <w:sz w:val="22"/>
          <w:szCs w:val="22"/>
        </w:rPr>
      </w:pPr>
      <w:r>
        <w:rPr>
          <w:sz w:val="22"/>
          <w:szCs w:val="22"/>
        </w:rPr>
        <w:t>31</w:t>
      </w:r>
      <w:r w:rsidRPr="00487286">
        <w:rPr>
          <w:sz w:val="22"/>
          <w:szCs w:val="22"/>
        </w:rPr>
        <w:t>.3</w:t>
      </w:r>
      <w:r w:rsidRPr="00487286">
        <w:rPr>
          <w:sz w:val="22"/>
          <w:szCs w:val="22"/>
        </w:rPr>
        <w:tab/>
        <w:t>As a condition of entering into this Contract, upon the request of the Commission on Civil Rights, and only after the filing of a complaint against Contractor under Md. Code Ann., State Finance and Procurement Article, Title 19, as amended from time to time, Contractor agrees to provide within sixty (60) days after the request a complete list of the names of all subcontractors, vendors, and suppliers that Contractor has used in the past four (4) years on any of its contracts that were undertaken within the State of Maryland, including the total dollar amount paid by Contractor on each subcontract or supply contract.  Contractor further agrees to cooperate in any investigation conducted by the State pursuant to the State’s Commercial Nondiscrimination Policy as set forth at Md. Code Ann., State Finance and Procurement Article, Title 19, and to provide any documents relevant to any investigation that are requested by the State.  Contractor understands that violation of this clause is a material breach of this Contract and may result in contract termination, disqualification by the State from participating in State contracts, and other sanctions.</w:t>
      </w:r>
    </w:p>
    <w:p w:rsidR="003A5487" w:rsidRDefault="003A5487" w:rsidP="003A5487">
      <w:pPr>
        <w:ind w:left="720" w:hanging="720"/>
        <w:rPr>
          <w:sz w:val="22"/>
          <w:szCs w:val="22"/>
        </w:rPr>
      </w:pPr>
    </w:p>
    <w:p w:rsidR="003A5487" w:rsidRPr="00463B65" w:rsidRDefault="003A5487" w:rsidP="003A54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sidRPr="00463B65">
        <w:rPr>
          <w:b/>
          <w:sz w:val="22"/>
          <w:szCs w:val="22"/>
        </w:rPr>
        <w:t>3</w:t>
      </w:r>
      <w:r>
        <w:rPr>
          <w:b/>
          <w:sz w:val="22"/>
          <w:szCs w:val="22"/>
        </w:rPr>
        <w:t>2</w:t>
      </w:r>
      <w:r w:rsidRPr="00463B65">
        <w:rPr>
          <w:b/>
          <w:sz w:val="22"/>
          <w:szCs w:val="22"/>
        </w:rPr>
        <w:t>.</w:t>
      </w:r>
      <w:r w:rsidRPr="00463B65">
        <w:rPr>
          <w:b/>
          <w:sz w:val="22"/>
          <w:szCs w:val="22"/>
        </w:rPr>
        <w:tab/>
        <w:t>Drug and Alcohol Free Workplace</w:t>
      </w:r>
    </w:p>
    <w:p w:rsidR="003A5487" w:rsidRPr="00463B65" w:rsidRDefault="003A5487" w:rsidP="003A54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p w:rsidR="003A5487" w:rsidRPr="00463B65" w:rsidRDefault="003A5487" w:rsidP="003A54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bookmarkStart w:id="151" w:name="_Toc130209351"/>
      <w:bookmarkEnd w:id="151"/>
      <w:r w:rsidRPr="00463B65">
        <w:rPr>
          <w:sz w:val="22"/>
          <w:szCs w:val="22"/>
        </w:rPr>
        <w:t>The Contractor</w:t>
      </w:r>
      <w:r w:rsidRPr="00463B65">
        <w:rPr>
          <w:b/>
          <w:sz w:val="22"/>
          <w:szCs w:val="22"/>
        </w:rPr>
        <w:t xml:space="preserve"> </w:t>
      </w:r>
      <w:r w:rsidRPr="00463B65">
        <w:rPr>
          <w:sz w:val="22"/>
          <w:szCs w:val="22"/>
        </w:rPr>
        <w:t>shall maintain a drug and alcohol free workplace, in accordance with COMAR 21.11.08, Drug and Alcohol Free Work Place.</w:t>
      </w:r>
    </w:p>
    <w:p w:rsidR="003A5487" w:rsidRPr="006C32E6" w:rsidRDefault="003A5487" w:rsidP="003A5487">
      <w:pPr>
        <w:ind w:left="720" w:hanging="720"/>
        <w:rPr>
          <w:sz w:val="22"/>
          <w:szCs w:val="22"/>
        </w:rPr>
      </w:pPr>
    </w:p>
    <w:p w:rsidR="003A5487" w:rsidRPr="00487286" w:rsidRDefault="003A5487" w:rsidP="003A5487">
      <w:pPr>
        <w:autoSpaceDE w:val="0"/>
        <w:autoSpaceDN w:val="0"/>
        <w:adjustRightInd w:val="0"/>
        <w:rPr>
          <w:b/>
          <w:bCs/>
          <w:sz w:val="22"/>
          <w:szCs w:val="22"/>
        </w:rPr>
      </w:pPr>
      <w:r w:rsidRPr="00487286">
        <w:rPr>
          <w:b/>
          <w:bCs/>
          <w:sz w:val="22"/>
          <w:szCs w:val="22"/>
        </w:rPr>
        <w:t>3</w:t>
      </w:r>
      <w:r>
        <w:rPr>
          <w:b/>
          <w:bCs/>
          <w:sz w:val="22"/>
          <w:szCs w:val="22"/>
        </w:rPr>
        <w:t>3</w:t>
      </w:r>
      <w:r w:rsidRPr="00487286">
        <w:rPr>
          <w:b/>
          <w:bCs/>
          <w:sz w:val="22"/>
          <w:szCs w:val="22"/>
        </w:rPr>
        <w:t>.</w:t>
      </w:r>
      <w:r w:rsidRPr="00487286">
        <w:rPr>
          <w:b/>
          <w:bCs/>
          <w:sz w:val="22"/>
          <w:szCs w:val="22"/>
        </w:rPr>
        <w:tab/>
        <w:t>Prompt Pay Requirements</w:t>
      </w:r>
    </w:p>
    <w:p w:rsidR="003A5487" w:rsidRPr="00487286" w:rsidRDefault="003A5487" w:rsidP="003A5487">
      <w:pPr>
        <w:autoSpaceDE w:val="0"/>
        <w:autoSpaceDN w:val="0"/>
        <w:adjustRightInd w:val="0"/>
        <w:rPr>
          <w:b/>
          <w:bCs/>
          <w:sz w:val="22"/>
          <w:szCs w:val="22"/>
        </w:rPr>
      </w:pPr>
    </w:p>
    <w:p w:rsidR="003A5487" w:rsidRPr="006C32E6" w:rsidRDefault="003A5487" w:rsidP="003A5487">
      <w:pPr>
        <w:autoSpaceDE w:val="0"/>
        <w:autoSpaceDN w:val="0"/>
        <w:adjustRightInd w:val="0"/>
        <w:rPr>
          <w:rFonts w:cs="TimesNewRomanPSMT"/>
          <w:sz w:val="22"/>
          <w:szCs w:val="22"/>
        </w:rPr>
      </w:pPr>
      <w:r>
        <w:rPr>
          <w:sz w:val="22"/>
          <w:szCs w:val="22"/>
        </w:rPr>
        <w:t>33</w:t>
      </w:r>
      <w:r w:rsidRPr="006C32E6">
        <w:rPr>
          <w:sz w:val="22"/>
          <w:szCs w:val="22"/>
        </w:rPr>
        <w:t xml:space="preserve">.1 </w:t>
      </w:r>
      <w:r w:rsidRPr="006C32E6">
        <w:rPr>
          <w:sz w:val="22"/>
          <w:szCs w:val="22"/>
        </w:rPr>
        <w:tab/>
      </w:r>
      <w:r w:rsidRPr="006C32E6">
        <w:rPr>
          <w:rFonts w:cs="TimesNewRomanPSMT"/>
          <w:sz w:val="22"/>
          <w:szCs w:val="22"/>
        </w:rPr>
        <w:t>If the Contractor withholds payment of an undisputed amount to its subcontractor, the</w:t>
      </w:r>
    </w:p>
    <w:p w:rsidR="003A5487" w:rsidRPr="00487286" w:rsidRDefault="003A5487" w:rsidP="003A5487">
      <w:pPr>
        <w:autoSpaceDE w:val="0"/>
        <w:autoSpaceDN w:val="0"/>
        <w:adjustRightInd w:val="0"/>
        <w:ind w:firstLine="720"/>
        <w:rPr>
          <w:rFonts w:cs="TimesNewRomanPSMT"/>
          <w:sz w:val="22"/>
          <w:szCs w:val="22"/>
        </w:rPr>
      </w:pPr>
      <w:r w:rsidRPr="00487286">
        <w:rPr>
          <w:rFonts w:cs="TimesNewRomanPSMT"/>
          <w:sz w:val="22"/>
          <w:szCs w:val="22"/>
        </w:rPr>
        <w:t>Department, at its option and in its sole discretion, may take one or more of the following actions:</w:t>
      </w:r>
    </w:p>
    <w:p w:rsidR="003A5487" w:rsidRPr="00487286" w:rsidRDefault="003A5487" w:rsidP="003A5487">
      <w:pPr>
        <w:autoSpaceDE w:val="0"/>
        <w:autoSpaceDN w:val="0"/>
        <w:adjustRightInd w:val="0"/>
        <w:ind w:left="720"/>
        <w:rPr>
          <w:rFonts w:cs="TimesNewRomanPSMT"/>
          <w:sz w:val="22"/>
          <w:szCs w:val="22"/>
        </w:rPr>
      </w:pPr>
    </w:p>
    <w:p w:rsidR="003A5487" w:rsidRPr="00487286" w:rsidRDefault="003A5487" w:rsidP="003A5487">
      <w:pPr>
        <w:autoSpaceDE w:val="0"/>
        <w:autoSpaceDN w:val="0"/>
        <w:adjustRightInd w:val="0"/>
        <w:ind w:left="1260" w:hanging="540"/>
        <w:rPr>
          <w:rFonts w:cs="TimesNewRomanPSMT"/>
          <w:sz w:val="22"/>
          <w:szCs w:val="22"/>
        </w:rPr>
      </w:pPr>
      <w:r w:rsidRPr="00487286">
        <w:rPr>
          <w:rFonts w:cs="TimesNewRomanPSMT"/>
          <w:sz w:val="22"/>
          <w:szCs w:val="22"/>
        </w:rPr>
        <w:t>a.</w:t>
      </w:r>
      <w:r w:rsidRPr="00487286">
        <w:rPr>
          <w:rFonts w:cs="TimesNewRomanPSMT"/>
          <w:sz w:val="22"/>
          <w:szCs w:val="22"/>
        </w:rPr>
        <w:tab/>
        <w:t>Not process further payments to the contractor until payment to the subcontractor is verified;</w:t>
      </w:r>
    </w:p>
    <w:p w:rsidR="003A5487" w:rsidRPr="00487286" w:rsidRDefault="003A5487" w:rsidP="003A5487">
      <w:pPr>
        <w:autoSpaceDE w:val="0"/>
        <w:autoSpaceDN w:val="0"/>
        <w:adjustRightInd w:val="0"/>
        <w:ind w:left="1260" w:hanging="540"/>
        <w:rPr>
          <w:rFonts w:cs="TimesNewRomanPSMT"/>
          <w:sz w:val="22"/>
          <w:szCs w:val="22"/>
        </w:rPr>
      </w:pPr>
      <w:r w:rsidRPr="00487286">
        <w:rPr>
          <w:rFonts w:cs="TimesNewRomanPSMT"/>
          <w:sz w:val="22"/>
          <w:szCs w:val="22"/>
        </w:rPr>
        <w:t>b.</w:t>
      </w:r>
      <w:r w:rsidRPr="00487286">
        <w:rPr>
          <w:rFonts w:cs="TimesNewRomanPSMT"/>
          <w:sz w:val="22"/>
          <w:szCs w:val="22"/>
        </w:rPr>
        <w:tab/>
        <w:t>Suspend all or some of the contract work without affecting the completion date(s) for the contract work;</w:t>
      </w:r>
    </w:p>
    <w:p w:rsidR="003A5487" w:rsidRPr="00487286" w:rsidRDefault="003A5487" w:rsidP="003A5487">
      <w:pPr>
        <w:autoSpaceDE w:val="0"/>
        <w:autoSpaceDN w:val="0"/>
        <w:adjustRightInd w:val="0"/>
        <w:ind w:left="1260" w:hanging="540"/>
        <w:rPr>
          <w:rFonts w:cs="TimesNewRomanPSMT"/>
          <w:sz w:val="22"/>
          <w:szCs w:val="22"/>
        </w:rPr>
      </w:pPr>
      <w:r w:rsidRPr="00487286">
        <w:rPr>
          <w:rFonts w:cs="TimesNewRomanPSMT"/>
          <w:sz w:val="22"/>
          <w:szCs w:val="22"/>
        </w:rPr>
        <w:t>c.</w:t>
      </w:r>
      <w:r w:rsidRPr="00487286">
        <w:rPr>
          <w:rFonts w:cs="TimesNewRomanPSMT"/>
          <w:sz w:val="22"/>
          <w:szCs w:val="22"/>
        </w:rPr>
        <w:tab/>
        <w:t>Pay or cause payment of the undisputed amount to the subcontractor from monies otherwise due or that may become due;</w:t>
      </w:r>
    </w:p>
    <w:p w:rsidR="003A5487" w:rsidRPr="00487286" w:rsidRDefault="003A5487" w:rsidP="003A5487">
      <w:pPr>
        <w:autoSpaceDE w:val="0"/>
        <w:autoSpaceDN w:val="0"/>
        <w:adjustRightInd w:val="0"/>
        <w:ind w:left="1260" w:hanging="540"/>
        <w:rPr>
          <w:rFonts w:cs="TimesNewRomanPSMT"/>
          <w:sz w:val="22"/>
          <w:szCs w:val="22"/>
        </w:rPr>
      </w:pPr>
      <w:r w:rsidRPr="00487286">
        <w:rPr>
          <w:rFonts w:cs="TimesNewRomanPSMT"/>
          <w:sz w:val="22"/>
          <w:szCs w:val="22"/>
        </w:rPr>
        <w:lastRenderedPageBreak/>
        <w:t>d.</w:t>
      </w:r>
      <w:r w:rsidRPr="00487286">
        <w:rPr>
          <w:rFonts w:cs="TimesNewRomanPSMT"/>
          <w:sz w:val="22"/>
          <w:szCs w:val="22"/>
        </w:rPr>
        <w:tab/>
        <w:t>Place a payment for an undisputed amount in an interest-bearing escrow account; or</w:t>
      </w:r>
    </w:p>
    <w:p w:rsidR="003A5487" w:rsidRPr="00487286" w:rsidRDefault="003A5487" w:rsidP="003A5487">
      <w:pPr>
        <w:autoSpaceDE w:val="0"/>
        <w:autoSpaceDN w:val="0"/>
        <w:adjustRightInd w:val="0"/>
        <w:ind w:left="1260" w:hanging="540"/>
        <w:rPr>
          <w:rFonts w:cs="TimesNewRomanPSMT"/>
          <w:sz w:val="22"/>
          <w:szCs w:val="22"/>
        </w:rPr>
      </w:pPr>
      <w:r w:rsidRPr="00487286">
        <w:rPr>
          <w:rFonts w:cs="TimesNewRomanPSMT"/>
          <w:sz w:val="22"/>
          <w:szCs w:val="22"/>
        </w:rPr>
        <w:t>e.</w:t>
      </w:r>
      <w:r w:rsidRPr="00487286">
        <w:rPr>
          <w:rFonts w:cs="TimesNewRomanPSMT"/>
          <w:sz w:val="22"/>
          <w:szCs w:val="22"/>
        </w:rPr>
        <w:tab/>
        <w:t>Take other or further actions as appropriate to resolve the withheld payment.</w:t>
      </w:r>
    </w:p>
    <w:p w:rsidR="003A5487" w:rsidRPr="00487286" w:rsidRDefault="003A5487" w:rsidP="003A5487">
      <w:pPr>
        <w:autoSpaceDE w:val="0"/>
        <w:autoSpaceDN w:val="0"/>
        <w:adjustRightInd w:val="0"/>
        <w:rPr>
          <w:sz w:val="22"/>
          <w:szCs w:val="22"/>
        </w:rPr>
      </w:pPr>
    </w:p>
    <w:p w:rsidR="003A5487" w:rsidRDefault="003A5487" w:rsidP="003A5487">
      <w:pPr>
        <w:autoSpaceDE w:val="0"/>
        <w:autoSpaceDN w:val="0"/>
        <w:adjustRightInd w:val="0"/>
        <w:ind w:left="720" w:hanging="720"/>
        <w:rPr>
          <w:rFonts w:cs="TimesNewRomanPSMT"/>
          <w:sz w:val="22"/>
        </w:rPr>
      </w:pPr>
      <w:r w:rsidRPr="00487286">
        <w:rPr>
          <w:sz w:val="22"/>
          <w:szCs w:val="22"/>
        </w:rPr>
        <w:t>3</w:t>
      </w:r>
      <w:r>
        <w:rPr>
          <w:sz w:val="22"/>
          <w:szCs w:val="22"/>
        </w:rPr>
        <w:t>3</w:t>
      </w:r>
      <w:r w:rsidRPr="00487286">
        <w:rPr>
          <w:sz w:val="22"/>
          <w:szCs w:val="22"/>
        </w:rPr>
        <w:t xml:space="preserve">.2 </w:t>
      </w:r>
      <w:r w:rsidRPr="00487286">
        <w:rPr>
          <w:sz w:val="22"/>
          <w:szCs w:val="22"/>
        </w:rPr>
        <w:tab/>
      </w:r>
      <w:r w:rsidRPr="00487286">
        <w:rPr>
          <w:rFonts w:cs="TimesNewRomanPSMT"/>
          <w:sz w:val="22"/>
          <w:szCs w:val="22"/>
        </w:rPr>
        <w:t xml:space="preserve">An “undisputed amount” means an amount owed by the Contractor to a subcontractor for which there is no good faith dispute.  Such </w:t>
      </w:r>
      <w:r>
        <w:rPr>
          <w:rFonts w:cs="TimesNewRomanPSMT"/>
          <w:sz w:val="22"/>
        </w:rPr>
        <w:t>“undisputed amounts” include, without limitation:</w:t>
      </w:r>
    </w:p>
    <w:p w:rsidR="003A5487" w:rsidRDefault="003A5487" w:rsidP="003A5487">
      <w:pPr>
        <w:autoSpaceDE w:val="0"/>
        <w:autoSpaceDN w:val="0"/>
        <w:adjustRightInd w:val="0"/>
        <w:ind w:left="720"/>
        <w:rPr>
          <w:rFonts w:cs="TimesNewRomanPSMT"/>
          <w:sz w:val="22"/>
        </w:rPr>
      </w:pPr>
    </w:p>
    <w:p w:rsidR="003A5487" w:rsidRDefault="003A5487" w:rsidP="003A5487">
      <w:pPr>
        <w:autoSpaceDE w:val="0"/>
        <w:autoSpaceDN w:val="0"/>
        <w:adjustRightInd w:val="0"/>
        <w:ind w:left="1260" w:hanging="540"/>
        <w:rPr>
          <w:rFonts w:cs="TimesNewRomanPSMT"/>
          <w:sz w:val="22"/>
        </w:rPr>
      </w:pPr>
      <w:r>
        <w:rPr>
          <w:rFonts w:cs="TimesNewRomanPSMT"/>
          <w:sz w:val="22"/>
        </w:rPr>
        <w:t>a.</w:t>
      </w:r>
      <w:r>
        <w:rPr>
          <w:rFonts w:cs="TimesNewRomanPSMT"/>
          <w:sz w:val="22"/>
        </w:rPr>
        <w:tab/>
        <w:t>Retainage which had been withheld and is, by the terms of the agreement between the</w:t>
      </w:r>
    </w:p>
    <w:p w:rsidR="003A5487" w:rsidRDefault="003A5487" w:rsidP="003A5487">
      <w:pPr>
        <w:autoSpaceDE w:val="0"/>
        <w:autoSpaceDN w:val="0"/>
        <w:adjustRightInd w:val="0"/>
        <w:ind w:left="1260"/>
        <w:rPr>
          <w:rFonts w:cs="TimesNewRomanPSMT"/>
          <w:sz w:val="22"/>
        </w:rPr>
      </w:pPr>
      <w:r>
        <w:rPr>
          <w:rFonts w:cs="TimesNewRomanPSMT"/>
          <w:sz w:val="22"/>
        </w:rPr>
        <w:t>Contractor and subcontractor, due to be distributed to the subcontractor; and</w:t>
      </w:r>
    </w:p>
    <w:p w:rsidR="003A5487" w:rsidRDefault="003A5487" w:rsidP="003A5487">
      <w:pPr>
        <w:autoSpaceDE w:val="0"/>
        <w:autoSpaceDN w:val="0"/>
        <w:adjustRightInd w:val="0"/>
        <w:ind w:left="1260" w:hanging="540"/>
        <w:rPr>
          <w:rFonts w:cs="TimesNewRomanPSMT"/>
          <w:sz w:val="22"/>
        </w:rPr>
      </w:pPr>
      <w:r>
        <w:rPr>
          <w:rFonts w:cs="TimesNewRomanPSMT"/>
          <w:sz w:val="22"/>
        </w:rPr>
        <w:t>b.</w:t>
      </w:r>
      <w:r>
        <w:rPr>
          <w:rFonts w:cs="TimesNewRomanPSMT"/>
          <w:sz w:val="22"/>
        </w:rPr>
        <w:tab/>
        <w:t>An amount withheld because of issues arising out of an agreement or occurrence unrelated to the agreement under which the amount is withheld.</w:t>
      </w:r>
    </w:p>
    <w:p w:rsidR="003A5487" w:rsidRDefault="003A5487" w:rsidP="003A5487">
      <w:pPr>
        <w:autoSpaceDE w:val="0"/>
        <w:autoSpaceDN w:val="0"/>
        <w:adjustRightInd w:val="0"/>
        <w:rPr>
          <w:sz w:val="22"/>
        </w:rPr>
      </w:pPr>
    </w:p>
    <w:p w:rsidR="003A5487" w:rsidRDefault="003A5487" w:rsidP="003A5487">
      <w:pPr>
        <w:autoSpaceDE w:val="0"/>
        <w:autoSpaceDN w:val="0"/>
        <w:adjustRightInd w:val="0"/>
        <w:ind w:left="720" w:hanging="720"/>
        <w:rPr>
          <w:rFonts w:cs="TimesNewRomanPSMT"/>
          <w:sz w:val="22"/>
        </w:rPr>
      </w:pPr>
      <w:r>
        <w:rPr>
          <w:sz w:val="22"/>
        </w:rPr>
        <w:t>33.3</w:t>
      </w:r>
      <w:r>
        <w:rPr>
          <w:sz w:val="22"/>
        </w:rPr>
        <w:tab/>
      </w:r>
      <w:r>
        <w:rPr>
          <w:rFonts w:cs="TimesNewRomanPSMT"/>
          <w:sz w:val="22"/>
        </w:rPr>
        <w:t>An act, failure to act, or decision of a Procurement Officer or a representative of the Department, concerning a withheld payment between the Contractor and a subcontractor under this provision, may not:</w:t>
      </w:r>
    </w:p>
    <w:p w:rsidR="003A5487" w:rsidRDefault="003A5487" w:rsidP="003A5487">
      <w:pPr>
        <w:autoSpaceDE w:val="0"/>
        <w:autoSpaceDN w:val="0"/>
        <w:adjustRightInd w:val="0"/>
        <w:ind w:left="720"/>
        <w:rPr>
          <w:rFonts w:cs="TimesNewRomanPSMT"/>
          <w:sz w:val="22"/>
        </w:rPr>
      </w:pPr>
    </w:p>
    <w:p w:rsidR="003A5487" w:rsidRDefault="003A5487" w:rsidP="003A5487">
      <w:pPr>
        <w:autoSpaceDE w:val="0"/>
        <w:autoSpaceDN w:val="0"/>
        <w:adjustRightInd w:val="0"/>
        <w:ind w:left="1260" w:hanging="540"/>
        <w:rPr>
          <w:rFonts w:cs="TimesNewRomanPSMT"/>
          <w:sz w:val="22"/>
        </w:rPr>
      </w:pPr>
      <w:r>
        <w:rPr>
          <w:rFonts w:cs="TimesNewRomanPSMT"/>
          <w:sz w:val="22"/>
        </w:rPr>
        <w:t>a.</w:t>
      </w:r>
      <w:r>
        <w:rPr>
          <w:rFonts w:cs="TimesNewRomanPSMT"/>
          <w:sz w:val="22"/>
        </w:rPr>
        <w:tab/>
        <w:t>Affect the rights of the contracting parties under any other provision of law;</w:t>
      </w:r>
    </w:p>
    <w:p w:rsidR="003A5487" w:rsidRDefault="003A5487" w:rsidP="003A5487">
      <w:pPr>
        <w:autoSpaceDE w:val="0"/>
        <w:autoSpaceDN w:val="0"/>
        <w:adjustRightInd w:val="0"/>
        <w:ind w:left="1260" w:hanging="540"/>
        <w:rPr>
          <w:rFonts w:cs="TimesNewRomanPSMT"/>
          <w:sz w:val="22"/>
        </w:rPr>
      </w:pPr>
      <w:r>
        <w:rPr>
          <w:rFonts w:cs="TimesNewRomanPSMT"/>
          <w:sz w:val="22"/>
        </w:rPr>
        <w:t>b.</w:t>
      </w:r>
      <w:r>
        <w:rPr>
          <w:rFonts w:cs="TimesNewRomanPSMT"/>
          <w:sz w:val="22"/>
        </w:rPr>
        <w:tab/>
        <w:t>Be used as evidence on the merits of a dispute between the Department and the contractor in any other proceeding; or</w:t>
      </w:r>
    </w:p>
    <w:p w:rsidR="003A5487" w:rsidRDefault="003A5487" w:rsidP="003A5487">
      <w:pPr>
        <w:autoSpaceDE w:val="0"/>
        <w:autoSpaceDN w:val="0"/>
        <w:adjustRightInd w:val="0"/>
        <w:ind w:left="1260" w:hanging="540"/>
        <w:rPr>
          <w:rFonts w:cs="TimesNewRomanPSMT"/>
          <w:sz w:val="22"/>
        </w:rPr>
      </w:pPr>
      <w:r>
        <w:rPr>
          <w:rFonts w:cs="TimesNewRomanPSMT"/>
          <w:sz w:val="22"/>
        </w:rPr>
        <w:t>c.</w:t>
      </w:r>
      <w:r>
        <w:rPr>
          <w:rFonts w:cs="TimesNewRomanPSMT"/>
          <w:sz w:val="22"/>
        </w:rPr>
        <w:tab/>
        <w:t>Result in liability against or prejudice the rights of the Department.</w:t>
      </w:r>
    </w:p>
    <w:p w:rsidR="003A5487" w:rsidRDefault="003A5487" w:rsidP="003A5487">
      <w:pPr>
        <w:autoSpaceDE w:val="0"/>
        <w:autoSpaceDN w:val="0"/>
        <w:adjustRightInd w:val="0"/>
        <w:rPr>
          <w:sz w:val="22"/>
        </w:rPr>
      </w:pPr>
    </w:p>
    <w:p w:rsidR="003A5487" w:rsidRDefault="003A5487" w:rsidP="003A5487">
      <w:pPr>
        <w:autoSpaceDE w:val="0"/>
        <w:autoSpaceDN w:val="0"/>
        <w:adjustRightInd w:val="0"/>
        <w:ind w:left="720" w:hanging="720"/>
        <w:rPr>
          <w:rFonts w:cs="TimesNewRomanPSMT"/>
          <w:sz w:val="22"/>
        </w:rPr>
      </w:pPr>
      <w:r>
        <w:rPr>
          <w:sz w:val="22"/>
        </w:rPr>
        <w:t>33.4</w:t>
      </w:r>
      <w:r>
        <w:rPr>
          <w:sz w:val="22"/>
        </w:rPr>
        <w:tab/>
      </w:r>
      <w:r>
        <w:rPr>
          <w:rFonts w:cs="TimesNewRomanPSMT"/>
          <w:sz w:val="22"/>
        </w:rPr>
        <w:t>The remedies enumerated above are in addition to those provided under COMAR 21.11.03.13 with respect to subcontractors that have contracted pursuant to the Minority Business Enterprise (MBE) program.</w:t>
      </w:r>
    </w:p>
    <w:p w:rsidR="003A5487" w:rsidRDefault="003A5487" w:rsidP="003A5487">
      <w:pPr>
        <w:autoSpaceDE w:val="0"/>
        <w:autoSpaceDN w:val="0"/>
        <w:adjustRightInd w:val="0"/>
        <w:rPr>
          <w:sz w:val="22"/>
        </w:rPr>
      </w:pPr>
    </w:p>
    <w:p w:rsidR="003A5487" w:rsidRDefault="003A5487" w:rsidP="003A5487">
      <w:pPr>
        <w:autoSpaceDE w:val="0"/>
        <w:autoSpaceDN w:val="0"/>
        <w:adjustRightInd w:val="0"/>
        <w:ind w:left="720" w:hanging="720"/>
        <w:rPr>
          <w:rFonts w:cs="TimesNewRomanPSMT"/>
          <w:sz w:val="22"/>
        </w:rPr>
      </w:pPr>
      <w:r>
        <w:rPr>
          <w:sz w:val="22"/>
        </w:rPr>
        <w:t>33.5</w:t>
      </w:r>
      <w:r>
        <w:rPr>
          <w:sz w:val="22"/>
        </w:rPr>
        <w:tab/>
      </w:r>
      <w:r>
        <w:rPr>
          <w:rFonts w:cs="TimesNewRomanPSMT"/>
          <w:sz w:val="22"/>
        </w:rPr>
        <w:t>To ensure compliance with certified MBE subcontract participation goals, the Department may, consistent with COMAR 21.11.03.13, take the following measures:</w:t>
      </w:r>
    </w:p>
    <w:p w:rsidR="003A5487" w:rsidRDefault="003A5487" w:rsidP="003A5487">
      <w:pPr>
        <w:autoSpaceDE w:val="0"/>
        <w:autoSpaceDN w:val="0"/>
        <w:adjustRightInd w:val="0"/>
        <w:ind w:left="720"/>
        <w:rPr>
          <w:rFonts w:cs="TimesNewRomanPSMT"/>
          <w:sz w:val="22"/>
        </w:rPr>
      </w:pPr>
    </w:p>
    <w:p w:rsidR="003A5487" w:rsidRDefault="003A5487" w:rsidP="003A5487">
      <w:pPr>
        <w:autoSpaceDE w:val="0"/>
        <w:autoSpaceDN w:val="0"/>
        <w:adjustRightInd w:val="0"/>
        <w:ind w:left="1260" w:hanging="540"/>
        <w:rPr>
          <w:rFonts w:cs="TimesNewRomanPSMT"/>
          <w:sz w:val="22"/>
        </w:rPr>
      </w:pPr>
      <w:r>
        <w:rPr>
          <w:rFonts w:cs="TimesNewRomanPSMT"/>
          <w:sz w:val="22"/>
        </w:rPr>
        <w:t>a.</w:t>
      </w:r>
      <w:r>
        <w:rPr>
          <w:rFonts w:cs="TimesNewRomanPSMT"/>
          <w:sz w:val="22"/>
        </w:rPr>
        <w:tab/>
        <w:t>Verify that the certified MBEs listed in the MBE participation schedule actually are performing work and receiving compensation as set forth in the MBE participation schedule.</w:t>
      </w:r>
    </w:p>
    <w:p w:rsidR="003A5487" w:rsidRDefault="003A5487" w:rsidP="003A5487">
      <w:pPr>
        <w:autoSpaceDE w:val="0"/>
        <w:autoSpaceDN w:val="0"/>
        <w:adjustRightInd w:val="0"/>
        <w:ind w:left="1260" w:hanging="540"/>
        <w:rPr>
          <w:rFonts w:cs="TimesNewRomanPSMT"/>
          <w:sz w:val="22"/>
        </w:rPr>
      </w:pPr>
      <w:r>
        <w:rPr>
          <w:rFonts w:cs="TimesNewRomanPSMT"/>
          <w:sz w:val="22"/>
        </w:rPr>
        <w:t>b.</w:t>
      </w:r>
      <w:r>
        <w:rPr>
          <w:rFonts w:cs="TimesNewRomanPSMT"/>
          <w:sz w:val="22"/>
        </w:rPr>
        <w:tab/>
        <w:t>This verification may include, as appropriate:</w:t>
      </w:r>
    </w:p>
    <w:p w:rsidR="003A5487" w:rsidRDefault="003A5487" w:rsidP="003A5487">
      <w:pPr>
        <w:autoSpaceDE w:val="0"/>
        <w:autoSpaceDN w:val="0"/>
        <w:adjustRightInd w:val="0"/>
        <w:ind w:left="1800" w:hanging="540"/>
        <w:rPr>
          <w:rFonts w:cs="TimesNewRomanPSMT"/>
          <w:sz w:val="22"/>
        </w:rPr>
      </w:pPr>
      <w:r>
        <w:rPr>
          <w:rFonts w:cs="TimesNewRomanPSMT"/>
          <w:sz w:val="22"/>
        </w:rPr>
        <w:t>i.</w:t>
      </w:r>
      <w:r>
        <w:rPr>
          <w:rFonts w:cs="TimesNewRomanPSMT"/>
          <w:sz w:val="22"/>
        </w:rPr>
        <w:tab/>
        <w:t>Inspecting any relevant records of the Contractor;</w:t>
      </w:r>
    </w:p>
    <w:p w:rsidR="003A5487" w:rsidRDefault="003A5487" w:rsidP="003A5487">
      <w:pPr>
        <w:autoSpaceDE w:val="0"/>
        <w:autoSpaceDN w:val="0"/>
        <w:adjustRightInd w:val="0"/>
        <w:ind w:left="1800" w:hanging="540"/>
        <w:rPr>
          <w:rFonts w:cs="TimesNewRomanPSMT"/>
          <w:sz w:val="22"/>
        </w:rPr>
      </w:pPr>
      <w:r>
        <w:rPr>
          <w:rFonts w:cs="TimesNewRomanPSMT"/>
          <w:sz w:val="22"/>
        </w:rPr>
        <w:t>ii.</w:t>
      </w:r>
      <w:r>
        <w:rPr>
          <w:rFonts w:cs="TimesNewRomanPSMT"/>
          <w:sz w:val="22"/>
        </w:rPr>
        <w:tab/>
        <w:t>Inspecting the jobsite; and</w:t>
      </w:r>
    </w:p>
    <w:p w:rsidR="003A5487" w:rsidRDefault="003A5487" w:rsidP="003A5487">
      <w:pPr>
        <w:autoSpaceDE w:val="0"/>
        <w:autoSpaceDN w:val="0"/>
        <w:adjustRightInd w:val="0"/>
        <w:ind w:left="1800" w:hanging="540"/>
        <w:rPr>
          <w:rFonts w:cs="TimesNewRomanPSMT"/>
          <w:sz w:val="22"/>
        </w:rPr>
      </w:pPr>
      <w:r>
        <w:rPr>
          <w:rFonts w:cs="TimesNewRomanPSMT"/>
          <w:sz w:val="22"/>
        </w:rPr>
        <w:t>iii.</w:t>
      </w:r>
      <w:r>
        <w:rPr>
          <w:rFonts w:cs="TimesNewRomanPSMT"/>
          <w:sz w:val="22"/>
        </w:rPr>
        <w:tab/>
        <w:t>Interviewing subcontractors and workers.</w:t>
      </w:r>
    </w:p>
    <w:p w:rsidR="003A5487" w:rsidRDefault="003A5487" w:rsidP="003A5487">
      <w:pPr>
        <w:autoSpaceDE w:val="0"/>
        <w:autoSpaceDN w:val="0"/>
        <w:adjustRightInd w:val="0"/>
        <w:ind w:left="1800" w:hanging="540"/>
        <w:rPr>
          <w:rFonts w:cs="TimesNewRomanPSMT"/>
          <w:sz w:val="22"/>
        </w:rPr>
      </w:pPr>
      <w:r>
        <w:rPr>
          <w:rFonts w:cs="TimesNewRomanPSMT"/>
          <w:sz w:val="22"/>
        </w:rPr>
        <w:t>iv.</w:t>
      </w:r>
      <w:r>
        <w:rPr>
          <w:rFonts w:cs="TimesNewRomanPSMT"/>
          <w:sz w:val="22"/>
        </w:rPr>
        <w:tab/>
        <w:t>Verification shall include a review of:</w:t>
      </w:r>
    </w:p>
    <w:p w:rsidR="003A5487" w:rsidRDefault="003A5487" w:rsidP="003A5487">
      <w:pPr>
        <w:autoSpaceDE w:val="0"/>
        <w:autoSpaceDN w:val="0"/>
        <w:adjustRightInd w:val="0"/>
        <w:ind w:left="2340" w:hanging="540"/>
        <w:rPr>
          <w:rFonts w:cs="TimesNewRomanPSMT"/>
          <w:sz w:val="22"/>
        </w:rPr>
      </w:pPr>
      <w:r>
        <w:rPr>
          <w:rFonts w:cs="TimesNewRomanPSMT"/>
          <w:sz w:val="22"/>
        </w:rPr>
        <w:t>(a)</w:t>
      </w:r>
      <w:r>
        <w:rPr>
          <w:rFonts w:cs="TimesNewRomanPSMT"/>
          <w:sz w:val="22"/>
        </w:rPr>
        <w:tab/>
        <w:t>The Contractor’s monthly report listing unpaid invoices over thirty (30) days old from certified MBE subcontractors and the reason for nonpayment; and</w:t>
      </w:r>
    </w:p>
    <w:p w:rsidR="003A5487" w:rsidRDefault="003A5487" w:rsidP="003A5487">
      <w:pPr>
        <w:autoSpaceDE w:val="0"/>
        <w:autoSpaceDN w:val="0"/>
        <w:adjustRightInd w:val="0"/>
        <w:ind w:left="2340" w:hanging="540"/>
        <w:rPr>
          <w:rFonts w:cs="TimesNewRomanPSMT"/>
          <w:sz w:val="22"/>
        </w:rPr>
      </w:pPr>
      <w:r>
        <w:rPr>
          <w:rFonts w:cs="TimesNewRomanPSMT"/>
          <w:sz w:val="22"/>
        </w:rPr>
        <w:t>(b)</w:t>
      </w:r>
      <w:r>
        <w:rPr>
          <w:rFonts w:cs="TimesNewRomanPSMT"/>
          <w:sz w:val="22"/>
        </w:rPr>
        <w:tab/>
        <w:t>The monthly report of each certified MBE subcontractor, which lists payments received from the Contractor in the preceding thirty (30) days and invoices for which the subcontractor has not been paid.</w:t>
      </w:r>
    </w:p>
    <w:p w:rsidR="003A5487" w:rsidRDefault="003A5487" w:rsidP="003A5487">
      <w:pPr>
        <w:autoSpaceDE w:val="0"/>
        <w:autoSpaceDN w:val="0"/>
        <w:adjustRightInd w:val="0"/>
        <w:ind w:left="1260" w:hanging="540"/>
        <w:rPr>
          <w:rFonts w:cs="TimesNewRomanPSMT"/>
          <w:sz w:val="22"/>
        </w:rPr>
      </w:pPr>
      <w:r>
        <w:rPr>
          <w:rFonts w:cs="TimesNewRomanPSMT"/>
          <w:sz w:val="22"/>
        </w:rPr>
        <w:t>c.</w:t>
      </w:r>
      <w:r>
        <w:rPr>
          <w:rFonts w:cs="TimesNewRomanPSMT"/>
          <w:sz w:val="22"/>
        </w:rPr>
        <w:tab/>
        <w:t>If the Department determines that the Contractor is not in compliance with certified MBE participation goals, then the Department will notify the Contractor in writing of its findings, and will require the Contractor to take appropriate corrective action.  Corrective action may include, but is not limited to, requiring the Contractor to compensate the MBE for work performed as set forth in the MBE participation schedule.</w:t>
      </w:r>
    </w:p>
    <w:p w:rsidR="003A5487" w:rsidRDefault="003A5487" w:rsidP="003A5487">
      <w:pPr>
        <w:autoSpaceDE w:val="0"/>
        <w:autoSpaceDN w:val="0"/>
        <w:adjustRightInd w:val="0"/>
        <w:ind w:left="1260" w:hanging="540"/>
        <w:rPr>
          <w:rFonts w:cs="TimesNewRomanPSMT"/>
          <w:sz w:val="22"/>
        </w:rPr>
      </w:pPr>
      <w:r>
        <w:rPr>
          <w:rFonts w:cs="TimesNewRomanPSMT"/>
          <w:sz w:val="22"/>
        </w:rPr>
        <w:t>d.</w:t>
      </w:r>
      <w:r>
        <w:rPr>
          <w:rFonts w:cs="TimesNewRomanPSMT"/>
          <w:sz w:val="22"/>
        </w:rPr>
        <w:tab/>
        <w:t>If the Department determines that the Contractor is in material noncompliance with</w:t>
      </w:r>
    </w:p>
    <w:p w:rsidR="003A5487" w:rsidRDefault="003A5487" w:rsidP="003A5487">
      <w:pPr>
        <w:autoSpaceDE w:val="0"/>
        <w:autoSpaceDN w:val="0"/>
        <w:adjustRightInd w:val="0"/>
        <w:ind w:left="1260"/>
        <w:rPr>
          <w:rFonts w:cs="TimesNewRomanPSMT"/>
          <w:sz w:val="22"/>
        </w:rPr>
      </w:pPr>
      <w:r>
        <w:rPr>
          <w:rFonts w:cs="TimesNewRomanPSMT"/>
          <w:sz w:val="22"/>
        </w:rPr>
        <w:t>MBE contract provisions and refuses or fails to take the corrective action that the Department requires, then the Department may:</w:t>
      </w:r>
    </w:p>
    <w:p w:rsidR="003A5487" w:rsidRDefault="003A5487" w:rsidP="003A5487">
      <w:pPr>
        <w:autoSpaceDE w:val="0"/>
        <w:autoSpaceDN w:val="0"/>
        <w:adjustRightInd w:val="0"/>
        <w:ind w:left="1800" w:hanging="540"/>
        <w:rPr>
          <w:rFonts w:cs="TimesNewRomanPSMT"/>
          <w:sz w:val="22"/>
        </w:rPr>
      </w:pPr>
      <w:r>
        <w:rPr>
          <w:rFonts w:cs="TimesNewRomanPSMT"/>
          <w:sz w:val="22"/>
        </w:rPr>
        <w:t>i.</w:t>
      </w:r>
      <w:r>
        <w:rPr>
          <w:rFonts w:cs="TimesNewRomanPSMT"/>
          <w:sz w:val="22"/>
        </w:rPr>
        <w:tab/>
        <w:t>Terminate the contract;</w:t>
      </w:r>
    </w:p>
    <w:p w:rsidR="003A5487" w:rsidRDefault="003A5487" w:rsidP="003A5487">
      <w:pPr>
        <w:autoSpaceDE w:val="0"/>
        <w:autoSpaceDN w:val="0"/>
        <w:adjustRightInd w:val="0"/>
        <w:ind w:left="1800" w:hanging="540"/>
        <w:rPr>
          <w:rFonts w:cs="TimesNewRomanPSMT"/>
          <w:sz w:val="22"/>
        </w:rPr>
      </w:pPr>
      <w:r>
        <w:rPr>
          <w:rFonts w:cs="TimesNewRomanPSMT"/>
          <w:sz w:val="22"/>
        </w:rPr>
        <w:t>ii.</w:t>
      </w:r>
      <w:r>
        <w:rPr>
          <w:rFonts w:cs="TimesNewRomanPSMT"/>
          <w:sz w:val="22"/>
        </w:rPr>
        <w:tab/>
        <w:t>Refer the matter to the Office of the Attorney General for appropriate action; or</w:t>
      </w:r>
    </w:p>
    <w:p w:rsidR="003A5487" w:rsidRDefault="003A5487" w:rsidP="003A5487">
      <w:pPr>
        <w:autoSpaceDE w:val="0"/>
        <w:autoSpaceDN w:val="0"/>
        <w:adjustRightInd w:val="0"/>
        <w:ind w:left="1800" w:hanging="540"/>
        <w:rPr>
          <w:rFonts w:cs="TimesNewRomanPSMT"/>
          <w:sz w:val="22"/>
        </w:rPr>
      </w:pPr>
      <w:r>
        <w:rPr>
          <w:rFonts w:cs="TimesNewRomanPSMT"/>
          <w:sz w:val="22"/>
        </w:rPr>
        <w:lastRenderedPageBreak/>
        <w:t>iii.</w:t>
      </w:r>
      <w:r>
        <w:rPr>
          <w:rFonts w:cs="TimesNewRomanPSMT"/>
          <w:sz w:val="22"/>
        </w:rPr>
        <w:tab/>
        <w:t>Initiate any other specific remedy identified by the contract, including the contractual remedies required by any applicable laws, regulations, and directives regarding the payment of undisputed amounts.</w:t>
      </w:r>
    </w:p>
    <w:p w:rsidR="003A5487" w:rsidRDefault="003A5487" w:rsidP="003A5487">
      <w:pPr>
        <w:autoSpaceDE w:val="0"/>
        <w:autoSpaceDN w:val="0"/>
        <w:adjustRightInd w:val="0"/>
        <w:ind w:left="1260" w:hanging="540"/>
        <w:rPr>
          <w:sz w:val="22"/>
        </w:rPr>
      </w:pPr>
      <w:r>
        <w:rPr>
          <w:rFonts w:cs="TimesNewRomanPSMT"/>
          <w:sz w:val="22"/>
        </w:rPr>
        <w:t>e.</w:t>
      </w:r>
      <w:r>
        <w:rPr>
          <w:rFonts w:cs="TimesNewRomanPSMT"/>
          <w:sz w:val="22"/>
        </w:rPr>
        <w:tab/>
        <w:t>Upon completion of the Contract, but before final payment or release of retainage or both, the Contractor shall submit a final report, in affidavit form under the penalty of perjury, of all payments made to, or withheld from, MBE subcontractors.</w:t>
      </w:r>
    </w:p>
    <w:p w:rsidR="003A5487" w:rsidRDefault="003A5487" w:rsidP="003A5487">
      <w:pPr>
        <w:rPr>
          <w:sz w:val="22"/>
        </w:rPr>
      </w:pPr>
    </w:p>
    <w:p w:rsidR="003A5487" w:rsidRDefault="003A5487" w:rsidP="003A5487">
      <w:pPr>
        <w:rPr>
          <w:b/>
          <w:bCs/>
          <w:sz w:val="22"/>
        </w:rPr>
      </w:pPr>
      <w:r>
        <w:rPr>
          <w:b/>
          <w:bCs/>
          <w:sz w:val="22"/>
        </w:rPr>
        <w:t>34.</w:t>
      </w:r>
      <w:r>
        <w:rPr>
          <w:b/>
          <w:bCs/>
          <w:sz w:val="22"/>
        </w:rPr>
        <w:tab/>
        <w:t>State Project Manager and Procurement Officer</w:t>
      </w:r>
    </w:p>
    <w:p w:rsidR="003A5487" w:rsidRDefault="003A5487" w:rsidP="003A5487">
      <w:pPr>
        <w:ind w:left="360"/>
        <w:rPr>
          <w:sz w:val="22"/>
        </w:rPr>
      </w:pPr>
    </w:p>
    <w:p w:rsidR="003A5487" w:rsidRDefault="003A5487" w:rsidP="003A5487">
      <w:pPr>
        <w:rPr>
          <w:sz w:val="22"/>
        </w:rPr>
      </w:pPr>
      <w:r>
        <w:rPr>
          <w:sz w:val="22"/>
        </w:rPr>
        <w:t>The work to be accomplished under this Contract shall be performed under the direction of the State Project Manager.  All matters relating to the interpretation of this Contract shall be referred to the Procurement Officer for determination.</w:t>
      </w:r>
    </w:p>
    <w:p w:rsidR="003A5487" w:rsidRDefault="003A5487" w:rsidP="003A5487">
      <w:pPr>
        <w:rPr>
          <w:sz w:val="22"/>
        </w:rPr>
      </w:pPr>
    </w:p>
    <w:p w:rsidR="003A5487" w:rsidRDefault="003A5487" w:rsidP="003A5487">
      <w:pPr>
        <w:rPr>
          <w:b/>
          <w:sz w:val="22"/>
        </w:rPr>
      </w:pPr>
      <w:r>
        <w:rPr>
          <w:b/>
          <w:sz w:val="22"/>
        </w:rPr>
        <w:t>35.</w:t>
      </w:r>
      <w:r>
        <w:rPr>
          <w:b/>
          <w:sz w:val="22"/>
        </w:rPr>
        <w:tab/>
        <w:t>Notices</w:t>
      </w:r>
    </w:p>
    <w:p w:rsidR="003A5487" w:rsidRDefault="003A5487" w:rsidP="003A5487">
      <w:pPr>
        <w:ind w:left="360"/>
        <w:rPr>
          <w:sz w:val="22"/>
        </w:rPr>
      </w:pPr>
    </w:p>
    <w:p w:rsidR="003A5487" w:rsidRDefault="003A5487" w:rsidP="003A5487">
      <w:pPr>
        <w:rPr>
          <w:sz w:val="22"/>
        </w:rPr>
      </w:pPr>
      <w:r>
        <w:rPr>
          <w:sz w:val="22"/>
        </w:rPr>
        <w:t>All notices hereunder shall be in writing and either delivered personally or sent by certified or registered mail, postage prepaid, as follows:</w:t>
      </w:r>
    </w:p>
    <w:p w:rsidR="003A5487" w:rsidRDefault="003A5487" w:rsidP="003A5487">
      <w:pPr>
        <w:rPr>
          <w:sz w:val="22"/>
        </w:rPr>
      </w:pPr>
    </w:p>
    <w:p w:rsidR="003A5487" w:rsidRDefault="003A5487" w:rsidP="003A5487">
      <w:pPr>
        <w:rPr>
          <w:sz w:val="22"/>
        </w:rPr>
      </w:pPr>
      <w:r w:rsidRPr="009F463D">
        <w:rPr>
          <w:sz w:val="22"/>
        </w:rPr>
        <w:t>If to the State:</w:t>
      </w:r>
      <w:r w:rsidRPr="009F463D">
        <w:rPr>
          <w:sz w:val="22"/>
        </w:rPr>
        <w:tab/>
      </w:r>
      <w:r>
        <w:rPr>
          <w:b/>
          <w:sz w:val="22"/>
        </w:rPr>
        <w:t>Mark Tyler, Esq.</w:t>
      </w:r>
      <w:r w:rsidRPr="009F463D">
        <w:rPr>
          <w:sz w:val="22"/>
        </w:rPr>
        <w:tab/>
      </w:r>
      <w:r w:rsidRPr="009F463D">
        <w:rPr>
          <w:sz w:val="22"/>
        </w:rPr>
        <w:tab/>
      </w:r>
    </w:p>
    <w:p w:rsidR="003A5487" w:rsidRDefault="003A5487" w:rsidP="003A5487">
      <w:pPr>
        <w:ind w:left="720" w:firstLine="720"/>
        <w:rPr>
          <w:b/>
          <w:sz w:val="22"/>
        </w:rPr>
      </w:pPr>
      <w:r>
        <w:rPr>
          <w:b/>
          <w:sz w:val="22"/>
        </w:rPr>
        <w:t>State Project Manager /</w:t>
      </w:r>
    </w:p>
    <w:p w:rsidR="003A5487" w:rsidRPr="002822DF" w:rsidRDefault="003A5487" w:rsidP="003A5487">
      <w:pPr>
        <w:ind w:left="720" w:firstLine="720"/>
        <w:rPr>
          <w:b/>
          <w:sz w:val="22"/>
        </w:rPr>
      </w:pPr>
      <w:r>
        <w:rPr>
          <w:b/>
          <w:sz w:val="22"/>
        </w:rPr>
        <w:t>Attorney for WCDSS Child Support</w:t>
      </w:r>
    </w:p>
    <w:p w:rsidR="003A5487" w:rsidRPr="009F463D" w:rsidRDefault="003A5487" w:rsidP="003A5487">
      <w:pPr>
        <w:ind w:left="1440"/>
        <w:rPr>
          <w:b/>
          <w:sz w:val="22"/>
        </w:rPr>
      </w:pPr>
      <w:r>
        <w:rPr>
          <w:b/>
          <w:sz w:val="22"/>
        </w:rPr>
        <w:t>Tri-County Multipurpose Center</w:t>
      </w:r>
    </w:p>
    <w:p w:rsidR="003A5487" w:rsidRDefault="003A5487" w:rsidP="003A5487">
      <w:pPr>
        <w:ind w:left="720" w:firstLine="720"/>
        <w:rPr>
          <w:b/>
          <w:sz w:val="22"/>
        </w:rPr>
      </w:pPr>
      <w:r>
        <w:rPr>
          <w:b/>
          <w:sz w:val="22"/>
        </w:rPr>
        <w:t>31901 Tri-County Way, Suite 101</w:t>
      </w:r>
    </w:p>
    <w:p w:rsidR="003A5487" w:rsidRPr="009F463D" w:rsidRDefault="003A5487" w:rsidP="003A5487">
      <w:pPr>
        <w:rPr>
          <w:b/>
          <w:sz w:val="22"/>
        </w:rPr>
      </w:pPr>
      <w:r>
        <w:rPr>
          <w:b/>
          <w:sz w:val="22"/>
        </w:rPr>
        <w:tab/>
      </w:r>
      <w:r>
        <w:rPr>
          <w:b/>
          <w:sz w:val="22"/>
        </w:rPr>
        <w:tab/>
        <w:t>Salisbury, Maryland 21804</w:t>
      </w:r>
    </w:p>
    <w:p w:rsidR="003A5487" w:rsidRDefault="003A5487" w:rsidP="003A5487">
      <w:pPr>
        <w:rPr>
          <w:sz w:val="22"/>
        </w:rPr>
      </w:pPr>
    </w:p>
    <w:p w:rsidR="003A5487" w:rsidRDefault="003A5487" w:rsidP="003A5487">
      <w:pPr>
        <w:rPr>
          <w:sz w:val="22"/>
        </w:rPr>
      </w:pPr>
      <w:r>
        <w:rPr>
          <w:sz w:val="22"/>
        </w:rPr>
        <w:t xml:space="preserve">If to the Contractor: </w:t>
      </w:r>
      <w:r>
        <w:rPr>
          <w:sz w:val="22"/>
        </w:rPr>
        <w:tab/>
        <w:t>_________________________________________</w:t>
      </w:r>
    </w:p>
    <w:p w:rsidR="003A5487" w:rsidRDefault="003A5487" w:rsidP="003A5487">
      <w:pPr>
        <w:ind w:left="1440" w:firstLine="720"/>
        <w:rPr>
          <w:sz w:val="22"/>
        </w:rPr>
      </w:pPr>
      <w:r>
        <w:rPr>
          <w:sz w:val="22"/>
        </w:rPr>
        <w:t>_________________________________________</w:t>
      </w:r>
    </w:p>
    <w:p w:rsidR="003A5487" w:rsidRDefault="003A5487" w:rsidP="003A5487">
      <w:pPr>
        <w:ind w:left="1440" w:firstLine="720"/>
        <w:rPr>
          <w:sz w:val="22"/>
        </w:rPr>
      </w:pPr>
      <w:r>
        <w:rPr>
          <w:sz w:val="22"/>
        </w:rPr>
        <w:t>_________________________________________</w:t>
      </w:r>
    </w:p>
    <w:p w:rsidR="003A5487" w:rsidRDefault="003A5487" w:rsidP="003A5487">
      <w:pPr>
        <w:ind w:left="1440" w:firstLine="720"/>
        <w:rPr>
          <w:sz w:val="22"/>
        </w:rPr>
      </w:pPr>
      <w:r>
        <w:rPr>
          <w:sz w:val="22"/>
        </w:rPr>
        <w:t>_________________________________________</w:t>
      </w:r>
    </w:p>
    <w:p w:rsidR="003A5487" w:rsidRDefault="003A5487" w:rsidP="003A5487">
      <w:pPr>
        <w:rPr>
          <w:sz w:val="22"/>
        </w:rPr>
      </w:pPr>
    </w:p>
    <w:p w:rsidR="003A5487" w:rsidRPr="00D92BFE" w:rsidRDefault="003A5487" w:rsidP="003A5487">
      <w:pPr>
        <w:rPr>
          <w:sz w:val="22"/>
          <w:szCs w:val="22"/>
        </w:rPr>
      </w:pPr>
      <w:r>
        <w:rPr>
          <w:b/>
          <w:sz w:val="22"/>
          <w:szCs w:val="22"/>
        </w:rPr>
        <w:t>36</w:t>
      </w:r>
      <w:r w:rsidRPr="00D92BFE">
        <w:rPr>
          <w:b/>
          <w:sz w:val="22"/>
          <w:szCs w:val="22"/>
        </w:rPr>
        <w:t>.</w:t>
      </w:r>
      <w:r w:rsidRPr="00D92BFE">
        <w:rPr>
          <w:b/>
          <w:sz w:val="22"/>
          <w:szCs w:val="22"/>
        </w:rPr>
        <w:tab/>
        <w:t>Miscellaneous</w:t>
      </w:r>
    </w:p>
    <w:p w:rsidR="003A5487" w:rsidRPr="00D92BFE" w:rsidRDefault="003A5487" w:rsidP="003A5487">
      <w:pPr>
        <w:rPr>
          <w:sz w:val="22"/>
          <w:szCs w:val="22"/>
        </w:rPr>
      </w:pPr>
    </w:p>
    <w:p w:rsidR="003A5487" w:rsidRPr="00D92BFE" w:rsidRDefault="003A5487" w:rsidP="003A5487">
      <w:pPr>
        <w:ind w:left="720" w:hanging="720"/>
        <w:rPr>
          <w:sz w:val="22"/>
          <w:szCs w:val="22"/>
        </w:rPr>
      </w:pPr>
      <w:r>
        <w:rPr>
          <w:sz w:val="22"/>
          <w:szCs w:val="22"/>
        </w:rPr>
        <w:t>36.1</w:t>
      </w:r>
      <w:r>
        <w:rPr>
          <w:sz w:val="22"/>
          <w:szCs w:val="22"/>
        </w:rPr>
        <w:tab/>
        <w:t>Any provision of this C</w:t>
      </w:r>
      <w:r w:rsidRPr="00D92BFE">
        <w:rPr>
          <w:sz w:val="22"/>
          <w:szCs w:val="22"/>
        </w:rPr>
        <w:t>ontract which contemplates performance or observance subsequent to any termination or expiration of this contract shall survive termination or expiration of this contract and continue in full force and effect.</w:t>
      </w:r>
    </w:p>
    <w:p w:rsidR="003A5487" w:rsidRPr="00D92BFE" w:rsidRDefault="003A5487" w:rsidP="003A5487">
      <w:pPr>
        <w:ind w:left="720" w:hanging="720"/>
        <w:rPr>
          <w:sz w:val="22"/>
          <w:szCs w:val="22"/>
        </w:rPr>
      </w:pPr>
    </w:p>
    <w:p w:rsidR="003A5487" w:rsidRPr="00D92BFE" w:rsidRDefault="003A5487" w:rsidP="003A5487">
      <w:pPr>
        <w:ind w:left="720" w:hanging="720"/>
        <w:rPr>
          <w:sz w:val="22"/>
          <w:szCs w:val="22"/>
        </w:rPr>
      </w:pPr>
      <w:r>
        <w:rPr>
          <w:sz w:val="22"/>
          <w:szCs w:val="22"/>
        </w:rPr>
        <w:t>36</w:t>
      </w:r>
      <w:r w:rsidRPr="00D92BFE">
        <w:rPr>
          <w:sz w:val="22"/>
          <w:szCs w:val="22"/>
        </w:rPr>
        <w:t>.2</w:t>
      </w:r>
      <w:r w:rsidRPr="00D92BFE">
        <w:rPr>
          <w:sz w:val="22"/>
          <w:szCs w:val="22"/>
        </w:rPr>
        <w:tab/>
        <w:t>If any term contained in this contract is held or finally determined to be invalid, illegal, or unenforceable in any respect, in whole or in part, such term shall be severed from this contract, and the remaining terms contained herein shall continue in full force and effect, and shall in no way be affected, prejudiced, or disturbed thereby.</w:t>
      </w:r>
    </w:p>
    <w:p w:rsidR="003A5487" w:rsidRDefault="003A5487" w:rsidP="003A5487">
      <w:pPr>
        <w:rPr>
          <w:sz w:val="22"/>
          <w:szCs w:val="22"/>
        </w:rPr>
      </w:pPr>
    </w:p>
    <w:p w:rsidR="003A5487" w:rsidRDefault="003A5487" w:rsidP="003A5487">
      <w:pPr>
        <w:rPr>
          <w:sz w:val="22"/>
          <w:szCs w:val="22"/>
        </w:rPr>
      </w:pPr>
    </w:p>
    <w:p w:rsidR="003A5487" w:rsidRDefault="003A5487" w:rsidP="003A5487">
      <w:pPr>
        <w:ind w:firstLine="720"/>
        <w:rPr>
          <w:b/>
          <w:sz w:val="22"/>
          <w:szCs w:val="22"/>
        </w:rPr>
      </w:pPr>
    </w:p>
    <w:p w:rsidR="003A5487" w:rsidRDefault="003A5487" w:rsidP="003A5487">
      <w:pPr>
        <w:ind w:firstLine="720"/>
        <w:rPr>
          <w:b/>
          <w:sz w:val="22"/>
          <w:szCs w:val="22"/>
        </w:rPr>
      </w:pPr>
    </w:p>
    <w:p w:rsidR="003A5487" w:rsidRDefault="003A5487" w:rsidP="003A5487">
      <w:pPr>
        <w:ind w:firstLine="720"/>
        <w:rPr>
          <w:b/>
          <w:sz w:val="22"/>
          <w:szCs w:val="22"/>
        </w:rPr>
      </w:pPr>
    </w:p>
    <w:p w:rsidR="003A5487" w:rsidRDefault="003A5487" w:rsidP="003A5487">
      <w:pPr>
        <w:ind w:firstLine="720"/>
        <w:rPr>
          <w:b/>
          <w:sz w:val="22"/>
          <w:szCs w:val="22"/>
        </w:rPr>
      </w:pPr>
    </w:p>
    <w:p w:rsidR="003A5487" w:rsidRDefault="003A5487" w:rsidP="003A5487">
      <w:pPr>
        <w:ind w:firstLine="720"/>
        <w:rPr>
          <w:b/>
          <w:sz w:val="22"/>
          <w:szCs w:val="22"/>
        </w:rPr>
      </w:pPr>
    </w:p>
    <w:p w:rsidR="003A5487" w:rsidRDefault="003A5487" w:rsidP="003A5487">
      <w:pPr>
        <w:ind w:firstLine="720"/>
        <w:rPr>
          <w:sz w:val="22"/>
          <w:szCs w:val="22"/>
        </w:rPr>
      </w:pPr>
      <w:r>
        <w:rPr>
          <w:b/>
          <w:sz w:val="22"/>
          <w:szCs w:val="22"/>
        </w:rPr>
        <w:t>IN WITNESS THEREOF</w:t>
      </w:r>
      <w:r>
        <w:rPr>
          <w:sz w:val="22"/>
          <w:szCs w:val="22"/>
        </w:rPr>
        <w:t>, the parties have executed this Contract as of the date hereinabove set forth.</w:t>
      </w:r>
    </w:p>
    <w:p w:rsidR="003A5487" w:rsidRDefault="003A5487" w:rsidP="003A5487">
      <w:pPr>
        <w:jc w:val="both"/>
        <w:rPr>
          <w:sz w:val="22"/>
          <w:szCs w:val="22"/>
        </w:rPr>
      </w:pPr>
    </w:p>
    <w:tbl>
      <w:tblPr>
        <w:tblW w:w="0" w:type="auto"/>
        <w:tblLook w:val="01E0"/>
      </w:tblPr>
      <w:tblGrid>
        <w:gridCol w:w="4776"/>
        <w:gridCol w:w="4428"/>
        <w:gridCol w:w="354"/>
      </w:tblGrid>
      <w:tr w:rsidR="003A5487" w:rsidTr="007B65AA">
        <w:tc>
          <w:tcPr>
            <w:tcW w:w="4776" w:type="dxa"/>
          </w:tcPr>
          <w:p w:rsidR="003A5487" w:rsidRDefault="003A5487" w:rsidP="007B65AA">
            <w:pPr>
              <w:rPr>
                <w:caps/>
              </w:rPr>
            </w:pPr>
            <w:r>
              <w:rPr>
                <w:caps/>
              </w:rPr>
              <w:lastRenderedPageBreak/>
              <w:t>Contractor</w:t>
            </w:r>
          </w:p>
        </w:tc>
        <w:tc>
          <w:tcPr>
            <w:tcW w:w="4782" w:type="dxa"/>
            <w:gridSpan w:val="2"/>
          </w:tcPr>
          <w:p w:rsidR="003A5487" w:rsidRPr="00AE6517" w:rsidRDefault="003A5487" w:rsidP="007B65AA">
            <w:pPr>
              <w:rPr>
                <w:caps/>
              </w:rPr>
            </w:pPr>
            <w:r w:rsidRPr="00AE6517">
              <w:rPr>
                <w:caps/>
              </w:rPr>
              <w:t>State of Maryland</w:t>
            </w:r>
          </w:p>
          <w:p w:rsidR="003A5487" w:rsidRDefault="003A5487" w:rsidP="007B65AA">
            <w:pPr>
              <w:rPr>
                <w:caps/>
              </w:rPr>
            </w:pPr>
            <w:r w:rsidRPr="00AE6517">
              <w:rPr>
                <w:caps/>
              </w:rPr>
              <w:t xml:space="preserve">DEPARTMENT OF HUMAN </w:t>
            </w:r>
          </w:p>
          <w:p w:rsidR="003A5487" w:rsidRPr="00AE6517" w:rsidRDefault="003A5487" w:rsidP="007B65AA">
            <w:r w:rsidRPr="00AE6517">
              <w:rPr>
                <w:caps/>
              </w:rPr>
              <w:t>RESOURCES</w:t>
            </w:r>
          </w:p>
        </w:tc>
      </w:tr>
      <w:tr w:rsidR="003A5487" w:rsidTr="007B65AA">
        <w:tc>
          <w:tcPr>
            <w:tcW w:w="4776" w:type="dxa"/>
          </w:tcPr>
          <w:p w:rsidR="003A5487" w:rsidRDefault="003A5487" w:rsidP="007B65AA"/>
        </w:tc>
        <w:tc>
          <w:tcPr>
            <w:tcW w:w="4782" w:type="dxa"/>
            <w:gridSpan w:val="2"/>
          </w:tcPr>
          <w:p w:rsidR="003A5487" w:rsidRPr="00AE6517" w:rsidRDefault="003A5487" w:rsidP="007B65AA"/>
        </w:tc>
      </w:tr>
      <w:tr w:rsidR="003A5487" w:rsidTr="007B65AA">
        <w:tc>
          <w:tcPr>
            <w:tcW w:w="4776" w:type="dxa"/>
          </w:tcPr>
          <w:p w:rsidR="003A5487" w:rsidRDefault="003A5487" w:rsidP="007B65AA"/>
        </w:tc>
        <w:tc>
          <w:tcPr>
            <w:tcW w:w="4782" w:type="dxa"/>
            <w:gridSpan w:val="2"/>
          </w:tcPr>
          <w:p w:rsidR="003A5487" w:rsidRDefault="003A5487" w:rsidP="007B65AA"/>
        </w:tc>
      </w:tr>
      <w:tr w:rsidR="003A5487" w:rsidTr="007B65AA">
        <w:tc>
          <w:tcPr>
            <w:tcW w:w="4776" w:type="dxa"/>
          </w:tcPr>
          <w:p w:rsidR="003A5487" w:rsidRDefault="003A5487" w:rsidP="007B65AA">
            <w:r>
              <w:t>___________________________________</w:t>
            </w:r>
          </w:p>
        </w:tc>
        <w:tc>
          <w:tcPr>
            <w:tcW w:w="4782" w:type="dxa"/>
            <w:gridSpan w:val="2"/>
          </w:tcPr>
          <w:p w:rsidR="003A5487" w:rsidRDefault="003A5487" w:rsidP="007B65AA">
            <w:r>
              <w:t>___________________________________</w:t>
            </w:r>
          </w:p>
        </w:tc>
      </w:tr>
      <w:tr w:rsidR="003A5487" w:rsidRPr="009F463D" w:rsidTr="007B65AA">
        <w:tc>
          <w:tcPr>
            <w:tcW w:w="4776" w:type="dxa"/>
          </w:tcPr>
          <w:p w:rsidR="003A5487" w:rsidRPr="00504543" w:rsidRDefault="003A5487" w:rsidP="007B65AA">
            <w:r w:rsidRPr="00504543">
              <w:t>By:</w:t>
            </w:r>
          </w:p>
        </w:tc>
        <w:tc>
          <w:tcPr>
            <w:tcW w:w="4782" w:type="dxa"/>
            <w:gridSpan w:val="2"/>
          </w:tcPr>
          <w:p w:rsidR="003A5487" w:rsidRPr="00504543" w:rsidRDefault="003A5487" w:rsidP="007B65AA">
            <w:r>
              <w:t xml:space="preserve">By: Paula Erdie, </w:t>
            </w:r>
            <w:r w:rsidRPr="00065749">
              <w:t>Director</w:t>
            </w:r>
          </w:p>
        </w:tc>
      </w:tr>
      <w:tr w:rsidR="003A5487" w:rsidTr="007B65AA">
        <w:tc>
          <w:tcPr>
            <w:tcW w:w="4776" w:type="dxa"/>
          </w:tcPr>
          <w:p w:rsidR="003A5487" w:rsidRPr="00504543" w:rsidRDefault="003A5487" w:rsidP="007B65AA"/>
        </w:tc>
        <w:tc>
          <w:tcPr>
            <w:tcW w:w="4782" w:type="dxa"/>
            <w:gridSpan w:val="2"/>
          </w:tcPr>
          <w:p w:rsidR="003A5487" w:rsidRPr="00504543" w:rsidRDefault="003A5487" w:rsidP="007B65AA">
            <w:pPr>
              <w:jc w:val="both"/>
            </w:pPr>
            <w:r>
              <w:t>Wicomico County Dept. of Social Services</w:t>
            </w:r>
          </w:p>
        </w:tc>
      </w:tr>
      <w:tr w:rsidR="003A5487" w:rsidTr="007B65AA">
        <w:tc>
          <w:tcPr>
            <w:tcW w:w="4776" w:type="dxa"/>
          </w:tcPr>
          <w:p w:rsidR="003A5487" w:rsidRPr="00504543" w:rsidRDefault="003A5487" w:rsidP="007B65AA"/>
        </w:tc>
        <w:tc>
          <w:tcPr>
            <w:tcW w:w="4782" w:type="dxa"/>
            <w:gridSpan w:val="2"/>
          </w:tcPr>
          <w:p w:rsidR="003A5487" w:rsidRPr="00504543" w:rsidRDefault="003A5487" w:rsidP="007B65AA">
            <w:pPr>
              <w:jc w:val="both"/>
            </w:pPr>
          </w:p>
        </w:tc>
      </w:tr>
      <w:tr w:rsidR="003A5487" w:rsidTr="007B65AA">
        <w:tc>
          <w:tcPr>
            <w:tcW w:w="4776" w:type="dxa"/>
          </w:tcPr>
          <w:p w:rsidR="003A5487" w:rsidRPr="00504543" w:rsidRDefault="003A5487" w:rsidP="007B65AA">
            <w:r w:rsidRPr="00504543">
              <w:t>___________________________________</w:t>
            </w:r>
          </w:p>
        </w:tc>
        <w:tc>
          <w:tcPr>
            <w:tcW w:w="4782" w:type="dxa"/>
            <w:gridSpan w:val="2"/>
          </w:tcPr>
          <w:p w:rsidR="003A5487" w:rsidRPr="00504543" w:rsidRDefault="003A5487" w:rsidP="007B65AA">
            <w:pPr>
              <w:jc w:val="both"/>
            </w:pPr>
            <w:r w:rsidRPr="00504543">
              <w:t>Or designee:</w:t>
            </w:r>
          </w:p>
        </w:tc>
      </w:tr>
      <w:tr w:rsidR="003A5487" w:rsidTr="007B65AA">
        <w:tc>
          <w:tcPr>
            <w:tcW w:w="4776" w:type="dxa"/>
          </w:tcPr>
          <w:p w:rsidR="003A5487" w:rsidRPr="00504543" w:rsidRDefault="003A5487" w:rsidP="007B65AA">
            <w:r w:rsidRPr="00504543">
              <w:t>Date</w:t>
            </w:r>
          </w:p>
        </w:tc>
        <w:tc>
          <w:tcPr>
            <w:tcW w:w="4782" w:type="dxa"/>
            <w:gridSpan w:val="2"/>
          </w:tcPr>
          <w:p w:rsidR="003A5487" w:rsidRPr="00504543" w:rsidRDefault="003A5487" w:rsidP="007B65AA">
            <w:pPr>
              <w:jc w:val="both"/>
            </w:pPr>
          </w:p>
        </w:tc>
      </w:tr>
      <w:tr w:rsidR="003A5487" w:rsidTr="007B65AA">
        <w:tc>
          <w:tcPr>
            <w:tcW w:w="4776" w:type="dxa"/>
          </w:tcPr>
          <w:p w:rsidR="003A5487" w:rsidRPr="00504543" w:rsidRDefault="003A5487" w:rsidP="007B65AA"/>
        </w:tc>
        <w:tc>
          <w:tcPr>
            <w:tcW w:w="4782" w:type="dxa"/>
            <w:gridSpan w:val="2"/>
          </w:tcPr>
          <w:p w:rsidR="003A5487" w:rsidRPr="00504543" w:rsidRDefault="003A5487" w:rsidP="007B65AA">
            <w:pPr>
              <w:jc w:val="both"/>
            </w:pPr>
            <w:r w:rsidRPr="00504543">
              <w:t>___________________________________</w:t>
            </w:r>
          </w:p>
        </w:tc>
      </w:tr>
      <w:tr w:rsidR="003A5487" w:rsidTr="007B65AA">
        <w:tc>
          <w:tcPr>
            <w:tcW w:w="4776" w:type="dxa"/>
          </w:tcPr>
          <w:p w:rsidR="003A5487" w:rsidRPr="00504543" w:rsidRDefault="003A5487" w:rsidP="007B65AA"/>
        </w:tc>
        <w:tc>
          <w:tcPr>
            <w:tcW w:w="4782" w:type="dxa"/>
            <w:gridSpan w:val="2"/>
          </w:tcPr>
          <w:p w:rsidR="003A5487" w:rsidRPr="00504543" w:rsidRDefault="003A5487" w:rsidP="007B65AA">
            <w:pPr>
              <w:jc w:val="both"/>
            </w:pPr>
          </w:p>
        </w:tc>
      </w:tr>
      <w:tr w:rsidR="003A5487" w:rsidTr="007B65AA">
        <w:tc>
          <w:tcPr>
            <w:tcW w:w="4776" w:type="dxa"/>
          </w:tcPr>
          <w:p w:rsidR="003A5487" w:rsidRPr="00504543" w:rsidRDefault="003A5487" w:rsidP="007B65AA"/>
        </w:tc>
        <w:tc>
          <w:tcPr>
            <w:tcW w:w="4782" w:type="dxa"/>
            <w:gridSpan w:val="2"/>
          </w:tcPr>
          <w:p w:rsidR="003A5487" w:rsidRPr="00504543" w:rsidRDefault="003A5487" w:rsidP="007B65AA">
            <w:pPr>
              <w:jc w:val="both"/>
            </w:pPr>
          </w:p>
        </w:tc>
      </w:tr>
      <w:tr w:rsidR="003A5487" w:rsidTr="007B65AA">
        <w:tc>
          <w:tcPr>
            <w:tcW w:w="4776" w:type="dxa"/>
          </w:tcPr>
          <w:p w:rsidR="003A5487" w:rsidRPr="00504543" w:rsidRDefault="003A5487" w:rsidP="007B65AA"/>
        </w:tc>
        <w:tc>
          <w:tcPr>
            <w:tcW w:w="4782" w:type="dxa"/>
            <w:gridSpan w:val="2"/>
          </w:tcPr>
          <w:p w:rsidR="003A5487" w:rsidRPr="00504543" w:rsidRDefault="003A5487" w:rsidP="007B65AA">
            <w:pPr>
              <w:jc w:val="both"/>
            </w:pPr>
            <w:r w:rsidRPr="00504543">
              <w:t>___________________________________</w:t>
            </w:r>
          </w:p>
        </w:tc>
      </w:tr>
      <w:tr w:rsidR="003A5487" w:rsidTr="007B65AA">
        <w:tc>
          <w:tcPr>
            <w:tcW w:w="4776" w:type="dxa"/>
          </w:tcPr>
          <w:p w:rsidR="003A5487" w:rsidRPr="00504543" w:rsidRDefault="003A5487" w:rsidP="007B65AA"/>
        </w:tc>
        <w:tc>
          <w:tcPr>
            <w:tcW w:w="4782" w:type="dxa"/>
            <w:gridSpan w:val="2"/>
          </w:tcPr>
          <w:p w:rsidR="003A5487" w:rsidRPr="00504543" w:rsidRDefault="003A5487" w:rsidP="007B65AA">
            <w:pPr>
              <w:jc w:val="both"/>
            </w:pPr>
            <w:r w:rsidRPr="00504543">
              <w:t>Date</w:t>
            </w:r>
          </w:p>
        </w:tc>
      </w:tr>
      <w:tr w:rsidR="003A5487" w:rsidTr="007B65AA">
        <w:tc>
          <w:tcPr>
            <w:tcW w:w="4776" w:type="dxa"/>
          </w:tcPr>
          <w:p w:rsidR="003A5487" w:rsidRPr="00504543" w:rsidRDefault="003A5487" w:rsidP="007B65AA"/>
        </w:tc>
        <w:tc>
          <w:tcPr>
            <w:tcW w:w="4782" w:type="dxa"/>
            <w:gridSpan w:val="2"/>
          </w:tcPr>
          <w:p w:rsidR="003A5487" w:rsidRPr="00504543" w:rsidRDefault="003A5487" w:rsidP="007B65AA">
            <w:pPr>
              <w:jc w:val="both"/>
            </w:pPr>
          </w:p>
        </w:tc>
      </w:tr>
      <w:tr w:rsidR="003A5487" w:rsidRPr="00504543" w:rsidTr="007B65AA">
        <w:trPr>
          <w:gridAfter w:val="2"/>
          <w:wAfter w:w="4782" w:type="dxa"/>
        </w:trPr>
        <w:tc>
          <w:tcPr>
            <w:tcW w:w="4776" w:type="dxa"/>
          </w:tcPr>
          <w:p w:rsidR="003A5487" w:rsidRPr="00504543" w:rsidRDefault="003A5487" w:rsidP="007B65AA">
            <w:pPr>
              <w:jc w:val="both"/>
            </w:pPr>
          </w:p>
        </w:tc>
      </w:tr>
      <w:tr w:rsidR="003A5487" w:rsidTr="007B65AA">
        <w:trPr>
          <w:gridAfter w:val="1"/>
          <w:wAfter w:w="354" w:type="dxa"/>
        </w:trPr>
        <w:tc>
          <w:tcPr>
            <w:tcW w:w="4776" w:type="dxa"/>
          </w:tcPr>
          <w:p w:rsidR="003A5487" w:rsidRPr="00504543" w:rsidRDefault="003A5487" w:rsidP="007B65AA">
            <w:pPr>
              <w:jc w:val="both"/>
            </w:pPr>
            <w:r w:rsidRPr="00504543">
              <w:t>Approved for form and legal sufficiency</w:t>
            </w:r>
          </w:p>
          <w:p w:rsidR="003A5487" w:rsidRPr="00504543" w:rsidRDefault="003A5487" w:rsidP="007B65AA">
            <w:pPr>
              <w:jc w:val="both"/>
            </w:pPr>
            <w:r w:rsidRPr="00504543">
              <w:t>this ____ day of _____________, 20___.</w:t>
            </w:r>
          </w:p>
          <w:p w:rsidR="003A5487" w:rsidRPr="00504543" w:rsidRDefault="003A5487" w:rsidP="007B65AA">
            <w:pPr>
              <w:jc w:val="both"/>
            </w:pPr>
          </w:p>
          <w:p w:rsidR="003A5487" w:rsidRPr="00504543" w:rsidRDefault="003A5487" w:rsidP="007B65AA">
            <w:pPr>
              <w:jc w:val="both"/>
            </w:pPr>
          </w:p>
          <w:p w:rsidR="003A5487" w:rsidRPr="00504543" w:rsidRDefault="003A5487" w:rsidP="007B65AA">
            <w:pPr>
              <w:jc w:val="both"/>
            </w:pPr>
            <w:r w:rsidRPr="00504543">
              <w:t>______________________________________</w:t>
            </w:r>
          </w:p>
          <w:p w:rsidR="003A5487" w:rsidRPr="00504543" w:rsidRDefault="003A5487" w:rsidP="007B65AA">
            <w:pPr>
              <w:jc w:val="both"/>
            </w:pPr>
            <w:r w:rsidRPr="00504543">
              <w:t>Assistant Attorney General</w:t>
            </w:r>
          </w:p>
          <w:p w:rsidR="003A5487" w:rsidRPr="00504543" w:rsidRDefault="003A5487" w:rsidP="007B65AA"/>
        </w:tc>
        <w:tc>
          <w:tcPr>
            <w:tcW w:w="4428" w:type="dxa"/>
          </w:tcPr>
          <w:p w:rsidR="003A5487" w:rsidRPr="00504543" w:rsidRDefault="003A5487" w:rsidP="007B65AA">
            <w:pPr>
              <w:jc w:val="both"/>
            </w:pPr>
          </w:p>
        </w:tc>
      </w:tr>
      <w:tr w:rsidR="003A5487" w:rsidTr="007B65AA">
        <w:trPr>
          <w:gridAfter w:val="1"/>
          <w:wAfter w:w="354" w:type="dxa"/>
        </w:trPr>
        <w:tc>
          <w:tcPr>
            <w:tcW w:w="9204" w:type="dxa"/>
            <w:gridSpan w:val="2"/>
          </w:tcPr>
          <w:p w:rsidR="003A5487" w:rsidRPr="00504543" w:rsidRDefault="003A5487" w:rsidP="007B65AA">
            <w:pPr>
              <w:jc w:val="both"/>
            </w:pPr>
          </w:p>
        </w:tc>
      </w:tr>
      <w:tr w:rsidR="003A5487" w:rsidTr="007B65AA">
        <w:trPr>
          <w:gridAfter w:val="1"/>
          <w:wAfter w:w="354" w:type="dxa"/>
        </w:trPr>
        <w:tc>
          <w:tcPr>
            <w:tcW w:w="9204" w:type="dxa"/>
            <w:gridSpan w:val="2"/>
          </w:tcPr>
          <w:p w:rsidR="003A5487" w:rsidRPr="00504543" w:rsidRDefault="003A5487" w:rsidP="007B65AA">
            <w:pPr>
              <w:jc w:val="both"/>
            </w:pPr>
          </w:p>
        </w:tc>
      </w:tr>
      <w:tr w:rsidR="003A5487" w:rsidTr="007B65AA">
        <w:trPr>
          <w:gridAfter w:val="1"/>
          <w:wAfter w:w="354" w:type="dxa"/>
        </w:trPr>
        <w:tc>
          <w:tcPr>
            <w:tcW w:w="9204" w:type="dxa"/>
            <w:gridSpan w:val="2"/>
          </w:tcPr>
          <w:p w:rsidR="003A5487" w:rsidRPr="00504543" w:rsidRDefault="003A5487" w:rsidP="007B65AA">
            <w:pPr>
              <w:jc w:val="both"/>
            </w:pPr>
          </w:p>
        </w:tc>
      </w:tr>
      <w:tr w:rsidR="003A5487" w:rsidTr="007B65AA">
        <w:trPr>
          <w:gridAfter w:val="1"/>
          <w:wAfter w:w="354" w:type="dxa"/>
        </w:trPr>
        <w:tc>
          <w:tcPr>
            <w:tcW w:w="9204" w:type="dxa"/>
            <w:gridSpan w:val="2"/>
          </w:tcPr>
          <w:p w:rsidR="003A5487" w:rsidRPr="00504543" w:rsidRDefault="003A5487" w:rsidP="007B65AA">
            <w:pPr>
              <w:ind w:left="2160" w:firstLine="720"/>
              <w:jc w:val="both"/>
            </w:pPr>
          </w:p>
        </w:tc>
      </w:tr>
      <w:tr w:rsidR="003A5487" w:rsidTr="007B65AA">
        <w:trPr>
          <w:gridAfter w:val="1"/>
          <w:wAfter w:w="354" w:type="dxa"/>
        </w:trPr>
        <w:tc>
          <w:tcPr>
            <w:tcW w:w="9204" w:type="dxa"/>
            <w:gridSpan w:val="2"/>
          </w:tcPr>
          <w:p w:rsidR="003A5487" w:rsidRDefault="003A5487" w:rsidP="007B65AA">
            <w:pPr>
              <w:jc w:val="both"/>
            </w:pPr>
          </w:p>
        </w:tc>
      </w:tr>
      <w:tr w:rsidR="003A5487" w:rsidTr="007B65AA">
        <w:trPr>
          <w:gridAfter w:val="1"/>
          <w:wAfter w:w="354" w:type="dxa"/>
        </w:trPr>
        <w:tc>
          <w:tcPr>
            <w:tcW w:w="9204" w:type="dxa"/>
            <w:gridSpan w:val="2"/>
          </w:tcPr>
          <w:p w:rsidR="003A5487" w:rsidRDefault="003A5487" w:rsidP="007B65AA">
            <w:pPr>
              <w:jc w:val="both"/>
            </w:pPr>
          </w:p>
        </w:tc>
      </w:tr>
    </w:tbl>
    <w:p w:rsidR="003A5487" w:rsidRDefault="003A5487" w:rsidP="003A5487">
      <w:pPr>
        <w:spacing w:after="200" w:line="276" w:lineRule="auto"/>
        <w:sectPr w:rsidR="003A5487" w:rsidSect="003A5487">
          <w:footerReference w:type="default" r:id="rId33"/>
          <w:type w:val="continuous"/>
          <w:pgSz w:w="12240" w:h="15840"/>
          <w:pgMar w:top="1440" w:right="1440" w:bottom="1440" w:left="1440" w:header="720" w:footer="720" w:gutter="0"/>
          <w:cols w:space="720"/>
          <w:docGrid w:linePitch="360"/>
        </w:sectPr>
      </w:pPr>
    </w:p>
    <w:p w:rsidR="003A5487" w:rsidRPr="00A1081A" w:rsidRDefault="003A5487" w:rsidP="003A5487"/>
    <w:p w:rsidR="003A5487" w:rsidRPr="00A1081A" w:rsidRDefault="003A5487" w:rsidP="007B65AA">
      <w:pPr>
        <w:pStyle w:val="Heading2"/>
        <w:jc w:val="center"/>
        <w:rPr>
          <w:b w:val="0"/>
          <w:bCs w:val="0"/>
        </w:rPr>
      </w:pPr>
      <w:bookmarkStart w:id="152" w:name="_Toc370480773"/>
      <w:bookmarkStart w:id="153" w:name="_Toc384386836"/>
      <w:bookmarkStart w:id="154" w:name="_Toc396215003"/>
      <w:r w:rsidRPr="00A1081A">
        <w:t>ATTACHMENT B – BID/PROPOSAL AFFIDAVIT</w:t>
      </w:r>
      <w:bookmarkEnd w:id="152"/>
      <w:bookmarkEnd w:id="153"/>
      <w:bookmarkEnd w:id="154"/>
    </w:p>
    <w:p w:rsidR="003A5487" w:rsidRPr="00A1081A" w:rsidRDefault="003A5487" w:rsidP="003A5487">
      <w:pPr>
        <w:pStyle w:val="p1"/>
        <w:spacing w:before="0" w:beforeAutospacing="0" w:after="0" w:afterAutospacing="0"/>
        <w:rPr>
          <w:rFonts w:ascii="Times New Roman" w:hAnsi="Times New Roman" w:cs="Times New Roman"/>
          <w:sz w:val="22"/>
          <w:szCs w:val="22"/>
        </w:rPr>
      </w:pPr>
    </w:p>
    <w:p w:rsidR="003A5487" w:rsidRPr="00453396" w:rsidRDefault="003A5487" w:rsidP="003A5487">
      <w:pPr>
        <w:pStyle w:val="Heading7"/>
        <w:rPr>
          <w:b w:val="0"/>
          <w:i/>
          <w:color w:val="FF3300"/>
        </w:rPr>
      </w:pPr>
      <w:r w:rsidRPr="00453396">
        <w:t xml:space="preserve">Solicitation Number: </w:t>
      </w:r>
      <w:r w:rsidR="00606621">
        <w:t>WIC/CS-14-003-S</w:t>
      </w:r>
    </w:p>
    <w:p w:rsidR="003A5487" w:rsidRPr="00A1081A" w:rsidRDefault="003A5487" w:rsidP="003A5487">
      <w:pPr>
        <w:pStyle w:val="p1"/>
        <w:spacing w:before="0" w:beforeAutospacing="0" w:after="0" w:afterAutospacing="0"/>
        <w:rPr>
          <w:rFonts w:ascii="Times New Roman" w:hAnsi="Times New Roman" w:cs="Times New Roman"/>
          <w:sz w:val="24"/>
          <w:szCs w:val="24"/>
        </w:rPr>
      </w:pPr>
      <w:r w:rsidRPr="00A1081A">
        <w:rPr>
          <w:rFonts w:ascii="Times New Roman" w:hAnsi="Times New Roman" w:cs="Times New Roman"/>
          <w:sz w:val="24"/>
          <w:szCs w:val="24"/>
        </w:rPr>
        <w:tab/>
      </w:r>
      <w:r w:rsidRPr="00A1081A">
        <w:rPr>
          <w:rFonts w:ascii="Times New Roman" w:hAnsi="Times New Roman" w:cs="Times New Roman"/>
          <w:sz w:val="24"/>
          <w:szCs w:val="24"/>
        </w:rPr>
        <w:tab/>
      </w:r>
      <w:r w:rsidRPr="00A1081A">
        <w:rPr>
          <w:rFonts w:ascii="Times New Roman" w:hAnsi="Times New Roman" w:cs="Times New Roman"/>
          <w:sz w:val="24"/>
          <w:szCs w:val="24"/>
        </w:rPr>
        <w:tab/>
      </w:r>
      <w:r w:rsidRPr="00A1081A">
        <w:rPr>
          <w:rFonts w:ascii="Times New Roman" w:hAnsi="Times New Roman" w:cs="Times New Roman"/>
          <w:sz w:val="24"/>
          <w:szCs w:val="24"/>
        </w:rPr>
        <w:tab/>
      </w:r>
    </w:p>
    <w:p w:rsidR="003A5487" w:rsidRPr="00A1081A" w:rsidRDefault="003A5487" w:rsidP="003A5487">
      <w:pPr>
        <w:spacing w:before="100" w:beforeAutospacing="1" w:after="100" w:afterAutospacing="1"/>
      </w:pPr>
      <w:r w:rsidRPr="00A1081A">
        <w:t xml:space="preserve">A. </w:t>
      </w:r>
      <w:r w:rsidRPr="00A1081A">
        <w:tab/>
        <w:t>AUTHORITY</w:t>
      </w:r>
    </w:p>
    <w:p w:rsidR="003A5487" w:rsidRPr="00A1081A" w:rsidRDefault="003A5487" w:rsidP="003A5487">
      <w:pPr>
        <w:pStyle w:val="p1"/>
        <w:spacing w:before="0" w:beforeAutospacing="0" w:after="0" w:afterAutospacing="0"/>
        <w:ind w:firstLine="720"/>
        <w:rPr>
          <w:rFonts w:ascii="Times New Roman" w:hAnsi="Times New Roman" w:cs="Times New Roman"/>
          <w:sz w:val="24"/>
          <w:szCs w:val="24"/>
        </w:rPr>
      </w:pPr>
      <w:r w:rsidRPr="00A1081A">
        <w:rPr>
          <w:rFonts w:ascii="Times New Roman" w:hAnsi="Times New Roman" w:cs="Times New Roman"/>
          <w:sz w:val="24"/>
          <w:szCs w:val="24"/>
        </w:rPr>
        <w:t xml:space="preserve">I HEREBY AFFIRM THAT: </w:t>
      </w:r>
    </w:p>
    <w:p w:rsidR="003A5487" w:rsidRPr="00A1081A" w:rsidRDefault="003A5487" w:rsidP="003A5487">
      <w:pPr>
        <w:pStyle w:val="p1"/>
        <w:spacing w:before="0" w:beforeAutospacing="0" w:after="0" w:afterAutospacing="0"/>
        <w:ind w:firstLine="720"/>
        <w:rPr>
          <w:rFonts w:ascii="Times New Roman" w:hAnsi="Times New Roman" w:cs="Times New Roman"/>
          <w:sz w:val="24"/>
          <w:szCs w:val="24"/>
        </w:rPr>
      </w:pPr>
    </w:p>
    <w:p w:rsidR="003A5487" w:rsidRPr="00A1081A" w:rsidRDefault="003A5487" w:rsidP="003A5487">
      <w:pPr>
        <w:ind w:left="720"/>
      </w:pPr>
      <w:r w:rsidRPr="00A1081A">
        <w:t xml:space="preserve">I </w:t>
      </w:r>
      <w:r w:rsidR="007C588E" w:rsidRPr="00A1081A">
        <w:rPr>
          <w:u w:val="single"/>
        </w:rPr>
        <w:fldChar w:fldCharType="begin">
          <w:ffData>
            <w:name w:val=""/>
            <w:enabled/>
            <w:calcOnExit w:val="0"/>
            <w:textInput/>
          </w:ffData>
        </w:fldChar>
      </w:r>
      <w:r w:rsidRPr="00A1081A">
        <w:rPr>
          <w:u w:val="single"/>
        </w:rPr>
        <w:instrText xml:space="preserve"> FORMTEXT </w:instrText>
      </w:r>
      <w:r w:rsidR="007C588E" w:rsidRPr="00A1081A">
        <w:rPr>
          <w:u w:val="single"/>
        </w:rPr>
      </w:r>
      <w:r w:rsidR="007C588E" w:rsidRPr="00A1081A">
        <w:rPr>
          <w:u w:val="single"/>
        </w:rPr>
        <w:fldChar w:fldCharType="separate"/>
      </w:r>
      <w:r w:rsidRPr="00A1081A">
        <w:rPr>
          <w:u w:val="single"/>
        </w:rPr>
        <w:t> </w:t>
      </w:r>
      <w:r w:rsidRPr="00A1081A">
        <w:rPr>
          <w:u w:val="single"/>
        </w:rPr>
        <w:t> </w:t>
      </w:r>
      <w:r w:rsidRPr="00A1081A">
        <w:rPr>
          <w:u w:val="single"/>
        </w:rPr>
        <w:t> </w:t>
      </w:r>
      <w:r w:rsidRPr="00A1081A">
        <w:rPr>
          <w:u w:val="single"/>
        </w:rPr>
        <w:t> </w:t>
      </w:r>
      <w:r w:rsidRPr="00A1081A">
        <w:rPr>
          <w:u w:val="single"/>
        </w:rPr>
        <w:t> </w:t>
      </w:r>
      <w:r w:rsidR="007C588E" w:rsidRPr="00A1081A">
        <w:rPr>
          <w:u w:val="single"/>
        </w:rPr>
        <w:fldChar w:fldCharType="end"/>
      </w:r>
      <w:r w:rsidRPr="00A1081A">
        <w:t xml:space="preserve"> (print name), </w:t>
      </w:r>
      <w:r w:rsidR="007C588E" w:rsidRPr="00A1081A">
        <w:rPr>
          <w:u w:val="single"/>
        </w:rPr>
        <w:fldChar w:fldCharType="begin">
          <w:ffData>
            <w:name w:val=""/>
            <w:enabled/>
            <w:calcOnExit w:val="0"/>
            <w:textInput/>
          </w:ffData>
        </w:fldChar>
      </w:r>
      <w:r w:rsidRPr="00A1081A">
        <w:rPr>
          <w:u w:val="single"/>
        </w:rPr>
        <w:instrText xml:space="preserve"> FORMTEXT </w:instrText>
      </w:r>
      <w:r w:rsidR="007C588E" w:rsidRPr="00A1081A">
        <w:rPr>
          <w:u w:val="single"/>
        </w:rPr>
      </w:r>
      <w:r w:rsidR="007C588E" w:rsidRPr="00A1081A">
        <w:rPr>
          <w:u w:val="single"/>
        </w:rPr>
        <w:fldChar w:fldCharType="separate"/>
      </w:r>
      <w:r w:rsidRPr="00A1081A">
        <w:rPr>
          <w:u w:val="single"/>
        </w:rPr>
        <w:t> </w:t>
      </w:r>
      <w:r w:rsidRPr="00A1081A">
        <w:rPr>
          <w:u w:val="single"/>
        </w:rPr>
        <w:t> </w:t>
      </w:r>
      <w:r w:rsidRPr="00A1081A">
        <w:rPr>
          <w:u w:val="single"/>
        </w:rPr>
        <w:t> </w:t>
      </w:r>
      <w:r w:rsidRPr="00A1081A">
        <w:rPr>
          <w:u w:val="single"/>
        </w:rPr>
        <w:t> </w:t>
      </w:r>
      <w:r w:rsidRPr="00A1081A">
        <w:rPr>
          <w:u w:val="single"/>
        </w:rPr>
        <w:t> </w:t>
      </w:r>
      <w:r w:rsidR="007C588E" w:rsidRPr="00A1081A">
        <w:rPr>
          <w:u w:val="single"/>
        </w:rPr>
        <w:fldChar w:fldCharType="end"/>
      </w:r>
      <w:r w:rsidRPr="00A1081A">
        <w:t xml:space="preserve"> (title) of  </w:t>
      </w:r>
      <w:r w:rsidR="007C588E" w:rsidRPr="00A1081A">
        <w:rPr>
          <w:u w:val="single"/>
        </w:rPr>
        <w:fldChar w:fldCharType="begin">
          <w:ffData>
            <w:name w:val=""/>
            <w:enabled/>
            <w:calcOnExit w:val="0"/>
            <w:textInput/>
          </w:ffData>
        </w:fldChar>
      </w:r>
      <w:r w:rsidRPr="00A1081A">
        <w:rPr>
          <w:u w:val="single"/>
        </w:rPr>
        <w:instrText xml:space="preserve"> FORMTEXT </w:instrText>
      </w:r>
      <w:r w:rsidR="007C588E" w:rsidRPr="00A1081A">
        <w:rPr>
          <w:u w:val="single"/>
        </w:rPr>
      </w:r>
      <w:r w:rsidR="007C588E" w:rsidRPr="00A1081A">
        <w:rPr>
          <w:u w:val="single"/>
        </w:rPr>
        <w:fldChar w:fldCharType="separate"/>
      </w:r>
      <w:r w:rsidRPr="00A1081A">
        <w:rPr>
          <w:u w:val="single"/>
        </w:rPr>
        <w:t> </w:t>
      </w:r>
      <w:r w:rsidRPr="00A1081A">
        <w:rPr>
          <w:u w:val="single"/>
        </w:rPr>
        <w:t> </w:t>
      </w:r>
      <w:r w:rsidRPr="00A1081A">
        <w:rPr>
          <w:u w:val="single"/>
        </w:rPr>
        <w:t> </w:t>
      </w:r>
      <w:r w:rsidRPr="00A1081A">
        <w:rPr>
          <w:u w:val="single"/>
        </w:rPr>
        <w:t> </w:t>
      </w:r>
      <w:r w:rsidRPr="00A1081A">
        <w:rPr>
          <w:u w:val="single"/>
        </w:rPr>
        <w:t> </w:t>
      </w:r>
      <w:r w:rsidR="007C588E" w:rsidRPr="00A1081A">
        <w:rPr>
          <w:u w:val="single"/>
        </w:rPr>
        <w:fldChar w:fldCharType="end"/>
      </w:r>
      <w:r w:rsidRPr="00A1081A">
        <w:t xml:space="preserve"> (print firm name) possess the legal authority to make this affidavit. </w:t>
      </w:r>
    </w:p>
    <w:p w:rsidR="003A5487" w:rsidRPr="00A1081A" w:rsidRDefault="003A5487" w:rsidP="003A5487">
      <w:pPr>
        <w:ind w:left="720"/>
      </w:pPr>
    </w:p>
    <w:p w:rsidR="003A5487" w:rsidRPr="00A1081A" w:rsidRDefault="003A5487" w:rsidP="003A5487">
      <w:pPr>
        <w:pStyle w:val="p1"/>
        <w:spacing w:before="0" w:beforeAutospacing="0" w:after="0" w:afterAutospacing="0"/>
        <w:rPr>
          <w:rFonts w:ascii="Times New Roman" w:hAnsi="Times New Roman" w:cs="Times New Roman"/>
          <w:sz w:val="24"/>
          <w:szCs w:val="24"/>
        </w:rPr>
      </w:pPr>
      <w:r w:rsidRPr="00A1081A">
        <w:rPr>
          <w:rFonts w:ascii="Times New Roman" w:hAnsi="Times New Roman" w:cs="Times New Roman"/>
          <w:sz w:val="24"/>
          <w:szCs w:val="24"/>
        </w:rPr>
        <w:t xml:space="preserve">B. </w:t>
      </w:r>
      <w:r w:rsidRPr="00A1081A">
        <w:rPr>
          <w:rFonts w:ascii="Times New Roman" w:hAnsi="Times New Roman" w:cs="Times New Roman"/>
          <w:sz w:val="24"/>
          <w:szCs w:val="24"/>
        </w:rPr>
        <w:tab/>
        <w:t xml:space="preserve">CERTIFICATION REGARDING COMMERCIAL NONDISCRIMINATION </w:t>
      </w:r>
    </w:p>
    <w:p w:rsidR="003A5487" w:rsidRPr="00A1081A" w:rsidRDefault="003A5487" w:rsidP="003A5487">
      <w:pPr>
        <w:pStyle w:val="p1"/>
        <w:spacing w:before="0" w:beforeAutospacing="0" w:after="0" w:afterAutospacing="0"/>
        <w:rPr>
          <w:rFonts w:ascii="Times New Roman" w:hAnsi="Times New Roman" w:cs="Times New Roman"/>
          <w:sz w:val="24"/>
          <w:szCs w:val="24"/>
        </w:rPr>
      </w:pPr>
    </w:p>
    <w:p w:rsidR="003A5487" w:rsidRPr="00A1081A" w:rsidRDefault="003A5487" w:rsidP="003A5487">
      <w:pPr>
        <w:pStyle w:val="p1"/>
        <w:spacing w:before="0" w:beforeAutospacing="0" w:after="0" w:afterAutospacing="0"/>
        <w:ind w:left="720"/>
        <w:rPr>
          <w:rFonts w:ascii="Times New Roman" w:hAnsi="Times New Roman" w:cs="Times New Roman"/>
          <w:sz w:val="24"/>
          <w:szCs w:val="24"/>
        </w:rPr>
      </w:pPr>
      <w:r w:rsidRPr="00A1081A">
        <w:rPr>
          <w:rFonts w:ascii="Times New Roman" w:hAnsi="Times New Roman" w:cs="Times New Roman"/>
          <w:sz w:val="24"/>
          <w:szCs w:val="24"/>
        </w:rPr>
        <w:t xml:space="preserve">The undersigned bidder hereby certifies and agrees that the following information is correct: In preparing its bid on this project, the bidder has considered all proposals submitted from qualified, potential subcontractors and suppliers, and has not engaged in "discrimination" as defined in §19-103 of the State Finance and Procurement Article of the Annotated Code of Maryland. "Discrimination" means any disadvantage, difference, distinction, or preference in the solicitation, selection, hiring, or commercial treatment of a vendor, subcontractor, or commercial customer on the basis of race, color, religion, ancestry, or national origin, sex, age, marital status, sexual orientation, or on the basis of disability or any otherwise unlawful use of characteristics regarding the vendor's, supplier's, or commercial customer's employees or owners. "Discrimination" also includes retaliating against any person or other entity for reporting any incident of "discrimination". Without limiting any other provision of the solicitation on this project, it is understood that, if the certification is false, such false certification constitutes grounds for the State to reject the bid submitted by the bidder on this project, and terminate any contract awarded based on the bid. As part of its bid or proposal, the bidder herewith submits a list of all instances within the past 4 years where there has been a final adjudicated determination in a legal or administrative proceeding in the State of Maryland that the bidder discriminated against subcontractors, vendors, suppliers, or commercial customers, and a description of the status or resolution of that determination, including any remedial action taken. Bidder agrees to comply in all respects with the State's Commercial Nondiscrimination Policy as described under Title 19 of the State Finance and Procurement Article of the Annotated Code of Maryland. </w:t>
      </w:r>
    </w:p>
    <w:p w:rsidR="003A5487" w:rsidRPr="00A1081A" w:rsidRDefault="003A5487" w:rsidP="003A5487">
      <w:pPr>
        <w:pStyle w:val="p1"/>
        <w:spacing w:before="0" w:beforeAutospacing="0" w:after="0" w:afterAutospacing="0"/>
        <w:ind w:left="720"/>
        <w:rPr>
          <w:rFonts w:ascii="Times New Roman" w:hAnsi="Times New Roman" w:cs="Times New Roman"/>
          <w:sz w:val="24"/>
          <w:szCs w:val="24"/>
        </w:rPr>
      </w:pPr>
    </w:p>
    <w:p w:rsidR="003A5487" w:rsidRPr="00A1081A" w:rsidRDefault="003A5487" w:rsidP="003A5487">
      <w:pPr>
        <w:pStyle w:val="p1"/>
        <w:spacing w:before="0" w:beforeAutospacing="0" w:after="0" w:afterAutospacing="0"/>
        <w:rPr>
          <w:rFonts w:ascii="Times New Roman" w:hAnsi="Times New Roman" w:cs="Times New Roman"/>
          <w:sz w:val="24"/>
          <w:szCs w:val="24"/>
        </w:rPr>
      </w:pPr>
      <w:r w:rsidRPr="00A1081A">
        <w:rPr>
          <w:rFonts w:ascii="Times New Roman" w:hAnsi="Times New Roman" w:cs="Times New Roman"/>
          <w:sz w:val="24"/>
          <w:szCs w:val="24"/>
        </w:rPr>
        <w:t xml:space="preserve">B-1. </w:t>
      </w:r>
      <w:r w:rsidRPr="00A1081A">
        <w:rPr>
          <w:rFonts w:ascii="Times New Roman" w:hAnsi="Times New Roman" w:cs="Times New Roman"/>
          <w:sz w:val="24"/>
          <w:szCs w:val="24"/>
        </w:rPr>
        <w:tab/>
        <w:t>CERTIFICATION REGARDING MINORITY BUSINESS ENTERPRISES</w:t>
      </w:r>
    </w:p>
    <w:p w:rsidR="003A5487" w:rsidRPr="00A1081A" w:rsidRDefault="003A5487" w:rsidP="003A5487">
      <w:pPr>
        <w:pStyle w:val="p1"/>
        <w:spacing w:before="0" w:beforeAutospacing="0" w:after="0" w:afterAutospacing="0"/>
        <w:rPr>
          <w:rFonts w:ascii="Times New Roman" w:hAnsi="Times New Roman" w:cs="Times New Roman"/>
          <w:sz w:val="24"/>
          <w:szCs w:val="24"/>
        </w:rPr>
      </w:pPr>
    </w:p>
    <w:p w:rsidR="003A5487" w:rsidRPr="00A1081A" w:rsidRDefault="003A5487" w:rsidP="003A5487">
      <w:pPr>
        <w:pStyle w:val="p1"/>
        <w:spacing w:before="0" w:beforeAutospacing="0" w:after="0" w:afterAutospacing="0"/>
        <w:ind w:left="720"/>
        <w:rPr>
          <w:rFonts w:ascii="Times New Roman" w:hAnsi="Times New Roman" w:cs="Times New Roman"/>
          <w:sz w:val="24"/>
          <w:szCs w:val="24"/>
        </w:rPr>
      </w:pPr>
      <w:r w:rsidRPr="00A1081A">
        <w:rPr>
          <w:rFonts w:ascii="Times New Roman" w:hAnsi="Times New Roman" w:cs="Times New Roman"/>
          <w:sz w:val="24"/>
          <w:szCs w:val="24"/>
        </w:rPr>
        <w:t xml:space="preserve">The undersigned bidder hereby certifies and agrees that it has fully complied with the State Minority Business Enterprise Law, State Finance and Procurement Article, §14-308(a)(2), Annotated Code of Maryland, which provides that, except as otherwise provided by law, a contractor may not identify a certified minority business enterprise in a bid or proposal and: </w:t>
      </w:r>
    </w:p>
    <w:p w:rsidR="003A5487" w:rsidRPr="00A1081A" w:rsidRDefault="003A5487" w:rsidP="003A5487">
      <w:pPr>
        <w:pStyle w:val="p1"/>
        <w:spacing w:before="0" w:beforeAutospacing="0" w:after="0" w:afterAutospacing="0"/>
        <w:ind w:left="720"/>
        <w:rPr>
          <w:rFonts w:ascii="Times New Roman" w:hAnsi="Times New Roman" w:cs="Times New Roman"/>
          <w:sz w:val="24"/>
          <w:szCs w:val="24"/>
        </w:rPr>
      </w:pPr>
    </w:p>
    <w:p w:rsidR="003A5487" w:rsidRPr="00A1081A" w:rsidRDefault="003A5487" w:rsidP="00A42221">
      <w:pPr>
        <w:pStyle w:val="p2"/>
        <w:numPr>
          <w:ilvl w:val="0"/>
          <w:numId w:val="55"/>
        </w:numPr>
        <w:spacing w:before="0" w:beforeAutospacing="0" w:after="0" w:afterAutospacing="0"/>
        <w:rPr>
          <w:rFonts w:ascii="Times New Roman" w:hAnsi="Times New Roman"/>
          <w:sz w:val="24"/>
          <w:szCs w:val="24"/>
        </w:rPr>
      </w:pPr>
      <w:r w:rsidRPr="00A1081A">
        <w:rPr>
          <w:rFonts w:ascii="Times New Roman" w:hAnsi="Times New Roman"/>
          <w:sz w:val="24"/>
          <w:szCs w:val="24"/>
        </w:rPr>
        <w:t xml:space="preserve">Fail to request, receive, or otherwise obtain authorization from the certified minority business enterprise to identify the certified minority proposal; </w:t>
      </w:r>
    </w:p>
    <w:p w:rsidR="003A5487" w:rsidRPr="00A1081A" w:rsidRDefault="003A5487" w:rsidP="003A5487">
      <w:pPr>
        <w:pStyle w:val="p2"/>
        <w:spacing w:before="0" w:beforeAutospacing="0" w:after="0" w:afterAutospacing="0"/>
        <w:ind w:left="1080"/>
        <w:rPr>
          <w:rFonts w:ascii="Times New Roman" w:hAnsi="Times New Roman"/>
          <w:sz w:val="24"/>
          <w:szCs w:val="24"/>
        </w:rPr>
      </w:pPr>
    </w:p>
    <w:p w:rsidR="003A5487" w:rsidRPr="00A1081A" w:rsidRDefault="003A5487" w:rsidP="00A42221">
      <w:pPr>
        <w:pStyle w:val="p2"/>
        <w:numPr>
          <w:ilvl w:val="0"/>
          <w:numId w:val="55"/>
        </w:numPr>
        <w:spacing w:before="0" w:beforeAutospacing="0" w:after="0" w:afterAutospacing="0"/>
        <w:rPr>
          <w:rFonts w:ascii="Times New Roman" w:hAnsi="Times New Roman"/>
          <w:sz w:val="24"/>
          <w:szCs w:val="24"/>
        </w:rPr>
      </w:pPr>
      <w:r w:rsidRPr="00A1081A">
        <w:rPr>
          <w:rFonts w:ascii="Times New Roman" w:hAnsi="Times New Roman"/>
          <w:sz w:val="24"/>
          <w:szCs w:val="24"/>
        </w:rPr>
        <w:t xml:space="preserve">Fail to notify the certified minority business enterprise before execution of the contract of its inclusion in the bid or proposal; </w:t>
      </w:r>
    </w:p>
    <w:p w:rsidR="003A5487" w:rsidRPr="00A1081A" w:rsidRDefault="003A5487" w:rsidP="003A5487">
      <w:pPr>
        <w:pStyle w:val="ListParagraph"/>
      </w:pPr>
    </w:p>
    <w:p w:rsidR="003A5487" w:rsidRPr="00A1081A" w:rsidRDefault="003A5487" w:rsidP="00A42221">
      <w:pPr>
        <w:pStyle w:val="p2"/>
        <w:numPr>
          <w:ilvl w:val="0"/>
          <w:numId w:val="55"/>
        </w:numPr>
        <w:spacing w:before="0" w:beforeAutospacing="0" w:after="0" w:afterAutospacing="0"/>
        <w:rPr>
          <w:rFonts w:ascii="Times New Roman" w:hAnsi="Times New Roman"/>
          <w:sz w:val="24"/>
          <w:szCs w:val="24"/>
        </w:rPr>
      </w:pPr>
      <w:r w:rsidRPr="00A1081A">
        <w:rPr>
          <w:rFonts w:ascii="Times New Roman" w:hAnsi="Times New Roman"/>
          <w:sz w:val="24"/>
          <w:szCs w:val="24"/>
        </w:rPr>
        <w:t xml:space="preserve">Fail to use the certified minority business enterprise in the performance of the contract; or </w:t>
      </w:r>
    </w:p>
    <w:p w:rsidR="003A5487" w:rsidRPr="00A1081A" w:rsidRDefault="003A5487" w:rsidP="003A5487">
      <w:pPr>
        <w:pStyle w:val="ListParagraph"/>
      </w:pPr>
    </w:p>
    <w:p w:rsidR="003A5487" w:rsidRPr="00A1081A" w:rsidRDefault="003A5487" w:rsidP="003A5487">
      <w:pPr>
        <w:pStyle w:val="p2"/>
        <w:spacing w:before="0" w:beforeAutospacing="0" w:after="0" w:afterAutospacing="0"/>
        <w:ind w:left="1080" w:hanging="360"/>
        <w:rPr>
          <w:rFonts w:ascii="Times New Roman" w:hAnsi="Times New Roman"/>
          <w:sz w:val="24"/>
          <w:szCs w:val="24"/>
        </w:rPr>
      </w:pPr>
      <w:r w:rsidRPr="00A1081A">
        <w:rPr>
          <w:rFonts w:ascii="Times New Roman" w:hAnsi="Times New Roman"/>
          <w:sz w:val="24"/>
          <w:szCs w:val="24"/>
        </w:rPr>
        <w:t xml:space="preserve">(4) Pay the certified minority business enterprise solely for the use of its name in the bid or proposal. </w:t>
      </w:r>
    </w:p>
    <w:p w:rsidR="003A5487" w:rsidRPr="00A1081A" w:rsidRDefault="003A5487" w:rsidP="003A5487">
      <w:pPr>
        <w:pStyle w:val="p1"/>
        <w:spacing w:before="0" w:beforeAutospacing="0" w:after="0" w:afterAutospacing="0"/>
        <w:rPr>
          <w:rFonts w:ascii="Times New Roman" w:hAnsi="Times New Roman" w:cs="Times New Roman"/>
          <w:sz w:val="24"/>
          <w:szCs w:val="24"/>
        </w:rPr>
      </w:pPr>
    </w:p>
    <w:p w:rsidR="003A5487" w:rsidRPr="00A1081A" w:rsidRDefault="003A5487" w:rsidP="003A5487">
      <w:pPr>
        <w:pStyle w:val="p1"/>
        <w:spacing w:before="0" w:beforeAutospacing="0" w:after="0" w:afterAutospacing="0"/>
        <w:ind w:left="720"/>
        <w:rPr>
          <w:rFonts w:ascii="Times New Roman" w:hAnsi="Times New Roman" w:cs="Times New Roman"/>
          <w:sz w:val="24"/>
          <w:szCs w:val="24"/>
        </w:rPr>
      </w:pPr>
      <w:r w:rsidRPr="00A1081A">
        <w:rPr>
          <w:rFonts w:ascii="Times New Roman" w:hAnsi="Times New Roman" w:cs="Times New Roman"/>
          <w:sz w:val="24"/>
          <w:szCs w:val="24"/>
        </w:rPr>
        <w:t xml:space="preserve">Without limiting any other provision of the solicitation on this project, it is understood that if the certification is false, such false certification constitutes grounds for the State to reject the bid submitted by the bidder on this project, and terminate any contract awarded based on the bid. </w:t>
      </w:r>
    </w:p>
    <w:p w:rsidR="003A5487" w:rsidRPr="00A1081A" w:rsidRDefault="003A5487" w:rsidP="003A5487">
      <w:pPr>
        <w:pStyle w:val="p1"/>
        <w:spacing w:before="0" w:beforeAutospacing="0" w:after="0" w:afterAutospacing="0"/>
        <w:rPr>
          <w:rFonts w:ascii="Times New Roman" w:hAnsi="Times New Roman" w:cs="Times New Roman"/>
          <w:sz w:val="24"/>
          <w:szCs w:val="24"/>
        </w:rPr>
      </w:pPr>
    </w:p>
    <w:p w:rsidR="003A5487" w:rsidRPr="00A1081A" w:rsidRDefault="003A5487" w:rsidP="003A5487">
      <w:pPr>
        <w:pStyle w:val="p1"/>
        <w:spacing w:before="0" w:beforeAutospacing="0" w:after="0" w:afterAutospacing="0"/>
        <w:ind w:left="720" w:hanging="720"/>
        <w:rPr>
          <w:rFonts w:ascii="Times New Roman" w:hAnsi="Times New Roman" w:cs="Times New Roman"/>
          <w:sz w:val="24"/>
          <w:szCs w:val="24"/>
        </w:rPr>
      </w:pPr>
      <w:r w:rsidRPr="00A1081A">
        <w:rPr>
          <w:rFonts w:ascii="Times New Roman" w:hAnsi="Times New Roman" w:cs="Times New Roman"/>
          <w:sz w:val="24"/>
          <w:szCs w:val="24"/>
        </w:rPr>
        <w:t>B-2.</w:t>
      </w:r>
      <w:r w:rsidRPr="00A1081A">
        <w:rPr>
          <w:rFonts w:ascii="Times New Roman" w:hAnsi="Times New Roman" w:cs="Times New Roman"/>
          <w:sz w:val="24"/>
          <w:szCs w:val="24"/>
        </w:rPr>
        <w:tab/>
        <w:t>CERTIFICATION REGARDING VETERAN-OWNED SMALL BUSINESS ENTERPRISES</w:t>
      </w:r>
    </w:p>
    <w:p w:rsidR="003A5487" w:rsidRPr="00A1081A" w:rsidRDefault="003A5487" w:rsidP="003A5487">
      <w:pPr>
        <w:pStyle w:val="p1"/>
        <w:spacing w:before="0" w:beforeAutospacing="0" w:after="0" w:afterAutospacing="0"/>
        <w:ind w:left="720"/>
        <w:rPr>
          <w:rFonts w:ascii="Times New Roman" w:hAnsi="Times New Roman" w:cs="Times New Roman"/>
          <w:sz w:val="24"/>
          <w:szCs w:val="24"/>
        </w:rPr>
      </w:pPr>
    </w:p>
    <w:p w:rsidR="003A5487" w:rsidRPr="00A1081A" w:rsidRDefault="003A5487" w:rsidP="003A5487">
      <w:pPr>
        <w:pStyle w:val="P10"/>
        <w:ind w:left="720" w:firstLine="0"/>
        <w:rPr>
          <w:sz w:val="24"/>
        </w:rPr>
      </w:pPr>
      <w:r w:rsidRPr="00A1081A">
        <w:rPr>
          <w:sz w:val="24"/>
        </w:rPr>
        <w:t xml:space="preserve">The undersigned bidder hereby certifies and agrees that it has fully complied with the State veteran-owned small business enterprise law, State Finance and Procurement Article, §14-605, Annotated Code of Maryland, which provides that a person may not: </w:t>
      </w:r>
    </w:p>
    <w:p w:rsidR="003A5487" w:rsidRPr="00A1081A" w:rsidRDefault="003A5487" w:rsidP="003A5487">
      <w:pPr>
        <w:pStyle w:val="P20"/>
        <w:rPr>
          <w:iCs/>
          <w:sz w:val="24"/>
        </w:rPr>
      </w:pPr>
    </w:p>
    <w:p w:rsidR="003A5487" w:rsidRPr="00A1081A" w:rsidRDefault="003A5487" w:rsidP="003A5487">
      <w:pPr>
        <w:pStyle w:val="P20"/>
        <w:ind w:left="1080" w:hanging="360"/>
        <w:rPr>
          <w:iCs/>
          <w:sz w:val="24"/>
        </w:rPr>
      </w:pPr>
      <w:r w:rsidRPr="00A1081A">
        <w:rPr>
          <w:iCs/>
          <w:sz w:val="24"/>
        </w:rPr>
        <w:t>(1) Knowingly and with intent to defraud, fraudulently obtain, attempt to obtain, or aid another person in fraudulently obtaining or attempting to obtain public money, procurement contracts, or funds expended under a procurement contract to which the person is not entitled under this title;</w:t>
      </w:r>
    </w:p>
    <w:p w:rsidR="003A5487" w:rsidRPr="00A1081A" w:rsidRDefault="003A5487" w:rsidP="003A5487">
      <w:pPr>
        <w:pStyle w:val="P20"/>
        <w:rPr>
          <w:iCs/>
          <w:sz w:val="24"/>
        </w:rPr>
      </w:pPr>
    </w:p>
    <w:p w:rsidR="003A5487" w:rsidRPr="00A1081A" w:rsidRDefault="003A5487" w:rsidP="003A5487">
      <w:pPr>
        <w:pStyle w:val="P20"/>
        <w:ind w:left="1080" w:hanging="360"/>
        <w:rPr>
          <w:iCs/>
          <w:sz w:val="24"/>
        </w:rPr>
      </w:pPr>
      <w:r w:rsidRPr="00A1081A">
        <w:rPr>
          <w:iCs/>
          <w:sz w:val="24"/>
        </w:rPr>
        <w:t>(2) Knowingly and with intent to defraud, fraudulently represent participation of a veteran–owned small business enterprise in order to obtain or retain a bid preference or a procurement contract;</w:t>
      </w:r>
    </w:p>
    <w:p w:rsidR="003A5487" w:rsidRPr="00A1081A" w:rsidRDefault="003A5487" w:rsidP="003A5487">
      <w:pPr>
        <w:pStyle w:val="P20"/>
        <w:rPr>
          <w:iCs/>
          <w:sz w:val="24"/>
        </w:rPr>
      </w:pPr>
    </w:p>
    <w:p w:rsidR="003A5487" w:rsidRPr="00A1081A" w:rsidRDefault="003A5487" w:rsidP="003A5487">
      <w:pPr>
        <w:pStyle w:val="P20"/>
        <w:ind w:left="1080" w:hanging="360"/>
        <w:rPr>
          <w:iCs/>
          <w:sz w:val="24"/>
        </w:rPr>
      </w:pPr>
      <w:r w:rsidRPr="00A1081A">
        <w:rPr>
          <w:iCs/>
          <w:sz w:val="24"/>
        </w:rPr>
        <w:t>(3) Willfully and knowingly make or subscribe to any statement, declaration, or other document that is fraudulent or false as to any material matter, whether or not that falsity or fraud is committed with the knowledge or consent of the person authorized or required to present the declaration, statement, or document;</w:t>
      </w:r>
    </w:p>
    <w:p w:rsidR="003A5487" w:rsidRPr="00A1081A" w:rsidRDefault="003A5487" w:rsidP="003A5487">
      <w:pPr>
        <w:pStyle w:val="P20"/>
        <w:rPr>
          <w:iCs/>
          <w:sz w:val="24"/>
        </w:rPr>
      </w:pPr>
    </w:p>
    <w:p w:rsidR="003A5487" w:rsidRPr="00A1081A" w:rsidRDefault="003A5487" w:rsidP="003A5487">
      <w:pPr>
        <w:pStyle w:val="P20"/>
        <w:ind w:left="1080" w:hanging="360"/>
        <w:rPr>
          <w:iCs/>
          <w:sz w:val="24"/>
        </w:rPr>
      </w:pPr>
      <w:r w:rsidRPr="00A1081A">
        <w:rPr>
          <w:iCs/>
          <w:sz w:val="24"/>
        </w:rPr>
        <w:t>(4) Willfully and knowingly aid, assist in, procure, counsel, or advise the preparation or presentation of a declaration, statement, or other document that is fraudulent or false as to any material matter, regardless of whether that falsity or fraud is committed with the knowledge or consent of the person authorized or required to present the declaration, statement, or document;</w:t>
      </w:r>
    </w:p>
    <w:p w:rsidR="003A5487" w:rsidRPr="00A1081A" w:rsidRDefault="003A5487" w:rsidP="003A5487">
      <w:pPr>
        <w:pStyle w:val="P20"/>
        <w:rPr>
          <w:iCs/>
          <w:sz w:val="24"/>
        </w:rPr>
      </w:pPr>
    </w:p>
    <w:p w:rsidR="003A5487" w:rsidRPr="00A1081A" w:rsidRDefault="003A5487" w:rsidP="003A5487">
      <w:pPr>
        <w:pStyle w:val="P20"/>
        <w:ind w:left="1080" w:hanging="360"/>
        <w:rPr>
          <w:iCs/>
          <w:sz w:val="24"/>
        </w:rPr>
      </w:pPr>
      <w:r w:rsidRPr="00A1081A">
        <w:rPr>
          <w:iCs/>
          <w:sz w:val="24"/>
        </w:rPr>
        <w:t>(5) Willfully and knowingly fail to file any declaration or notice with the unit that is required by COMAR 21.11.12; or</w:t>
      </w:r>
    </w:p>
    <w:p w:rsidR="003A5487" w:rsidRPr="00A1081A" w:rsidRDefault="003A5487" w:rsidP="003A5487">
      <w:pPr>
        <w:pStyle w:val="P20"/>
        <w:rPr>
          <w:iCs/>
          <w:sz w:val="24"/>
        </w:rPr>
      </w:pPr>
    </w:p>
    <w:p w:rsidR="003A5487" w:rsidRPr="00A1081A" w:rsidRDefault="003A5487" w:rsidP="003A5487">
      <w:pPr>
        <w:pStyle w:val="P20"/>
        <w:ind w:left="1080" w:hanging="360"/>
        <w:rPr>
          <w:iCs/>
          <w:sz w:val="24"/>
        </w:rPr>
      </w:pPr>
      <w:r w:rsidRPr="00A1081A">
        <w:rPr>
          <w:iCs/>
          <w:sz w:val="24"/>
        </w:rPr>
        <w:t>(6) Establish, knowingly aid in the establishment of, or exercise control over a business found to have violated a provision of §B-2(1) — (5) of this regulation.</w:t>
      </w:r>
    </w:p>
    <w:p w:rsidR="003A5487" w:rsidRPr="00A1081A" w:rsidRDefault="003A5487" w:rsidP="003A5487">
      <w:pPr>
        <w:pStyle w:val="p1"/>
        <w:spacing w:before="0" w:beforeAutospacing="0" w:after="0" w:afterAutospacing="0"/>
        <w:ind w:left="720"/>
        <w:rPr>
          <w:rFonts w:ascii="Times New Roman" w:hAnsi="Times New Roman" w:cs="Times New Roman"/>
          <w:sz w:val="24"/>
          <w:szCs w:val="24"/>
        </w:rPr>
      </w:pPr>
    </w:p>
    <w:p w:rsidR="003A5487" w:rsidRPr="00A1081A" w:rsidRDefault="003A5487" w:rsidP="003A5487">
      <w:pPr>
        <w:pStyle w:val="p1"/>
        <w:spacing w:before="0" w:beforeAutospacing="0" w:after="0" w:afterAutospacing="0"/>
        <w:rPr>
          <w:rFonts w:ascii="Times New Roman" w:hAnsi="Times New Roman" w:cs="Times New Roman"/>
          <w:sz w:val="24"/>
          <w:szCs w:val="24"/>
        </w:rPr>
      </w:pPr>
      <w:r w:rsidRPr="00A1081A">
        <w:rPr>
          <w:rFonts w:ascii="Times New Roman" w:hAnsi="Times New Roman" w:cs="Times New Roman"/>
          <w:sz w:val="24"/>
          <w:szCs w:val="24"/>
        </w:rPr>
        <w:t>C.</w:t>
      </w:r>
      <w:r w:rsidRPr="00A1081A">
        <w:rPr>
          <w:rFonts w:ascii="Times New Roman" w:hAnsi="Times New Roman" w:cs="Times New Roman"/>
          <w:sz w:val="24"/>
          <w:szCs w:val="24"/>
        </w:rPr>
        <w:tab/>
        <w:t xml:space="preserve">AFFIRMATION REGARDING BRIBERY CONVICTIONS </w:t>
      </w:r>
    </w:p>
    <w:p w:rsidR="003A5487" w:rsidRPr="00A1081A" w:rsidRDefault="003A5487" w:rsidP="003A5487">
      <w:pPr>
        <w:pStyle w:val="p1"/>
        <w:spacing w:before="0" w:beforeAutospacing="0" w:after="0" w:afterAutospacing="0"/>
        <w:rPr>
          <w:rFonts w:ascii="Times New Roman" w:hAnsi="Times New Roman" w:cs="Times New Roman"/>
          <w:sz w:val="24"/>
          <w:szCs w:val="24"/>
        </w:rPr>
      </w:pPr>
    </w:p>
    <w:p w:rsidR="003A5487" w:rsidRPr="00A1081A" w:rsidRDefault="003A5487" w:rsidP="003A5487">
      <w:pPr>
        <w:pStyle w:val="p1"/>
        <w:spacing w:before="0" w:beforeAutospacing="0" w:after="0" w:afterAutospacing="0"/>
        <w:ind w:firstLine="720"/>
        <w:rPr>
          <w:rFonts w:ascii="Times New Roman" w:hAnsi="Times New Roman" w:cs="Times New Roman"/>
          <w:sz w:val="24"/>
          <w:szCs w:val="24"/>
        </w:rPr>
      </w:pPr>
      <w:r w:rsidRPr="00A1081A">
        <w:rPr>
          <w:rFonts w:ascii="Times New Roman" w:hAnsi="Times New Roman" w:cs="Times New Roman"/>
          <w:sz w:val="24"/>
          <w:szCs w:val="24"/>
        </w:rPr>
        <w:t xml:space="preserve">I FURTHER AFFIRM THAT: </w:t>
      </w:r>
    </w:p>
    <w:p w:rsidR="003A5487" w:rsidRPr="00A1081A" w:rsidRDefault="003A5487" w:rsidP="003A5487">
      <w:pPr>
        <w:pStyle w:val="p1"/>
        <w:spacing w:before="0" w:beforeAutospacing="0" w:after="0" w:afterAutospacing="0"/>
        <w:ind w:firstLine="720"/>
        <w:rPr>
          <w:rFonts w:ascii="Times New Roman" w:hAnsi="Times New Roman" w:cs="Times New Roman"/>
          <w:sz w:val="24"/>
          <w:szCs w:val="24"/>
        </w:rPr>
      </w:pPr>
    </w:p>
    <w:p w:rsidR="003A5487" w:rsidRPr="00A1081A" w:rsidRDefault="003A5487" w:rsidP="003A5487">
      <w:pPr>
        <w:pStyle w:val="p1"/>
        <w:spacing w:before="0" w:beforeAutospacing="0" w:after="0" w:afterAutospacing="0"/>
        <w:ind w:left="720"/>
        <w:rPr>
          <w:rFonts w:ascii="Times New Roman" w:hAnsi="Times New Roman" w:cs="Times New Roman"/>
          <w:sz w:val="24"/>
          <w:szCs w:val="24"/>
        </w:rPr>
      </w:pPr>
      <w:r w:rsidRPr="00A1081A">
        <w:rPr>
          <w:rFonts w:ascii="Times New Roman" w:hAnsi="Times New Roman" w:cs="Times New Roman"/>
          <w:sz w:val="24"/>
          <w:szCs w:val="24"/>
        </w:rPr>
        <w:t xml:space="preserve">Neither I, nor to the best of my knowledge, information, and belief, the above business (as is defined in Section 16-101(b) of the State Finance and Procurement Article of the Annotated Code of Maryland), or any of its officers, directors, partners, controlling stockholders, or any of its </w:t>
      </w:r>
      <w:r w:rsidRPr="00A1081A">
        <w:rPr>
          <w:rFonts w:ascii="Times New Roman" w:hAnsi="Times New Roman" w:cs="Times New Roman"/>
          <w:sz w:val="24"/>
          <w:szCs w:val="24"/>
        </w:rPr>
        <w:lastRenderedPageBreak/>
        <w:t xml:space="preserve">employees directly involved in the business's contracting activities including obtaining or performing contracts with public bodies has been convicted of, or has had probation before judgment imposed pursuant to Criminal Procedure Article, §6-220, Annotated Code of Maryland, or has pleaded nolo contendere to a charge of, bribery, attempted bribery, or conspiracy to bribe in violation of Maryland law, or of the law of any other state or federal law, except as follows (indicate the reasons why the affirmation cannot be given and list any conviction, plea, or imposition of probation before judgment with the date, court, official or administrative body, the sentence or disposition, the name(s) of person(s) involved, and their current positions and responsibilities with the business): </w:t>
      </w:r>
    </w:p>
    <w:p w:rsidR="003A5487" w:rsidRPr="00A1081A" w:rsidRDefault="003A5487" w:rsidP="003A5487">
      <w:pPr>
        <w:pStyle w:val="p1"/>
        <w:spacing w:before="0" w:beforeAutospacing="0" w:after="0" w:afterAutospacing="0"/>
        <w:ind w:left="720"/>
        <w:rPr>
          <w:rFonts w:ascii="Times New Roman" w:hAnsi="Times New Roman" w:cs="Times New Roman"/>
          <w:sz w:val="24"/>
          <w:szCs w:val="24"/>
        </w:rPr>
      </w:pPr>
    </w:p>
    <w:p w:rsidR="003A5487" w:rsidRPr="00A1081A" w:rsidRDefault="007C588E" w:rsidP="003A5487">
      <w:pPr>
        <w:pStyle w:val="p1"/>
        <w:spacing w:before="0" w:beforeAutospacing="0" w:after="0" w:afterAutospacing="0"/>
        <w:ind w:left="720"/>
        <w:rPr>
          <w:rFonts w:ascii="Times New Roman" w:hAnsi="Times New Roman" w:cs="Times New Roman"/>
          <w:sz w:val="24"/>
          <w:szCs w:val="24"/>
        </w:rPr>
      </w:pPr>
      <w:r w:rsidRPr="00A1081A">
        <w:rPr>
          <w:rFonts w:ascii="Times New Roman" w:hAnsi="Times New Roman" w:cs="Times New Roman"/>
          <w:sz w:val="24"/>
          <w:szCs w:val="24"/>
          <w:u w:val="single"/>
        </w:rPr>
        <w:fldChar w:fldCharType="begin">
          <w:ffData>
            <w:name w:val=""/>
            <w:enabled/>
            <w:calcOnExit w:val="0"/>
            <w:textInput/>
          </w:ffData>
        </w:fldChar>
      </w:r>
      <w:r w:rsidR="003A5487" w:rsidRPr="00A1081A">
        <w:rPr>
          <w:rFonts w:ascii="Times New Roman" w:hAnsi="Times New Roman" w:cs="Times New Roman"/>
          <w:sz w:val="24"/>
          <w:szCs w:val="24"/>
          <w:u w:val="single"/>
        </w:rPr>
        <w:instrText xml:space="preserve"> FORMTEXT </w:instrText>
      </w:r>
      <w:r w:rsidRPr="00A1081A">
        <w:rPr>
          <w:rFonts w:ascii="Times New Roman" w:hAnsi="Times New Roman" w:cs="Times New Roman"/>
          <w:sz w:val="24"/>
          <w:szCs w:val="24"/>
          <w:u w:val="single"/>
        </w:rPr>
      </w:r>
      <w:r w:rsidRPr="00A1081A">
        <w:rPr>
          <w:rFonts w:ascii="Times New Roman" w:hAnsi="Times New Roman" w:cs="Times New Roman"/>
          <w:sz w:val="24"/>
          <w:szCs w:val="24"/>
          <w:u w:val="single"/>
        </w:rPr>
        <w:fldChar w:fldCharType="separate"/>
      </w:r>
      <w:r w:rsidR="003A5487" w:rsidRPr="00A1081A">
        <w:rPr>
          <w:rFonts w:ascii="Times New Roman" w:hAnsi="Times New Roman" w:cs="Times New Roman"/>
          <w:noProof/>
          <w:sz w:val="24"/>
          <w:szCs w:val="24"/>
          <w:u w:val="single"/>
        </w:rPr>
        <w:t> </w:t>
      </w:r>
      <w:r w:rsidR="003A5487" w:rsidRPr="00A1081A">
        <w:rPr>
          <w:rFonts w:ascii="Times New Roman" w:hAnsi="Times New Roman" w:cs="Times New Roman"/>
          <w:noProof/>
          <w:sz w:val="24"/>
          <w:szCs w:val="24"/>
          <w:u w:val="single"/>
        </w:rPr>
        <w:t> </w:t>
      </w:r>
      <w:r w:rsidR="003A5487" w:rsidRPr="00A1081A">
        <w:rPr>
          <w:rFonts w:ascii="Times New Roman" w:hAnsi="Times New Roman" w:cs="Times New Roman"/>
          <w:noProof/>
          <w:sz w:val="24"/>
          <w:szCs w:val="24"/>
          <w:u w:val="single"/>
        </w:rPr>
        <w:t> </w:t>
      </w:r>
      <w:r w:rsidR="003A5487" w:rsidRPr="00A1081A">
        <w:rPr>
          <w:rFonts w:ascii="Times New Roman" w:hAnsi="Times New Roman" w:cs="Times New Roman"/>
          <w:noProof/>
          <w:sz w:val="24"/>
          <w:szCs w:val="24"/>
          <w:u w:val="single"/>
        </w:rPr>
        <w:t> </w:t>
      </w:r>
      <w:r w:rsidR="003A5487" w:rsidRPr="00A1081A">
        <w:rPr>
          <w:rFonts w:ascii="Times New Roman" w:hAnsi="Times New Roman" w:cs="Times New Roman"/>
          <w:noProof/>
          <w:sz w:val="24"/>
          <w:szCs w:val="24"/>
          <w:u w:val="single"/>
        </w:rPr>
        <w:t> </w:t>
      </w:r>
      <w:r w:rsidRPr="00A1081A">
        <w:rPr>
          <w:rFonts w:ascii="Times New Roman" w:hAnsi="Times New Roman" w:cs="Times New Roman"/>
          <w:sz w:val="24"/>
          <w:szCs w:val="24"/>
          <w:u w:val="single"/>
        </w:rPr>
        <w:fldChar w:fldCharType="end"/>
      </w:r>
      <w:r w:rsidR="003A5487" w:rsidRPr="00A1081A">
        <w:rPr>
          <w:rFonts w:ascii="Times New Roman" w:hAnsi="Times New Roman" w:cs="Times New Roman"/>
          <w:sz w:val="24"/>
          <w:szCs w:val="24"/>
        </w:rPr>
        <w:t>.</w:t>
      </w:r>
    </w:p>
    <w:p w:rsidR="003A5487" w:rsidRPr="00A1081A" w:rsidRDefault="003A5487" w:rsidP="003A5487">
      <w:pPr>
        <w:pStyle w:val="p1"/>
        <w:spacing w:before="0" w:beforeAutospacing="0" w:after="0" w:afterAutospacing="0"/>
        <w:ind w:left="720"/>
        <w:rPr>
          <w:rFonts w:ascii="Times New Roman" w:hAnsi="Times New Roman" w:cs="Times New Roman"/>
          <w:sz w:val="24"/>
          <w:szCs w:val="24"/>
        </w:rPr>
      </w:pPr>
    </w:p>
    <w:p w:rsidR="003A5487" w:rsidRPr="00A1081A" w:rsidRDefault="003A5487" w:rsidP="003A5487">
      <w:pPr>
        <w:pStyle w:val="p1"/>
        <w:spacing w:before="0" w:beforeAutospacing="0" w:after="0" w:afterAutospacing="0"/>
        <w:rPr>
          <w:rFonts w:ascii="Times New Roman" w:hAnsi="Times New Roman" w:cs="Times New Roman"/>
          <w:sz w:val="24"/>
          <w:szCs w:val="24"/>
        </w:rPr>
      </w:pPr>
      <w:r w:rsidRPr="00A1081A">
        <w:rPr>
          <w:rFonts w:ascii="Times New Roman" w:hAnsi="Times New Roman" w:cs="Times New Roman"/>
          <w:sz w:val="24"/>
          <w:szCs w:val="24"/>
        </w:rPr>
        <w:t>D.</w:t>
      </w:r>
      <w:r w:rsidRPr="00A1081A">
        <w:rPr>
          <w:rFonts w:ascii="Times New Roman" w:hAnsi="Times New Roman" w:cs="Times New Roman"/>
          <w:sz w:val="24"/>
          <w:szCs w:val="24"/>
        </w:rPr>
        <w:tab/>
        <w:t xml:space="preserve">AFFIRMATION REGARDING OTHER CONVICTIONS </w:t>
      </w:r>
    </w:p>
    <w:p w:rsidR="003A5487" w:rsidRPr="00A1081A" w:rsidRDefault="003A5487" w:rsidP="003A5487">
      <w:pPr>
        <w:pStyle w:val="p1"/>
        <w:spacing w:before="0" w:beforeAutospacing="0" w:after="0" w:afterAutospacing="0"/>
        <w:rPr>
          <w:rFonts w:ascii="Times New Roman" w:hAnsi="Times New Roman" w:cs="Times New Roman"/>
          <w:sz w:val="24"/>
          <w:szCs w:val="24"/>
        </w:rPr>
      </w:pPr>
    </w:p>
    <w:p w:rsidR="003A5487" w:rsidRPr="00A1081A" w:rsidRDefault="003A5487" w:rsidP="003A5487">
      <w:pPr>
        <w:pStyle w:val="p1"/>
        <w:spacing w:before="0" w:beforeAutospacing="0" w:after="0" w:afterAutospacing="0"/>
        <w:ind w:firstLine="720"/>
        <w:rPr>
          <w:rFonts w:ascii="Times New Roman" w:hAnsi="Times New Roman" w:cs="Times New Roman"/>
          <w:sz w:val="24"/>
          <w:szCs w:val="24"/>
        </w:rPr>
      </w:pPr>
      <w:r w:rsidRPr="00A1081A">
        <w:rPr>
          <w:rFonts w:ascii="Times New Roman" w:hAnsi="Times New Roman" w:cs="Times New Roman"/>
          <w:sz w:val="24"/>
          <w:szCs w:val="24"/>
        </w:rPr>
        <w:t xml:space="preserve">I FURTHER AFFIRM THAT: </w:t>
      </w:r>
    </w:p>
    <w:p w:rsidR="003A5487" w:rsidRPr="00A1081A" w:rsidRDefault="003A5487" w:rsidP="003A5487">
      <w:pPr>
        <w:pStyle w:val="p1"/>
        <w:spacing w:before="0" w:beforeAutospacing="0" w:after="0" w:afterAutospacing="0"/>
        <w:ind w:firstLine="720"/>
        <w:rPr>
          <w:rFonts w:ascii="Times New Roman" w:hAnsi="Times New Roman" w:cs="Times New Roman"/>
          <w:sz w:val="24"/>
          <w:szCs w:val="24"/>
        </w:rPr>
      </w:pPr>
    </w:p>
    <w:p w:rsidR="003A5487" w:rsidRPr="00A1081A" w:rsidRDefault="003A5487" w:rsidP="003A5487">
      <w:pPr>
        <w:pStyle w:val="p1"/>
        <w:spacing w:before="0" w:beforeAutospacing="0" w:after="0" w:afterAutospacing="0"/>
        <w:ind w:left="720"/>
        <w:rPr>
          <w:rFonts w:ascii="Times New Roman" w:hAnsi="Times New Roman" w:cs="Times New Roman"/>
          <w:sz w:val="24"/>
          <w:szCs w:val="24"/>
        </w:rPr>
      </w:pPr>
      <w:r w:rsidRPr="00A1081A">
        <w:rPr>
          <w:rFonts w:ascii="Times New Roman" w:hAnsi="Times New Roman" w:cs="Times New Roman"/>
          <w:sz w:val="24"/>
          <w:szCs w:val="24"/>
        </w:rPr>
        <w:t xml:space="preserve">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 </w:t>
      </w:r>
    </w:p>
    <w:p w:rsidR="003A5487" w:rsidRPr="00A1081A" w:rsidRDefault="003A5487" w:rsidP="003A5487">
      <w:pPr>
        <w:pStyle w:val="p2"/>
        <w:spacing w:before="0" w:beforeAutospacing="0" w:after="0" w:afterAutospacing="0"/>
        <w:ind w:firstLine="720"/>
        <w:rPr>
          <w:rFonts w:ascii="Times New Roman" w:hAnsi="Times New Roman"/>
          <w:sz w:val="24"/>
          <w:szCs w:val="24"/>
        </w:rPr>
      </w:pPr>
    </w:p>
    <w:p w:rsidR="003A5487" w:rsidRPr="00A1081A" w:rsidRDefault="003A5487" w:rsidP="003A5487">
      <w:pPr>
        <w:pStyle w:val="p2"/>
        <w:spacing w:before="0" w:beforeAutospacing="0" w:after="0" w:afterAutospacing="0"/>
        <w:ind w:firstLine="720"/>
        <w:rPr>
          <w:rFonts w:ascii="Times New Roman" w:hAnsi="Times New Roman"/>
          <w:sz w:val="24"/>
          <w:szCs w:val="24"/>
        </w:rPr>
      </w:pPr>
      <w:r w:rsidRPr="00A1081A">
        <w:rPr>
          <w:rFonts w:ascii="Times New Roman" w:hAnsi="Times New Roman"/>
          <w:sz w:val="24"/>
          <w:szCs w:val="24"/>
        </w:rPr>
        <w:t xml:space="preserve">(1) </w:t>
      </w:r>
      <w:r w:rsidRPr="00A1081A">
        <w:rPr>
          <w:rFonts w:ascii="Times New Roman" w:hAnsi="Times New Roman"/>
          <w:sz w:val="24"/>
          <w:szCs w:val="24"/>
        </w:rPr>
        <w:tab/>
        <w:t xml:space="preserve">Been convicted under state or federal statute of: </w:t>
      </w:r>
    </w:p>
    <w:p w:rsidR="003A5487" w:rsidRPr="00A1081A" w:rsidRDefault="003A5487" w:rsidP="003A5487">
      <w:pPr>
        <w:pStyle w:val="p3"/>
        <w:spacing w:before="0" w:beforeAutospacing="0" w:after="0" w:afterAutospacing="0"/>
        <w:ind w:left="1980" w:hanging="540"/>
        <w:rPr>
          <w:sz w:val="24"/>
          <w:szCs w:val="24"/>
        </w:rPr>
      </w:pPr>
    </w:p>
    <w:p w:rsidR="003A5487" w:rsidRPr="00A1081A" w:rsidRDefault="003A5487" w:rsidP="003A5487">
      <w:pPr>
        <w:pStyle w:val="p3"/>
        <w:spacing w:before="0" w:beforeAutospacing="0" w:after="0" w:afterAutospacing="0"/>
        <w:ind w:left="1980" w:hanging="540"/>
        <w:rPr>
          <w:sz w:val="24"/>
          <w:szCs w:val="24"/>
        </w:rPr>
      </w:pPr>
      <w:r w:rsidRPr="00A1081A">
        <w:rPr>
          <w:sz w:val="24"/>
          <w:szCs w:val="24"/>
        </w:rPr>
        <w:t>(a)</w:t>
      </w:r>
      <w:r w:rsidRPr="00A1081A">
        <w:rPr>
          <w:sz w:val="24"/>
          <w:szCs w:val="24"/>
        </w:rPr>
        <w:tab/>
        <w:t>A criminal offense incident to obtaining, attempting to obtain, or performing a public or private contract; or</w:t>
      </w:r>
    </w:p>
    <w:p w:rsidR="003A5487" w:rsidRPr="00A1081A" w:rsidRDefault="003A5487" w:rsidP="003A5487">
      <w:pPr>
        <w:pStyle w:val="p3"/>
        <w:spacing w:before="0" w:beforeAutospacing="0" w:after="0" w:afterAutospacing="0"/>
        <w:ind w:left="1980" w:hanging="540"/>
        <w:rPr>
          <w:sz w:val="24"/>
          <w:szCs w:val="24"/>
        </w:rPr>
      </w:pPr>
    </w:p>
    <w:p w:rsidR="003A5487" w:rsidRPr="00A1081A" w:rsidRDefault="003A5487" w:rsidP="003A5487">
      <w:pPr>
        <w:pStyle w:val="p3"/>
        <w:spacing w:before="0" w:beforeAutospacing="0" w:after="0" w:afterAutospacing="0"/>
        <w:ind w:left="1980" w:hanging="540"/>
        <w:rPr>
          <w:sz w:val="24"/>
          <w:szCs w:val="24"/>
        </w:rPr>
      </w:pPr>
      <w:r w:rsidRPr="00A1081A">
        <w:rPr>
          <w:sz w:val="24"/>
          <w:szCs w:val="24"/>
        </w:rPr>
        <w:t>(b)</w:t>
      </w:r>
      <w:r w:rsidRPr="00A1081A">
        <w:rPr>
          <w:sz w:val="24"/>
          <w:szCs w:val="24"/>
        </w:rPr>
        <w:tab/>
        <w:t xml:space="preserve">Fraud, embezzlement, theft, forgery, falsification or destruction of records or receiving stolen property; </w:t>
      </w:r>
    </w:p>
    <w:p w:rsidR="003A5487" w:rsidRPr="00A1081A" w:rsidRDefault="003A5487" w:rsidP="003A5487">
      <w:pPr>
        <w:pStyle w:val="p2"/>
        <w:spacing w:before="0" w:beforeAutospacing="0" w:after="0" w:afterAutospacing="0"/>
        <w:ind w:firstLine="720"/>
        <w:rPr>
          <w:rFonts w:ascii="Times New Roman" w:hAnsi="Times New Roman"/>
          <w:sz w:val="24"/>
          <w:szCs w:val="24"/>
        </w:rPr>
      </w:pPr>
    </w:p>
    <w:p w:rsidR="003A5487" w:rsidRPr="00A1081A" w:rsidRDefault="003A5487" w:rsidP="003A5487">
      <w:pPr>
        <w:pStyle w:val="p2"/>
        <w:spacing w:before="0" w:beforeAutospacing="0" w:after="0" w:afterAutospacing="0"/>
        <w:ind w:firstLine="720"/>
        <w:rPr>
          <w:rFonts w:ascii="Times New Roman" w:hAnsi="Times New Roman"/>
          <w:sz w:val="24"/>
          <w:szCs w:val="24"/>
        </w:rPr>
      </w:pPr>
      <w:r w:rsidRPr="00A1081A">
        <w:rPr>
          <w:rFonts w:ascii="Times New Roman" w:hAnsi="Times New Roman"/>
          <w:sz w:val="24"/>
          <w:szCs w:val="24"/>
        </w:rPr>
        <w:t>(2)</w:t>
      </w:r>
      <w:r w:rsidRPr="00A1081A">
        <w:rPr>
          <w:rFonts w:ascii="Times New Roman" w:hAnsi="Times New Roman"/>
          <w:sz w:val="24"/>
          <w:szCs w:val="24"/>
        </w:rPr>
        <w:tab/>
        <w:t>Been convicted of any criminal violation of a state or federal antitrust statute;</w:t>
      </w:r>
    </w:p>
    <w:p w:rsidR="003A5487" w:rsidRPr="00A1081A" w:rsidRDefault="003A5487" w:rsidP="003A5487">
      <w:pPr>
        <w:pStyle w:val="p2"/>
        <w:spacing w:before="0" w:beforeAutospacing="0" w:after="0" w:afterAutospacing="0"/>
        <w:ind w:left="1440" w:hanging="720"/>
        <w:rPr>
          <w:rFonts w:ascii="Times New Roman" w:hAnsi="Times New Roman"/>
          <w:sz w:val="24"/>
          <w:szCs w:val="24"/>
        </w:rPr>
      </w:pPr>
    </w:p>
    <w:p w:rsidR="003A5487" w:rsidRPr="00A1081A" w:rsidRDefault="003A5487" w:rsidP="003A5487">
      <w:pPr>
        <w:pStyle w:val="p2"/>
        <w:spacing w:before="0" w:beforeAutospacing="0" w:after="0" w:afterAutospacing="0"/>
        <w:ind w:left="1440" w:hanging="720"/>
        <w:rPr>
          <w:rFonts w:ascii="Times New Roman" w:hAnsi="Times New Roman"/>
          <w:sz w:val="24"/>
          <w:szCs w:val="24"/>
        </w:rPr>
      </w:pPr>
      <w:r w:rsidRPr="00A1081A">
        <w:rPr>
          <w:rFonts w:ascii="Times New Roman" w:hAnsi="Times New Roman"/>
          <w:sz w:val="24"/>
          <w:szCs w:val="24"/>
        </w:rPr>
        <w:t>(3)</w:t>
      </w:r>
      <w:r w:rsidRPr="00A1081A">
        <w:rPr>
          <w:rFonts w:ascii="Times New Roman" w:hAnsi="Times New Roman"/>
          <w:sz w:val="24"/>
          <w:szCs w:val="24"/>
        </w:rPr>
        <w:tab/>
        <w:t xml:space="preserve">Been convicted under the provisions of Title 18 of the United States Code for violation of the Racketeer Influenced and Corrupt Organization Act, 18 U.S.C. §1961 </w:t>
      </w:r>
      <w:r w:rsidRPr="006859EC">
        <w:rPr>
          <w:rFonts w:ascii="Times New Roman" w:hAnsi="Times New Roman"/>
          <w:i/>
          <w:sz w:val="24"/>
          <w:szCs w:val="24"/>
        </w:rPr>
        <w:t>et seq.</w:t>
      </w:r>
      <w:r w:rsidRPr="00A1081A">
        <w:rPr>
          <w:rFonts w:ascii="Times New Roman" w:hAnsi="Times New Roman"/>
          <w:sz w:val="24"/>
          <w:szCs w:val="24"/>
        </w:rPr>
        <w:t xml:space="preserve">, or the Mail Fraud Act, 18 U.S.C. §1341 </w:t>
      </w:r>
      <w:r w:rsidRPr="006859EC">
        <w:rPr>
          <w:rFonts w:ascii="Times New Roman" w:hAnsi="Times New Roman"/>
          <w:i/>
          <w:sz w:val="24"/>
          <w:szCs w:val="24"/>
        </w:rPr>
        <w:t>et seq.</w:t>
      </w:r>
      <w:r w:rsidRPr="00A1081A">
        <w:rPr>
          <w:rFonts w:ascii="Times New Roman" w:hAnsi="Times New Roman"/>
          <w:sz w:val="24"/>
          <w:szCs w:val="24"/>
        </w:rPr>
        <w:t xml:space="preserve">, for acts in connection with the submission of bids or proposals for a public or private contract; </w:t>
      </w:r>
    </w:p>
    <w:p w:rsidR="003A5487" w:rsidRPr="00A1081A" w:rsidRDefault="003A5487" w:rsidP="003A5487">
      <w:pPr>
        <w:pStyle w:val="p2"/>
        <w:spacing w:before="0" w:beforeAutospacing="0" w:after="0" w:afterAutospacing="0"/>
        <w:ind w:left="1440" w:hanging="720"/>
        <w:rPr>
          <w:rFonts w:ascii="Times New Roman" w:hAnsi="Times New Roman"/>
          <w:sz w:val="24"/>
          <w:szCs w:val="24"/>
        </w:rPr>
      </w:pPr>
    </w:p>
    <w:p w:rsidR="003A5487" w:rsidRPr="00A1081A" w:rsidRDefault="003A5487" w:rsidP="003A5487">
      <w:pPr>
        <w:pStyle w:val="p2"/>
        <w:spacing w:before="0" w:beforeAutospacing="0" w:after="0" w:afterAutospacing="0"/>
        <w:ind w:left="1440" w:hanging="720"/>
        <w:rPr>
          <w:rFonts w:ascii="Times New Roman" w:hAnsi="Times New Roman"/>
          <w:sz w:val="24"/>
          <w:szCs w:val="24"/>
        </w:rPr>
      </w:pPr>
      <w:r w:rsidRPr="00A1081A">
        <w:rPr>
          <w:rFonts w:ascii="Times New Roman" w:hAnsi="Times New Roman"/>
          <w:sz w:val="24"/>
          <w:szCs w:val="24"/>
        </w:rPr>
        <w:t>(4)</w:t>
      </w:r>
      <w:r w:rsidRPr="00A1081A">
        <w:rPr>
          <w:rFonts w:ascii="Times New Roman" w:hAnsi="Times New Roman"/>
          <w:sz w:val="24"/>
          <w:szCs w:val="24"/>
        </w:rPr>
        <w:tab/>
        <w:t xml:space="preserve">Been convicted of a violation of the State Minority Business Enterprise Law, §14-308 of the State Finance and Procurement Article of the Annotated Code of Maryland; </w:t>
      </w:r>
    </w:p>
    <w:p w:rsidR="003A5487" w:rsidRPr="00A1081A" w:rsidRDefault="003A5487" w:rsidP="003A5487">
      <w:pPr>
        <w:pStyle w:val="p2"/>
        <w:spacing w:before="0" w:beforeAutospacing="0" w:after="0" w:afterAutospacing="0"/>
        <w:ind w:left="1440" w:hanging="720"/>
        <w:rPr>
          <w:rFonts w:ascii="Times New Roman" w:hAnsi="Times New Roman"/>
          <w:sz w:val="24"/>
          <w:szCs w:val="24"/>
        </w:rPr>
      </w:pPr>
    </w:p>
    <w:p w:rsidR="003A5487" w:rsidRPr="00A1081A" w:rsidRDefault="003A5487" w:rsidP="003A5487">
      <w:pPr>
        <w:pStyle w:val="p2"/>
        <w:spacing w:before="0" w:beforeAutospacing="0" w:after="0" w:afterAutospacing="0"/>
        <w:ind w:left="1440" w:hanging="720"/>
        <w:rPr>
          <w:rFonts w:ascii="Times New Roman" w:hAnsi="Times New Roman"/>
          <w:sz w:val="24"/>
          <w:szCs w:val="24"/>
        </w:rPr>
      </w:pPr>
      <w:r w:rsidRPr="00A1081A">
        <w:rPr>
          <w:rFonts w:ascii="Times New Roman" w:hAnsi="Times New Roman"/>
          <w:sz w:val="24"/>
          <w:szCs w:val="24"/>
        </w:rPr>
        <w:t>(5)</w:t>
      </w:r>
      <w:r w:rsidRPr="00A1081A">
        <w:rPr>
          <w:rFonts w:ascii="Times New Roman" w:hAnsi="Times New Roman"/>
          <w:sz w:val="24"/>
          <w:szCs w:val="24"/>
        </w:rPr>
        <w:tab/>
        <w:t xml:space="preserve">Been convicted of a violation of §11-205.1 of the State Finance and Procurement Article of the Annotated Code of Maryland; </w:t>
      </w:r>
    </w:p>
    <w:p w:rsidR="003A5487" w:rsidRPr="00A1081A" w:rsidRDefault="003A5487" w:rsidP="003A5487">
      <w:pPr>
        <w:pStyle w:val="p2"/>
        <w:spacing w:before="0" w:beforeAutospacing="0" w:after="0" w:afterAutospacing="0"/>
        <w:ind w:left="1440" w:hanging="720"/>
        <w:rPr>
          <w:rFonts w:ascii="Times New Roman" w:hAnsi="Times New Roman"/>
          <w:sz w:val="24"/>
          <w:szCs w:val="24"/>
        </w:rPr>
      </w:pPr>
    </w:p>
    <w:p w:rsidR="003A5487" w:rsidRPr="00A1081A" w:rsidRDefault="003A5487" w:rsidP="003A5487">
      <w:pPr>
        <w:pStyle w:val="p2"/>
        <w:spacing w:before="0" w:beforeAutospacing="0" w:after="0" w:afterAutospacing="0"/>
        <w:ind w:left="1440" w:hanging="720"/>
        <w:rPr>
          <w:rFonts w:ascii="Times New Roman" w:hAnsi="Times New Roman"/>
          <w:sz w:val="24"/>
          <w:szCs w:val="24"/>
        </w:rPr>
      </w:pPr>
      <w:r w:rsidRPr="00A1081A">
        <w:rPr>
          <w:rFonts w:ascii="Times New Roman" w:hAnsi="Times New Roman"/>
          <w:sz w:val="24"/>
          <w:szCs w:val="24"/>
        </w:rPr>
        <w:t>(6)</w:t>
      </w:r>
      <w:r w:rsidRPr="00A1081A">
        <w:rPr>
          <w:rFonts w:ascii="Times New Roman" w:hAnsi="Times New Roman"/>
          <w:sz w:val="24"/>
          <w:szCs w:val="24"/>
        </w:rPr>
        <w:tab/>
        <w:t xml:space="preserve">Been convicted of conspiracy to commit any act or omission that would constitute grounds for conviction or liability under any law or statute described in subsections (1)—(5) above; </w:t>
      </w:r>
    </w:p>
    <w:p w:rsidR="003A5487" w:rsidRPr="00A1081A" w:rsidRDefault="003A5487" w:rsidP="003A5487">
      <w:pPr>
        <w:pStyle w:val="p2"/>
        <w:spacing w:before="0" w:beforeAutospacing="0" w:after="0" w:afterAutospacing="0"/>
        <w:ind w:left="1440" w:hanging="720"/>
        <w:rPr>
          <w:rFonts w:ascii="Times New Roman" w:hAnsi="Times New Roman"/>
          <w:sz w:val="24"/>
          <w:szCs w:val="24"/>
        </w:rPr>
      </w:pPr>
    </w:p>
    <w:p w:rsidR="003A5487" w:rsidRPr="00A1081A" w:rsidRDefault="003A5487" w:rsidP="003A5487">
      <w:pPr>
        <w:pStyle w:val="p2"/>
        <w:spacing w:before="0" w:beforeAutospacing="0" w:after="0" w:afterAutospacing="0"/>
        <w:ind w:left="1440" w:hanging="720"/>
        <w:rPr>
          <w:rFonts w:ascii="Times New Roman" w:hAnsi="Times New Roman"/>
          <w:sz w:val="24"/>
          <w:szCs w:val="24"/>
        </w:rPr>
      </w:pPr>
      <w:r w:rsidRPr="00A1081A">
        <w:rPr>
          <w:rFonts w:ascii="Times New Roman" w:hAnsi="Times New Roman"/>
          <w:sz w:val="24"/>
          <w:szCs w:val="24"/>
        </w:rPr>
        <w:t>(7)</w:t>
      </w:r>
      <w:r w:rsidRPr="00A1081A">
        <w:rPr>
          <w:rFonts w:ascii="Times New Roman" w:hAnsi="Times New Roman"/>
          <w:sz w:val="24"/>
          <w:szCs w:val="24"/>
        </w:rPr>
        <w:tab/>
        <w:t xml:space="preserve">Been found civilly liable under a state or federal antitrust statute for acts or omissions in connection with the submission of bids or proposals for a public or private contract; </w:t>
      </w:r>
    </w:p>
    <w:p w:rsidR="003A5487" w:rsidRPr="00A1081A" w:rsidRDefault="003A5487" w:rsidP="003A5487">
      <w:pPr>
        <w:pStyle w:val="p2"/>
        <w:spacing w:before="0" w:beforeAutospacing="0" w:after="0" w:afterAutospacing="0"/>
        <w:ind w:left="1440" w:hanging="720"/>
        <w:rPr>
          <w:rFonts w:ascii="Times New Roman" w:hAnsi="Times New Roman"/>
          <w:sz w:val="24"/>
          <w:szCs w:val="24"/>
        </w:rPr>
      </w:pPr>
    </w:p>
    <w:p w:rsidR="003A5487" w:rsidRPr="00A1081A" w:rsidRDefault="003A5487" w:rsidP="003A5487">
      <w:pPr>
        <w:pStyle w:val="p2"/>
        <w:spacing w:before="0" w:beforeAutospacing="0" w:after="0" w:afterAutospacing="0"/>
        <w:ind w:left="1440" w:hanging="720"/>
        <w:rPr>
          <w:rFonts w:ascii="Times New Roman" w:hAnsi="Times New Roman"/>
          <w:sz w:val="24"/>
          <w:szCs w:val="24"/>
        </w:rPr>
      </w:pPr>
      <w:r w:rsidRPr="00A1081A">
        <w:rPr>
          <w:rFonts w:ascii="Times New Roman" w:hAnsi="Times New Roman"/>
          <w:sz w:val="24"/>
          <w:szCs w:val="24"/>
        </w:rPr>
        <w:lastRenderedPageBreak/>
        <w:t>(8)</w:t>
      </w:r>
      <w:r w:rsidRPr="00A1081A">
        <w:rPr>
          <w:rFonts w:ascii="Times New Roman" w:hAnsi="Times New Roman"/>
          <w:sz w:val="24"/>
          <w:szCs w:val="24"/>
        </w:rPr>
        <w:tab/>
        <w:t xml:space="preserve">Been found in a final adjudicated decision to have violated the Commercial Nondiscrimination Policy under Title 19 of the State Finance and Procurement Article of the Annotated Code of Maryland with regard to a public or private contract; or </w:t>
      </w:r>
    </w:p>
    <w:p w:rsidR="003A5487" w:rsidRPr="00A1081A" w:rsidRDefault="003A5487" w:rsidP="003A5487">
      <w:pPr>
        <w:pStyle w:val="p2"/>
        <w:spacing w:before="0" w:beforeAutospacing="0" w:after="0" w:afterAutospacing="0"/>
        <w:ind w:left="1440" w:hanging="720"/>
        <w:rPr>
          <w:rFonts w:ascii="Times New Roman" w:hAnsi="Times New Roman"/>
          <w:sz w:val="24"/>
          <w:szCs w:val="24"/>
        </w:rPr>
      </w:pPr>
    </w:p>
    <w:p w:rsidR="003A5487" w:rsidRPr="00A1081A" w:rsidRDefault="003A5487" w:rsidP="003A5487">
      <w:pPr>
        <w:pStyle w:val="p2"/>
        <w:spacing w:before="0" w:beforeAutospacing="0" w:after="0" w:afterAutospacing="0"/>
        <w:ind w:left="1440" w:hanging="720"/>
        <w:rPr>
          <w:rFonts w:ascii="Times New Roman" w:hAnsi="Times New Roman"/>
          <w:sz w:val="24"/>
          <w:szCs w:val="24"/>
        </w:rPr>
      </w:pPr>
      <w:r w:rsidRPr="00A1081A">
        <w:rPr>
          <w:rFonts w:ascii="Times New Roman" w:hAnsi="Times New Roman"/>
          <w:sz w:val="24"/>
          <w:szCs w:val="24"/>
        </w:rPr>
        <w:t>(9)</w:t>
      </w:r>
      <w:r w:rsidRPr="00A1081A">
        <w:rPr>
          <w:rFonts w:ascii="Times New Roman" w:hAnsi="Times New Roman"/>
          <w:sz w:val="24"/>
          <w:szCs w:val="24"/>
        </w:rPr>
        <w:tab/>
        <w:t xml:space="preserve">Admitted in writing or under oath, during the course of an official investigation or other proceedings, acts or omissions that would constitute grounds for conviction or liability under any law or statute described in §§B and C and subsections D(1)—(8) above, except as follows (indicate reasons why the affirmations cannot be given, and list any conviction, plea, or imposition of probation before judgment with the date, court, official or administrative body, the sentence or disposition, the name(s) of the person(s) involved and their current positions and responsibilities with the business, and the status of any debarment): </w:t>
      </w:r>
    </w:p>
    <w:p w:rsidR="003A5487" w:rsidRPr="00A1081A" w:rsidRDefault="003A5487" w:rsidP="003A5487">
      <w:pPr>
        <w:pStyle w:val="p1"/>
        <w:spacing w:before="0" w:beforeAutospacing="0" w:after="0" w:afterAutospacing="0"/>
        <w:ind w:left="720" w:firstLine="720"/>
        <w:rPr>
          <w:rFonts w:ascii="Times New Roman" w:hAnsi="Times New Roman" w:cs="Times New Roman"/>
          <w:sz w:val="24"/>
          <w:szCs w:val="24"/>
          <w:u w:val="single"/>
        </w:rPr>
      </w:pPr>
    </w:p>
    <w:p w:rsidR="003A5487" w:rsidRPr="00A1081A" w:rsidRDefault="007C588E" w:rsidP="003A5487">
      <w:pPr>
        <w:pStyle w:val="p1"/>
        <w:spacing w:before="0" w:beforeAutospacing="0" w:after="0" w:afterAutospacing="0"/>
        <w:ind w:firstLine="720"/>
        <w:rPr>
          <w:rFonts w:ascii="Times New Roman" w:hAnsi="Times New Roman" w:cs="Times New Roman"/>
          <w:sz w:val="24"/>
          <w:szCs w:val="24"/>
        </w:rPr>
      </w:pPr>
      <w:r w:rsidRPr="00A1081A">
        <w:rPr>
          <w:rFonts w:ascii="Times New Roman" w:hAnsi="Times New Roman" w:cs="Times New Roman"/>
          <w:sz w:val="24"/>
          <w:szCs w:val="24"/>
          <w:u w:val="single"/>
        </w:rPr>
        <w:fldChar w:fldCharType="begin">
          <w:ffData>
            <w:name w:val=""/>
            <w:enabled/>
            <w:calcOnExit w:val="0"/>
            <w:textInput/>
          </w:ffData>
        </w:fldChar>
      </w:r>
      <w:r w:rsidR="003A5487" w:rsidRPr="00A1081A">
        <w:rPr>
          <w:rFonts w:ascii="Times New Roman" w:hAnsi="Times New Roman" w:cs="Times New Roman"/>
          <w:sz w:val="24"/>
          <w:szCs w:val="24"/>
          <w:u w:val="single"/>
        </w:rPr>
        <w:instrText xml:space="preserve"> FORMTEXT </w:instrText>
      </w:r>
      <w:r w:rsidRPr="00A1081A">
        <w:rPr>
          <w:rFonts w:ascii="Times New Roman" w:hAnsi="Times New Roman" w:cs="Times New Roman"/>
          <w:sz w:val="24"/>
          <w:szCs w:val="24"/>
          <w:u w:val="single"/>
        </w:rPr>
      </w:r>
      <w:r w:rsidRPr="00A1081A">
        <w:rPr>
          <w:rFonts w:ascii="Times New Roman" w:hAnsi="Times New Roman" w:cs="Times New Roman"/>
          <w:sz w:val="24"/>
          <w:szCs w:val="24"/>
          <w:u w:val="single"/>
        </w:rPr>
        <w:fldChar w:fldCharType="separate"/>
      </w:r>
      <w:r w:rsidR="003A5487" w:rsidRPr="00A1081A">
        <w:rPr>
          <w:rFonts w:ascii="Times New Roman" w:hAnsi="Times New Roman" w:cs="Times New Roman"/>
          <w:noProof/>
          <w:sz w:val="24"/>
          <w:szCs w:val="24"/>
          <w:u w:val="single"/>
        </w:rPr>
        <w:t> </w:t>
      </w:r>
      <w:r w:rsidR="003A5487" w:rsidRPr="00A1081A">
        <w:rPr>
          <w:rFonts w:ascii="Times New Roman" w:hAnsi="Times New Roman" w:cs="Times New Roman"/>
          <w:noProof/>
          <w:sz w:val="24"/>
          <w:szCs w:val="24"/>
          <w:u w:val="single"/>
        </w:rPr>
        <w:t> </w:t>
      </w:r>
      <w:r w:rsidR="003A5487" w:rsidRPr="00A1081A">
        <w:rPr>
          <w:rFonts w:ascii="Times New Roman" w:hAnsi="Times New Roman" w:cs="Times New Roman"/>
          <w:noProof/>
          <w:sz w:val="24"/>
          <w:szCs w:val="24"/>
          <w:u w:val="single"/>
        </w:rPr>
        <w:t> </w:t>
      </w:r>
      <w:r w:rsidR="003A5487" w:rsidRPr="00A1081A">
        <w:rPr>
          <w:rFonts w:ascii="Times New Roman" w:hAnsi="Times New Roman" w:cs="Times New Roman"/>
          <w:noProof/>
          <w:sz w:val="24"/>
          <w:szCs w:val="24"/>
          <w:u w:val="single"/>
        </w:rPr>
        <w:t> </w:t>
      </w:r>
      <w:r w:rsidR="003A5487" w:rsidRPr="00A1081A">
        <w:rPr>
          <w:rFonts w:ascii="Times New Roman" w:hAnsi="Times New Roman" w:cs="Times New Roman"/>
          <w:noProof/>
          <w:sz w:val="24"/>
          <w:szCs w:val="24"/>
          <w:u w:val="single"/>
        </w:rPr>
        <w:t> </w:t>
      </w:r>
      <w:r w:rsidRPr="00A1081A">
        <w:rPr>
          <w:rFonts w:ascii="Times New Roman" w:hAnsi="Times New Roman" w:cs="Times New Roman"/>
          <w:sz w:val="24"/>
          <w:szCs w:val="24"/>
          <w:u w:val="single"/>
        </w:rPr>
        <w:fldChar w:fldCharType="end"/>
      </w:r>
      <w:r w:rsidR="003A5487" w:rsidRPr="00A1081A">
        <w:rPr>
          <w:rFonts w:ascii="Times New Roman" w:hAnsi="Times New Roman" w:cs="Times New Roman"/>
          <w:sz w:val="24"/>
          <w:szCs w:val="24"/>
        </w:rPr>
        <w:t xml:space="preserve">. </w:t>
      </w:r>
    </w:p>
    <w:p w:rsidR="003A5487" w:rsidRPr="00A1081A" w:rsidRDefault="003A5487" w:rsidP="003A5487">
      <w:pPr>
        <w:pStyle w:val="p1"/>
        <w:spacing w:before="0" w:beforeAutospacing="0" w:after="0" w:afterAutospacing="0"/>
        <w:rPr>
          <w:rFonts w:ascii="Times New Roman" w:hAnsi="Times New Roman" w:cs="Times New Roman"/>
          <w:sz w:val="24"/>
          <w:szCs w:val="24"/>
        </w:rPr>
      </w:pPr>
    </w:p>
    <w:p w:rsidR="003A5487" w:rsidRPr="00A1081A" w:rsidRDefault="003A5487" w:rsidP="003A5487">
      <w:pPr>
        <w:pStyle w:val="p1"/>
        <w:spacing w:before="0" w:beforeAutospacing="0" w:after="0" w:afterAutospacing="0"/>
        <w:rPr>
          <w:rFonts w:ascii="Times New Roman" w:hAnsi="Times New Roman" w:cs="Times New Roman"/>
          <w:sz w:val="24"/>
          <w:szCs w:val="24"/>
        </w:rPr>
      </w:pPr>
      <w:r w:rsidRPr="00A1081A">
        <w:rPr>
          <w:rFonts w:ascii="Times New Roman" w:hAnsi="Times New Roman" w:cs="Times New Roman"/>
          <w:sz w:val="24"/>
          <w:szCs w:val="24"/>
        </w:rPr>
        <w:t>E.</w:t>
      </w:r>
      <w:r w:rsidRPr="00A1081A">
        <w:rPr>
          <w:rFonts w:ascii="Times New Roman" w:hAnsi="Times New Roman" w:cs="Times New Roman"/>
          <w:sz w:val="24"/>
          <w:szCs w:val="24"/>
        </w:rPr>
        <w:tab/>
        <w:t xml:space="preserve">AFFIRMATION REGARDING DEBARMENT </w:t>
      </w:r>
    </w:p>
    <w:p w:rsidR="003A5487" w:rsidRPr="00A1081A" w:rsidRDefault="003A5487" w:rsidP="003A5487">
      <w:pPr>
        <w:pStyle w:val="p1"/>
        <w:spacing w:before="0" w:beforeAutospacing="0" w:after="0" w:afterAutospacing="0"/>
        <w:rPr>
          <w:rFonts w:ascii="Times New Roman" w:hAnsi="Times New Roman" w:cs="Times New Roman"/>
          <w:sz w:val="24"/>
          <w:szCs w:val="24"/>
        </w:rPr>
      </w:pPr>
    </w:p>
    <w:p w:rsidR="003A5487" w:rsidRPr="00A1081A" w:rsidRDefault="003A5487" w:rsidP="003A5487">
      <w:pPr>
        <w:pStyle w:val="p1"/>
        <w:spacing w:before="0" w:beforeAutospacing="0" w:after="0" w:afterAutospacing="0"/>
        <w:ind w:firstLine="720"/>
        <w:rPr>
          <w:rFonts w:ascii="Times New Roman" w:hAnsi="Times New Roman" w:cs="Times New Roman"/>
          <w:sz w:val="24"/>
          <w:szCs w:val="24"/>
        </w:rPr>
      </w:pPr>
      <w:r w:rsidRPr="00A1081A">
        <w:rPr>
          <w:rFonts w:ascii="Times New Roman" w:hAnsi="Times New Roman" w:cs="Times New Roman"/>
          <w:sz w:val="24"/>
          <w:szCs w:val="24"/>
        </w:rPr>
        <w:t xml:space="preserve">I FURTHER AFFIRM THAT: </w:t>
      </w:r>
    </w:p>
    <w:p w:rsidR="003A5487" w:rsidRPr="00A1081A" w:rsidRDefault="003A5487" w:rsidP="003A5487">
      <w:pPr>
        <w:pStyle w:val="p1"/>
        <w:spacing w:before="0" w:beforeAutospacing="0" w:after="0" w:afterAutospacing="0"/>
        <w:ind w:firstLine="720"/>
        <w:rPr>
          <w:rFonts w:ascii="Times New Roman" w:hAnsi="Times New Roman" w:cs="Times New Roman"/>
          <w:sz w:val="24"/>
          <w:szCs w:val="24"/>
        </w:rPr>
      </w:pPr>
    </w:p>
    <w:p w:rsidR="003A5487" w:rsidRPr="00A1081A" w:rsidRDefault="003A5487" w:rsidP="003A5487">
      <w:pPr>
        <w:pStyle w:val="p1"/>
        <w:spacing w:before="0" w:beforeAutospacing="0" w:after="0" w:afterAutospacing="0"/>
        <w:ind w:left="720"/>
        <w:rPr>
          <w:rFonts w:ascii="Times New Roman" w:hAnsi="Times New Roman" w:cs="Times New Roman"/>
          <w:sz w:val="24"/>
          <w:szCs w:val="24"/>
        </w:rPr>
      </w:pPr>
      <w:r w:rsidRPr="00A1081A">
        <w:rPr>
          <w:rFonts w:ascii="Times New Roman" w:hAnsi="Times New Roman" w:cs="Times New Roman"/>
          <w:sz w:val="24"/>
          <w:szCs w:val="24"/>
        </w:rPr>
        <w:t xml:space="preserve">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 ever been suspended or debarred (including being issued a limited denial of participation) by any public entity, except as follows (list each debarment or suspension providing the dates of the suspension or debarment, the name of the public entity and the status of the proceedings, the name(s) of the person(s) involved and their current positions and responsibilities with the business, the grounds of the debarment or suspension, and the details of each person's involvement in any activity that formed the grounds of the debarment or suspension). </w:t>
      </w:r>
    </w:p>
    <w:p w:rsidR="003A5487" w:rsidRPr="00A1081A" w:rsidRDefault="003A5487" w:rsidP="003A5487">
      <w:pPr>
        <w:pStyle w:val="p1"/>
        <w:spacing w:before="0" w:beforeAutospacing="0" w:after="0" w:afterAutospacing="0"/>
        <w:ind w:left="720"/>
        <w:rPr>
          <w:rFonts w:ascii="Times New Roman" w:hAnsi="Times New Roman" w:cs="Times New Roman"/>
          <w:sz w:val="24"/>
          <w:szCs w:val="24"/>
          <w:u w:val="single"/>
        </w:rPr>
      </w:pPr>
    </w:p>
    <w:p w:rsidR="003A5487" w:rsidRPr="00A1081A" w:rsidRDefault="007C588E" w:rsidP="003A5487">
      <w:pPr>
        <w:pStyle w:val="p1"/>
        <w:spacing w:before="0" w:beforeAutospacing="0" w:after="0" w:afterAutospacing="0"/>
        <w:ind w:left="720"/>
        <w:rPr>
          <w:rFonts w:ascii="Times New Roman" w:hAnsi="Times New Roman" w:cs="Times New Roman"/>
          <w:sz w:val="24"/>
          <w:szCs w:val="24"/>
        </w:rPr>
      </w:pPr>
      <w:r w:rsidRPr="00A1081A">
        <w:rPr>
          <w:rFonts w:ascii="Times New Roman" w:hAnsi="Times New Roman" w:cs="Times New Roman"/>
          <w:sz w:val="24"/>
          <w:szCs w:val="24"/>
          <w:u w:val="single"/>
        </w:rPr>
        <w:fldChar w:fldCharType="begin">
          <w:ffData>
            <w:name w:val=""/>
            <w:enabled/>
            <w:calcOnExit w:val="0"/>
            <w:textInput/>
          </w:ffData>
        </w:fldChar>
      </w:r>
      <w:r w:rsidR="003A5487" w:rsidRPr="00A1081A">
        <w:rPr>
          <w:rFonts w:ascii="Times New Roman" w:hAnsi="Times New Roman" w:cs="Times New Roman"/>
          <w:sz w:val="24"/>
          <w:szCs w:val="24"/>
          <w:u w:val="single"/>
        </w:rPr>
        <w:instrText xml:space="preserve"> FORMTEXT </w:instrText>
      </w:r>
      <w:r w:rsidRPr="00A1081A">
        <w:rPr>
          <w:rFonts w:ascii="Times New Roman" w:hAnsi="Times New Roman" w:cs="Times New Roman"/>
          <w:sz w:val="24"/>
          <w:szCs w:val="24"/>
          <w:u w:val="single"/>
        </w:rPr>
      </w:r>
      <w:r w:rsidRPr="00A1081A">
        <w:rPr>
          <w:rFonts w:ascii="Times New Roman" w:hAnsi="Times New Roman" w:cs="Times New Roman"/>
          <w:sz w:val="24"/>
          <w:szCs w:val="24"/>
          <w:u w:val="single"/>
        </w:rPr>
        <w:fldChar w:fldCharType="separate"/>
      </w:r>
      <w:r w:rsidR="003A5487" w:rsidRPr="00A1081A">
        <w:rPr>
          <w:rFonts w:ascii="Times New Roman" w:hAnsi="Times New Roman" w:cs="Times New Roman"/>
          <w:noProof/>
          <w:sz w:val="24"/>
          <w:szCs w:val="24"/>
          <w:u w:val="single"/>
        </w:rPr>
        <w:t> </w:t>
      </w:r>
      <w:r w:rsidR="003A5487" w:rsidRPr="00A1081A">
        <w:rPr>
          <w:rFonts w:ascii="Times New Roman" w:hAnsi="Times New Roman" w:cs="Times New Roman"/>
          <w:noProof/>
          <w:sz w:val="24"/>
          <w:szCs w:val="24"/>
          <w:u w:val="single"/>
        </w:rPr>
        <w:t> </w:t>
      </w:r>
      <w:r w:rsidR="003A5487" w:rsidRPr="00A1081A">
        <w:rPr>
          <w:rFonts w:ascii="Times New Roman" w:hAnsi="Times New Roman" w:cs="Times New Roman"/>
          <w:noProof/>
          <w:sz w:val="24"/>
          <w:szCs w:val="24"/>
          <w:u w:val="single"/>
        </w:rPr>
        <w:t> </w:t>
      </w:r>
      <w:r w:rsidR="003A5487" w:rsidRPr="00A1081A">
        <w:rPr>
          <w:rFonts w:ascii="Times New Roman" w:hAnsi="Times New Roman" w:cs="Times New Roman"/>
          <w:noProof/>
          <w:sz w:val="24"/>
          <w:szCs w:val="24"/>
          <w:u w:val="single"/>
        </w:rPr>
        <w:t> </w:t>
      </w:r>
      <w:r w:rsidR="003A5487" w:rsidRPr="00A1081A">
        <w:rPr>
          <w:rFonts w:ascii="Times New Roman" w:hAnsi="Times New Roman" w:cs="Times New Roman"/>
          <w:noProof/>
          <w:sz w:val="24"/>
          <w:szCs w:val="24"/>
          <w:u w:val="single"/>
        </w:rPr>
        <w:t> </w:t>
      </w:r>
      <w:r w:rsidRPr="00A1081A">
        <w:rPr>
          <w:rFonts w:ascii="Times New Roman" w:hAnsi="Times New Roman" w:cs="Times New Roman"/>
          <w:sz w:val="24"/>
          <w:szCs w:val="24"/>
          <w:u w:val="single"/>
        </w:rPr>
        <w:fldChar w:fldCharType="end"/>
      </w:r>
      <w:r w:rsidR="003A5487" w:rsidRPr="00A1081A">
        <w:rPr>
          <w:rFonts w:ascii="Times New Roman" w:hAnsi="Times New Roman" w:cs="Times New Roman"/>
          <w:sz w:val="24"/>
          <w:szCs w:val="24"/>
        </w:rPr>
        <w:t xml:space="preserve">. </w:t>
      </w:r>
    </w:p>
    <w:p w:rsidR="003A5487" w:rsidRPr="00A1081A" w:rsidRDefault="003A5487" w:rsidP="003A5487">
      <w:pPr>
        <w:pStyle w:val="p1"/>
        <w:spacing w:before="0" w:beforeAutospacing="0" w:after="0" w:afterAutospacing="0"/>
        <w:ind w:left="720"/>
        <w:rPr>
          <w:rFonts w:ascii="Times New Roman" w:hAnsi="Times New Roman" w:cs="Times New Roman"/>
          <w:sz w:val="24"/>
          <w:szCs w:val="24"/>
        </w:rPr>
      </w:pPr>
    </w:p>
    <w:p w:rsidR="003A5487" w:rsidRPr="00A1081A" w:rsidRDefault="003A5487" w:rsidP="003A5487">
      <w:pPr>
        <w:pStyle w:val="p1"/>
        <w:spacing w:before="0" w:beforeAutospacing="0" w:after="0" w:afterAutospacing="0"/>
        <w:rPr>
          <w:rFonts w:ascii="Times New Roman" w:hAnsi="Times New Roman" w:cs="Times New Roman"/>
          <w:sz w:val="24"/>
          <w:szCs w:val="24"/>
        </w:rPr>
      </w:pPr>
      <w:r w:rsidRPr="00A1081A">
        <w:rPr>
          <w:rFonts w:ascii="Times New Roman" w:hAnsi="Times New Roman" w:cs="Times New Roman"/>
          <w:sz w:val="24"/>
          <w:szCs w:val="24"/>
        </w:rPr>
        <w:t>F.</w:t>
      </w:r>
      <w:r w:rsidRPr="00A1081A">
        <w:rPr>
          <w:rFonts w:ascii="Times New Roman" w:hAnsi="Times New Roman" w:cs="Times New Roman"/>
          <w:sz w:val="24"/>
          <w:szCs w:val="24"/>
        </w:rPr>
        <w:tab/>
        <w:t xml:space="preserve">AFFIRMATION REGARDING DEBARMENT OF RELATED ENTITIES </w:t>
      </w:r>
    </w:p>
    <w:p w:rsidR="003A5487" w:rsidRPr="00A1081A" w:rsidRDefault="003A5487" w:rsidP="003A5487">
      <w:pPr>
        <w:pStyle w:val="p1"/>
        <w:spacing w:before="0" w:beforeAutospacing="0" w:after="0" w:afterAutospacing="0"/>
        <w:rPr>
          <w:rFonts w:ascii="Times New Roman" w:hAnsi="Times New Roman" w:cs="Times New Roman"/>
          <w:sz w:val="24"/>
          <w:szCs w:val="24"/>
        </w:rPr>
      </w:pPr>
    </w:p>
    <w:p w:rsidR="003A5487" w:rsidRPr="00A1081A" w:rsidRDefault="003A5487" w:rsidP="003A5487">
      <w:pPr>
        <w:pStyle w:val="p1"/>
        <w:spacing w:before="0" w:beforeAutospacing="0" w:after="0" w:afterAutospacing="0"/>
        <w:ind w:firstLine="720"/>
        <w:rPr>
          <w:rFonts w:ascii="Times New Roman" w:hAnsi="Times New Roman" w:cs="Times New Roman"/>
          <w:sz w:val="24"/>
          <w:szCs w:val="24"/>
        </w:rPr>
      </w:pPr>
      <w:r w:rsidRPr="00A1081A">
        <w:rPr>
          <w:rFonts w:ascii="Times New Roman" w:hAnsi="Times New Roman" w:cs="Times New Roman"/>
          <w:sz w:val="24"/>
          <w:szCs w:val="24"/>
        </w:rPr>
        <w:t xml:space="preserve">I FURTHER AFFIRM THAT: </w:t>
      </w:r>
    </w:p>
    <w:p w:rsidR="003A5487" w:rsidRPr="00A1081A" w:rsidRDefault="003A5487" w:rsidP="003A5487">
      <w:pPr>
        <w:pStyle w:val="p1"/>
        <w:spacing w:before="0" w:beforeAutospacing="0" w:after="0" w:afterAutospacing="0"/>
        <w:ind w:firstLine="720"/>
        <w:rPr>
          <w:rFonts w:ascii="Times New Roman" w:hAnsi="Times New Roman" w:cs="Times New Roman"/>
          <w:sz w:val="24"/>
          <w:szCs w:val="24"/>
        </w:rPr>
      </w:pPr>
    </w:p>
    <w:p w:rsidR="003A5487" w:rsidRPr="00A1081A" w:rsidRDefault="003A5487" w:rsidP="003A5487">
      <w:pPr>
        <w:pStyle w:val="p2"/>
        <w:spacing w:before="0" w:beforeAutospacing="0" w:after="0" w:afterAutospacing="0"/>
        <w:ind w:left="1440" w:hanging="720"/>
        <w:rPr>
          <w:rFonts w:ascii="Times New Roman" w:hAnsi="Times New Roman"/>
          <w:sz w:val="24"/>
          <w:szCs w:val="24"/>
        </w:rPr>
      </w:pPr>
      <w:r w:rsidRPr="00A1081A">
        <w:rPr>
          <w:rFonts w:ascii="Times New Roman" w:hAnsi="Times New Roman"/>
          <w:sz w:val="24"/>
          <w:szCs w:val="24"/>
        </w:rPr>
        <w:t>(1)</w:t>
      </w:r>
      <w:r w:rsidRPr="00A1081A">
        <w:rPr>
          <w:rFonts w:ascii="Times New Roman" w:hAnsi="Times New Roman"/>
          <w:sz w:val="24"/>
          <w:szCs w:val="24"/>
        </w:rPr>
        <w:tab/>
        <w:t>The business was not established and it does not operate in a manner designed to evade the application of or defeat the purpose of debarment pursuant to Sections 16-101, et seq., of the State Finance and Procurement Article of the Annotated Code of Maryland; and</w:t>
      </w:r>
    </w:p>
    <w:p w:rsidR="003A5487" w:rsidRPr="00A1081A" w:rsidRDefault="003A5487" w:rsidP="003A5487">
      <w:pPr>
        <w:pStyle w:val="p2"/>
        <w:spacing w:before="0" w:beforeAutospacing="0" w:after="0" w:afterAutospacing="0"/>
        <w:ind w:left="1440" w:hanging="720"/>
        <w:rPr>
          <w:rFonts w:ascii="Times New Roman" w:hAnsi="Times New Roman"/>
          <w:sz w:val="24"/>
          <w:szCs w:val="24"/>
        </w:rPr>
      </w:pPr>
    </w:p>
    <w:p w:rsidR="003A5487" w:rsidRPr="00A1081A" w:rsidRDefault="003A5487" w:rsidP="003A5487">
      <w:pPr>
        <w:pStyle w:val="p2"/>
        <w:spacing w:before="0" w:beforeAutospacing="0" w:after="0" w:afterAutospacing="0"/>
        <w:ind w:left="1440" w:hanging="720"/>
        <w:rPr>
          <w:rFonts w:ascii="Times New Roman" w:hAnsi="Times New Roman"/>
          <w:sz w:val="24"/>
          <w:szCs w:val="24"/>
        </w:rPr>
      </w:pPr>
      <w:r w:rsidRPr="00A1081A">
        <w:rPr>
          <w:rFonts w:ascii="Times New Roman" w:hAnsi="Times New Roman"/>
          <w:sz w:val="24"/>
          <w:szCs w:val="24"/>
        </w:rPr>
        <w:t>(2)</w:t>
      </w:r>
      <w:r w:rsidRPr="00A1081A">
        <w:rPr>
          <w:rFonts w:ascii="Times New Roman" w:hAnsi="Times New Roman"/>
          <w:sz w:val="24"/>
          <w:szCs w:val="24"/>
        </w:rPr>
        <w:tab/>
        <w:t xml:space="preserve">The business is not a successor, assignee, subsidiary, or affiliate of a suspended or debarred business, except as follows (you must indicate the reasons why the affirmations cannot be given without qualification): </w:t>
      </w:r>
    </w:p>
    <w:p w:rsidR="003A5487" w:rsidRPr="00A1081A" w:rsidRDefault="003A5487" w:rsidP="003A5487">
      <w:pPr>
        <w:pStyle w:val="p2"/>
        <w:spacing w:before="0" w:beforeAutospacing="0" w:after="0" w:afterAutospacing="0"/>
        <w:ind w:left="1440" w:hanging="720"/>
        <w:rPr>
          <w:rFonts w:ascii="Times New Roman" w:hAnsi="Times New Roman"/>
          <w:sz w:val="24"/>
          <w:szCs w:val="24"/>
        </w:rPr>
      </w:pPr>
    </w:p>
    <w:p w:rsidR="003A5487" w:rsidRPr="00A1081A" w:rsidRDefault="007C588E" w:rsidP="003A5487">
      <w:pPr>
        <w:pStyle w:val="p1"/>
        <w:spacing w:before="0" w:beforeAutospacing="0" w:after="0" w:afterAutospacing="0"/>
        <w:ind w:firstLine="720"/>
        <w:rPr>
          <w:rFonts w:ascii="Times New Roman" w:hAnsi="Times New Roman" w:cs="Times New Roman"/>
          <w:sz w:val="24"/>
          <w:szCs w:val="24"/>
        </w:rPr>
      </w:pPr>
      <w:r w:rsidRPr="00A1081A">
        <w:rPr>
          <w:rFonts w:ascii="Times New Roman" w:hAnsi="Times New Roman" w:cs="Times New Roman"/>
          <w:sz w:val="24"/>
          <w:szCs w:val="24"/>
          <w:u w:val="single"/>
        </w:rPr>
        <w:fldChar w:fldCharType="begin">
          <w:ffData>
            <w:name w:val=""/>
            <w:enabled/>
            <w:calcOnExit w:val="0"/>
            <w:textInput/>
          </w:ffData>
        </w:fldChar>
      </w:r>
      <w:r w:rsidR="003A5487" w:rsidRPr="00A1081A">
        <w:rPr>
          <w:rFonts w:ascii="Times New Roman" w:hAnsi="Times New Roman" w:cs="Times New Roman"/>
          <w:sz w:val="24"/>
          <w:szCs w:val="24"/>
          <w:u w:val="single"/>
        </w:rPr>
        <w:instrText xml:space="preserve"> FORMTEXT </w:instrText>
      </w:r>
      <w:r w:rsidRPr="00A1081A">
        <w:rPr>
          <w:rFonts w:ascii="Times New Roman" w:hAnsi="Times New Roman" w:cs="Times New Roman"/>
          <w:sz w:val="24"/>
          <w:szCs w:val="24"/>
          <w:u w:val="single"/>
        </w:rPr>
      </w:r>
      <w:r w:rsidRPr="00A1081A">
        <w:rPr>
          <w:rFonts w:ascii="Times New Roman" w:hAnsi="Times New Roman" w:cs="Times New Roman"/>
          <w:sz w:val="24"/>
          <w:szCs w:val="24"/>
          <w:u w:val="single"/>
        </w:rPr>
        <w:fldChar w:fldCharType="separate"/>
      </w:r>
      <w:r w:rsidR="003A5487" w:rsidRPr="00A1081A">
        <w:rPr>
          <w:rFonts w:ascii="Times New Roman" w:hAnsi="Times New Roman" w:cs="Times New Roman"/>
          <w:noProof/>
          <w:sz w:val="24"/>
          <w:szCs w:val="24"/>
          <w:u w:val="single"/>
        </w:rPr>
        <w:t> </w:t>
      </w:r>
      <w:r w:rsidR="003A5487" w:rsidRPr="00A1081A">
        <w:rPr>
          <w:rFonts w:ascii="Times New Roman" w:hAnsi="Times New Roman" w:cs="Times New Roman"/>
          <w:noProof/>
          <w:sz w:val="24"/>
          <w:szCs w:val="24"/>
          <w:u w:val="single"/>
        </w:rPr>
        <w:t> </w:t>
      </w:r>
      <w:r w:rsidR="003A5487" w:rsidRPr="00A1081A">
        <w:rPr>
          <w:rFonts w:ascii="Times New Roman" w:hAnsi="Times New Roman" w:cs="Times New Roman"/>
          <w:noProof/>
          <w:sz w:val="24"/>
          <w:szCs w:val="24"/>
          <w:u w:val="single"/>
        </w:rPr>
        <w:t> </w:t>
      </w:r>
      <w:r w:rsidR="003A5487" w:rsidRPr="00A1081A">
        <w:rPr>
          <w:rFonts w:ascii="Times New Roman" w:hAnsi="Times New Roman" w:cs="Times New Roman"/>
          <w:noProof/>
          <w:sz w:val="24"/>
          <w:szCs w:val="24"/>
          <w:u w:val="single"/>
        </w:rPr>
        <w:t> </w:t>
      </w:r>
      <w:r w:rsidR="003A5487" w:rsidRPr="00A1081A">
        <w:rPr>
          <w:rFonts w:ascii="Times New Roman" w:hAnsi="Times New Roman" w:cs="Times New Roman"/>
          <w:noProof/>
          <w:sz w:val="24"/>
          <w:szCs w:val="24"/>
          <w:u w:val="single"/>
        </w:rPr>
        <w:t> </w:t>
      </w:r>
      <w:r w:rsidRPr="00A1081A">
        <w:rPr>
          <w:rFonts w:ascii="Times New Roman" w:hAnsi="Times New Roman" w:cs="Times New Roman"/>
          <w:sz w:val="24"/>
          <w:szCs w:val="24"/>
          <w:u w:val="single"/>
        </w:rPr>
        <w:fldChar w:fldCharType="end"/>
      </w:r>
      <w:r w:rsidR="003A5487" w:rsidRPr="00A1081A">
        <w:rPr>
          <w:rFonts w:ascii="Times New Roman" w:hAnsi="Times New Roman" w:cs="Times New Roman"/>
          <w:sz w:val="24"/>
          <w:szCs w:val="24"/>
        </w:rPr>
        <w:t xml:space="preserve">. </w:t>
      </w:r>
    </w:p>
    <w:p w:rsidR="003A5487" w:rsidRPr="00A1081A" w:rsidRDefault="003A5487" w:rsidP="003A5487">
      <w:pPr>
        <w:pStyle w:val="p1"/>
        <w:spacing w:before="0" w:beforeAutospacing="0" w:after="0" w:afterAutospacing="0"/>
        <w:rPr>
          <w:rFonts w:ascii="Times New Roman" w:hAnsi="Times New Roman" w:cs="Times New Roman"/>
          <w:sz w:val="24"/>
          <w:szCs w:val="24"/>
        </w:rPr>
      </w:pPr>
    </w:p>
    <w:p w:rsidR="003A5487" w:rsidRPr="00A1081A" w:rsidRDefault="003A5487" w:rsidP="003A5487">
      <w:pPr>
        <w:pStyle w:val="p1"/>
        <w:spacing w:before="0" w:beforeAutospacing="0" w:after="0" w:afterAutospacing="0"/>
        <w:rPr>
          <w:rFonts w:ascii="Times New Roman" w:hAnsi="Times New Roman" w:cs="Times New Roman"/>
          <w:sz w:val="24"/>
          <w:szCs w:val="24"/>
        </w:rPr>
      </w:pPr>
      <w:r w:rsidRPr="00A1081A">
        <w:rPr>
          <w:rFonts w:ascii="Times New Roman" w:hAnsi="Times New Roman" w:cs="Times New Roman"/>
          <w:sz w:val="24"/>
          <w:szCs w:val="24"/>
        </w:rPr>
        <w:t>G.</w:t>
      </w:r>
      <w:r w:rsidRPr="00A1081A">
        <w:rPr>
          <w:rFonts w:ascii="Times New Roman" w:hAnsi="Times New Roman" w:cs="Times New Roman"/>
          <w:sz w:val="24"/>
          <w:szCs w:val="24"/>
        </w:rPr>
        <w:tab/>
        <w:t xml:space="preserve">SUB-CONTRACT AFFIRMATION </w:t>
      </w:r>
    </w:p>
    <w:p w:rsidR="003A5487" w:rsidRPr="00A1081A" w:rsidRDefault="003A5487" w:rsidP="003A5487">
      <w:pPr>
        <w:pStyle w:val="p1"/>
        <w:spacing w:before="0" w:beforeAutospacing="0" w:after="0" w:afterAutospacing="0"/>
        <w:rPr>
          <w:rFonts w:ascii="Times New Roman" w:hAnsi="Times New Roman" w:cs="Times New Roman"/>
          <w:sz w:val="24"/>
          <w:szCs w:val="24"/>
        </w:rPr>
      </w:pPr>
    </w:p>
    <w:p w:rsidR="003A5487" w:rsidRPr="00A1081A" w:rsidRDefault="003A5487" w:rsidP="003A5487">
      <w:pPr>
        <w:pStyle w:val="p1"/>
        <w:spacing w:before="0" w:beforeAutospacing="0" w:after="0" w:afterAutospacing="0"/>
        <w:ind w:firstLine="720"/>
        <w:rPr>
          <w:rFonts w:ascii="Times New Roman" w:hAnsi="Times New Roman" w:cs="Times New Roman"/>
          <w:sz w:val="24"/>
          <w:szCs w:val="24"/>
        </w:rPr>
      </w:pPr>
      <w:r w:rsidRPr="00A1081A">
        <w:rPr>
          <w:rFonts w:ascii="Times New Roman" w:hAnsi="Times New Roman" w:cs="Times New Roman"/>
          <w:sz w:val="24"/>
          <w:szCs w:val="24"/>
        </w:rPr>
        <w:t xml:space="preserve">I FURTHER AFFIRM THAT: </w:t>
      </w:r>
    </w:p>
    <w:p w:rsidR="003A5487" w:rsidRPr="00A1081A" w:rsidRDefault="003A5487" w:rsidP="003A5487">
      <w:pPr>
        <w:pStyle w:val="p1"/>
        <w:spacing w:before="0" w:beforeAutospacing="0" w:after="0" w:afterAutospacing="0"/>
        <w:ind w:firstLine="720"/>
        <w:rPr>
          <w:rFonts w:ascii="Times New Roman" w:hAnsi="Times New Roman" w:cs="Times New Roman"/>
          <w:sz w:val="24"/>
          <w:szCs w:val="24"/>
        </w:rPr>
      </w:pPr>
    </w:p>
    <w:p w:rsidR="003A5487" w:rsidRPr="00A1081A" w:rsidRDefault="003A5487" w:rsidP="003A5487">
      <w:pPr>
        <w:pStyle w:val="p1"/>
        <w:spacing w:before="0" w:beforeAutospacing="0" w:after="0" w:afterAutospacing="0"/>
        <w:ind w:left="720"/>
        <w:rPr>
          <w:rFonts w:ascii="Times New Roman" w:hAnsi="Times New Roman" w:cs="Times New Roman"/>
          <w:sz w:val="24"/>
          <w:szCs w:val="24"/>
        </w:rPr>
      </w:pPr>
      <w:r w:rsidRPr="00A1081A">
        <w:rPr>
          <w:rFonts w:ascii="Times New Roman" w:hAnsi="Times New Roman" w:cs="Times New Roman"/>
          <w:sz w:val="24"/>
          <w:szCs w:val="24"/>
        </w:rPr>
        <w:lastRenderedPageBreak/>
        <w:t xml:space="preserve">Neither I, nor to the best of my knowledge, information, and belief, the above business, has knowingly entered into a contract with a public body under which a person debarred or suspended under Title 16 of the State Finance and Procurement Article of the Annotated Code of Maryland will provide, directly or indirectly, supplies, services, architectural services, construction related services, leases of real property, or construction. </w:t>
      </w:r>
    </w:p>
    <w:p w:rsidR="003A5487" w:rsidRPr="00A1081A" w:rsidRDefault="003A5487" w:rsidP="003A5487">
      <w:pPr>
        <w:pStyle w:val="p1"/>
        <w:spacing w:before="0" w:beforeAutospacing="0" w:after="0" w:afterAutospacing="0"/>
        <w:rPr>
          <w:rFonts w:ascii="Times New Roman" w:hAnsi="Times New Roman" w:cs="Times New Roman"/>
          <w:sz w:val="24"/>
          <w:szCs w:val="24"/>
        </w:rPr>
      </w:pPr>
    </w:p>
    <w:p w:rsidR="003A5487" w:rsidRPr="00A1081A" w:rsidRDefault="003A5487" w:rsidP="003A5487">
      <w:pPr>
        <w:pStyle w:val="p1"/>
        <w:spacing w:before="0" w:beforeAutospacing="0" w:after="0" w:afterAutospacing="0"/>
        <w:rPr>
          <w:rFonts w:ascii="Times New Roman" w:hAnsi="Times New Roman" w:cs="Times New Roman"/>
          <w:sz w:val="24"/>
          <w:szCs w:val="24"/>
        </w:rPr>
      </w:pPr>
      <w:r w:rsidRPr="00A1081A">
        <w:rPr>
          <w:rFonts w:ascii="Times New Roman" w:hAnsi="Times New Roman" w:cs="Times New Roman"/>
          <w:sz w:val="24"/>
          <w:szCs w:val="24"/>
        </w:rPr>
        <w:t>H.</w:t>
      </w:r>
      <w:r w:rsidRPr="00A1081A">
        <w:rPr>
          <w:rFonts w:ascii="Times New Roman" w:hAnsi="Times New Roman" w:cs="Times New Roman"/>
          <w:sz w:val="24"/>
          <w:szCs w:val="24"/>
        </w:rPr>
        <w:tab/>
        <w:t xml:space="preserve">AFFIRMATION REGARDING COLLUSION </w:t>
      </w:r>
    </w:p>
    <w:p w:rsidR="003A5487" w:rsidRPr="00A1081A" w:rsidRDefault="003A5487" w:rsidP="003A5487">
      <w:pPr>
        <w:pStyle w:val="p1"/>
        <w:spacing w:before="0" w:beforeAutospacing="0" w:after="0" w:afterAutospacing="0"/>
        <w:ind w:firstLine="720"/>
        <w:rPr>
          <w:rFonts w:ascii="Times New Roman" w:hAnsi="Times New Roman" w:cs="Times New Roman"/>
          <w:sz w:val="24"/>
          <w:szCs w:val="24"/>
        </w:rPr>
      </w:pPr>
    </w:p>
    <w:p w:rsidR="003A5487" w:rsidRPr="00A1081A" w:rsidRDefault="003A5487" w:rsidP="003A5487">
      <w:pPr>
        <w:pStyle w:val="p1"/>
        <w:spacing w:before="0" w:beforeAutospacing="0" w:after="0" w:afterAutospacing="0"/>
        <w:ind w:firstLine="720"/>
        <w:rPr>
          <w:rFonts w:ascii="Times New Roman" w:hAnsi="Times New Roman" w:cs="Times New Roman"/>
          <w:sz w:val="24"/>
          <w:szCs w:val="24"/>
        </w:rPr>
      </w:pPr>
      <w:r w:rsidRPr="00A1081A">
        <w:rPr>
          <w:rFonts w:ascii="Times New Roman" w:hAnsi="Times New Roman" w:cs="Times New Roman"/>
          <w:sz w:val="24"/>
          <w:szCs w:val="24"/>
        </w:rPr>
        <w:t xml:space="preserve">I FURTHER AFFIRM THAT: </w:t>
      </w:r>
    </w:p>
    <w:p w:rsidR="003A5487" w:rsidRPr="00A1081A" w:rsidRDefault="003A5487" w:rsidP="003A5487">
      <w:pPr>
        <w:pStyle w:val="p1"/>
        <w:spacing w:before="0" w:beforeAutospacing="0" w:after="0" w:afterAutospacing="0"/>
        <w:ind w:left="720"/>
        <w:rPr>
          <w:rFonts w:ascii="Times New Roman" w:hAnsi="Times New Roman" w:cs="Times New Roman"/>
          <w:sz w:val="24"/>
          <w:szCs w:val="24"/>
        </w:rPr>
      </w:pPr>
    </w:p>
    <w:p w:rsidR="003A5487" w:rsidRPr="00A1081A" w:rsidRDefault="003A5487" w:rsidP="003A5487">
      <w:pPr>
        <w:pStyle w:val="p1"/>
        <w:spacing w:before="0" w:beforeAutospacing="0" w:after="0" w:afterAutospacing="0"/>
        <w:ind w:left="720"/>
        <w:rPr>
          <w:rFonts w:ascii="Times New Roman" w:hAnsi="Times New Roman" w:cs="Times New Roman"/>
          <w:sz w:val="24"/>
          <w:szCs w:val="24"/>
        </w:rPr>
      </w:pPr>
      <w:r w:rsidRPr="00A1081A">
        <w:rPr>
          <w:rFonts w:ascii="Times New Roman" w:hAnsi="Times New Roman" w:cs="Times New Roman"/>
          <w:sz w:val="24"/>
          <w:szCs w:val="24"/>
        </w:rPr>
        <w:t xml:space="preserve">Neither I, nor to the best of my knowledge, information, and belief, the above business has: </w:t>
      </w:r>
    </w:p>
    <w:p w:rsidR="003A5487" w:rsidRPr="00A1081A" w:rsidRDefault="003A5487" w:rsidP="003A5487">
      <w:pPr>
        <w:pStyle w:val="p2"/>
        <w:spacing w:before="0" w:beforeAutospacing="0" w:after="0" w:afterAutospacing="0"/>
        <w:ind w:left="1440" w:hanging="720"/>
        <w:rPr>
          <w:rFonts w:ascii="Times New Roman" w:hAnsi="Times New Roman"/>
          <w:sz w:val="24"/>
          <w:szCs w:val="24"/>
        </w:rPr>
      </w:pPr>
    </w:p>
    <w:p w:rsidR="003A5487" w:rsidRPr="00A1081A" w:rsidRDefault="003A5487" w:rsidP="003A5487">
      <w:pPr>
        <w:pStyle w:val="p2"/>
        <w:spacing w:before="0" w:beforeAutospacing="0" w:after="0" w:afterAutospacing="0"/>
        <w:ind w:left="1440" w:hanging="720"/>
        <w:rPr>
          <w:rFonts w:ascii="Times New Roman" w:hAnsi="Times New Roman"/>
          <w:sz w:val="24"/>
          <w:szCs w:val="24"/>
        </w:rPr>
      </w:pPr>
      <w:r w:rsidRPr="00A1081A">
        <w:rPr>
          <w:rFonts w:ascii="Times New Roman" w:hAnsi="Times New Roman"/>
          <w:sz w:val="24"/>
          <w:szCs w:val="24"/>
        </w:rPr>
        <w:t>(1)</w:t>
      </w:r>
      <w:r w:rsidRPr="00A1081A">
        <w:rPr>
          <w:rFonts w:ascii="Times New Roman" w:hAnsi="Times New Roman"/>
          <w:sz w:val="24"/>
          <w:szCs w:val="24"/>
        </w:rPr>
        <w:tab/>
        <w:t xml:space="preserve">Agreed, conspired, connived, or colluded to produce a deceptive show of competition in the compilation of the accompanying bid or offer that is being submitted; </w:t>
      </w:r>
    </w:p>
    <w:p w:rsidR="003A5487" w:rsidRPr="00A1081A" w:rsidRDefault="003A5487" w:rsidP="003A5487">
      <w:pPr>
        <w:pStyle w:val="p2"/>
        <w:spacing w:before="0" w:beforeAutospacing="0" w:after="0" w:afterAutospacing="0"/>
        <w:ind w:left="1440" w:hanging="720"/>
        <w:rPr>
          <w:rFonts w:ascii="Times New Roman" w:hAnsi="Times New Roman"/>
          <w:sz w:val="24"/>
          <w:szCs w:val="24"/>
        </w:rPr>
      </w:pPr>
    </w:p>
    <w:p w:rsidR="003A5487" w:rsidRPr="00A1081A" w:rsidRDefault="003A5487" w:rsidP="003A5487">
      <w:pPr>
        <w:pStyle w:val="p2"/>
        <w:spacing w:before="0" w:beforeAutospacing="0" w:after="0" w:afterAutospacing="0"/>
        <w:ind w:left="1440" w:hanging="720"/>
        <w:rPr>
          <w:rFonts w:ascii="Times New Roman" w:hAnsi="Times New Roman"/>
          <w:sz w:val="24"/>
          <w:szCs w:val="24"/>
        </w:rPr>
      </w:pPr>
      <w:r w:rsidRPr="00A1081A">
        <w:rPr>
          <w:rFonts w:ascii="Times New Roman" w:hAnsi="Times New Roman"/>
          <w:sz w:val="24"/>
          <w:szCs w:val="24"/>
        </w:rPr>
        <w:t>(2)</w:t>
      </w:r>
      <w:r w:rsidRPr="00A1081A">
        <w:rPr>
          <w:rFonts w:ascii="Times New Roman" w:hAnsi="Times New Roman"/>
          <w:sz w:val="24"/>
          <w:szCs w:val="24"/>
        </w:rPr>
        <w:tab/>
        <w:t xml:space="preserve">In any manner, directly or indirectly, entered into any agreement of any kind to fix the bid price or price proposal of the bidder or offeror or of any competitor, or otherwise taken any action in restraint of free competitive bidding in connection with the contract for which the accompanying bid or offer is submitted. </w:t>
      </w:r>
    </w:p>
    <w:p w:rsidR="003A5487" w:rsidRPr="00A1081A" w:rsidRDefault="003A5487" w:rsidP="003A5487">
      <w:pPr>
        <w:pStyle w:val="p3"/>
        <w:spacing w:before="0" w:beforeAutospacing="0" w:after="0" w:afterAutospacing="0"/>
        <w:rPr>
          <w:sz w:val="24"/>
          <w:szCs w:val="24"/>
        </w:rPr>
      </w:pPr>
    </w:p>
    <w:p w:rsidR="003A5487" w:rsidRPr="00A1081A" w:rsidRDefault="003A5487" w:rsidP="003A5487">
      <w:pPr>
        <w:pStyle w:val="p3"/>
        <w:spacing w:before="0" w:beforeAutospacing="0" w:after="0" w:afterAutospacing="0"/>
        <w:rPr>
          <w:sz w:val="24"/>
          <w:szCs w:val="24"/>
        </w:rPr>
      </w:pPr>
      <w:r w:rsidRPr="00A1081A">
        <w:rPr>
          <w:sz w:val="24"/>
          <w:szCs w:val="24"/>
        </w:rPr>
        <w:t>I.</w:t>
      </w:r>
      <w:r w:rsidRPr="00A1081A">
        <w:rPr>
          <w:sz w:val="24"/>
          <w:szCs w:val="24"/>
        </w:rPr>
        <w:tab/>
        <w:t xml:space="preserve">CERTIFICATION OF TAX PAYMENT </w:t>
      </w:r>
    </w:p>
    <w:p w:rsidR="003A5487" w:rsidRPr="00A1081A" w:rsidRDefault="003A5487" w:rsidP="003A5487">
      <w:pPr>
        <w:pStyle w:val="p3"/>
        <w:spacing w:before="0" w:beforeAutospacing="0" w:after="0" w:afterAutospacing="0"/>
        <w:rPr>
          <w:sz w:val="24"/>
          <w:szCs w:val="24"/>
        </w:rPr>
      </w:pPr>
    </w:p>
    <w:p w:rsidR="003A5487" w:rsidRPr="00A1081A" w:rsidRDefault="003A5487" w:rsidP="003A5487">
      <w:pPr>
        <w:pStyle w:val="p1"/>
        <w:spacing w:before="0" w:beforeAutospacing="0" w:after="0" w:afterAutospacing="0"/>
        <w:ind w:firstLine="720"/>
        <w:rPr>
          <w:rFonts w:ascii="Times New Roman" w:hAnsi="Times New Roman" w:cs="Times New Roman"/>
          <w:sz w:val="24"/>
          <w:szCs w:val="24"/>
        </w:rPr>
      </w:pPr>
      <w:r w:rsidRPr="00A1081A">
        <w:rPr>
          <w:rFonts w:ascii="Times New Roman" w:hAnsi="Times New Roman" w:cs="Times New Roman"/>
          <w:sz w:val="24"/>
          <w:szCs w:val="24"/>
        </w:rPr>
        <w:t xml:space="preserve">I FURTHER AFFIRM THAT: </w:t>
      </w:r>
    </w:p>
    <w:p w:rsidR="003A5487" w:rsidRPr="00A1081A" w:rsidRDefault="003A5487" w:rsidP="003A5487">
      <w:pPr>
        <w:pStyle w:val="p1"/>
        <w:spacing w:before="0" w:beforeAutospacing="0" w:after="0" w:afterAutospacing="0"/>
        <w:ind w:firstLine="720"/>
        <w:rPr>
          <w:rFonts w:ascii="Times New Roman" w:hAnsi="Times New Roman" w:cs="Times New Roman"/>
          <w:sz w:val="24"/>
          <w:szCs w:val="24"/>
        </w:rPr>
      </w:pPr>
    </w:p>
    <w:p w:rsidR="003A5487" w:rsidRPr="00A1081A" w:rsidRDefault="003A5487" w:rsidP="003A5487">
      <w:pPr>
        <w:pStyle w:val="p2"/>
        <w:spacing w:before="0" w:beforeAutospacing="0" w:after="0" w:afterAutospacing="0"/>
        <w:ind w:left="720"/>
        <w:rPr>
          <w:rFonts w:ascii="Times New Roman" w:hAnsi="Times New Roman"/>
          <w:sz w:val="24"/>
          <w:szCs w:val="24"/>
        </w:rPr>
      </w:pPr>
      <w:r w:rsidRPr="00A1081A">
        <w:rPr>
          <w:rFonts w:ascii="Times New Roman" w:hAnsi="Times New Roman"/>
          <w:sz w:val="24"/>
          <w:szCs w:val="24"/>
        </w:rPr>
        <w:t xml:space="preserve">Except as validly contested, the business has paid, or has arranged for payment of, all taxes due the State of Maryland and has filed all required returns and reports with the Comptroller of the Treasury, the State Department of Assessments and Taxation, and the Department of Labor, Licensing, and Regulation, as applicable, and will have paid all withholding taxes due the State of Maryland prior to final settlement. </w:t>
      </w:r>
    </w:p>
    <w:p w:rsidR="003A5487" w:rsidRPr="00A1081A" w:rsidRDefault="003A5487" w:rsidP="003A5487">
      <w:pPr>
        <w:pStyle w:val="p2"/>
        <w:spacing w:before="0" w:beforeAutospacing="0" w:after="0" w:afterAutospacing="0"/>
        <w:ind w:left="720"/>
        <w:rPr>
          <w:rFonts w:ascii="Times New Roman" w:hAnsi="Times New Roman"/>
          <w:sz w:val="24"/>
          <w:szCs w:val="24"/>
        </w:rPr>
      </w:pPr>
    </w:p>
    <w:p w:rsidR="003A5487" w:rsidRPr="00A1081A" w:rsidRDefault="003A5487" w:rsidP="003A5487">
      <w:pPr>
        <w:pStyle w:val="p1"/>
        <w:spacing w:before="0" w:beforeAutospacing="0" w:after="0" w:afterAutospacing="0"/>
        <w:rPr>
          <w:rFonts w:ascii="Times New Roman" w:hAnsi="Times New Roman" w:cs="Times New Roman"/>
          <w:sz w:val="24"/>
          <w:szCs w:val="24"/>
        </w:rPr>
      </w:pPr>
      <w:r w:rsidRPr="00A1081A">
        <w:rPr>
          <w:rFonts w:ascii="Times New Roman" w:hAnsi="Times New Roman" w:cs="Times New Roman"/>
          <w:sz w:val="24"/>
          <w:szCs w:val="24"/>
        </w:rPr>
        <w:t>J.</w:t>
      </w:r>
      <w:r w:rsidRPr="00A1081A">
        <w:rPr>
          <w:rFonts w:ascii="Times New Roman" w:hAnsi="Times New Roman" w:cs="Times New Roman"/>
          <w:sz w:val="24"/>
          <w:szCs w:val="24"/>
        </w:rPr>
        <w:tab/>
        <w:t xml:space="preserve">CONTINGENT FEES </w:t>
      </w:r>
    </w:p>
    <w:p w:rsidR="003A5487" w:rsidRPr="00A1081A" w:rsidRDefault="003A5487" w:rsidP="003A5487">
      <w:pPr>
        <w:pStyle w:val="p1"/>
        <w:spacing w:before="0" w:beforeAutospacing="0" w:after="0" w:afterAutospacing="0"/>
        <w:rPr>
          <w:rFonts w:ascii="Times New Roman" w:hAnsi="Times New Roman" w:cs="Times New Roman"/>
          <w:sz w:val="24"/>
          <w:szCs w:val="24"/>
        </w:rPr>
      </w:pPr>
    </w:p>
    <w:p w:rsidR="003A5487" w:rsidRPr="00A1081A" w:rsidRDefault="003A5487" w:rsidP="003A5487">
      <w:pPr>
        <w:pStyle w:val="p1"/>
        <w:spacing w:before="0" w:beforeAutospacing="0" w:after="0" w:afterAutospacing="0"/>
        <w:ind w:firstLine="720"/>
        <w:rPr>
          <w:rFonts w:ascii="Times New Roman" w:hAnsi="Times New Roman" w:cs="Times New Roman"/>
          <w:sz w:val="24"/>
          <w:szCs w:val="24"/>
        </w:rPr>
      </w:pPr>
      <w:r w:rsidRPr="00A1081A">
        <w:rPr>
          <w:rFonts w:ascii="Times New Roman" w:hAnsi="Times New Roman" w:cs="Times New Roman"/>
          <w:sz w:val="24"/>
          <w:szCs w:val="24"/>
        </w:rPr>
        <w:t xml:space="preserve">I FURTHER AFFIRM THAT: </w:t>
      </w:r>
    </w:p>
    <w:p w:rsidR="003A5487" w:rsidRPr="00A1081A" w:rsidRDefault="003A5487" w:rsidP="003A5487">
      <w:pPr>
        <w:pStyle w:val="p1"/>
        <w:spacing w:before="0" w:beforeAutospacing="0" w:after="0" w:afterAutospacing="0"/>
        <w:ind w:firstLine="720"/>
        <w:rPr>
          <w:rFonts w:ascii="Times New Roman" w:hAnsi="Times New Roman" w:cs="Times New Roman"/>
          <w:sz w:val="24"/>
          <w:szCs w:val="24"/>
        </w:rPr>
      </w:pPr>
    </w:p>
    <w:p w:rsidR="003A5487" w:rsidRPr="00A1081A" w:rsidRDefault="003A5487" w:rsidP="003A5487">
      <w:pPr>
        <w:pStyle w:val="p1"/>
        <w:spacing w:before="0" w:beforeAutospacing="0" w:after="0" w:afterAutospacing="0"/>
        <w:ind w:left="720"/>
        <w:rPr>
          <w:rFonts w:ascii="Times New Roman" w:hAnsi="Times New Roman" w:cs="Times New Roman"/>
          <w:sz w:val="24"/>
          <w:szCs w:val="24"/>
        </w:rPr>
      </w:pPr>
      <w:r w:rsidRPr="00A1081A">
        <w:rPr>
          <w:rFonts w:ascii="Times New Roman" w:hAnsi="Times New Roman" w:cs="Times New Roman"/>
          <w:sz w:val="24"/>
          <w:szCs w:val="24"/>
        </w:rPr>
        <w:t xml:space="preserve">The business has not employed or retained any person, partnership, corporation, or other entity, other than a bona fide employee, bona fide agent, bona fide salesperson, or commercial selling agency working for the business, to solicit or secure the Contract, and that the business has not paid or agreed to pay any person, partnership, corporation, or other entity, other than a bona fide employee, bona fide agent, bona fide salesperson, or commercial selling agency, any fee or any other consideration contingent on the making of the Contract. </w:t>
      </w:r>
    </w:p>
    <w:p w:rsidR="003A5487" w:rsidRPr="00A1081A" w:rsidRDefault="003A5487" w:rsidP="003A5487">
      <w:pPr>
        <w:pStyle w:val="p1"/>
        <w:spacing w:before="0" w:beforeAutospacing="0" w:after="0" w:afterAutospacing="0"/>
        <w:ind w:left="720"/>
        <w:rPr>
          <w:rFonts w:ascii="Times New Roman" w:hAnsi="Times New Roman" w:cs="Times New Roman"/>
          <w:sz w:val="24"/>
          <w:szCs w:val="24"/>
        </w:rPr>
      </w:pPr>
    </w:p>
    <w:p w:rsidR="003A5487" w:rsidRPr="00A1081A" w:rsidRDefault="003A5487" w:rsidP="003A5487">
      <w:pPr>
        <w:pStyle w:val="p1"/>
        <w:spacing w:before="0" w:beforeAutospacing="0" w:after="0" w:afterAutospacing="0"/>
        <w:rPr>
          <w:rFonts w:ascii="Times New Roman" w:hAnsi="Times New Roman" w:cs="Times New Roman"/>
          <w:sz w:val="24"/>
          <w:szCs w:val="24"/>
        </w:rPr>
      </w:pPr>
      <w:r w:rsidRPr="00A1081A">
        <w:rPr>
          <w:rFonts w:ascii="Times New Roman" w:hAnsi="Times New Roman" w:cs="Times New Roman"/>
          <w:sz w:val="24"/>
          <w:szCs w:val="24"/>
        </w:rPr>
        <w:t>K.</w:t>
      </w:r>
      <w:r w:rsidRPr="00A1081A">
        <w:rPr>
          <w:rFonts w:ascii="Times New Roman" w:hAnsi="Times New Roman" w:cs="Times New Roman"/>
          <w:sz w:val="24"/>
          <w:szCs w:val="24"/>
        </w:rPr>
        <w:tab/>
        <w:t>CERTIFICATION REGARDING INVESTMENTS IN IRAN</w:t>
      </w:r>
    </w:p>
    <w:p w:rsidR="003A5487" w:rsidRPr="00A1081A" w:rsidRDefault="003A5487" w:rsidP="003A5487">
      <w:pPr>
        <w:pStyle w:val="p1"/>
        <w:spacing w:before="0" w:beforeAutospacing="0" w:after="0" w:afterAutospacing="0"/>
        <w:rPr>
          <w:rFonts w:ascii="Times New Roman" w:hAnsi="Times New Roman" w:cs="Times New Roman"/>
          <w:sz w:val="24"/>
          <w:szCs w:val="24"/>
        </w:rPr>
      </w:pPr>
    </w:p>
    <w:p w:rsidR="003A5487" w:rsidRPr="00A1081A" w:rsidRDefault="003A5487" w:rsidP="00A42221">
      <w:pPr>
        <w:pStyle w:val="p1"/>
        <w:numPr>
          <w:ilvl w:val="0"/>
          <w:numId w:val="56"/>
        </w:numPr>
        <w:spacing w:before="0" w:beforeAutospacing="0" w:after="0" w:afterAutospacing="0"/>
        <w:rPr>
          <w:rFonts w:ascii="Times New Roman" w:hAnsi="Times New Roman" w:cs="Times New Roman"/>
          <w:sz w:val="24"/>
          <w:szCs w:val="24"/>
        </w:rPr>
      </w:pPr>
      <w:r w:rsidRPr="00A1081A">
        <w:rPr>
          <w:rFonts w:ascii="Times New Roman" w:hAnsi="Times New Roman" w:cs="Times New Roman"/>
          <w:sz w:val="24"/>
          <w:szCs w:val="24"/>
        </w:rPr>
        <w:t>The undersigned certifies that in accordance with State Finance and Procurement Article §17-705, Annotated Code of Maryland:</w:t>
      </w:r>
    </w:p>
    <w:p w:rsidR="003A5487" w:rsidRPr="00A1081A" w:rsidRDefault="003A5487" w:rsidP="003A5487">
      <w:pPr>
        <w:pStyle w:val="p1"/>
        <w:spacing w:before="0" w:beforeAutospacing="0" w:after="0" w:afterAutospacing="0"/>
        <w:ind w:left="1080"/>
        <w:rPr>
          <w:rFonts w:ascii="Times New Roman" w:hAnsi="Times New Roman" w:cs="Times New Roman"/>
          <w:sz w:val="24"/>
          <w:szCs w:val="24"/>
        </w:rPr>
      </w:pPr>
    </w:p>
    <w:p w:rsidR="003A5487" w:rsidRPr="00A1081A" w:rsidRDefault="003A5487" w:rsidP="00A42221">
      <w:pPr>
        <w:pStyle w:val="p1"/>
        <w:numPr>
          <w:ilvl w:val="0"/>
          <w:numId w:val="57"/>
        </w:numPr>
        <w:spacing w:before="0" w:beforeAutospacing="0" w:after="0" w:afterAutospacing="0"/>
        <w:rPr>
          <w:rFonts w:ascii="Times New Roman" w:hAnsi="Times New Roman" w:cs="Times New Roman"/>
          <w:sz w:val="24"/>
          <w:szCs w:val="24"/>
        </w:rPr>
      </w:pPr>
      <w:r w:rsidRPr="00A1081A">
        <w:rPr>
          <w:rFonts w:ascii="Times New Roman" w:hAnsi="Times New Roman" w:cs="Times New Roman"/>
          <w:sz w:val="24"/>
          <w:szCs w:val="24"/>
        </w:rPr>
        <w:t xml:space="preserve">It is not identified on the list created by the Board of Public Works as a person engaging in investment activities in Iran as described in State Finance and Procurement Article §17-702, Annotated Code of Maryland; and </w:t>
      </w:r>
    </w:p>
    <w:p w:rsidR="003A5487" w:rsidRPr="00A1081A" w:rsidRDefault="003A5487" w:rsidP="003A5487">
      <w:pPr>
        <w:pStyle w:val="p1"/>
        <w:spacing w:before="0" w:beforeAutospacing="0" w:after="0" w:afterAutospacing="0"/>
        <w:ind w:left="1440"/>
        <w:rPr>
          <w:rFonts w:ascii="Times New Roman" w:hAnsi="Times New Roman" w:cs="Times New Roman"/>
          <w:sz w:val="24"/>
          <w:szCs w:val="24"/>
        </w:rPr>
      </w:pPr>
    </w:p>
    <w:p w:rsidR="003A5487" w:rsidRPr="00A1081A" w:rsidRDefault="003A5487" w:rsidP="00A42221">
      <w:pPr>
        <w:pStyle w:val="p1"/>
        <w:numPr>
          <w:ilvl w:val="0"/>
          <w:numId w:val="57"/>
        </w:numPr>
        <w:spacing w:before="0" w:beforeAutospacing="0" w:after="0" w:afterAutospacing="0"/>
        <w:rPr>
          <w:rFonts w:ascii="Times New Roman" w:hAnsi="Times New Roman" w:cs="Times New Roman"/>
          <w:sz w:val="24"/>
          <w:szCs w:val="24"/>
        </w:rPr>
      </w:pPr>
      <w:r w:rsidRPr="00A1081A">
        <w:rPr>
          <w:rFonts w:ascii="Times New Roman" w:hAnsi="Times New Roman" w:cs="Times New Roman"/>
          <w:sz w:val="24"/>
          <w:szCs w:val="24"/>
        </w:rPr>
        <w:t>It is not engaging in investment activities in Iran as described in State Finance and Procurement, Article §17-702, Annotated Code of Maryland.</w:t>
      </w:r>
    </w:p>
    <w:p w:rsidR="003A5487" w:rsidRPr="00A1081A" w:rsidRDefault="003A5487" w:rsidP="003A5487">
      <w:pPr>
        <w:pStyle w:val="ListParagraph"/>
      </w:pPr>
    </w:p>
    <w:p w:rsidR="003A5487" w:rsidRPr="00A1081A" w:rsidRDefault="003A5487" w:rsidP="00A42221">
      <w:pPr>
        <w:pStyle w:val="p1"/>
        <w:numPr>
          <w:ilvl w:val="0"/>
          <w:numId w:val="56"/>
        </w:numPr>
        <w:spacing w:before="0" w:beforeAutospacing="0" w:after="0" w:afterAutospacing="0"/>
        <w:rPr>
          <w:rFonts w:ascii="Times New Roman" w:hAnsi="Times New Roman" w:cs="Times New Roman"/>
          <w:sz w:val="24"/>
          <w:szCs w:val="24"/>
        </w:rPr>
      </w:pPr>
      <w:r w:rsidRPr="00A1081A">
        <w:rPr>
          <w:rFonts w:ascii="Times New Roman" w:hAnsi="Times New Roman" w:cs="Times New Roman"/>
          <w:sz w:val="24"/>
          <w:szCs w:val="24"/>
        </w:rPr>
        <w:t>The undersigned is unable to make the above certification regarding its investment activities in Iran due to the following activities:</w:t>
      </w:r>
    </w:p>
    <w:p w:rsidR="003A5487" w:rsidRPr="00A1081A" w:rsidRDefault="003A5487" w:rsidP="003A5487">
      <w:pPr>
        <w:pStyle w:val="p1"/>
        <w:spacing w:before="0" w:beforeAutospacing="0" w:after="0" w:afterAutospacing="0"/>
        <w:ind w:left="1080"/>
        <w:rPr>
          <w:rFonts w:ascii="Times New Roman" w:hAnsi="Times New Roman" w:cs="Times New Roman"/>
          <w:sz w:val="24"/>
          <w:szCs w:val="24"/>
        </w:rPr>
      </w:pPr>
    </w:p>
    <w:p w:rsidR="003A5487" w:rsidRPr="00A1081A" w:rsidRDefault="007C588E" w:rsidP="003A5487">
      <w:pPr>
        <w:pStyle w:val="p1"/>
        <w:spacing w:before="0" w:beforeAutospacing="0" w:after="0" w:afterAutospacing="0"/>
        <w:ind w:left="1080"/>
        <w:rPr>
          <w:rFonts w:ascii="Times New Roman" w:hAnsi="Times New Roman" w:cs="Times New Roman"/>
          <w:sz w:val="24"/>
          <w:szCs w:val="24"/>
        </w:rPr>
      </w:pPr>
      <w:r w:rsidRPr="00A1081A">
        <w:rPr>
          <w:rFonts w:ascii="Times New Roman" w:hAnsi="Times New Roman" w:cs="Times New Roman"/>
          <w:sz w:val="24"/>
          <w:szCs w:val="24"/>
          <w:u w:val="single"/>
        </w:rPr>
        <w:fldChar w:fldCharType="begin">
          <w:ffData>
            <w:name w:val=""/>
            <w:enabled/>
            <w:calcOnExit w:val="0"/>
            <w:textInput/>
          </w:ffData>
        </w:fldChar>
      </w:r>
      <w:r w:rsidR="003A5487" w:rsidRPr="00A1081A">
        <w:rPr>
          <w:rFonts w:ascii="Times New Roman" w:hAnsi="Times New Roman" w:cs="Times New Roman"/>
          <w:sz w:val="24"/>
          <w:szCs w:val="24"/>
          <w:u w:val="single"/>
        </w:rPr>
        <w:instrText xml:space="preserve"> FORMTEXT </w:instrText>
      </w:r>
      <w:r w:rsidRPr="00A1081A">
        <w:rPr>
          <w:rFonts w:ascii="Times New Roman" w:hAnsi="Times New Roman" w:cs="Times New Roman"/>
          <w:sz w:val="24"/>
          <w:szCs w:val="24"/>
          <w:u w:val="single"/>
        </w:rPr>
      </w:r>
      <w:r w:rsidRPr="00A1081A">
        <w:rPr>
          <w:rFonts w:ascii="Times New Roman" w:hAnsi="Times New Roman" w:cs="Times New Roman"/>
          <w:sz w:val="24"/>
          <w:szCs w:val="24"/>
          <w:u w:val="single"/>
        </w:rPr>
        <w:fldChar w:fldCharType="separate"/>
      </w:r>
      <w:r w:rsidR="003A5487" w:rsidRPr="00A1081A">
        <w:rPr>
          <w:rFonts w:ascii="Times New Roman" w:hAnsi="Times New Roman" w:cs="Times New Roman"/>
          <w:noProof/>
          <w:sz w:val="24"/>
          <w:szCs w:val="24"/>
          <w:u w:val="single"/>
        </w:rPr>
        <w:t> </w:t>
      </w:r>
      <w:r w:rsidR="003A5487" w:rsidRPr="00A1081A">
        <w:rPr>
          <w:rFonts w:ascii="Times New Roman" w:hAnsi="Times New Roman" w:cs="Times New Roman"/>
          <w:noProof/>
          <w:sz w:val="24"/>
          <w:szCs w:val="24"/>
          <w:u w:val="single"/>
        </w:rPr>
        <w:t> </w:t>
      </w:r>
      <w:r w:rsidR="003A5487" w:rsidRPr="00A1081A">
        <w:rPr>
          <w:rFonts w:ascii="Times New Roman" w:hAnsi="Times New Roman" w:cs="Times New Roman"/>
          <w:noProof/>
          <w:sz w:val="24"/>
          <w:szCs w:val="24"/>
          <w:u w:val="single"/>
        </w:rPr>
        <w:t> </w:t>
      </w:r>
      <w:r w:rsidR="003A5487" w:rsidRPr="00A1081A">
        <w:rPr>
          <w:rFonts w:ascii="Times New Roman" w:hAnsi="Times New Roman" w:cs="Times New Roman"/>
          <w:noProof/>
          <w:sz w:val="24"/>
          <w:szCs w:val="24"/>
          <w:u w:val="single"/>
        </w:rPr>
        <w:t> </w:t>
      </w:r>
      <w:r w:rsidR="003A5487" w:rsidRPr="00A1081A">
        <w:rPr>
          <w:rFonts w:ascii="Times New Roman" w:hAnsi="Times New Roman" w:cs="Times New Roman"/>
          <w:noProof/>
          <w:sz w:val="24"/>
          <w:szCs w:val="24"/>
          <w:u w:val="single"/>
        </w:rPr>
        <w:t> </w:t>
      </w:r>
      <w:r w:rsidRPr="00A1081A">
        <w:rPr>
          <w:rFonts w:ascii="Times New Roman" w:hAnsi="Times New Roman" w:cs="Times New Roman"/>
          <w:sz w:val="24"/>
          <w:szCs w:val="24"/>
          <w:u w:val="single"/>
        </w:rPr>
        <w:fldChar w:fldCharType="end"/>
      </w:r>
      <w:r w:rsidR="003A5487" w:rsidRPr="00A1081A">
        <w:rPr>
          <w:rFonts w:ascii="Times New Roman" w:hAnsi="Times New Roman" w:cs="Times New Roman"/>
          <w:sz w:val="24"/>
          <w:szCs w:val="24"/>
        </w:rPr>
        <w:t>.</w:t>
      </w:r>
    </w:p>
    <w:p w:rsidR="003A5487" w:rsidRPr="00A1081A" w:rsidRDefault="003A5487" w:rsidP="003A5487">
      <w:pPr>
        <w:pStyle w:val="p1"/>
        <w:spacing w:before="0" w:beforeAutospacing="0" w:after="0" w:afterAutospacing="0"/>
        <w:rPr>
          <w:rFonts w:ascii="Times New Roman" w:hAnsi="Times New Roman" w:cs="Times New Roman"/>
          <w:sz w:val="24"/>
          <w:szCs w:val="24"/>
        </w:rPr>
      </w:pPr>
    </w:p>
    <w:p w:rsidR="003A5487" w:rsidRPr="00A1081A" w:rsidRDefault="003A5487" w:rsidP="003A5487">
      <w:pPr>
        <w:pStyle w:val="p1"/>
        <w:spacing w:before="0" w:beforeAutospacing="0" w:after="0" w:afterAutospacing="0"/>
        <w:ind w:left="720" w:hanging="720"/>
        <w:rPr>
          <w:rFonts w:ascii="Times New Roman" w:hAnsi="Times New Roman" w:cs="Times New Roman"/>
          <w:sz w:val="24"/>
          <w:szCs w:val="24"/>
        </w:rPr>
      </w:pPr>
      <w:r w:rsidRPr="00A1081A">
        <w:rPr>
          <w:rFonts w:ascii="Times New Roman" w:hAnsi="Times New Roman" w:cs="Times New Roman"/>
          <w:sz w:val="24"/>
          <w:szCs w:val="24"/>
        </w:rPr>
        <w:t xml:space="preserve">L. </w:t>
      </w:r>
      <w:r w:rsidRPr="00A1081A">
        <w:rPr>
          <w:rFonts w:ascii="Times New Roman" w:hAnsi="Times New Roman" w:cs="Times New Roman"/>
          <w:sz w:val="24"/>
          <w:szCs w:val="24"/>
        </w:rPr>
        <w:tab/>
        <w:t>CONFLICT MINERALS ORIGINATED IN THE DEMOCRATIC REPUBLIC OF CONGO (FOR SUPPLIES AND SERVICES CONTRACTS)</w:t>
      </w:r>
    </w:p>
    <w:p w:rsidR="003A5487" w:rsidRPr="00A1081A" w:rsidRDefault="003A5487" w:rsidP="003A5487">
      <w:pPr>
        <w:pStyle w:val="p1"/>
        <w:spacing w:before="0" w:beforeAutospacing="0" w:after="0" w:afterAutospacing="0"/>
        <w:rPr>
          <w:rFonts w:ascii="Times New Roman" w:hAnsi="Times New Roman" w:cs="Times New Roman"/>
          <w:sz w:val="24"/>
          <w:szCs w:val="24"/>
        </w:rPr>
      </w:pPr>
    </w:p>
    <w:p w:rsidR="003A5487" w:rsidRPr="00A1081A" w:rsidRDefault="003A5487" w:rsidP="003A5487">
      <w:pPr>
        <w:pStyle w:val="p1"/>
        <w:spacing w:before="0" w:beforeAutospacing="0" w:after="0" w:afterAutospacing="0"/>
        <w:rPr>
          <w:rFonts w:ascii="Times New Roman" w:hAnsi="Times New Roman" w:cs="Times New Roman"/>
          <w:sz w:val="24"/>
          <w:szCs w:val="24"/>
        </w:rPr>
      </w:pPr>
      <w:r w:rsidRPr="00A1081A">
        <w:rPr>
          <w:rFonts w:ascii="Times New Roman" w:hAnsi="Times New Roman" w:cs="Times New Roman"/>
          <w:sz w:val="24"/>
          <w:szCs w:val="24"/>
        </w:rPr>
        <w:tab/>
        <w:t>I FURTHER AFFIRM THAT:</w:t>
      </w:r>
    </w:p>
    <w:p w:rsidR="003A5487" w:rsidRPr="00A1081A" w:rsidRDefault="003A5487" w:rsidP="003A5487">
      <w:pPr>
        <w:pStyle w:val="p1"/>
        <w:spacing w:before="0" w:beforeAutospacing="0" w:after="0" w:afterAutospacing="0"/>
        <w:rPr>
          <w:rFonts w:ascii="Times New Roman" w:hAnsi="Times New Roman" w:cs="Times New Roman"/>
          <w:sz w:val="24"/>
          <w:szCs w:val="24"/>
        </w:rPr>
      </w:pPr>
    </w:p>
    <w:p w:rsidR="003A5487" w:rsidRPr="00A1081A" w:rsidRDefault="003A5487" w:rsidP="003A5487">
      <w:pPr>
        <w:pStyle w:val="p1"/>
        <w:spacing w:before="0" w:beforeAutospacing="0" w:after="0" w:afterAutospacing="0"/>
        <w:ind w:left="720"/>
        <w:rPr>
          <w:rFonts w:ascii="Times New Roman" w:hAnsi="Times New Roman" w:cs="Times New Roman"/>
          <w:sz w:val="24"/>
          <w:szCs w:val="24"/>
        </w:rPr>
      </w:pPr>
      <w:r w:rsidRPr="00A1081A">
        <w:rPr>
          <w:rFonts w:ascii="Times New Roman" w:hAnsi="Times New Roman" w:cs="Times New Roman"/>
          <w:sz w:val="24"/>
          <w:szCs w:val="24"/>
        </w:rPr>
        <w:t>The business has complied with the provisions of State Finance and Procurement Article, §14-413, Annotated Code of Maryland governing proper disclosure of certain information regarding conflict minerals originating in the Democratic Republic of Congo or its neighboring countries as required by federal law.</w:t>
      </w:r>
    </w:p>
    <w:p w:rsidR="003A5487" w:rsidRPr="00A1081A" w:rsidRDefault="003A5487" w:rsidP="003A5487">
      <w:pPr>
        <w:pStyle w:val="p1"/>
        <w:spacing w:before="0" w:beforeAutospacing="0" w:after="0" w:afterAutospacing="0"/>
        <w:rPr>
          <w:rFonts w:ascii="Times New Roman" w:hAnsi="Times New Roman" w:cs="Times New Roman"/>
          <w:sz w:val="24"/>
          <w:szCs w:val="24"/>
        </w:rPr>
      </w:pPr>
    </w:p>
    <w:p w:rsidR="003A5487" w:rsidRPr="00A1081A" w:rsidRDefault="003A5487" w:rsidP="003A5487">
      <w:pPr>
        <w:pStyle w:val="p1"/>
        <w:spacing w:before="0" w:beforeAutospacing="0" w:after="0" w:afterAutospacing="0"/>
        <w:rPr>
          <w:rFonts w:ascii="Times New Roman" w:hAnsi="Times New Roman" w:cs="Times New Roman"/>
          <w:sz w:val="24"/>
          <w:szCs w:val="24"/>
        </w:rPr>
      </w:pPr>
      <w:r w:rsidRPr="00A1081A">
        <w:rPr>
          <w:rFonts w:ascii="Times New Roman" w:hAnsi="Times New Roman" w:cs="Times New Roman"/>
          <w:sz w:val="24"/>
          <w:szCs w:val="24"/>
        </w:rPr>
        <w:t xml:space="preserve">M. </w:t>
      </w:r>
      <w:r w:rsidRPr="00A1081A">
        <w:rPr>
          <w:rFonts w:ascii="Times New Roman" w:hAnsi="Times New Roman" w:cs="Times New Roman"/>
          <w:sz w:val="24"/>
          <w:szCs w:val="24"/>
        </w:rPr>
        <w:tab/>
        <w:t>ACKNOWLEDGEMENT</w:t>
      </w:r>
    </w:p>
    <w:p w:rsidR="003A5487" w:rsidRPr="00A1081A" w:rsidRDefault="003A5487" w:rsidP="003A5487">
      <w:pPr>
        <w:pStyle w:val="p1"/>
        <w:spacing w:before="0" w:beforeAutospacing="0" w:after="0" w:afterAutospacing="0"/>
        <w:ind w:left="720"/>
        <w:rPr>
          <w:rFonts w:ascii="Times New Roman" w:hAnsi="Times New Roman" w:cs="Times New Roman"/>
          <w:sz w:val="24"/>
          <w:szCs w:val="24"/>
        </w:rPr>
      </w:pPr>
      <w:r w:rsidRPr="00A1081A">
        <w:rPr>
          <w:rFonts w:ascii="Times New Roman" w:hAnsi="Times New Roman" w:cs="Times New Roman"/>
          <w:sz w:val="24"/>
          <w:szCs w:val="24"/>
        </w:rPr>
        <w:t xml:space="preserve">I ACKNOWLEDGE THAT this Affidavit is to be furnished to the Procurement Officer and may be distributed to units of: (1) the State of Maryland; (2) counties or other subdivisions of the State of Maryland; (3) other states; and (4) the federal government. I further acknowledge that this Affidavit is subject to applicable laws of the United States and the State of Maryland, both criminal and civil, and that nothing in this Affidavit or any contract resulting from the submission of this bid or proposal shall be construed to supersede, amend, modify or waive, on behalf of the State of Maryland, or any unit of the State of Maryland having jurisdiction, the exercise of any statutory right or remedy conferred by the Constitution and the laws of Maryland with respect to any misrepresentation made or any violation of the obligations, terms and covenants undertaken by the above business with respect to (1) this Affidavit, (2) the contract, and (3) other Affidavits comprising part of the contract. </w:t>
      </w:r>
    </w:p>
    <w:p w:rsidR="003A5487" w:rsidRPr="00A1081A" w:rsidRDefault="003A5487" w:rsidP="003A5487">
      <w:pPr>
        <w:pStyle w:val="Footer"/>
      </w:pPr>
    </w:p>
    <w:p w:rsidR="003A5487" w:rsidRPr="00A1081A" w:rsidRDefault="003A5487" w:rsidP="003A5487">
      <w:pPr>
        <w:pStyle w:val="p1"/>
        <w:spacing w:before="0" w:beforeAutospacing="0" w:after="0" w:afterAutospacing="0"/>
        <w:ind w:left="720"/>
        <w:rPr>
          <w:rFonts w:ascii="Times New Roman" w:hAnsi="Times New Roman" w:cs="Times New Roman"/>
          <w:sz w:val="24"/>
          <w:szCs w:val="24"/>
        </w:rPr>
      </w:pPr>
    </w:p>
    <w:p w:rsidR="003A5487" w:rsidRPr="00A1081A" w:rsidRDefault="003A5487" w:rsidP="003A5487">
      <w:pPr>
        <w:pStyle w:val="p1"/>
        <w:spacing w:before="0" w:beforeAutospacing="0" w:after="0" w:afterAutospacing="0"/>
        <w:ind w:left="720"/>
        <w:rPr>
          <w:rFonts w:ascii="Times New Roman" w:hAnsi="Times New Roman" w:cs="Times New Roman"/>
          <w:sz w:val="24"/>
          <w:szCs w:val="24"/>
        </w:rPr>
      </w:pPr>
      <w:r w:rsidRPr="00A1081A">
        <w:rPr>
          <w:rFonts w:ascii="Times New Roman" w:hAnsi="Times New Roman" w:cs="Times New Roman"/>
          <w:sz w:val="24"/>
          <w:szCs w:val="24"/>
        </w:rPr>
        <w:t xml:space="preserve">I DO SOLEMNLY DECLARE AND AFFIRM UNDER THE PENALTIES OF PERJURY THAT THE CONTENTS OF THIS AFFIDAVIT ARE TRUE AND CORRECT TO THE BEST OF MY KNOWLEDGE, INFORMATION, AND BELIEF. </w:t>
      </w:r>
    </w:p>
    <w:p w:rsidR="003A5487" w:rsidRPr="00A1081A" w:rsidRDefault="003A5487" w:rsidP="003A5487">
      <w:pPr>
        <w:pStyle w:val="p1"/>
        <w:spacing w:before="0" w:beforeAutospacing="0" w:after="0" w:afterAutospacing="0"/>
        <w:ind w:left="4140" w:hanging="3420"/>
        <w:rPr>
          <w:rFonts w:ascii="Times New Roman" w:hAnsi="Times New Roman" w:cs="Times New Roman"/>
          <w:sz w:val="24"/>
          <w:szCs w:val="24"/>
        </w:rPr>
      </w:pPr>
    </w:p>
    <w:p w:rsidR="003A5487" w:rsidRPr="00A1081A" w:rsidRDefault="003A5487" w:rsidP="003A5487">
      <w:pPr>
        <w:pStyle w:val="p1"/>
        <w:spacing w:before="0" w:beforeAutospacing="0" w:after="0" w:afterAutospacing="0"/>
        <w:ind w:left="1440" w:hanging="720"/>
        <w:rPr>
          <w:rFonts w:ascii="Times New Roman" w:hAnsi="Times New Roman" w:cs="Times New Roman"/>
          <w:sz w:val="24"/>
          <w:szCs w:val="24"/>
        </w:rPr>
      </w:pPr>
      <w:r w:rsidRPr="00A1081A">
        <w:rPr>
          <w:rFonts w:ascii="Times New Roman" w:hAnsi="Times New Roman" w:cs="Times New Roman"/>
          <w:sz w:val="24"/>
          <w:szCs w:val="24"/>
        </w:rPr>
        <w:t xml:space="preserve">Date:  </w:t>
      </w:r>
      <w:r w:rsidRPr="00A1081A">
        <w:rPr>
          <w:rFonts w:ascii="Times New Roman" w:hAnsi="Times New Roman" w:cs="Times New Roman"/>
          <w:sz w:val="24"/>
          <w:szCs w:val="24"/>
        </w:rPr>
        <w:tab/>
        <w:t xml:space="preserve">_____________ </w:t>
      </w:r>
    </w:p>
    <w:p w:rsidR="003A5487" w:rsidRPr="00A1081A" w:rsidRDefault="003A5487" w:rsidP="003A5487">
      <w:pPr>
        <w:pStyle w:val="p1"/>
        <w:spacing w:before="0" w:beforeAutospacing="0" w:after="0" w:afterAutospacing="0"/>
        <w:ind w:left="1440" w:hanging="720"/>
        <w:rPr>
          <w:rFonts w:ascii="Times New Roman" w:hAnsi="Times New Roman" w:cs="Times New Roman"/>
          <w:sz w:val="24"/>
          <w:szCs w:val="24"/>
        </w:rPr>
      </w:pPr>
    </w:p>
    <w:p w:rsidR="003A5487" w:rsidRPr="00A1081A" w:rsidRDefault="003A5487" w:rsidP="003A5487">
      <w:pPr>
        <w:pStyle w:val="p1"/>
        <w:spacing w:before="0" w:beforeAutospacing="0" w:after="0" w:afterAutospacing="0"/>
        <w:ind w:left="1440" w:hanging="720"/>
        <w:rPr>
          <w:rFonts w:ascii="Times New Roman" w:hAnsi="Times New Roman" w:cs="Times New Roman"/>
          <w:sz w:val="24"/>
          <w:szCs w:val="24"/>
        </w:rPr>
      </w:pPr>
      <w:r w:rsidRPr="00A1081A">
        <w:rPr>
          <w:rFonts w:ascii="Times New Roman" w:hAnsi="Times New Roman" w:cs="Times New Roman"/>
          <w:sz w:val="24"/>
          <w:szCs w:val="24"/>
        </w:rPr>
        <w:t xml:space="preserve">By:  </w:t>
      </w:r>
      <w:r w:rsidRPr="00A1081A">
        <w:rPr>
          <w:rFonts w:ascii="Times New Roman" w:hAnsi="Times New Roman" w:cs="Times New Roman"/>
          <w:sz w:val="24"/>
          <w:szCs w:val="24"/>
        </w:rPr>
        <w:tab/>
      </w:r>
      <w:r w:rsidR="007C588E" w:rsidRPr="00A1081A">
        <w:rPr>
          <w:rFonts w:ascii="Times New Roman" w:hAnsi="Times New Roman" w:cs="Times New Roman"/>
          <w:sz w:val="24"/>
          <w:szCs w:val="24"/>
          <w:u w:val="single"/>
        </w:rPr>
        <w:fldChar w:fldCharType="begin">
          <w:ffData>
            <w:name w:val=""/>
            <w:enabled/>
            <w:calcOnExit w:val="0"/>
            <w:textInput/>
          </w:ffData>
        </w:fldChar>
      </w:r>
      <w:r w:rsidRPr="00A1081A">
        <w:rPr>
          <w:rFonts w:ascii="Times New Roman" w:hAnsi="Times New Roman" w:cs="Times New Roman"/>
          <w:sz w:val="24"/>
          <w:szCs w:val="24"/>
          <w:u w:val="single"/>
        </w:rPr>
        <w:instrText xml:space="preserve"> FORMTEXT </w:instrText>
      </w:r>
      <w:r w:rsidR="007C588E" w:rsidRPr="00A1081A">
        <w:rPr>
          <w:rFonts w:ascii="Times New Roman" w:hAnsi="Times New Roman" w:cs="Times New Roman"/>
          <w:sz w:val="24"/>
          <w:szCs w:val="24"/>
          <w:u w:val="single"/>
        </w:rPr>
      </w:r>
      <w:r w:rsidR="007C588E" w:rsidRPr="00A1081A">
        <w:rPr>
          <w:rFonts w:ascii="Times New Roman" w:hAnsi="Times New Roman" w:cs="Times New Roman"/>
          <w:sz w:val="24"/>
          <w:szCs w:val="24"/>
          <w:u w:val="single"/>
        </w:rPr>
        <w:fldChar w:fldCharType="separate"/>
      </w:r>
      <w:r w:rsidRPr="00A1081A">
        <w:rPr>
          <w:rFonts w:ascii="Times New Roman" w:hAnsi="Times New Roman" w:cs="Times New Roman"/>
          <w:sz w:val="24"/>
          <w:szCs w:val="24"/>
          <w:u w:val="single"/>
        </w:rPr>
        <w:t> </w:t>
      </w:r>
      <w:r w:rsidRPr="00A1081A">
        <w:rPr>
          <w:rFonts w:ascii="Times New Roman" w:hAnsi="Times New Roman" w:cs="Times New Roman"/>
          <w:sz w:val="24"/>
          <w:szCs w:val="24"/>
          <w:u w:val="single"/>
        </w:rPr>
        <w:t> </w:t>
      </w:r>
      <w:r w:rsidRPr="00A1081A">
        <w:rPr>
          <w:rFonts w:ascii="Times New Roman" w:hAnsi="Times New Roman" w:cs="Times New Roman"/>
          <w:sz w:val="24"/>
          <w:szCs w:val="24"/>
          <w:u w:val="single"/>
        </w:rPr>
        <w:t> </w:t>
      </w:r>
      <w:r w:rsidRPr="00A1081A">
        <w:rPr>
          <w:rFonts w:ascii="Times New Roman" w:hAnsi="Times New Roman" w:cs="Times New Roman"/>
          <w:sz w:val="24"/>
          <w:szCs w:val="24"/>
          <w:u w:val="single"/>
        </w:rPr>
        <w:t> </w:t>
      </w:r>
      <w:r w:rsidRPr="00A1081A">
        <w:rPr>
          <w:rFonts w:ascii="Times New Roman" w:hAnsi="Times New Roman" w:cs="Times New Roman"/>
          <w:sz w:val="24"/>
          <w:szCs w:val="24"/>
          <w:u w:val="single"/>
        </w:rPr>
        <w:t> </w:t>
      </w:r>
      <w:r w:rsidR="007C588E" w:rsidRPr="00A1081A">
        <w:rPr>
          <w:rFonts w:ascii="Times New Roman" w:hAnsi="Times New Roman" w:cs="Times New Roman"/>
          <w:sz w:val="24"/>
          <w:szCs w:val="24"/>
          <w:u w:val="single"/>
        </w:rPr>
        <w:fldChar w:fldCharType="end"/>
      </w:r>
      <w:r w:rsidRPr="00A1081A">
        <w:rPr>
          <w:rFonts w:ascii="Times New Roman" w:hAnsi="Times New Roman" w:cs="Times New Roman"/>
          <w:sz w:val="24"/>
          <w:szCs w:val="24"/>
        </w:rPr>
        <w:t xml:space="preserve"> </w:t>
      </w:r>
    </w:p>
    <w:p w:rsidR="003A5487" w:rsidRPr="00A1081A" w:rsidRDefault="003A5487" w:rsidP="003A5487">
      <w:pPr>
        <w:pStyle w:val="p1"/>
        <w:spacing w:before="0" w:beforeAutospacing="0" w:after="0" w:afterAutospacing="0"/>
        <w:ind w:left="1440"/>
        <w:rPr>
          <w:rFonts w:ascii="Times New Roman" w:hAnsi="Times New Roman" w:cs="Times New Roman"/>
          <w:sz w:val="24"/>
          <w:szCs w:val="24"/>
        </w:rPr>
      </w:pPr>
      <w:r w:rsidRPr="00A1081A">
        <w:rPr>
          <w:rFonts w:ascii="Times New Roman" w:hAnsi="Times New Roman" w:cs="Times New Roman"/>
          <w:sz w:val="24"/>
          <w:szCs w:val="24"/>
        </w:rPr>
        <w:t xml:space="preserve">(Print Name of Authorized Representative and Affiant) </w:t>
      </w:r>
    </w:p>
    <w:p w:rsidR="003A5487" w:rsidRPr="00A1081A" w:rsidRDefault="003A5487" w:rsidP="003A5487">
      <w:pPr>
        <w:pStyle w:val="p1"/>
        <w:spacing w:before="0" w:beforeAutospacing="0" w:after="0" w:afterAutospacing="0"/>
        <w:ind w:left="720"/>
        <w:rPr>
          <w:rFonts w:ascii="Times New Roman" w:hAnsi="Times New Roman" w:cs="Times New Roman"/>
          <w:sz w:val="24"/>
          <w:szCs w:val="24"/>
        </w:rPr>
      </w:pPr>
    </w:p>
    <w:p w:rsidR="003A5487" w:rsidRPr="00A1081A" w:rsidRDefault="003A5487" w:rsidP="003A5487">
      <w:pPr>
        <w:pStyle w:val="p1"/>
        <w:spacing w:before="0" w:beforeAutospacing="0" w:after="0" w:afterAutospacing="0"/>
        <w:ind w:left="720" w:firstLine="720"/>
        <w:rPr>
          <w:rFonts w:ascii="Times New Roman" w:hAnsi="Times New Roman" w:cs="Times New Roman"/>
          <w:sz w:val="24"/>
          <w:szCs w:val="24"/>
        </w:rPr>
      </w:pPr>
      <w:r w:rsidRPr="00A1081A">
        <w:rPr>
          <w:rFonts w:ascii="Times New Roman" w:hAnsi="Times New Roman" w:cs="Times New Roman"/>
          <w:sz w:val="24"/>
          <w:szCs w:val="24"/>
        </w:rPr>
        <w:t>___________________________________________</w:t>
      </w:r>
    </w:p>
    <w:p w:rsidR="003A5487" w:rsidRDefault="003A5487" w:rsidP="003A5487">
      <w:pPr>
        <w:spacing w:after="200" w:line="276" w:lineRule="auto"/>
      </w:pPr>
      <w:r w:rsidRPr="00A1081A">
        <w:t xml:space="preserve"> (Signature of Authorized Representative and Affiant)</w:t>
      </w:r>
    </w:p>
    <w:p w:rsidR="003A5487" w:rsidRDefault="003A5487" w:rsidP="003A5487">
      <w:pPr>
        <w:pStyle w:val="p1"/>
        <w:spacing w:before="0" w:beforeAutospacing="0" w:after="0" w:afterAutospacing="0"/>
        <w:rPr>
          <w:rFonts w:ascii="Times New Roman" w:hAnsi="Times New Roman" w:cs="Times New Roman"/>
          <w:sz w:val="24"/>
          <w:szCs w:val="24"/>
        </w:rPr>
        <w:sectPr w:rsidR="003A5487" w:rsidSect="007B65AA">
          <w:pgSz w:w="12240" w:h="15840"/>
          <w:pgMar w:top="720" w:right="1008" w:bottom="720" w:left="1008" w:header="720" w:footer="720" w:gutter="0"/>
          <w:cols w:space="720"/>
          <w:noEndnote/>
        </w:sectPr>
      </w:pPr>
    </w:p>
    <w:p w:rsidR="003A5487" w:rsidRPr="00007DED" w:rsidRDefault="003A5487" w:rsidP="003A5487">
      <w:pPr>
        <w:pStyle w:val="p1"/>
        <w:spacing w:before="0" w:beforeAutospacing="0" w:after="0" w:afterAutospacing="0"/>
        <w:rPr>
          <w:rFonts w:ascii="Times New Roman" w:hAnsi="Times New Roman" w:cs="Times New Roman"/>
          <w:sz w:val="24"/>
          <w:szCs w:val="24"/>
        </w:rPr>
      </w:pPr>
    </w:p>
    <w:p w:rsidR="003A5487" w:rsidRPr="00A1081A" w:rsidRDefault="003A5487" w:rsidP="007B65AA">
      <w:pPr>
        <w:pStyle w:val="Heading2"/>
        <w:jc w:val="center"/>
        <w:rPr>
          <w:b w:val="0"/>
          <w:bCs w:val="0"/>
        </w:rPr>
      </w:pPr>
      <w:bookmarkStart w:id="155" w:name="_Toc370480774"/>
      <w:bookmarkStart w:id="156" w:name="_Toc384386837"/>
      <w:bookmarkStart w:id="157" w:name="_Toc396215004"/>
      <w:r w:rsidRPr="00A1081A">
        <w:t>ATTACHMENT C – CONTRACT AFFIDAVIT</w:t>
      </w:r>
      <w:bookmarkEnd w:id="155"/>
      <w:bookmarkEnd w:id="156"/>
      <w:bookmarkEnd w:id="157"/>
    </w:p>
    <w:p w:rsidR="003A5487" w:rsidRPr="00A1081A" w:rsidRDefault="003A5487" w:rsidP="003A5487">
      <w:pPr>
        <w:pStyle w:val="Title"/>
        <w:jc w:val="left"/>
        <w:rPr>
          <w:b/>
          <w:bCs/>
          <w:sz w:val="22"/>
          <w:u w:val="none"/>
        </w:rPr>
      </w:pPr>
    </w:p>
    <w:p w:rsidR="003A5487" w:rsidRPr="00453396" w:rsidRDefault="003A5487" w:rsidP="003A5487">
      <w:pPr>
        <w:pStyle w:val="Heading7"/>
        <w:rPr>
          <w:b w:val="0"/>
          <w:i/>
          <w:color w:val="FF3300"/>
        </w:rPr>
      </w:pPr>
      <w:r w:rsidRPr="00453396">
        <w:t xml:space="preserve">Solicitation Number: </w:t>
      </w:r>
      <w:r>
        <w:rPr>
          <w:u w:val="single"/>
        </w:rPr>
        <w:t>WIC/CS-14-003-S</w:t>
      </w:r>
    </w:p>
    <w:p w:rsidR="003A5487" w:rsidRPr="00A1081A" w:rsidRDefault="003A5487" w:rsidP="003A5487">
      <w:pPr>
        <w:pStyle w:val="Title"/>
        <w:jc w:val="left"/>
        <w:rPr>
          <w:b/>
          <w:u w:val="none"/>
        </w:rPr>
      </w:pPr>
    </w:p>
    <w:p w:rsidR="003A5487" w:rsidRPr="00A1081A" w:rsidRDefault="003A5487" w:rsidP="003A5487">
      <w:pPr>
        <w:pStyle w:val="P10"/>
        <w:ind w:firstLine="0"/>
      </w:pPr>
    </w:p>
    <w:p w:rsidR="003A5487" w:rsidRPr="00A1081A" w:rsidRDefault="003A5487" w:rsidP="00A42221">
      <w:pPr>
        <w:pStyle w:val="P10"/>
        <w:numPr>
          <w:ilvl w:val="0"/>
          <w:numId w:val="59"/>
        </w:numPr>
        <w:ind w:left="450" w:hanging="450"/>
        <w:rPr>
          <w:sz w:val="24"/>
        </w:rPr>
      </w:pPr>
      <w:r w:rsidRPr="00A1081A">
        <w:rPr>
          <w:sz w:val="24"/>
        </w:rPr>
        <w:t xml:space="preserve">AUTHORITY </w:t>
      </w:r>
    </w:p>
    <w:p w:rsidR="003A5487" w:rsidRPr="00A1081A" w:rsidRDefault="003A5487" w:rsidP="003A5487">
      <w:pPr>
        <w:pStyle w:val="P10"/>
        <w:rPr>
          <w:sz w:val="24"/>
        </w:rPr>
      </w:pPr>
    </w:p>
    <w:p w:rsidR="003A5487" w:rsidRPr="00A1081A" w:rsidRDefault="003A5487" w:rsidP="003A5487">
      <w:pPr>
        <w:pStyle w:val="P10"/>
        <w:ind w:firstLine="0"/>
        <w:rPr>
          <w:sz w:val="24"/>
        </w:rPr>
      </w:pPr>
      <w:r w:rsidRPr="00A1081A">
        <w:rPr>
          <w:sz w:val="24"/>
        </w:rPr>
        <w:t xml:space="preserve">I HEREBY AFFIRM THAT: </w:t>
      </w:r>
    </w:p>
    <w:p w:rsidR="003A5487" w:rsidRPr="00A1081A" w:rsidRDefault="003A5487" w:rsidP="003A5487">
      <w:pPr>
        <w:pStyle w:val="P10"/>
        <w:ind w:firstLine="0"/>
        <w:rPr>
          <w:sz w:val="24"/>
        </w:rPr>
      </w:pPr>
    </w:p>
    <w:p w:rsidR="003A5487" w:rsidRPr="00A1081A" w:rsidRDefault="003A5487" w:rsidP="003A5487">
      <w:r w:rsidRPr="00A1081A">
        <w:t xml:space="preserve">I </w:t>
      </w:r>
      <w:r w:rsidR="007C588E" w:rsidRPr="00A1081A">
        <w:rPr>
          <w:u w:val="single"/>
        </w:rPr>
        <w:fldChar w:fldCharType="begin">
          <w:ffData>
            <w:name w:val=""/>
            <w:enabled/>
            <w:calcOnExit w:val="0"/>
            <w:textInput/>
          </w:ffData>
        </w:fldChar>
      </w:r>
      <w:r w:rsidRPr="00A1081A">
        <w:rPr>
          <w:u w:val="single"/>
        </w:rPr>
        <w:instrText xml:space="preserve"> FORMTEXT </w:instrText>
      </w:r>
      <w:r w:rsidR="007C588E" w:rsidRPr="00A1081A">
        <w:rPr>
          <w:u w:val="single"/>
        </w:rPr>
      </w:r>
      <w:r w:rsidR="007C588E" w:rsidRPr="00A1081A">
        <w:rPr>
          <w:u w:val="single"/>
        </w:rPr>
        <w:fldChar w:fldCharType="separate"/>
      </w:r>
      <w:r w:rsidRPr="00A1081A">
        <w:rPr>
          <w:u w:val="single"/>
        </w:rPr>
        <w:t> </w:t>
      </w:r>
      <w:r w:rsidRPr="00A1081A">
        <w:rPr>
          <w:u w:val="single"/>
        </w:rPr>
        <w:t> </w:t>
      </w:r>
      <w:r w:rsidRPr="00A1081A">
        <w:rPr>
          <w:u w:val="single"/>
        </w:rPr>
        <w:t> </w:t>
      </w:r>
      <w:r w:rsidRPr="00A1081A">
        <w:rPr>
          <w:u w:val="single"/>
        </w:rPr>
        <w:t> </w:t>
      </w:r>
      <w:r w:rsidRPr="00A1081A">
        <w:rPr>
          <w:u w:val="single"/>
        </w:rPr>
        <w:t> </w:t>
      </w:r>
      <w:r w:rsidR="007C588E" w:rsidRPr="00A1081A">
        <w:rPr>
          <w:u w:val="single"/>
        </w:rPr>
        <w:fldChar w:fldCharType="end"/>
      </w:r>
      <w:r w:rsidRPr="00A1081A">
        <w:t xml:space="preserve"> (print name), </w:t>
      </w:r>
      <w:r w:rsidR="007C588E" w:rsidRPr="00A1081A">
        <w:rPr>
          <w:u w:val="single"/>
        </w:rPr>
        <w:fldChar w:fldCharType="begin">
          <w:ffData>
            <w:name w:val=""/>
            <w:enabled/>
            <w:calcOnExit w:val="0"/>
            <w:textInput/>
          </w:ffData>
        </w:fldChar>
      </w:r>
      <w:r w:rsidRPr="00A1081A">
        <w:rPr>
          <w:u w:val="single"/>
        </w:rPr>
        <w:instrText xml:space="preserve"> FORMTEXT </w:instrText>
      </w:r>
      <w:r w:rsidR="007C588E" w:rsidRPr="00A1081A">
        <w:rPr>
          <w:u w:val="single"/>
        </w:rPr>
      </w:r>
      <w:r w:rsidR="007C588E" w:rsidRPr="00A1081A">
        <w:rPr>
          <w:u w:val="single"/>
        </w:rPr>
        <w:fldChar w:fldCharType="separate"/>
      </w:r>
      <w:r w:rsidRPr="00A1081A">
        <w:rPr>
          <w:u w:val="single"/>
        </w:rPr>
        <w:t> </w:t>
      </w:r>
      <w:r w:rsidRPr="00A1081A">
        <w:rPr>
          <w:u w:val="single"/>
        </w:rPr>
        <w:t> </w:t>
      </w:r>
      <w:r w:rsidRPr="00A1081A">
        <w:rPr>
          <w:u w:val="single"/>
        </w:rPr>
        <w:t> </w:t>
      </w:r>
      <w:r w:rsidRPr="00A1081A">
        <w:rPr>
          <w:u w:val="single"/>
        </w:rPr>
        <w:t> </w:t>
      </w:r>
      <w:r w:rsidRPr="00A1081A">
        <w:rPr>
          <w:u w:val="single"/>
        </w:rPr>
        <w:t> </w:t>
      </w:r>
      <w:r w:rsidR="007C588E" w:rsidRPr="00A1081A">
        <w:rPr>
          <w:u w:val="single"/>
        </w:rPr>
        <w:fldChar w:fldCharType="end"/>
      </w:r>
      <w:r w:rsidRPr="00A1081A">
        <w:t xml:space="preserve"> (title) of  </w:t>
      </w:r>
      <w:r w:rsidR="007C588E" w:rsidRPr="00A1081A">
        <w:rPr>
          <w:u w:val="single"/>
        </w:rPr>
        <w:fldChar w:fldCharType="begin">
          <w:ffData>
            <w:name w:val=""/>
            <w:enabled/>
            <w:calcOnExit w:val="0"/>
            <w:textInput/>
          </w:ffData>
        </w:fldChar>
      </w:r>
      <w:r w:rsidRPr="00A1081A">
        <w:rPr>
          <w:u w:val="single"/>
        </w:rPr>
        <w:instrText xml:space="preserve"> FORMTEXT </w:instrText>
      </w:r>
      <w:r w:rsidR="007C588E" w:rsidRPr="00A1081A">
        <w:rPr>
          <w:u w:val="single"/>
        </w:rPr>
      </w:r>
      <w:r w:rsidR="007C588E" w:rsidRPr="00A1081A">
        <w:rPr>
          <w:u w:val="single"/>
        </w:rPr>
        <w:fldChar w:fldCharType="separate"/>
      </w:r>
      <w:r w:rsidRPr="00A1081A">
        <w:rPr>
          <w:u w:val="single"/>
        </w:rPr>
        <w:t> </w:t>
      </w:r>
      <w:r w:rsidRPr="00A1081A">
        <w:rPr>
          <w:u w:val="single"/>
        </w:rPr>
        <w:t> </w:t>
      </w:r>
      <w:r w:rsidRPr="00A1081A">
        <w:rPr>
          <w:u w:val="single"/>
        </w:rPr>
        <w:t> </w:t>
      </w:r>
      <w:r w:rsidRPr="00A1081A">
        <w:rPr>
          <w:u w:val="single"/>
        </w:rPr>
        <w:t> </w:t>
      </w:r>
      <w:r w:rsidRPr="00A1081A">
        <w:rPr>
          <w:u w:val="single"/>
        </w:rPr>
        <w:t> </w:t>
      </w:r>
      <w:r w:rsidR="007C588E" w:rsidRPr="00A1081A">
        <w:rPr>
          <w:u w:val="single"/>
        </w:rPr>
        <w:fldChar w:fldCharType="end"/>
      </w:r>
      <w:r w:rsidRPr="00A1081A">
        <w:t xml:space="preserve"> (print firm name) possess the legal authority to make this affidavit on behalf of the business for which I am acting.</w:t>
      </w:r>
    </w:p>
    <w:p w:rsidR="003A5487" w:rsidRPr="00A1081A" w:rsidRDefault="003A5487" w:rsidP="003A5487">
      <w:pPr>
        <w:pStyle w:val="p1"/>
        <w:spacing w:before="0" w:beforeAutospacing="0" w:after="0" w:afterAutospacing="0"/>
        <w:rPr>
          <w:sz w:val="24"/>
        </w:rPr>
      </w:pPr>
    </w:p>
    <w:p w:rsidR="003A5487" w:rsidRPr="00A1081A" w:rsidRDefault="003A5487" w:rsidP="00A42221">
      <w:pPr>
        <w:pStyle w:val="P10"/>
        <w:numPr>
          <w:ilvl w:val="0"/>
          <w:numId w:val="59"/>
        </w:numPr>
        <w:tabs>
          <w:tab w:val="left" w:pos="450"/>
        </w:tabs>
        <w:ind w:left="450" w:hanging="450"/>
        <w:rPr>
          <w:sz w:val="24"/>
        </w:rPr>
      </w:pPr>
      <w:r w:rsidRPr="00A1081A">
        <w:rPr>
          <w:sz w:val="24"/>
        </w:rPr>
        <w:t xml:space="preserve">CERTIFICATION OF REGISTRATION OR QUALIFICATION WITH THE STATE DEPARTMENT OF ASSESSMENTS AND TAXATION </w:t>
      </w:r>
    </w:p>
    <w:p w:rsidR="003A5487" w:rsidRPr="00A1081A" w:rsidRDefault="003A5487" w:rsidP="003A5487">
      <w:pPr>
        <w:pStyle w:val="P10"/>
        <w:rPr>
          <w:sz w:val="24"/>
        </w:rPr>
      </w:pPr>
    </w:p>
    <w:p w:rsidR="003A5487" w:rsidRPr="00A1081A" w:rsidRDefault="003A5487" w:rsidP="003A5487">
      <w:pPr>
        <w:pStyle w:val="P10"/>
        <w:ind w:firstLine="0"/>
        <w:rPr>
          <w:sz w:val="24"/>
        </w:rPr>
      </w:pPr>
      <w:r w:rsidRPr="00A1081A">
        <w:rPr>
          <w:sz w:val="24"/>
        </w:rPr>
        <w:t xml:space="preserve">I FURTHER AFFIRM THAT: </w:t>
      </w:r>
    </w:p>
    <w:p w:rsidR="003A5487" w:rsidRPr="00A1081A" w:rsidRDefault="003A5487" w:rsidP="003A5487">
      <w:pPr>
        <w:pStyle w:val="P10"/>
        <w:rPr>
          <w:sz w:val="24"/>
        </w:rPr>
      </w:pPr>
    </w:p>
    <w:p w:rsidR="003A5487" w:rsidRPr="00A1081A" w:rsidRDefault="003A5487" w:rsidP="003A5487">
      <w:pPr>
        <w:pStyle w:val="P10"/>
        <w:ind w:firstLine="0"/>
        <w:rPr>
          <w:sz w:val="24"/>
        </w:rPr>
      </w:pPr>
      <w:r w:rsidRPr="00A1081A">
        <w:rPr>
          <w:sz w:val="24"/>
        </w:rPr>
        <w:t>The business named above is a (check applicable box):</w:t>
      </w:r>
    </w:p>
    <w:p w:rsidR="003A5487" w:rsidRPr="00A1081A" w:rsidRDefault="003A5487" w:rsidP="003A5487">
      <w:pPr>
        <w:pStyle w:val="P10"/>
        <w:rPr>
          <w:sz w:val="24"/>
        </w:rPr>
      </w:pPr>
    </w:p>
    <w:p w:rsidR="003A5487" w:rsidRPr="00A1081A" w:rsidRDefault="003A5487" w:rsidP="003A5487">
      <w:pPr>
        <w:pStyle w:val="P20"/>
        <w:ind w:firstLine="720"/>
        <w:rPr>
          <w:sz w:val="24"/>
        </w:rPr>
      </w:pPr>
      <w:r w:rsidRPr="00A1081A">
        <w:rPr>
          <w:sz w:val="24"/>
        </w:rPr>
        <w:t xml:space="preserve">(1) </w:t>
      </w:r>
      <w:r w:rsidRPr="00A1081A">
        <w:rPr>
          <w:sz w:val="24"/>
        </w:rPr>
        <w:tab/>
        <w:t xml:space="preserve">Corporation — </w:t>
      </w:r>
      <w:r w:rsidR="007C588E" w:rsidRPr="00A1081A">
        <w:rPr>
          <w:sz w:val="24"/>
        </w:rPr>
        <w:fldChar w:fldCharType="begin">
          <w:ffData>
            <w:name w:val="Check1"/>
            <w:enabled/>
            <w:calcOnExit w:val="0"/>
            <w:checkBox>
              <w:sizeAuto/>
              <w:default w:val="0"/>
              <w:checked w:val="0"/>
            </w:checkBox>
          </w:ffData>
        </w:fldChar>
      </w:r>
      <w:r w:rsidRPr="00A1081A">
        <w:rPr>
          <w:sz w:val="24"/>
        </w:rPr>
        <w:instrText xml:space="preserve"> FORMCHECKBOX </w:instrText>
      </w:r>
      <w:r w:rsidR="007C588E">
        <w:rPr>
          <w:sz w:val="24"/>
        </w:rPr>
      </w:r>
      <w:r w:rsidR="007C588E">
        <w:rPr>
          <w:sz w:val="24"/>
        </w:rPr>
        <w:fldChar w:fldCharType="separate"/>
      </w:r>
      <w:r w:rsidR="007C588E" w:rsidRPr="00A1081A">
        <w:rPr>
          <w:sz w:val="24"/>
        </w:rPr>
        <w:fldChar w:fldCharType="end"/>
      </w:r>
      <w:r w:rsidRPr="00A1081A">
        <w:rPr>
          <w:sz w:val="24"/>
        </w:rPr>
        <w:t xml:space="preserve"> domestic or </w:t>
      </w:r>
      <w:bookmarkStart w:id="158" w:name="Check2"/>
      <w:r w:rsidR="007C588E" w:rsidRPr="00A1081A">
        <w:rPr>
          <w:sz w:val="24"/>
        </w:rPr>
        <w:fldChar w:fldCharType="begin">
          <w:ffData>
            <w:name w:val="Check2"/>
            <w:enabled/>
            <w:calcOnExit w:val="0"/>
            <w:checkBox>
              <w:sizeAuto/>
              <w:default w:val="0"/>
              <w:checked w:val="0"/>
            </w:checkBox>
          </w:ffData>
        </w:fldChar>
      </w:r>
      <w:r w:rsidRPr="00A1081A">
        <w:rPr>
          <w:sz w:val="24"/>
        </w:rPr>
        <w:instrText xml:space="preserve"> FORMCHECKBOX </w:instrText>
      </w:r>
      <w:r w:rsidR="007C588E">
        <w:rPr>
          <w:sz w:val="24"/>
        </w:rPr>
      </w:r>
      <w:r w:rsidR="007C588E">
        <w:rPr>
          <w:sz w:val="24"/>
        </w:rPr>
        <w:fldChar w:fldCharType="separate"/>
      </w:r>
      <w:r w:rsidR="007C588E" w:rsidRPr="00A1081A">
        <w:rPr>
          <w:sz w:val="24"/>
        </w:rPr>
        <w:fldChar w:fldCharType="end"/>
      </w:r>
      <w:bookmarkEnd w:id="158"/>
      <w:r w:rsidRPr="00A1081A">
        <w:rPr>
          <w:sz w:val="24"/>
        </w:rPr>
        <w:t xml:space="preserve"> foreign;</w:t>
      </w:r>
    </w:p>
    <w:p w:rsidR="003A5487" w:rsidRPr="00A1081A" w:rsidRDefault="003A5487" w:rsidP="003A5487">
      <w:pPr>
        <w:pStyle w:val="P20"/>
        <w:ind w:firstLine="720"/>
        <w:rPr>
          <w:sz w:val="24"/>
        </w:rPr>
      </w:pPr>
      <w:r w:rsidRPr="00A1081A">
        <w:rPr>
          <w:sz w:val="24"/>
        </w:rPr>
        <w:t xml:space="preserve">(2) </w:t>
      </w:r>
      <w:r w:rsidRPr="00A1081A">
        <w:rPr>
          <w:sz w:val="24"/>
        </w:rPr>
        <w:tab/>
        <w:t xml:space="preserve">Limited Liability Company — </w:t>
      </w:r>
      <w:bookmarkStart w:id="159" w:name="Check10"/>
      <w:r w:rsidR="007C588E" w:rsidRPr="00A1081A">
        <w:rPr>
          <w:sz w:val="24"/>
        </w:rPr>
        <w:fldChar w:fldCharType="begin">
          <w:ffData>
            <w:name w:val="Check10"/>
            <w:enabled/>
            <w:calcOnExit w:val="0"/>
            <w:checkBox>
              <w:sizeAuto/>
              <w:default w:val="0"/>
            </w:checkBox>
          </w:ffData>
        </w:fldChar>
      </w:r>
      <w:r w:rsidRPr="00A1081A">
        <w:rPr>
          <w:sz w:val="24"/>
        </w:rPr>
        <w:instrText xml:space="preserve"> FORMCHECKBOX </w:instrText>
      </w:r>
      <w:r w:rsidR="007C588E">
        <w:rPr>
          <w:sz w:val="24"/>
        </w:rPr>
      </w:r>
      <w:r w:rsidR="007C588E">
        <w:rPr>
          <w:sz w:val="24"/>
        </w:rPr>
        <w:fldChar w:fldCharType="separate"/>
      </w:r>
      <w:r w:rsidR="007C588E" w:rsidRPr="00A1081A">
        <w:rPr>
          <w:sz w:val="24"/>
        </w:rPr>
        <w:fldChar w:fldCharType="end"/>
      </w:r>
      <w:bookmarkEnd w:id="159"/>
      <w:r w:rsidRPr="00A1081A">
        <w:rPr>
          <w:sz w:val="24"/>
        </w:rPr>
        <w:t xml:space="preserve"> domestic or </w:t>
      </w:r>
      <w:bookmarkStart w:id="160" w:name="Check4"/>
      <w:r w:rsidR="007C588E" w:rsidRPr="00A1081A">
        <w:rPr>
          <w:sz w:val="24"/>
        </w:rPr>
        <w:fldChar w:fldCharType="begin">
          <w:ffData>
            <w:name w:val="Check4"/>
            <w:enabled/>
            <w:calcOnExit w:val="0"/>
            <w:checkBox>
              <w:sizeAuto/>
              <w:default w:val="0"/>
            </w:checkBox>
          </w:ffData>
        </w:fldChar>
      </w:r>
      <w:r w:rsidRPr="00A1081A">
        <w:rPr>
          <w:sz w:val="24"/>
        </w:rPr>
        <w:instrText xml:space="preserve"> FORMCHECKBOX </w:instrText>
      </w:r>
      <w:r w:rsidR="007C588E">
        <w:rPr>
          <w:sz w:val="24"/>
        </w:rPr>
      </w:r>
      <w:r w:rsidR="007C588E">
        <w:rPr>
          <w:sz w:val="24"/>
        </w:rPr>
        <w:fldChar w:fldCharType="separate"/>
      </w:r>
      <w:r w:rsidR="007C588E" w:rsidRPr="00A1081A">
        <w:rPr>
          <w:sz w:val="24"/>
        </w:rPr>
        <w:fldChar w:fldCharType="end"/>
      </w:r>
      <w:bookmarkEnd w:id="160"/>
      <w:r w:rsidRPr="00A1081A">
        <w:rPr>
          <w:sz w:val="24"/>
        </w:rPr>
        <w:t xml:space="preserve"> foreign;</w:t>
      </w:r>
    </w:p>
    <w:p w:rsidR="003A5487" w:rsidRPr="00A1081A" w:rsidRDefault="003A5487" w:rsidP="003A5487">
      <w:pPr>
        <w:pStyle w:val="P20"/>
        <w:ind w:firstLine="720"/>
        <w:rPr>
          <w:sz w:val="24"/>
        </w:rPr>
      </w:pPr>
      <w:r w:rsidRPr="00A1081A">
        <w:rPr>
          <w:sz w:val="24"/>
        </w:rPr>
        <w:t xml:space="preserve">(3) </w:t>
      </w:r>
      <w:r w:rsidRPr="00A1081A">
        <w:rPr>
          <w:sz w:val="24"/>
        </w:rPr>
        <w:tab/>
        <w:t xml:space="preserve">Partnership — </w:t>
      </w:r>
      <w:bookmarkStart w:id="161" w:name="Check5"/>
      <w:r w:rsidR="007C588E" w:rsidRPr="00A1081A">
        <w:rPr>
          <w:sz w:val="24"/>
        </w:rPr>
        <w:fldChar w:fldCharType="begin">
          <w:ffData>
            <w:name w:val="Check5"/>
            <w:enabled/>
            <w:calcOnExit w:val="0"/>
            <w:checkBox>
              <w:sizeAuto/>
              <w:default w:val="0"/>
            </w:checkBox>
          </w:ffData>
        </w:fldChar>
      </w:r>
      <w:r w:rsidRPr="00A1081A">
        <w:rPr>
          <w:sz w:val="24"/>
        </w:rPr>
        <w:instrText xml:space="preserve"> FORMCHECKBOX </w:instrText>
      </w:r>
      <w:r w:rsidR="007C588E">
        <w:rPr>
          <w:sz w:val="24"/>
        </w:rPr>
      </w:r>
      <w:r w:rsidR="007C588E">
        <w:rPr>
          <w:sz w:val="24"/>
        </w:rPr>
        <w:fldChar w:fldCharType="separate"/>
      </w:r>
      <w:r w:rsidR="007C588E" w:rsidRPr="00A1081A">
        <w:rPr>
          <w:sz w:val="24"/>
        </w:rPr>
        <w:fldChar w:fldCharType="end"/>
      </w:r>
      <w:bookmarkEnd w:id="161"/>
      <w:r w:rsidRPr="00A1081A">
        <w:rPr>
          <w:sz w:val="24"/>
        </w:rPr>
        <w:t xml:space="preserve"> domestic or </w:t>
      </w:r>
      <w:bookmarkStart w:id="162" w:name="Check6"/>
      <w:r w:rsidRPr="00A1081A">
        <w:rPr>
          <w:sz w:val="24"/>
        </w:rPr>
        <w:t xml:space="preserve"> </w:t>
      </w:r>
      <w:r w:rsidR="007C588E" w:rsidRPr="00A1081A">
        <w:rPr>
          <w:sz w:val="24"/>
        </w:rPr>
        <w:fldChar w:fldCharType="begin">
          <w:ffData>
            <w:name w:val="Check6"/>
            <w:enabled/>
            <w:calcOnExit w:val="0"/>
            <w:checkBox>
              <w:sizeAuto/>
              <w:default w:val="0"/>
            </w:checkBox>
          </w:ffData>
        </w:fldChar>
      </w:r>
      <w:r w:rsidRPr="00A1081A">
        <w:rPr>
          <w:sz w:val="24"/>
        </w:rPr>
        <w:instrText xml:space="preserve"> FORMCHECKBOX </w:instrText>
      </w:r>
      <w:r w:rsidR="007C588E">
        <w:rPr>
          <w:sz w:val="24"/>
        </w:rPr>
      </w:r>
      <w:r w:rsidR="007C588E">
        <w:rPr>
          <w:sz w:val="24"/>
        </w:rPr>
        <w:fldChar w:fldCharType="separate"/>
      </w:r>
      <w:r w:rsidR="007C588E" w:rsidRPr="00A1081A">
        <w:rPr>
          <w:sz w:val="24"/>
        </w:rPr>
        <w:fldChar w:fldCharType="end"/>
      </w:r>
      <w:bookmarkEnd w:id="162"/>
      <w:r w:rsidRPr="00A1081A">
        <w:rPr>
          <w:sz w:val="24"/>
        </w:rPr>
        <w:t>foreign;</w:t>
      </w:r>
    </w:p>
    <w:p w:rsidR="003A5487" w:rsidRPr="00A1081A" w:rsidRDefault="003A5487" w:rsidP="003A5487">
      <w:pPr>
        <w:pStyle w:val="P20"/>
        <w:ind w:firstLine="720"/>
        <w:rPr>
          <w:sz w:val="24"/>
        </w:rPr>
      </w:pPr>
      <w:r w:rsidRPr="00A1081A">
        <w:rPr>
          <w:sz w:val="24"/>
        </w:rPr>
        <w:t xml:space="preserve">(4) </w:t>
      </w:r>
      <w:r w:rsidRPr="00A1081A">
        <w:rPr>
          <w:sz w:val="24"/>
        </w:rPr>
        <w:tab/>
        <w:t xml:space="preserve">Statutory Trust — </w:t>
      </w:r>
      <w:bookmarkStart w:id="163" w:name="Check7"/>
      <w:r w:rsidR="007C588E" w:rsidRPr="00A1081A">
        <w:rPr>
          <w:sz w:val="24"/>
        </w:rPr>
        <w:fldChar w:fldCharType="begin">
          <w:ffData>
            <w:name w:val="Check7"/>
            <w:enabled/>
            <w:calcOnExit w:val="0"/>
            <w:checkBox>
              <w:sizeAuto/>
              <w:default w:val="0"/>
            </w:checkBox>
          </w:ffData>
        </w:fldChar>
      </w:r>
      <w:r w:rsidRPr="00A1081A">
        <w:rPr>
          <w:sz w:val="24"/>
        </w:rPr>
        <w:instrText xml:space="preserve"> FORMCHECKBOX </w:instrText>
      </w:r>
      <w:r w:rsidR="007C588E">
        <w:rPr>
          <w:sz w:val="24"/>
        </w:rPr>
      </w:r>
      <w:r w:rsidR="007C588E">
        <w:rPr>
          <w:sz w:val="24"/>
        </w:rPr>
        <w:fldChar w:fldCharType="separate"/>
      </w:r>
      <w:r w:rsidR="007C588E" w:rsidRPr="00A1081A">
        <w:rPr>
          <w:sz w:val="24"/>
        </w:rPr>
        <w:fldChar w:fldCharType="end"/>
      </w:r>
      <w:bookmarkEnd w:id="163"/>
      <w:r w:rsidRPr="00A1081A">
        <w:rPr>
          <w:sz w:val="24"/>
        </w:rPr>
        <w:t xml:space="preserve">domestic or </w:t>
      </w:r>
      <w:bookmarkStart w:id="164" w:name="Check8"/>
      <w:r w:rsidR="007C588E" w:rsidRPr="00A1081A">
        <w:rPr>
          <w:sz w:val="24"/>
        </w:rPr>
        <w:fldChar w:fldCharType="begin">
          <w:ffData>
            <w:name w:val="Check8"/>
            <w:enabled/>
            <w:calcOnExit w:val="0"/>
            <w:checkBox>
              <w:sizeAuto/>
              <w:default w:val="0"/>
            </w:checkBox>
          </w:ffData>
        </w:fldChar>
      </w:r>
      <w:r w:rsidRPr="00A1081A">
        <w:rPr>
          <w:sz w:val="24"/>
        </w:rPr>
        <w:instrText xml:space="preserve"> FORMCHECKBOX </w:instrText>
      </w:r>
      <w:r w:rsidR="007C588E">
        <w:rPr>
          <w:sz w:val="24"/>
        </w:rPr>
      </w:r>
      <w:r w:rsidR="007C588E">
        <w:rPr>
          <w:sz w:val="24"/>
        </w:rPr>
        <w:fldChar w:fldCharType="separate"/>
      </w:r>
      <w:r w:rsidR="007C588E" w:rsidRPr="00A1081A">
        <w:rPr>
          <w:sz w:val="24"/>
        </w:rPr>
        <w:fldChar w:fldCharType="end"/>
      </w:r>
      <w:bookmarkEnd w:id="164"/>
      <w:r w:rsidRPr="00A1081A">
        <w:rPr>
          <w:sz w:val="24"/>
        </w:rPr>
        <w:t>foreign;</w:t>
      </w:r>
    </w:p>
    <w:p w:rsidR="003A5487" w:rsidRPr="00A1081A" w:rsidRDefault="003A5487" w:rsidP="003A5487">
      <w:pPr>
        <w:pStyle w:val="P20"/>
        <w:ind w:firstLine="720"/>
        <w:rPr>
          <w:sz w:val="24"/>
        </w:rPr>
      </w:pPr>
      <w:r w:rsidRPr="00A1081A">
        <w:rPr>
          <w:sz w:val="24"/>
        </w:rPr>
        <w:t xml:space="preserve">(5) </w:t>
      </w:r>
      <w:bookmarkStart w:id="165" w:name="Check9"/>
      <w:r w:rsidRPr="00A1081A">
        <w:rPr>
          <w:sz w:val="24"/>
        </w:rPr>
        <w:tab/>
      </w:r>
      <w:r w:rsidR="007C588E" w:rsidRPr="00A1081A">
        <w:rPr>
          <w:sz w:val="24"/>
        </w:rPr>
        <w:fldChar w:fldCharType="begin">
          <w:ffData>
            <w:name w:val="Check9"/>
            <w:enabled/>
            <w:calcOnExit w:val="0"/>
            <w:checkBox>
              <w:sizeAuto/>
              <w:default w:val="0"/>
            </w:checkBox>
          </w:ffData>
        </w:fldChar>
      </w:r>
      <w:r w:rsidRPr="00A1081A">
        <w:rPr>
          <w:sz w:val="24"/>
        </w:rPr>
        <w:instrText xml:space="preserve"> FORMCHECKBOX </w:instrText>
      </w:r>
      <w:r w:rsidR="007C588E">
        <w:rPr>
          <w:sz w:val="24"/>
        </w:rPr>
      </w:r>
      <w:r w:rsidR="007C588E">
        <w:rPr>
          <w:sz w:val="24"/>
        </w:rPr>
        <w:fldChar w:fldCharType="separate"/>
      </w:r>
      <w:r w:rsidR="007C588E" w:rsidRPr="00A1081A">
        <w:rPr>
          <w:sz w:val="24"/>
        </w:rPr>
        <w:fldChar w:fldCharType="end"/>
      </w:r>
      <w:bookmarkEnd w:id="165"/>
      <w:r w:rsidRPr="00A1081A">
        <w:rPr>
          <w:sz w:val="24"/>
        </w:rPr>
        <w:t xml:space="preserve"> Sole Proprietorship.</w:t>
      </w:r>
    </w:p>
    <w:p w:rsidR="003A5487" w:rsidRPr="00A1081A" w:rsidRDefault="003A5487" w:rsidP="003A5487">
      <w:pPr>
        <w:pStyle w:val="P20"/>
        <w:rPr>
          <w:sz w:val="24"/>
        </w:rPr>
      </w:pPr>
    </w:p>
    <w:p w:rsidR="003A5487" w:rsidRPr="00A1081A" w:rsidRDefault="003A5487" w:rsidP="003A5487">
      <w:pPr>
        <w:pStyle w:val="P20"/>
        <w:ind w:firstLine="0"/>
        <w:rPr>
          <w:sz w:val="24"/>
        </w:rPr>
      </w:pPr>
      <w:r w:rsidRPr="00A1081A">
        <w:rPr>
          <w:sz w:val="24"/>
        </w:rPr>
        <w:t xml:space="preserve">and is registered or qualified as required under Maryland Law. I further affirm that the above business is in good standing both in Maryland and (IF APPLICABLE) in the jurisdiction where it is presently organized, and has filed all of its annual reports, together with filing fees, with the Maryland State Department of Assessments and Taxation.  The name and address of its resident agent (IF APPLICABLE) filed with the State Department of Assessments and Taxation is: </w:t>
      </w:r>
    </w:p>
    <w:p w:rsidR="003A5487" w:rsidRPr="00A1081A" w:rsidRDefault="003A5487" w:rsidP="003A5487">
      <w:pPr>
        <w:pStyle w:val="P20"/>
        <w:ind w:left="180" w:firstLine="0"/>
        <w:rPr>
          <w:sz w:val="24"/>
        </w:rPr>
      </w:pPr>
    </w:p>
    <w:tbl>
      <w:tblPr>
        <w:tblW w:w="0" w:type="auto"/>
        <w:tblLook w:val="04A0"/>
      </w:tblPr>
      <w:tblGrid>
        <w:gridCol w:w="1278"/>
        <w:gridCol w:w="2340"/>
        <w:gridCol w:w="5958"/>
      </w:tblGrid>
      <w:tr w:rsidR="003A5487" w:rsidRPr="00F038BC" w:rsidTr="007B65AA">
        <w:tc>
          <w:tcPr>
            <w:tcW w:w="3618" w:type="dxa"/>
            <w:gridSpan w:val="2"/>
          </w:tcPr>
          <w:p w:rsidR="003A5487" w:rsidRPr="00F038BC" w:rsidRDefault="003A5487" w:rsidP="007B65AA">
            <w:pPr>
              <w:pStyle w:val="P20"/>
              <w:ind w:firstLine="0"/>
              <w:rPr>
                <w:rStyle w:val="Emphasis"/>
                <w:i w:val="0"/>
                <w:sz w:val="24"/>
              </w:rPr>
            </w:pPr>
            <w:r w:rsidRPr="00F038BC">
              <w:rPr>
                <w:rStyle w:val="Emphasis"/>
                <w:sz w:val="24"/>
              </w:rPr>
              <w:t>Name and Department ID Number:</w:t>
            </w:r>
          </w:p>
        </w:tc>
        <w:tc>
          <w:tcPr>
            <w:tcW w:w="5958" w:type="dxa"/>
          </w:tcPr>
          <w:p w:rsidR="003A5487" w:rsidRPr="00F038BC" w:rsidRDefault="007C588E" w:rsidP="007B65AA">
            <w:pPr>
              <w:pStyle w:val="P20"/>
              <w:ind w:firstLine="0"/>
              <w:rPr>
                <w:rStyle w:val="Emphasis"/>
                <w:i w:val="0"/>
                <w:sz w:val="24"/>
              </w:rPr>
            </w:pPr>
            <w:r w:rsidRPr="00F038BC">
              <w:rPr>
                <w:sz w:val="24"/>
                <w:u w:val="single"/>
              </w:rPr>
              <w:fldChar w:fldCharType="begin">
                <w:ffData>
                  <w:name w:val="Text26"/>
                  <w:enabled/>
                  <w:calcOnExit w:val="0"/>
                  <w:textInput/>
                </w:ffData>
              </w:fldChar>
            </w:r>
            <w:r w:rsidR="003A5487" w:rsidRPr="00F038BC">
              <w:rPr>
                <w:sz w:val="24"/>
                <w:u w:val="single"/>
              </w:rPr>
              <w:instrText xml:space="preserve"> FORMTEXT </w:instrText>
            </w:r>
            <w:r w:rsidRPr="00F038BC">
              <w:rPr>
                <w:sz w:val="24"/>
                <w:u w:val="single"/>
              </w:rPr>
            </w:r>
            <w:r w:rsidRPr="00F038BC">
              <w:rPr>
                <w:sz w:val="24"/>
                <w:u w:val="single"/>
              </w:rPr>
              <w:fldChar w:fldCharType="separate"/>
            </w:r>
            <w:r w:rsidR="003A5487" w:rsidRPr="00F038BC">
              <w:rPr>
                <w:sz w:val="24"/>
                <w:u w:val="single"/>
              </w:rPr>
              <w:t> </w:t>
            </w:r>
            <w:r w:rsidR="003A5487" w:rsidRPr="00F038BC">
              <w:rPr>
                <w:sz w:val="24"/>
                <w:u w:val="single"/>
              </w:rPr>
              <w:t> </w:t>
            </w:r>
            <w:r w:rsidR="003A5487" w:rsidRPr="00F038BC">
              <w:rPr>
                <w:sz w:val="24"/>
                <w:u w:val="single"/>
              </w:rPr>
              <w:t> </w:t>
            </w:r>
            <w:r w:rsidR="003A5487" w:rsidRPr="00F038BC">
              <w:rPr>
                <w:sz w:val="24"/>
                <w:u w:val="single"/>
              </w:rPr>
              <w:t> </w:t>
            </w:r>
            <w:r w:rsidR="003A5487" w:rsidRPr="00F038BC">
              <w:rPr>
                <w:sz w:val="24"/>
                <w:u w:val="single"/>
              </w:rPr>
              <w:t> </w:t>
            </w:r>
            <w:r w:rsidRPr="00F038BC">
              <w:rPr>
                <w:sz w:val="24"/>
                <w:u w:val="single"/>
              </w:rPr>
              <w:fldChar w:fldCharType="end"/>
            </w:r>
          </w:p>
        </w:tc>
      </w:tr>
      <w:tr w:rsidR="003A5487" w:rsidRPr="00F038BC" w:rsidTr="007B65AA">
        <w:tc>
          <w:tcPr>
            <w:tcW w:w="1278" w:type="dxa"/>
          </w:tcPr>
          <w:p w:rsidR="003A5487" w:rsidRPr="00F038BC" w:rsidRDefault="003A5487" w:rsidP="007B65AA">
            <w:pPr>
              <w:pStyle w:val="P20"/>
              <w:ind w:firstLine="0"/>
              <w:rPr>
                <w:rStyle w:val="Emphasis"/>
                <w:i w:val="0"/>
                <w:sz w:val="24"/>
              </w:rPr>
            </w:pPr>
            <w:r w:rsidRPr="00F038BC">
              <w:rPr>
                <w:rStyle w:val="Emphasis"/>
                <w:sz w:val="24"/>
              </w:rPr>
              <w:t>Address:</w:t>
            </w:r>
          </w:p>
        </w:tc>
        <w:tc>
          <w:tcPr>
            <w:tcW w:w="8298" w:type="dxa"/>
            <w:gridSpan w:val="2"/>
          </w:tcPr>
          <w:p w:rsidR="003A5487" w:rsidRPr="00F038BC" w:rsidRDefault="007C588E" w:rsidP="007B65AA">
            <w:pPr>
              <w:pStyle w:val="P20"/>
              <w:ind w:firstLine="0"/>
              <w:rPr>
                <w:rStyle w:val="Emphasis"/>
                <w:i w:val="0"/>
                <w:sz w:val="24"/>
              </w:rPr>
            </w:pPr>
            <w:r w:rsidRPr="00F038BC">
              <w:rPr>
                <w:sz w:val="24"/>
                <w:u w:val="single"/>
              </w:rPr>
              <w:fldChar w:fldCharType="begin">
                <w:ffData>
                  <w:name w:val="Text26"/>
                  <w:enabled/>
                  <w:calcOnExit w:val="0"/>
                  <w:textInput/>
                </w:ffData>
              </w:fldChar>
            </w:r>
            <w:r w:rsidR="003A5487" w:rsidRPr="00F038BC">
              <w:rPr>
                <w:sz w:val="24"/>
                <w:u w:val="single"/>
              </w:rPr>
              <w:instrText xml:space="preserve"> FORMTEXT </w:instrText>
            </w:r>
            <w:r w:rsidRPr="00F038BC">
              <w:rPr>
                <w:sz w:val="24"/>
                <w:u w:val="single"/>
              </w:rPr>
            </w:r>
            <w:r w:rsidRPr="00F038BC">
              <w:rPr>
                <w:sz w:val="24"/>
                <w:u w:val="single"/>
              </w:rPr>
              <w:fldChar w:fldCharType="separate"/>
            </w:r>
            <w:r w:rsidR="003A5487" w:rsidRPr="00F038BC">
              <w:rPr>
                <w:sz w:val="24"/>
                <w:u w:val="single"/>
              </w:rPr>
              <w:t> </w:t>
            </w:r>
            <w:r w:rsidR="003A5487" w:rsidRPr="00F038BC">
              <w:rPr>
                <w:sz w:val="24"/>
                <w:u w:val="single"/>
              </w:rPr>
              <w:t> </w:t>
            </w:r>
            <w:r w:rsidR="003A5487" w:rsidRPr="00F038BC">
              <w:rPr>
                <w:sz w:val="24"/>
                <w:u w:val="single"/>
              </w:rPr>
              <w:t> </w:t>
            </w:r>
            <w:r w:rsidR="003A5487" w:rsidRPr="00F038BC">
              <w:rPr>
                <w:sz w:val="24"/>
                <w:u w:val="single"/>
              </w:rPr>
              <w:t> </w:t>
            </w:r>
            <w:r w:rsidR="003A5487" w:rsidRPr="00F038BC">
              <w:rPr>
                <w:sz w:val="24"/>
                <w:u w:val="single"/>
              </w:rPr>
              <w:t> </w:t>
            </w:r>
            <w:r w:rsidRPr="00F038BC">
              <w:rPr>
                <w:sz w:val="24"/>
                <w:u w:val="single"/>
              </w:rPr>
              <w:fldChar w:fldCharType="end"/>
            </w:r>
          </w:p>
        </w:tc>
      </w:tr>
    </w:tbl>
    <w:p w:rsidR="003A5487" w:rsidRPr="00F038BC" w:rsidRDefault="003A5487" w:rsidP="003A5487">
      <w:pPr>
        <w:pStyle w:val="P20"/>
        <w:ind w:firstLine="0"/>
        <w:rPr>
          <w:rStyle w:val="Emphasis"/>
          <w:i w:val="0"/>
          <w:sz w:val="24"/>
        </w:rPr>
      </w:pPr>
    </w:p>
    <w:p w:rsidR="003A5487" w:rsidRPr="00F038BC" w:rsidRDefault="003A5487" w:rsidP="003A5487">
      <w:pPr>
        <w:pStyle w:val="P20"/>
        <w:ind w:firstLine="0"/>
        <w:rPr>
          <w:rStyle w:val="Emphasis"/>
          <w:i w:val="0"/>
          <w:sz w:val="24"/>
        </w:rPr>
      </w:pPr>
    </w:p>
    <w:p w:rsidR="003A5487" w:rsidRPr="00F038BC" w:rsidRDefault="003A5487" w:rsidP="003A5487">
      <w:pPr>
        <w:pStyle w:val="P20"/>
        <w:ind w:firstLine="0"/>
        <w:rPr>
          <w:rStyle w:val="Emphasis"/>
          <w:i w:val="0"/>
          <w:sz w:val="24"/>
        </w:rPr>
      </w:pPr>
      <w:r w:rsidRPr="00F038BC">
        <w:rPr>
          <w:rStyle w:val="Emphasis"/>
          <w:sz w:val="24"/>
        </w:rPr>
        <w:t>and that if it does business under a trade name, it has filed a certificate with the State Department of Assessments and Taxation that correctly identifies that true name and address of the principal or owner as:</w:t>
      </w:r>
    </w:p>
    <w:p w:rsidR="003A5487" w:rsidRPr="00F038BC" w:rsidRDefault="003A5487" w:rsidP="003A5487">
      <w:pPr>
        <w:pStyle w:val="P20"/>
        <w:ind w:left="180" w:firstLine="0"/>
        <w:rPr>
          <w:sz w:val="24"/>
        </w:rPr>
      </w:pPr>
    </w:p>
    <w:tbl>
      <w:tblPr>
        <w:tblW w:w="0" w:type="auto"/>
        <w:tblLook w:val="04A0"/>
      </w:tblPr>
      <w:tblGrid>
        <w:gridCol w:w="1278"/>
        <w:gridCol w:w="2340"/>
        <w:gridCol w:w="5958"/>
      </w:tblGrid>
      <w:tr w:rsidR="003A5487" w:rsidRPr="00F038BC" w:rsidTr="007B65AA">
        <w:tc>
          <w:tcPr>
            <w:tcW w:w="3618" w:type="dxa"/>
            <w:gridSpan w:val="2"/>
          </w:tcPr>
          <w:p w:rsidR="003A5487" w:rsidRPr="00F038BC" w:rsidRDefault="003A5487" w:rsidP="007B65AA">
            <w:pPr>
              <w:pStyle w:val="P20"/>
              <w:ind w:firstLine="0"/>
              <w:rPr>
                <w:rStyle w:val="Emphasis"/>
                <w:i w:val="0"/>
                <w:sz w:val="24"/>
              </w:rPr>
            </w:pPr>
            <w:r w:rsidRPr="00F038BC">
              <w:rPr>
                <w:rStyle w:val="Emphasis"/>
                <w:sz w:val="24"/>
              </w:rPr>
              <w:t>Name and Department ID Number:</w:t>
            </w:r>
          </w:p>
        </w:tc>
        <w:tc>
          <w:tcPr>
            <w:tcW w:w="5958" w:type="dxa"/>
          </w:tcPr>
          <w:p w:rsidR="003A5487" w:rsidRPr="00F038BC" w:rsidRDefault="007C588E" w:rsidP="007B65AA">
            <w:pPr>
              <w:pStyle w:val="P20"/>
              <w:ind w:firstLine="0"/>
              <w:rPr>
                <w:rStyle w:val="Emphasis"/>
                <w:i w:val="0"/>
                <w:sz w:val="24"/>
              </w:rPr>
            </w:pPr>
            <w:r w:rsidRPr="00F038BC">
              <w:rPr>
                <w:sz w:val="24"/>
                <w:u w:val="single"/>
              </w:rPr>
              <w:fldChar w:fldCharType="begin">
                <w:ffData>
                  <w:name w:val="Text26"/>
                  <w:enabled/>
                  <w:calcOnExit w:val="0"/>
                  <w:textInput/>
                </w:ffData>
              </w:fldChar>
            </w:r>
            <w:r w:rsidR="003A5487" w:rsidRPr="00F038BC">
              <w:rPr>
                <w:sz w:val="24"/>
                <w:u w:val="single"/>
              </w:rPr>
              <w:instrText xml:space="preserve"> FORMTEXT </w:instrText>
            </w:r>
            <w:r w:rsidRPr="00F038BC">
              <w:rPr>
                <w:sz w:val="24"/>
                <w:u w:val="single"/>
              </w:rPr>
            </w:r>
            <w:r w:rsidRPr="00F038BC">
              <w:rPr>
                <w:sz w:val="24"/>
                <w:u w:val="single"/>
              </w:rPr>
              <w:fldChar w:fldCharType="separate"/>
            </w:r>
            <w:r w:rsidR="003A5487" w:rsidRPr="00F038BC">
              <w:rPr>
                <w:sz w:val="24"/>
                <w:u w:val="single"/>
              </w:rPr>
              <w:t> </w:t>
            </w:r>
            <w:r w:rsidR="003A5487" w:rsidRPr="00F038BC">
              <w:rPr>
                <w:sz w:val="24"/>
                <w:u w:val="single"/>
              </w:rPr>
              <w:t> </w:t>
            </w:r>
            <w:r w:rsidR="003A5487" w:rsidRPr="00F038BC">
              <w:rPr>
                <w:sz w:val="24"/>
                <w:u w:val="single"/>
              </w:rPr>
              <w:t> </w:t>
            </w:r>
            <w:r w:rsidR="003A5487" w:rsidRPr="00F038BC">
              <w:rPr>
                <w:sz w:val="24"/>
                <w:u w:val="single"/>
              </w:rPr>
              <w:t> </w:t>
            </w:r>
            <w:r w:rsidR="003A5487" w:rsidRPr="00F038BC">
              <w:rPr>
                <w:sz w:val="24"/>
                <w:u w:val="single"/>
              </w:rPr>
              <w:t> </w:t>
            </w:r>
            <w:r w:rsidRPr="00F038BC">
              <w:rPr>
                <w:sz w:val="24"/>
                <w:u w:val="single"/>
              </w:rPr>
              <w:fldChar w:fldCharType="end"/>
            </w:r>
          </w:p>
        </w:tc>
      </w:tr>
      <w:tr w:rsidR="003A5487" w:rsidRPr="00F038BC" w:rsidTr="007B65AA">
        <w:tc>
          <w:tcPr>
            <w:tcW w:w="1278" w:type="dxa"/>
          </w:tcPr>
          <w:p w:rsidR="003A5487" w:rsidRPr="00F038BC" w:rsidRDefault="003A5487" w:rsidP="007B65AA">
            <w:pPr>
              <w:pStyle w:val="P20"/>
              <w:ind w:firstLine="0"/>
              <w:rPr>
                <w:rStyle w:val="Emphasis"/>
                <w:i w:val="0"/>
                <w:sz w:val="24"/>
              </w:rPr>
            </w:pPr>
            <w:r w:rsidRPr="00F038BC">
              <w:rPr>
                <w:rStyle w:val="Emphasis"/>
                <w:sz w:val="24"/>
              </w:rPr>
              <w:t>Address:</w:t>
            </w:r>
          </w:p>
        </w:tc>
        <w:tc>
          <w:tcPr>
            <w:tcW w:w="8298" w:type="dxa"/>
            <w:gridSpan w:val="2"/>
          </w:tcPr>
          <w:p w:rsidR="003A5487" w:rsidRPr="00F038BC" w:rsidRDefault="007C588E" w:rsidP="007B65AA">
            <w:pPr>
              <w:pStyle w:val="P20"/>
              <w:ind w:firstLine="0"/>
              <w:rPr>
                <w:rStyle w:val="Emphasis"/>
                <w:i w:val="0"/>
                <w:sz w:val="24"/>
              </w:rPr>
            </w:pPr>
            <w:r w:rsidRPr="00F038BC">
              <w:rPr>
                <w:sz w:val="24"/>
                <w:u w:val="single"/>
              </w:rPr>
              <w:fldChar w:fldCharType="begin">
                <w:ffData>
                  <w:name w:val="Text26"/>
                  <w:enabled/>
                  <w:calcOnExit w:val="0"/>
                  <w:textInput/>
                </w:ffData>
              </w:fldChar>
            </w:r>
            <w:r w:rsidR="003A5487" w:rsidRPr="00F038BC">
              <w:rPr>
                <w:sz w:val="24"/>
                <w:u w:val="single"/>
              </w:rPr>
              <w:instrText xml:space="preserve"> FORMTEXT </w:instrText>
            </w:r>
            <w:r w:rsidRPr="00F038BC">
              <w:rPr>
                <w:sz w:val="24"/>
                <w:u w:val="single"/>
              </w:rPr>
            </w:r>
            <w:r w:rsidRPr="00F038BC">
              <w:rPr>
                <w:sz w:val="24"/>
                <w:u w:val="single"/>
              </w:rPr>
              <w:fldChar w:fldCharType="separate"/>
            </w:r>
            <w:r w:rsidR="003A5487" w:rsidRPr="00F038BC">
              <w:rPr>
                <w:sz w:val="24"/>
                <w:u w:val="single"/>
              </w:rPr>
              <w:t> </w:t>
            </w:r>
            <w:r w:rsidR="003A5487" w:rsidRPr="00F038BC">
              <w:rPr>
                <w:sz w:val="24"/>
                <w:u w:val="single"/>
              </w:rPr>
              <w:t> </w:t>
            </w:r>
            <w:r w:rsidR="003A5487" w:rsidRPr="00F038BC">
              <w:rPr>
                <w:sz w:val="24"/>
                <w:u w:val="single"/>
              </w:rPr>
              <w:t> </w:t>
            </w:r>
            <w:r w:rsidR="003A5487" w:rsidRPr="00F038BC">
              <w:rPr>
                <w:sz w:val="24"/>
                <w:u w:val="single"/>
              </w:rPr>
              <w:t> </w:t>
            </w:r>
            <w:r w:rsidR="003A5487" w:rsidRPr="00F038BC">
              <w:rPr>
                <w:sz w:val="24"/>
                <w:u w:val="single"/>
              </w:rPr>
              <w:t> </w:t>
            </w:r>
            <w:r w:rsidRPr="00F038BC">
              <w:rPr>
                <w:sz w:val="24"/>
                <w:u w:val="single"/>
              </w:rPr>
              <w:fldChar w:fldCharType="end"/>
            </w:r>
          </w:p>
        </w:tc>
      </w:tr>
    </w:tbl>
    <w:p w:rsidR="003A5487" w:rsidRPr="00A1081A" w:rsidRDefault="003A5487" w:rsidP="003A5487">
      <w:pPr>
        <w:pStyle w:val="P10"/>
        <w:ind w:firstLine="0"/>
        <w:rPr>
          <w:rStyle w:val="Emphasis"/>
          <w:i w:val="0"/>
          <w:sz w:val="24"/>
        </w:rPr>
      </w:pPr>
    </w:p>
    <w:p w:rsidR="003A5487" w:rsidRPr="00A1081A" w:rsidRDefault="003A5487" w:rsidP="003A5487">
      <w:pPr>
        <w:pStyle w:val="P10"/>
        <w:ind w:firstLine="0"/>
        <w:rPr>
          <w:rStyle w:val="Emphasis"/>
          <w:i w:val="0"/>
          <w:sz w:val="24"/>
        </w:rPr>
      </w:pPr>
    </w:p>
    <w:p w:rsidR="003A5487" w:rsidRPr="00A1081A" w:rsidRDefault="003A5487" w:rsidP="00A42221">
      <w:pPr>
        <w:pStyle w:val="P10"/>
        <w:numPr>
          <w:ilvl w:val="0"/>
          <w:numId w:val="59"/>
        </w:numPr>
        <w:ind w:left="450" w:hanging="450"/>
        <w:rPr>
          <w:iCs/>
          <w:sz w:val="24"/>
        </w:rPr>
      </w:pPr>
      <w:r w:rsidRPr="00A1081A">
        <w:rPr>
          <w:iCs/>
          <w:sz w:val="24"/>
        </w:rPr>
        <w:t>FINANCIAL DISCLOSURE AFFIRMATION</w:t>
      </w:r>
    </w:p>
    <w:p w:rsidR="003A5487" w:rsidRPr="00A1081A" w:rsidRDefault="003A5487" w:rsidP="003A5487">
      <w:pPr>
        <w:pStyle w:val="P10"/>
        <w:rPr>
          <w:iCs/>
          <w:sz w:val="24"/>
        </w:rPr>
      </w:pPr>
    </w:p>
    <w:p w:rsidR="003A5487" w:rsidRPr="00A1081A" w:rsidRDefault="003A5487" w:rsidP="003A5487">
      <w:pPr>
        <w:pStyle w:val="P10"/>
        <w:ind w:firstLine="0"/>
        <w:rPr>
          <w:iCs/>
          <w:sz w:val="24"/>
        </w:rPr>
      </w:pPr>
      <w:r w:rsidRPr="00A1081A">
        <w:rPr>
          <w:iCs/>
          <w:sz w:val="24"/>
        </w:rPr>
        <w:lastRenderedPageBreak/>
        <w:t>I FURTHER AFFIRM THAT:</w:t>
      </w:r>
    </w:p>
    <w:p w:rsidR="003A5487" w:rsidRPr="00A1081A" w:rsidRDefault="003A5487" w:rsidP="003A5487">
      <w:pPr>
        <w:pStyle w:val="P10"/>
        <w:rPr>
          <w:iCs/>
          <w:sz w:val="24"/>
        </w:rPr>
      </w:pPr>
    </w:p>
    <w:p w:rsidR="003A5487" w:rsidRPr="00A1081A" w:rsidRDefault="003A5487" w:rsidP="003A5487">
      <w:pPr>
        <w:pStyle w:val="P10"/>
        <w:ind w:firstLine="0"/>
        <w:rPr>
          <w:iCs/>
          <w:sz w:val="24"/>
        </w:rPr>
      </w:pPr>
      <w:r w:rsidRPr="00A1081A">
        <w:rPr>
          <w:iCs/>
          <w:sz w:val="24"/>
        </w:rPr>
        <w:t>I am aware of, and the above business will comply with, the provisions of State Finance and Procurement Article, §13</w:t>
      </w:r>
      <w:r w:rsidRPr="00A1081A">
        <w:rPr>
          <w:iCs/>
          <w:sz w:val="24"/>
        </w:rPr>
        <w:noBreakHyphen/>
        <w:t>221, Annotated Code of Maryland, which require that every business that enters into contracts, leases, or other agreements with the State of Maryland or its agencies during a calendar year under which the business is to receive in the aggregate $100,000 or more shall, within 30 days of the time when the aggregate value of the contracts, leases, or other agreements reaches $100,000, file with the Secretary of State of Maryland certain specified information to include disclosure of beneficial ownership of the business.</w:t>
      </w:r>
    </w:p>
    <w:p w:rsidR="003A5487" w:rsidRPr="00A1081A" w:rsidRDefault="003A5487" w:rsidP="003A5487">
      <w:pPr>
        <w:pStyle w:val="P10"/>
        <w:rPr>
          <w:iCs/>
          <w:sz w:val="24"/>
        </w:rPr>
      </w:pPr>
    </w:p>
    <w:p w:rsidR="003A5487" w:rsidRPr="00A1081A" w:rsidRDefault="003A5487" w:rsidP="00A42221">
      <w:pPr>
        <w:pStyle w:val="P10"/>
        <w:numPr>
          <w:ilvl w:val="0"/>
          <w:numId w:val="58"/>
        </w:numPr>
        <w:ind w:left="450" w:hanging="450"/>
        <w:rPr>
          <w:iCs/>
          <w:sz w:val="24"/>
        </w:rPr>
      </w:pPr>
      <w:r w:rsidRPr="00A1081A">
        <w:rPr>
          <w:iCs/>
          <w:sz w:val="24"/>
        </w:rPr>
        <w:t>POLITICAL CONTRIBUTION DISCLOSURE AFFIRMATION</w:t>
      </w:r>
    </w:p>
    <w:p w:rsidR="003A5487" w:rsidRPr="00A1081A" w:rsidRDefault="003A5487" w:rsidP="003A5487">
      <w:pPr>
        <w:pStyle w:val="P10"/>
        <w:rPr>
          <w:iCs/>
          <w:sz w:val="24"/>
        </w:rPr>
      </w:pPr>
    </w:p>
    <w:p w:rsidR="003A5487" w:rsidRPr="00A1081A" w:rsidRDefault="003A5487" w:rsidP="003A5487">
      <w:pPr>
        <w:pStyle w:val="P10"/>
        <w:ind w:firstLine="0"/>
        <w:rPr>
          <w:iCs/>
          <w:sz w:val="24"/>
        </w:rPr>
      </w:pPr>
      <w:r w:rsidRPr="00A1081A">
        <w:rPr>
          <w:iCs/>
          <w:sz w:val="24"/>
        </w:rPr>
        <w:t>I FURTHER AFFIRM THAT:</w:t>
      </w:r>
    </w:p>
    <w:p w:rsidR="003A5487" w:rsidRPr="00A1081A" w:rsidRDefault="003A5487" w:rsidP="003A5487">
      <w:pPr>
        <w:pStyle w:val="P10"/>
        <w:rPr>
          <w:iCs/>
          <w:sz w:val="24"/>
        </w:rPr>
      </w:pPr>
    </w:p>
    <w:p w:rsidR="003A5487" w:rsidRPr="00A1081A" w:rsidRDefault="003A5487" w:rsidP="003A5487">
      <w:pPr>
        <w:pStyle w:val="P10"/>
        <w:ind w:firstLine="0"/>
        <w:rPr>
          <w:iCs/>
          <w:sz w:val="24"/>
        </w:rPr>
      </w:pPr>
      <w:r w:rsidRPr="00A1081A">
        <w:rPr>
          <w:iCs/>
          <w:sz w:val="24"/>
        </w:rPr>
        <w:t>I am aware of, and the above business will comply with, Election Law Article, §§14</w:t>
      </w:r>
      <w:r w:rsidRPr="00A1081A">
        <w:rPr>
          <w:iCs/>
          <w:sz w:val="24"/>
        </w:rPr>
        <w:noBreakHyphen/>
        <w:t>101 — 14-108, Annotated Code of Maryland, which requires that every person that enters into contracts, leases, or other agreements with the State of Maryland, including its agencies or a political subdivision of the State, during a calendar year in which the person receives in the aggregate $100,000 or more shall file with the State Board of Elections a statement disclosing contributions in excess of $500 made during the reporting period to a candidate for elective office in any primary or general election.</w:t>
      </w:r>
    </w:p>
    <w:p w:rsidR="003A5487" w:rsidRPr="00A1081A" w:rsidRDefault="003A5487" w:rsidP="003A5487">
      <w:pPr>
        <w:pStyle w:val="P10"/>
        <w:rPr>
          <w:iCs/>
          <w:sz w:val="24"/>
        </w:rPr>
      </w:pPr>
    </w:p>
    <w:p w:rsidR="003A5487" w:rsidRPr="00A1081A" w:rsidRDefault="003A5487" w:rsidP="00A42221">
      <w:pPr>
        <w:pStyle w:val="P10"/>
        <w:numPr>
          <w:ilvl w:val="0"/>
          <w:numId w:val="58"/>
        </w:numPr>
        <w:ind w:left="450" w:hanging="450"/>
        <w:rPr>
          <w:iCs/>
          <w:sz w:val="24"/>
        </w:rPr>
      </w:pPr>
      <w:r w:rsidRPr="00A1081A">
        <w:rPr>
          <w:iCs/>
          <w:sz w:val="24"/>
        </w:rPr>
        <w:t>DRUG AND ALCOHOL FREE WORKPLACE</w:t>
      </w:r>
    </w:p>
    <w:p w:rsidR="003A5487" w:rsidRPr="00A1081A" w:rsidRDefault="003A5487" w:rsidP="003A5487">
      <w:pPr>
        <w:pStyle w:val="P10"/>
        <w:rPr>
          <w:iCs/>
          <w:sz w:val="24"/>
        </w:rPr>
      </w:pPr>
    </w:p>
    <w:p w:rsidR="003A5487" w:rsidRPr="00A1081A" w:rsidRDefault="003A5487" w:rsidP="003A5487">
      <w:pPr>
        <w:pStyle w:val="P10"/>
        <w:ind w:firstLine="0"/>
        <w:rPr>
          <w:iCs/>
          <w:sz w:val="24"/>
        </w:rPr>
      </w:pPr>
      <w:r w:rsidRPr="00A1081A">
        <w:rPr>
          <w:iCs/>
          <w:sz w:val="24"/>
        </w:rPr>
        <w:t>(Applicable to all contracts unless the contract is for a law enforcement agency and the agency head or the agency head’s designee has determined that application of COMAR 21.11.08 and this certification would be inappropriate in connection with the law enforcement agency’s undercover operations.)</w:t>
      </w:r>
    </w:p>
    <w:p w:rsidR="003A5487" w:rsidRPr="00A1081A" w:rsidRDefault="003A5487" w:rsidP="003A5487">
      <w:pPr>
        <w:pStyle w:val="P10"/>
        <w:rPr>
          <w:iCs/>
          <w:sz w:val="24"/>
        </w:rPr>
      </w:pPr>
    </w:p>
    <w:p w:rsidR="003A5487" w:rsidRPr="00A1081A" w:rsidRDefault="003A5487" w:rsidP="003A5487">
      <w:pPr>
        <w:pStyle w:val="P10"/>
        <w:ind w:firstLine="0"/>
        <w:rPr>
          <w:iCs/>
          <w:sz w:val="24"/>
        </w:rPr>
      </w:pPr>
      <w:r w:rsidRPr="00A1081A">
        <w:rPr>
          <w:iCs/>
          <w:sz w:val="24"/>
        </w:rPr>
        <w:t>I CERTIFY THAT:</w:t>
      </w:r>
    </w:p>
    <w:p w:rsidR="003A5487" w:rsidRPr="00A1081A" w:rsidRDefault="003A5487" w:rsidP="003A5487">
      <w:pPr>
        <w:pStyle w:val="P10"/>
        <w:rPr>
          <w:iCs/>
          <w:sz w:val="24"/>
        </w:rPr>
      </w:pPr>
    </w:p>
    <w:p w:rsidR="003A5487" w:rsidRPr="00A1081A" w:rsidRDefault="003A5487" w:rsidP="003A5487">
      <w:pPr>
        <w:pStyle w:val="P20"/>
        <w:ind w:left="720" w:hanging="720"/>
        <w:rPr>
          <w:iCs/>
          <w:sz w:val="24"/>
        </w:rPr>
      </w:pPr>
      <w:r w:rsidRPr="00A1081A">
        <w:rPr>
          <w:iCs/>
          <w:sz w:val="24"/>
        </w:rPr>
        <w:t xml:space="preserve">(1) </w:t>
      </w:r>
      <w:r w:rsidRPr="00A1081A">
        <w:rPr>
          <w:iCs/>
          <w:sz w:val="24"/>
        </w:rPr>
        <w:tab/>
        <w:t xml:space="preserve">Terms defined in COMAR 21.11.08 shall have the same meanings when used in this certification. </w:t>
      </w:r>
    </w:p>
    <w:p w:rsidR="003A5487" w:rsidRPr="00A1081A" w:rsidRDefault="003A5487" w:rsidP="003A5487">
      <w:pPr>
        <w:pStyle w:val="P20"/>
        <w:ind w:left="1080" w:hanging="360"/>
        <w:rPr>
          <w:iCs/>
          <w:sz w:val="24"/>
        </w:rPr>
      </w:pPr>
    </w:p>
    <w:p w:rsidR="003A5487" w:rsidRPr="00A1081A" w:rsidRDefault="003A5487" w:rsidP="003A5487">
      <w:pPr>
        <w:pStyle w:val="P20"/>
        <w:ind w:left="720" w:hanging="720"/>
        <w:rPr>
          <w:iCs/>
          <w:sz w:val="24"/>
        </w:rPr>
      </w:pPr>
      <w:r w:rsidRPr="00A1081A">
        <w:rPr>
          <w:iCs/>
          <w:sz w:val="24"/>
        </w:rPr>
        <w:t xml:space="preserve">(2) </w:t>
      </w:r>
      <w:r w:rsidRPr="00A1081A">
        <w:rPr>
          <w:iCs/>
          <w:sz w:val="24"/>
        </w:rPr>
        <w:tab/>
        <w:t xml:space="preserve">By submission of its bid or offer, the business, if other than an individual, certifies and agrees that, with respect to its employees to be employed under a contract resulting from this solicitation, the business shall: </w:t>
      </w:r>
    </w:p>
    <w:p w:rsidR="003A5487" w:rsidRPr="00A1081A" w:rsidRDefault="003A5487" w:rsidP="003A5487">
      <w:pPr>
        <w:pStyle w:val="P20"/>
        <w:rPr>
          <w:iCs/>
          <w:sz w:val="24"/>
        </w:rPr>
      </w:pPr>
    </w:p>
    <w:p w:rsidR="003A5487" w:rsidRPr="00A1081A" w:rsidRDefault="003A5487" w:rsidP="00A42221">
      <w:pPr>
        <w:pStyle w:val="P30"/>
        <w:numPr>
          <w:ilvl w:val="0"/>
          <w:numId w:val="60"/>
        </w:numPr>
        <w:ind w:left="1440" w:hanging="720"/>
        <w:rPr>
          <w:sz w:val="24"/>
        </w:rPr>
      </w:pPr>
      <w:r w:rsidRPr="00A1081A">
        <w:rPr>
          <w:sz w:val="24"/>
        </w:rPr>
        <w:t xml:space="preserve">Maintain a workplace free of drug and alcohol abuse during the term of the contract; </w:t>
      </w:r>
    </w:p>
    <w:p w:rsidR="003A5487" w:rsidRPr="00A1081A" w:rsidRDefault="003A5487" w:rsidP="003A5487">
      <w:pPr>
        <w:pStyle w:val="P30"/>
        <w:ind w:left="1710" w:firstLine="0"/>
        <w:rPr>
          <w:sz w:val="24"/>
        </w:rPr>
      </w:pPr>
    </w:p>
    <w:p w:rsidR="003A5487" w:rsidRPr="00A1081A" w:rsidRDefault="003A5487" w:rsidP="00A42221">
      <w:pPr>
        <w:pStyle w:val="P30"/>
        <w:numPr>
          <w:ilvl w:val="0"/>
          <w:numId w:val="60"/>
        </w:numPr>
        <w:ind w:left="1440" w:hanging="720"/>
        <w:rPr>
          <w:iCs/>
          <w:sz w:val="24"/>
        </w:rPr>
      </w:pPr>
      <w:r w:rsidRPr="00A1081A">
        <w:rPr>
          <w:iCs/>
          <w:sz w:val="24"/>
        </w:rPr>
        <w:t xml:space="preserve">Publish a statement notifying its employees that the unlawful manufacture, distribution, dispensing, possession, or use of drugs, and the abuse of drugs or alcohol is prohibited in the business' workplace and specifying the actions that will be taken against employees for violation of these prohibitions; </w:t>
      </w:r>
    </w:p>
    <w:p w:rsidR="003A5487" w:rsidRPr="00A1081A" w:rsidRDefault="003A5487" w:rsidP="003A5487">
      <w:pPr>
        <w:pStyle w:val="ListParagraph"/>
        <w:rPr>
          <w:iCs/>
        </w:rPr>
      </w:pPr>
    </w:p>
    <w:p w:rsidR="003A5487" w:rsidRPr="00A1081A" w:rsidRDefault="003A5487" w:rsidP="00A42221">
      <w:pPr>
        <w:pStyle w:val="P30"/>
        <w:numPr>
          <w:ilvl w:val="0"/>
          <w:numId w:val="60"/>
        </w:numPr>
        <w:ind w:left="1440" w:hanging="720"/>
        <w:rPr>
          <w:iCs/>
          <w:sz w:val="24"/>
        </w:rPr>
      </w:pPr>
      <w:r w:rsidRPr="00A1081A">
        <w:rPr>
          <w:iCs/>
          <w:sz w:val="24"/>
        </w:rPr>
        <w:t>Prohibit its employees from working under the influence of drugs or alcohol;</w:t>
      </w:r>
    </w:p>
    <w:p w:rsidR="003A5487" w:rsidRPr="00A1081A" w:rsidRDefault="003A5487" w:rsidP="003A5487">
      <w:pPr>
        <w:pStyle w:val="ListParagraph"/>
        <w:rPr>
          <w:iCs/>
        </w:rPr>
      </w:pPr>
    </w:p>
    <w:p w:rsidR="003A5487" w:rsidRPr="00A1081A" w:rsidRDefault="003A5487" w:rsidP="00A42221">
      <w:pPr>
        <w:pStyle w:val="P30"/>
        <w:numPr>
          <w:ilvl w:val="0"/>
          <w:numId w:val="60"/>
        </w:numPr>
        <w:ind w:left="1440" w:hanging="720"/>
        <w:rPr>
          <w:iCs/>
          <w:sz w:val="24"/>
        </w:rPr>
      </w:pPr>
      <w:r w:rsidRPr="00A1081A">
        <w:rPr>
          <w:iCs/>
          <w:sz w:val="24"/>
        </w:rPr>
        <w:t xml:space="preserve"> Not hire or assign to work on the contract anyone who the business knows, or in the exercise of due diligence should know, currently abuses drugs or alcohol and is not actively engaged in a bona fide drug or alcohol abuse assistance or rehabilitation program;</w:t>
      </w:r>
    </w:p>
    <w:p w:rsidR="003A5487" w:rsidRPr="00A1081A" w:rsidRDefault="003A5487" w:rsidP="003A5487">
      <w:pPr>
        <w:pStyle w:val="ListParagraph"/>
        <w:rPr>
          <w:iCs/>
        </w:rPr>
      </w:pPr>
    </w:p>
    <w:p w:rsidR="003A5487" w:rsidRPr="00A1081A" w:rsidRDefault="003A5487" w:rsidP="00A42221">
      <w:pPr>
        <w:pStyle w:val="P30"/>
        <w:numPr>
          <w:ilvl w:val="0"/>
          <w:numId w:val="60"/>
        </w:numPr>
        <w:ind w:left="1440" w:hanging="720"/>
        <w:rPr>
          <w:iCs/>
          <w:sz w:val="24"/>
        </w:rPr>
      </w:pPr>
      <w:r w:rsidRPr="00A1081A">
        <w:rPr>
          <w:iCs/>
          <w:sz w:val="24"/>
        </w:rPr>
        <w:lastRenderedPageBreak/>
        <w:t>Promptly inform the appropriate law enforcement agency of every drug-related crime that occurs in its workplace if the business has observed the violation or otherwise has reliable information that a violation has occurred;</w:t>
      </w:r>
    </w:p>
    <w:p w:rsidR="003A5487" w:rsidRPr="00A1081A" w:rsidRDefault="003A5487" w:rsidP="003A5487">
      <w:pPr>
        <w:pStyle w:val="ListParagraph"/>
        <w:rPr>
          <w:iCs/>
        </w:rPr>
      </w:pPr>
    </w:p>
    <w:p w:rsidR="003A5487" w:rsidRPr="00A1081A" w:rsidRDefault="003A5487" w:rsidP="00A42221">
      <w:pPr>
        <w:pStyle w:val="P30"/>
        <w:numPr>
          <w:ilvl w:val="0"/>
          <w:numId w:val="60"/>
        </w:numPr>
        <w:ind w:left="1440" w:hanging="720"/>
        <w:rPr>
          <w:iCs/>
          <w:sz w:val="24"/>
        </w:rPr>
      </w:pPr>
      <w:r w:rsidRPr="00A1081A">
        <w:rPr>
          <w:iCs/>
          <w:sz w:val="24"/>
        </w:rPr>
        <w:t xml:space="preserve">Establish drug and alcohol abuse awareness programs to inform its employees about: </w:t>
      </w:r>
    </w:p>
    <w:p w:rsidR="003A5487" w:rsidRPr="00A1081A" w:rsidRDefault="003A5487" w:rsidP="003A5487">
      <w:pPr>
        <w:pStyle w:val="P30"/>
        <w:rPr>
          <w:iCs/>
          <w:sz w:val="24"/>
        </w:rPr>
      </w:pPr>
    </w:p>
    <w:p w:rsidR="003A5487" w:rsidRPr="00A1081A" w:rsidRDefault="003A5487" w:rsidP="003A5487">
      <w:pPr>
        <w:pStyle w:val="P40"/>
        <w:numPr>
          <w:ilvl w:val="0"/>
          <w:numId w:val="32"/>
        </w:numPr>
        <w:tabs>
          <w:tab w:val="clear" w:pos="1584"/>
        </w:tabs>
        <w:ind w:left="2160"/>
        <w:rPr>
          <w:sz w:val="24"/>
        </w:rPr>
      </w:pPr>
      <w:r w:rsidRPr="00A1081A">
        <w:rPr>
          <w:sz w:val="24"/>
        </w:rPr>
        <w:t xml:space="preserve">The dangers of drug and alcohol abuse in the workplace; </w:t>
      </w:r>
    </w:p>
    <w:p w:rsidR="003A5487" w:rsidRPr="00A1081A" w:rsidRDefault="003A5487" w:rsidP="003A5487">
      <w:pPr>
        <w:pStyle w:val="P40"/>
        <w:numPr>
          <w:ilvl w:val="0"/>
          <w:numId w:val="32"/>
        </w:numPr>
        <w:tabs>
          <w:tab w:val="clear" w:pos="1584"/>
        </w:tabs>
        <w:ind w:left="2160"/>
        <w:rPr>
          <w:sz w:val="24"/>
        </w:rPr>
      </w:pPr>
      <w:r w:rsidRPr="00A1081A">
        <w:rPr>
          <w:sz w:val="24"/>
        </w:rPr>
        <w:t xml:space="preserve">The business's policy of maintaining a drug and alcohol free workplace; </w:t>
      </w:r>
    </w:p>
    <w:p w:rsidR="003A5487" w:rsidRPr="00A1081A" w:rsidRDefault="003A5487" w:rsidP="003A5487">
      <w:pPr>
        <w:pStyle w:val="P40"/>
        <w:numPr>
          <w:ilvl w:val="0"/>
          <w:numId w:val="32"/>
        </w:numPr>
        <w:tabs>
          <w:tab w:val="clear" w:pos="1584"/>
        </w:tabs>
        <w:ind w:left="2160"/>
        <w:rPr>
          <w:sz w:val="24"/>
        </w:rPr>
      </w:pPr>
      <w:r w:rsidRPr="00A1081A">
        <w:rPr>
          <w:sz w:val="24"/>
        </w:rPr>
        <w:t xml:space="preserve">Any available drug and alcohol counseling, rehabilitation, and employee assistance programs; and </w:t>
      </w:r>
    </w:p>
    <w:p w:rsidR="003A5487" w:rsidRPr="00A1081A" w:rsidRDefault="003A5487" w:rsidP="003A5487">
      <w:pPr>
        <w:pStyle w:val="P40"/>
        <w:numPr>
          <w:ilvl w:val="0"/>
          <w:numId w:val="32"/>
        </w:numPr>
        <w:tabs>
          <w:tab w:val="clear" w:pos="1584"/>
        </w:tabs>
        <w:ind w:left="2160"/>
        <w:rPr>
          <w:sz w:val="24"/>
        </w:rPr>
      </w:pPr>
      <w:r w:rsidRPr="00A1081A">
        <w:rPr>
          <w:sz w:val="24"/>
        </w:rPr>
        <w:t xml:space="preserve">The penalties that may be imposed upon employees who abuse drugs and alcohol in the workplace; </w:t>
      </w:r>
    </w:p>
    <w:p w:rsidR="003A5487" w:rsidRPr="00A1081A" w:rsidRDefault="003A5487" w:rsidP="003A5487">
      <w:pPr>
        <w:pStyle w:val="P40"/>
        <w:rPr>
          <w:sz w:val="24"/>
        </w:rPr>
      </w:pPr>
    </w:p>
    <w:p w:rsidR="003A5487" w:rsidRPr="00A1081A" w:rsidRDefault="003A5487" w:rsidP="00A42221">
      <w:pPr>
        <w:pStyle w:val="P30"/>
        <w:numPr>
          <w:ilvl w:val="0"/>
          <w:numId w:val="60"/>
        </w:numPr>
        <w:ind w:left="1440" w:hanging="720"/>
        <w:rPr>
          <w:iCs/>
          <w:sz w:val="24"/>
        </w:rPr>
      </w:pPr>
      <w:r w:rsidRPr="00A1081A">
        <w:rPr>
          <w:iCs/>
          <w:sz w:val="24"/>
        </w:rPr>
        <w:t>Provide all employees engaged in the performance of the contract with a copy of the statement required by §E(2)(b), above;</w:t>
      </w:r>
    </w:p>
    <w:p w:rsidR="003A5487" w:rsidRPr="00A1081A" w:rsidRDefault="003A5487" w:rsidP="003A5487">
      <w:pPr>
        <w:pStyle w:val="P30"/>
        <w:ind w:left="1710" w:firstLine="0"/>
        <w:rPr>
          <w:iCs/>
          <w:sz w:val="24"/>
        </w:rPr>
      </w:pPr>
    </w:p>
    <w:p w:rsidR="003A5487" w:rsidRPr="00A1081A" w:rsidRDefault="003A5487" w:rsidP="00A42221">
      <w:pPr>
        <w:pStyle w:val="P30"/>
        <w:numPr>
          <w:ilvl w:val="0"/>
          <w:numId w:val="60"/>
        </w:numPr>
        <w:ind w:left="1440" w:hanging="720"/>
        <w:rPr>
          <w:iCs/>
          <w:sz w:val="24"/>
        </w:rPr>
      </w:pPr>
      <w:r w:rsidRPr="00A1081A">
        <w:rPr>
          <w:iCs/>
          <w:sz w:val="24"/>
        </w:rPr>
        <w:t>Notify its employees in the statement required by §E(2)(b), above, that as a condition of continued employment on the contract, the employee shall:</w:t>
      </w:r>
    </w:p>
    <w:p w:rsidR="003A5487" w:rsidRPr="00A1081A" w:rsidRDefault="003A5487" w:rsidP="003A5487">
      <w:pPr>
        <w:pStyle w:val="P30"/>
        <w:tabs>
          <w:tab w:val="left" w:pos="1800"/>
        </w:tabs>
        <w:ind w:left="1710" w:firstLine="0"/>
        <w:rPr>
          <w:iCs/>
          <w:sz w:val="24"/>
        </w:rPr>
      </w:pPr>
    </w:p>
    <w:p w:rsidR="003A5487" w:rsidRPr="00A1081A" w:rsidRDefault="003A5487" w:rsidP="00A42221">
      <w:pPr>
        <w:pStyle w:val="P30"/>
        <w:numPr>
          <w:ilvl w:val="0"/>
          <w:numId w:val="60"/>
        </w:numPr>
        <w:ind w:left="2160" w:hanging="720"/>
        <w:rPr>
          <w:iCs/>
          <w:sz w:val="24"/>
        </w:rPr>
      </w:pPr>
      <w:r w:rsidRPr="00A1081A">
        <w:rPr>
          <w:iCs/>
          <w:sz w:val="24"/>
        </w:rPr>
        <w:t>Abide by the terms of the statement; and</w:t>
      </w:r>
    </w:p>
    <w:p w:rsidR="003A5487" w:rsidRPr="00A1081A" w:rsidRDefault="003A5487" w:rsidP="003A5487">
      <w:pPr>
        <w:pStyle w:val="ListParagraph"/>
        <w:rPr>
          <w:iCs/>
        </w:rPr>
      </w:pPr>
    </w:p>
    <w:p w:rsidR="003A5487" w:rsidRPr="00A1081A" w:rsidRDefault="003A5487" w:rsidP="003A5487">
      <w:pPr>
        <w:pStyle w:val="P30"/>
        <w:ind w:left="2160" w:hanging="720"/>
        <w:rPr>
          <w:iCs/>
          <w:sz w:val="24"/>
        </w:rPr>
      </w:pPr>
      <w:r w:rsidRPr="00A1081A">
        <w:rPr>
          <w:iCs/>
          <w:sz w:val="24"/>
        </w:rPr>
        <w:t>(ii)</w:t>
      </w:r>
      <w:r w:rsidRPr="00A1081A">
        <w:rPr>
          <w:iCs/>
          <w:sz w:val="24"/>
        </w:rPr>
        <w:tab/>
        <w:t xml:space="preserve">Notify the employer of any criminal drug or alcohol abuse conviction for an offense occurring in the workplace not later than 5 days after a conviction; </w:t>
      </w:r>
    </w:p>
    <w:p w:rsidR="003A5487" w:rsidRPr="00A1081A" w:rsidRDefault="003A5487" w:rsidP="003A5487">
      <w:pPr>
        <w:pStyle w:val="P30"/>
        <w:ind w:left="2160" w:hanging="720"/>
        <w:rPr>
          <w:iCs/>
          <w:sz w:val="24"/>
        </w:rPr>
      </w:pPr>
    </w:p>
    <w:p w:rsidR="003A5487" w:rsidRPr="00A1081A" w:rsidRDefault="003A5487" w:rsidP="00A42221">
      <w:pPr>
        <w:pStyle w:val="P30"/>
        <w:numPr>
          <w:ilvl w:val="0"/>
          <w:numId w:val="63"/>
        </w:numPr>
        <w:ind w:left="2160" w:hanging="720"/>
        <w:rPr>
          <w:iCs/>
          <w:sz w:val="24"/>
        </w:rPr>
      </w:pPr>
      <w:r w:rsidRPr="00A1081A">
        <w:rPr>
          <w:iCs/>
          <w:sz w:val="24"/>
        </w:rPr>
        <w:t xml:space="preserve">Notify the procurement officer within 10 days after receiving notice under §E(2)(h)(ii), above, or otherwise receiving actual notice of a conviction; </w:t>
      </w:r>
    </w:p>
    <w:p w:rsidR="003A5487" w:rsidRPr="00A1081A" w:rsidRDefault="003A5487" w:rsidP="003A5487">
      <w:pPr>
        <w:pStyle w:val="P30"/>
        <w:ind w:left="1800" w:firstLine="0"/>
        <w:rPr>
          <w:iCs/>
          <w:sz w:val="24"/>
        </w:rPr>
      </w:pPr>
    </w:p>
    <w:p w:rsidR="003A5487" w:rsidRPr="00A1081A" w:rsidRDefault="003A5487" w:rsidP="00A42221">
      <w:pPr>
        <w:pStyle w:val="P30"/>
        <w:numPr>
          <w:ilvl w:val="0"/>
          <w:numId w:val="61"/>
        </w:numPr>
        <w:ind w:left="1440" w:hanging="720"/>
        <w:rPr>
          <w:iCs/>
          <w:sz w:val="24"/>
        </w:rPr>
      </w:pPr>
      <w:r w:rsidRPr="00A1081A">
        <w:rPr>
          <w:iCs/>
          <w:sz w:val="24"/>
        </w:rPr>
        <w:t xml:space="preserve">Within 30 days after receiving notice under §E(2)(h)(ii), above, or otherwise receiving actual notice of a conviction, impose either of the following sanctions or remedial measures on any employee who is convicted of a drug or alcohol abuse offense occurring in the workplace: </w:t>
      </w:r>
    </w:p>
    <w:p w:rsidR="003A5487" w:rsidRPr="00A1081A" w:rsidRDefault="003A5487" w:rsidP="003A5487">
      <w:pPr>
        <w:pStyle w:val="P30"/>
        <w:ind w:left="2160" w:firstLine="0"/>
        <w:rPr>
          <w:iCs/>
          <w:sz w:val="24"/>
        </w:rPr>
      </w:pPr>
    </w:p>
    <w:p w:rsidR="003A5487" w:rsidRPr="00A1081A" w:rsidRDefault="003A5487" w:rsidP="00A42221">
      <w:pPr>
        <w:pStyle w:val="P30"/>
        <w:numPr>
          <w:ilvl w:val="0"/>
          <w:numId w:val="61"/>
        </w:numPr>
        <w:ind w:left="1440" w:hanging="720"/>
        <w:rPr>
          <w:iCs/>
          <w:sz w:val="24"/>
        </w:rPr>
      </w:pPr>
      <w:r w:rsidRPr="00A1081A">
        <w:rPr>
          <w:iCs/>
          <w:sz w:val="24"/>
        </w:rPr>
        <w:t>Take appropriate personnel action against an employee, up to and including termination; or</w:t>
      </w:r>
    </w:p>
    <w:p w:rsidR="003A5487" w:rsidRPr="00A1081A" w:rsidRDefault="003A5487" w:rsidP="003A5487">
      <w:pPr>
        <w:pStyle w:val="ListParagraph"/>
        <w:rPr>
          <w:iCs/>
        </w:rPr>
      </w:pPr>
    </w:p>
    <w:p w:rsidR="003A5487" w:rsidRPr="00A1081A" w:rsidRDefault="003A5487" w:rsidP="00A42221">
      <w:pPr>
        <w:pStyle w:val="P30"/>
        <w:numPr>
          <w:ilvl w:val="0"/>
          <w:numId w:val="61"/>
        </w:numPr>
        <w:ind w:left="1440" w:hanging="720"/>
        <w:rPr>
          <w:iCs/>
          <w:sz w:val="24"/>
        </w:rPr>
      </w:pPr>
      <w:r w:rsidRPr="00A1081A">
        <w:rPr>
          <w:iCs/>
          <w:sz w:val="24"/>
        </w:rPr>
        <w:t xml:space="preserve">Require an employee to satisfactorily participate in a bona fide drug or alcohol abuse assistance or rehabilitation program; and </w:t>
      </w:r>
    </w:p>
    <w:p w:rsidR="003A5487" w:rsidRPr="00A1081A" w:rsidRDefault="003A5487" w:rsidP="003A5487">
      <w:pPr>
        <w:pStyle w:val="P40"/>
        <w:rPr>
          <w:iCs/>
          <w:sz w:val="24"/>
        </w:rPr>
      </w:pPr>
    </w:p>
    <w:p w:rsidR="003A5487" w:rsidRPr="00A1081A" w:rsidRDefault="003A5487" w:rsidP="00A42221">
      <w:pPr>
        <w:pStyle w:val="P30"/>
        <w:numPr>
          <w:ilvl w:val="0"/>
          <w:numId w:val="61"/>
        </w:numPr>
        <w:ind w:left="1440" w:hanging="720"/>
        <w:rPr>
          <w:iCs/>
          <w:sz w:val="24"/>
        </w:rPr>
      </w:pPr>
      <w:r w:rsidRPr="00A1081A">
        <w:rPr>
          <w:iCs/>
          <w:sz w:val="24"/>
        </w:rPr>
        <w:t xml:space="preserve">Make a good faith effort to maintain a drug and alcohol free workplace through implementation of §E(2)(a)—(j), above. </w:t>
      </w:r>
    </w:p>
    <w:p w:rsidR="003A5487" w:rsidRPr="00A1081A" w:rsidRDefault="003A5487" w:rsidP="003A5487">
      <w:pPr>
        <w:pStyle w:val="P30"/>
        <w:rPr>
          <w:iCs/>
          <w:sz w:val="24"/>
        </w:rPr>
      </w:pPr>
    </w:p>
    <w:p w:rsidR="003A5487" w:rsidRPr="00A1081A" w:rsidRDefault="003A5487" w:rsidP="003A5487">
      <w:pPr>
        <w:pStyle w:val="P20"/>
        <w:ind w:left="720" w:hanging="720"/>
        <w:rPr>
          <w:iCs/>
          <w:sz w:val="24"/>
        </w:rPr>
      </w:pPr>
      <w:r w:rsidRPr="00A1081A">
        <w:rPr>
          <w:iCs/>
          <w:sz w:val="24"/>
        </w:rPr>
        <w:t xml:space="preserve">(3) </w:t>
      </w:r>
      <w:r w:rsidRPr="00A1081A">
        <w:rPr>
          <w:iCs/>
          <w:sz w:val="24"/>
        </w:rPr>
        <w:tab/>
        <w:t>If the business is an individual, the individual shall certify and agree as set forth in §E(4), below, that the individual shall not engage in the unlawful manufacture, distribution, dispensing, possession, or use of drugs or the abuse of drugs or alcohol in the performance of the contract.</w:t>
      </w:r>
    </w:p>
    <w:p w:rsidR="003A5487" w:rsidRPr="00A1081A" w:rsidRDefault="003A5487" w:rsidP="003A5487">
      <w:pPr>
        <w:pStyle w:val="P20"/>
        <w:ind w:left="720" w:hanging="720"/>
        <w:rPr>
          <w:iCs/>
          <w:sz w:val="24"/>
        </w:rPr>
      </w:pPr>
    </w:p>
    <w:p w:rsidR="003A5487" w:rsidRPr="00A1081A" w:rsidRDefault="003A5487" w:rsidP="003A5487">
      <w:pPr>
        <w:pStyle w:val="P20"/>
        <w:ind w:left="720" w:hanging="720"/>
        <w:rPr>
          <w:iCs/>
          <w:sz w:val="24"/>
        </w:rPr>
      </w:pPr>
      <w:r w:rsidRPr="00A1081A">
        <w:rPr>
          <w:iCs/>
          <w:sz w:val="24"/>
        </w:rPr>
        <w:t>(4)</w:t>
      </w:r>
      <w:r w:rsidRPr="00A1081A">
        <w:rPr>
          <w:iCs/>
          <w:sz w:val="24"/>
        </w:rPr>
        <w:tab/>
        <w:t xml:space="preserve">I acknowledge and agree that: </w:t>
      </w:r>
    </w:p>
    <w:p w:rsidR="003A5487" w:rsidRPr="00A1081A" w:rsidRDefault="003A5487" w:rsidP="003A5487">
      <w:pPr>
        <w:pStyle w:val="P20"/>
        <w:ind w:left="720" w:hanging="720"/>
        <w:rPr>
          <w:iCs/>
          <w:sz w:val="24"/>
        </w:rPr>
      </w:pPr>
    </w:p>
    <w:p w:rsidR="003A5487" w:rsidRPr="00A1081A" w:rsidRDefault="003A5487" w:rsidP="00A42221">
      <w:pPr>
        <w:pStyle w:val="P30"/>
        <w:numPr>
          <w:ilvl w:val="0"/>
          <w:numId w:val="62"/>
        </w:numPr>
        <w:ind w:left="1440" w:hanging="720"/>
        <w:rPr>
          <w:iCs/>
          <w:sz w:val="24"/>
        </w:rPr>
      </w:pPr>
      <w:r w:rsidRPr="00A1081A">
        <w:rPr>
          <w:iCs/>
          <w:sz w:val="24"/>
        </w:rPr>
        <w:t>The award of the contract is conditional upon compliance with COMAR 21.11.08 and this certification;</w:t>
      </w:r>
    </w:p>
    <w:p w:rsidR="003A5487" w:rsidRPr="00A1081A" w:rsidRDefault="003A5487" w:rsidP="003A5487">
      <w:pPr>
        <w:pStyle w:val="P30"/>
        <w:ind w:left="1800" w:firstLine="0"/>
        <w:rPr>
          <w:iCs/>
          <w:sz w:val="24"/>
        </w:rPr>
      </w:pPr>
    </w:p>
    <w:p w:rsidR="003A5487" w:rsidRPr="00A1081A" w:rsidRDefault="003A5487" w:rsidP="00A42221">
      <w:pPr>
        <w:pStyle w:val="P30"/>
        <w:numPr>
          <w:ilvl w:val="0"/>
          <w:numId w:val="62"/>
        </w:numPr>
        <w:ind w:left="1440" w:hanging="720"/>
        <w:rPr>
          <w:iCs/>
          <w:sz w:val="24"/>
        </w:rPr>
      </w:pPr>
      <w:r w:rsidRPr="00A1081A">
        <w:rPr>
          <w:iCs/>
          <w:sz w:val="24"/>
        </w:rPr>
        <w:lastRenderedPageBreak/>
        <w:t xml:space="preserve">The violation of the provisions of COMAR 21.11.08 or this certification shall be cause to suspend payments under, or terminate the contract for default under COMAR 21.07.01.11 or 21.07.03.15, as applicable; and </w:t>
      </w:r>
    </w:p>
    <w:p w:rsidR="003A5487" w:rsidRPr="00A1081A" w:rsidRDefault="003A5487" w:rsidP="003A5487">
      <w:pPr>
        <w:pStyle w:val="ListParagraph"/>
        <w:rPr>
          <w:iCs/>
        </w:rPr>
      </w:pPr>
    </w:p>
    <w:p w:rsidR="003A5487" w:rsidRPr="00A1081A" w:rsidRDefault="003A5487" w:rsidP="00A42221">
      <w:pPr>
        <w:pStyle w:val="P30"/>
        <w:numPr>
          <w:ilvl w:val="0"/>
          <w:numId w:val="62"/>
        </w:numPr>
        <w:ind w:left="1440" w:hanging="720"/>
        <w:rPr>
          <w:iCs/>
          <w:sz w:val="24"/>
        </w:rPr>
      </w:pPr>
      <w:r w:rsidRPr="00A1081A">
        <w:rPr>
          <w:iCs/>
          <w:sz w:val="24"/>
        </w:rPr>
        <w:t xml:space="preserve">The violation of the provisions of COMAR 21.11.08 or this certification in connection with the contract may, in the exercise of the discretion of the Board of Public Works, result in suspension and debarment of the business under COMAR 21.08.03. </w:t>
      </w:r>
    </w:p>
    <w:p w:rsidR="003A5487" w:rsidRPr="00A1081A" w:rsidRDefault="003A5487" w:rsidP="003A5487">
      <w:pPr>
        <w:pStyle w:val="P30"/>
        <w:rPr>
          <w:iCs/>
          <w:sz w:val="24"/>
        </w:rPr>
      </w:pPr>
    </w:p>
    <w:p w:rsidR="003A5487" w:rsidRPr="00A1081A" w:rsidRDefault="003A5487" w:rsidP="00A42221">
      <w:pPr>
        <w:pStyle w:val="P10"/>
        <w:numPr>
          <w:ilvl w:val="0"/>
          <w:numId w:val="58"/>
        </w:numPr>
        <w:ind w:left="540" w:hanging="540"/>
        <w:rPr>
          <w:sz w:val="24"/>
        </w:rPr>
      </w:pPr>
      <w:r w:rsidRPr="00A1081A">
        <w:rPr>
          <w:sz w:val="24"/>
        </w:rPr>
        <w:t xml:space="preserve">CERTAIN AFFIRMATIONS VALID </w:t>
      </w:r>
    </w:p>
    <w:p w:rsidR="003A5487" w:rsidRPr="00A1081A" w:rsidRDefault="003A5487" w:rsidP="003A5487">
      <w:pPr>
        <w:pStyle w:val="P10"/>
        <w:rPr>
          <w:sz w:val="24"/>
        </w:rPr>
      </w:pPr>
    </w:p>
    <w:p w:rsidR="003A5487" w:rsidRPr="00A1081A" w:rsidRDefault="003A5487" w:rsidP="003A5487">
      <w:pPr>
        <w:pStyle w:val="P10"/>
        <w:ind w:firstLine="0"/>
        <w:rPr>
          <w:sz w:val="24"/>
        </w:rPr>
      </w:pPr>
      <w:r w:rsidRPr="00A1081A">
        <w:rPr>
          <w:sz w:val="24"/>
        </w:rPr>
        <w:t xml:space="preserve">I FURTHER AFFIRM THAT: </w:t>
      </w:r>
    </w:p>
    <w:p w:rsidR="003A5487" w:rsidRPr="00A1081A" w:rsidRDefault="003A5487" w:rsidP="003A5487">
      <w:pPr>
        <w:pStyle w:val="P10"/>
        <w:rPr>
          <w:sz w:val="24"/>
        </w:rPr>
      </w:pPr>
    </w:p>
    <w:p w:rsidR="003A5487" w:rsidRPr="00A1081A" w:rsidRDefault="003A5487" w:rsidP="003A5487">
      <w:pPr>
        <w:pStyle w:val="P10"/>
        <w:ind w:firstLine="0"/>
        <w:rPr>
          <w:sz w:val="24"/>
        </w:rPr>
      </w:pPr>
      <w:r w:rsidRPr="00A1081A">
        <w:rPr>
          <w:sz w:val="24"/>
        </w:rPr>
        <w:t xml:space="preserve">To the best of my knowledge, information, and belief, each of the affirmations, certifications, or acknowledgements contained in that certain Bid/Proposal Affidavit dated </w:t>
      </w:r>
      <w:r w:rsidR="007C588E" w:rsidRPr="00A1081A">
        <w:rPr>
          <w:sz w:val="24"/>
          <w:u w:val="single"/>
        </w:rPr>
        <w:fldChar w:fldCharType="begin">
          <w:ffData>
            <w:name w:val=""/>
            <w:enabled/>
            <w:calcOnExit w:val="0"/>
            <w:textInput/>
          </w:ffData>
        </w:fldChar>
      </w:r>
      <w:r w:rsidRPr="00A1081A">
        <w:rPr>
          <w:sz w:val="24"/>
          <w:u w:val="single"/>
        </w:rPr>
        <w:instrText xml:space="preserve"> FORMTEXT </w:instrText>
      </w:r>
      <w:r w:rsidR="007C588E" w:rsidRPr="00A1081A">
        <w:rPr>
          <w:sz w:val="24"/>
          <w:u w:val="single"/>
        </w:rPr>
      </w:r>
      <w:r w:rsidR="007C588E" w:rsidRPr="00A1081A">
        <w:rPr>
          <w:sz w:val="24"/>
          <w:u w:val="single"/>
        </w:rPr>
        <w:fldChar w:fldCharType="separate"/>
      </w:r>
      <w:r w:rsidRPr="00A1081A">
        <w:rPr>
          <w:noProof/>
          <w:sz w:val="24"/>
          <w:u w:val="single"/>
        </w:rPr>
        <w:t> </w:t>
      </w:r>
      <w:r w:rsidRPr="00A1081A">
        <w:rPr>
          <w:noProof/>
          <w:sz w:val="24"/>
          <w:u w:val="single"/>
        </w:rPr>
        <w:t> </w:t>
      </w:r>
      <w:r w:rsidRPr="00A1081A">
        <w:rPr>
          <w:noProof/>
          <w:sz w:val="24"/>
          <w:u w:val="single"/>
        </w:rPr>
        <w:t> </w:t>
      </w:r>
      <w:r w:rsidRPr="00A1081A">
        <w:rPr>
          <w:noProof/>
          <w:sz w:val="24"/>
          <w:u w:val="single"/>
        </w:rPr>
        <w:t> </w:t>
      </w:r>
      <w:r w:rsidRPr="00A1081A">
        <w:rPr>
          <w:noProof/>
          <w:sz w:val="24"/>
          <w:u w:val="single"/>
        </w:rPr>
        <w:t> </w:t>
      </w:r>
      <w:r w:rsidR="007C588E" w:rsidRPr="00A1081A">
        <w:rPr>
          <w:sz w:val="24"/>
          <w:u w:val="single"/>
        </w:rPr>
        <w:fldChar w:fldCharType="end"/>
      </w:r>
      <w:r w:rsidRPr="00A1081A">
        <w:rPr>
          <w:sz w:val="24"/>
        </w:rPr>
        <w:t>, 20</w:t>
      </w:r>
      <w:r w:rsidR="007C588E" w:rsidRPr="00A1081A">
        <w:rPr>
          <w:sz w:val="24"/>
          <w:u w:val="single"/>
        </w:rPr>
        <w:fldChar w:fldCharType="begin">
          <w:ffData>
            <w:name w:val=""/>
            <w:enabled/>
            <w:calcOnExit w:val="0"/>
            <w:textInput>
              <w:maxLength w:val="3"/>
            </w:textInput>
          </w:ffData>
        </w:fldChar>
      </w:r>
      <w:r w:rsidRPr="00A1081A">
        <w:rPr>
          <w:sz w:val="24"/>
          <w:u w:val="single"/>
        </w:rPr>
        <w:instrText xml:space="preserve"> FORMTEXT </w:instrText>
      </w:r>
      <w:r w:rsidR="007C588E" w:rsidRPr="00A1081A">
        <w:rPr>
          <w:sz w:val="24"/>
          <w:u w:val="single"/>
        </w:rPr>
      </w:r>
      <w:r w:rsidR="007C588E" w:rsidRPr="00A1081A">
        <w:rPr>
          <w:sz w:val="24"/>
          <w:u w:val="single"/>
        </w:rPr>
        <w:fldChar w:fldCharType="separate"/>
      </w:r>
      <w:r w:rsidRPr="00A1081A">
        <w:rPr>
          <w:noProof/>
          <w:sz w:val="24"/>
          <w:u w:val="single"/>
        </w:rPr>
        <w:t> </w:t>
      </w:r>
      <w:r w:rsidRPr="00A1081A">
        <w:rPr>
          <w:noProof/>
          <w:sz w:val="24"/>
          <w:u w:val="single"/>
        </w:rPr>
        <w:t> </w:t>
      </w:r>
      <w:r w:rsidRPr="00A1081A">
        <w:rPr>
          <w:noProof/>
          <w:sz w:val="24"/>
          <w:u w:val="single"/>
        </w:rPr>
        <w:t> </w:t>
      </w:r>
      <w:r w:rsidR="007C588E" w:rsidRPr="00A1081A">
        <w:rPr>
          <w:sz w:val="24"/>
          <w:u w:val="single"/>
        </w:rPr>
        <w:fldChar w:fldCharType="end"/>
      </w:r>
      <w:r w:rsidRPr="00A1081A">
        <w:rPr>
          <w:sz w:val="24"/>
        </w:rPr>
        <w:t xml:space="preserve">, and executed by me for the purpose of obtaining the contract to which this Exhibit is attached remains true and correct in all respects as if made as of the date of this Contract Affidavit and as if fully set forth herein. </w:t>
      </w:r>
    </w:p>
    <w:p w:rsidR="003A5487" w:rsidRPr="00A1081A" w:rsidRDefault="003A5487" w:rsidP="003A5487">
      <w:pPr>
        <w:pStyle w:val="P10"/>
        <w:ind w:left="720"/>
        <w:rPr>
          <w:sz w:val="24"/>
        </w:rPr>
      </w:pPr>
    </w:p>
    <w:p w:rsidR="003A5487" w:rsidRPr="00A1081A" w:rsidRDefault="003A5487" w:rsidP="003A5487">
      <w:pPr>
        <w:pStyle w:val="P10"/>
        <w:ind w:firstLine="0"/>
        <w:rPr>
          <w:sz w:val="24"/>
        </w:rPr>
      </w:pPr>
      <w:r w:rsidRPr="00A1081A">
        <w:rPr>
          <w:sz w:val="24"/>
        </w:rPr>
        <w:t xml:space="preserve">I DO SOLEMNLY DECLARE AND AFFIRM UNDER THE PENALTIES OF PERJURY THAT THE CONTENTS OF THIS AFFIDAVIT ARE TRUE AND CORRECT TO THE BEST OF MY KNOWLEDGE, INFORMATION, AND BELIEF. </w:t>
      </w:r>
    </w:p>
    <w:p w:rsidR="003A5487" w:rsidRPr="00A1081A" w:rsidRDefault="003A5487" w:rsidP="003A5487">
      <w:pPr>
        <w:pStyle w:val="P10"/>
        <w:rPr>
          <w:sz w:val="24"/>
        </w:rPr>
      </w:pPr>
    </w:p>
    <w:p w:rsidR="003A5487" w:rsidRPr="00A1081A" w:rsidRDefault="003A5487" w:rsidP="003A5487">
      <w:pPr>
        <w:pStyle w:val="P10"/>
        <w:ind w:left="2880" w:hanging="2880"/>
        <w:rPr>
          <w:sz w:val="24"/>
        </w:rPr>
      </w:pPr>
      <w:r w:rsidRPr="00A1081A">
        <w:rPr>
          <w:sz w:val="24"/>
        </w:rPr>
        <w:t xml:space="preserve">Date: ______________ By: </w:t>
      </w:r>
      <w:r w:rsidR="007C588E" w:rsidRPr="00A1081A">
        <w:rPr>
          <w:sz w:val="24"/>
          <w:u w:val="single"/>
        </w:rPr>
        <w:fldChar w:fldCharType="begin">
          <w:ffData>
            <w:name w:val="Text26"/>
            <w:enabled/>
            <w:calcOnExit w:val="0"/>
            <w:textInput/>
          </w:ffData>
        </w:fldChar>
      </w:r>
      <w:r w:rsidRPr="00A1081A">
        <w:rPr>
          <w:sz w:val="24"/>
          <w:u w:val="single"/>
        </w:rPr>
        <w:instrText xml:space="preserve"> FORMTEXT </w:instrText>
      </w:r>
      <w:r w:rsidR="007C588E" w:rsidRPr="00A1081A">
        <w:rPr>
          <w:sz w:val="24"/>
          <w:u w:val="single"/>
        </w:rPr>
      </w:r>
      <w:r w:rsidR="007C588E" w:rsidRPr="00A1081A">
        <w:rPr>
          <w:sz w:val="24"/>
          <w:u w:val="single"/>
        </w:rPr>
        <w:fldChar w:fldCharType="separate"/>
      </w:r>
      <w:r w:rsidRPr="00A1081A">
        <w:rPr>
          <w:sz w:val="24"/>
          <w:u w:val="single"/>
        </w:rPr>
        <w:t> </w:t>
      </w:r>
      <w:r w:rsidRPr="00A1081A">
        <w:rPr>
          <w:sz w:val="24"/>
          <w:u w:val="single"/>
        </w:rPr>
        <w:t> </w:t>
      </w:r>
      <w:r w:rsidRPr="00A1081A">
        <w:rPr>
          <w:sz w:val="24"/>
          <w:u w:val="single"/>
        </w:rPr>
        <w:t> </w:t>
      </w:r>
      <w:r w:rsidRPr="00A1081A">
        <w:rPr>
          <w:sz w:val="24"/>
          <w:u w:val="single"/>
        </w:rPr>
        <w:t> </w:t>
      </w:r>
      <w:r w:rsidRPr="00A1081A">
        <w:rPr>
          <w:sz w:val="24"/>
          <w:u w:val="single"/>
        </w:rPr>
        <w:t> </w:t>
      </w:r>
      <w:r w:rsidR="007C588E" w:rsidRPr="00A1081A">
        <w:rPr>
          <w:sz w:val="24"/>
          <w:u w:val="single"/>
        </w:rPr>
        <w:fldChar w:fldCharType="end"/>
      </w:r>
    </w:p>
    <w:p w:rsidR="003A5487" w:rsidRPr="00A1081A" w:rsidRDefault="003A5487" w:rsidP="003A5487">
      <w:pPr>
        <w:pStyle w:val="P10"/>
        <w:tabs>
          <w:tab w:val="left" w:pos="2700"/>
        </w:tabs>
        <w:rPr>
          <w:sz w:val="24"/>
        </w:rPr>
      </w:pPr>
      <w:r w:rsidRPr="00A1081A">
        <w:rPr>
          <w:sz w:val="24"/>
        </w:rPr>
        <w:tab/>
        <w:t>(Printed Name of Authorized Representative and Affiant)</w:t>
      </w:r>
    </w:p>
    <w:p w:rsidR="003A5487" w:rsidRPr="00A1081A" w:rsidRDefault="003A5487" w:rsidP="003A5487">
      <w:pPr>
        <w:pStyle w:val="P10"/>
        <w:rPr>
          <w:sz w:val="24"/>
        </w:rPr>
      </w:pPr>
    </w:p>
    <w:p w:rsidR="003A5487" w:rsidRPr="00A1081A" w:rsidRDefault="003A5487" w:rsidP="003A5487">
      <w:pPr>
        <w:pStyle w:val="P10"/>
        <w:ind w:firstLine="0"/>
        <w:rPr>
          <w:sz w:val="24"/>
        </w:rPr>
      </w:pPr>
      <w:r w:rsidRPr="00A1081A">
        <w:rPr>
          <w:sz w:val="24"/>
        </w:rPr>
        <w:t>___________________________________________________</w:t>
      </w:r>
    </w:p>
    <w:p w:rsidR="003A5487" w:rsidRPr="00A1081A" w:rsidRDefault="003A5487" w:rsidP="003A5487">
      <w:pPr>
        <w:pStyle w:val="P10"/>
        <w:rPr>
          <w:sz w:val="24"/>
        </w:rPr>
      </w:pPr>
      <w:r w:rsidRPr="00A1081A">
        <w:rPr>
          <w:sz w:val="24"/>
        </w:rPr>
        <w:t xml:space="preserve">    (Signature of Authorized Representative and Affiant)</w:t>
      </w:r>
    </w:p>
    <w:p w:rsidR="003A5487" w:rsidRPr="00A1081A" w:rsidRDefault="003A5487" w:rsidP="003A5487">
      <w:pPr>
        <w:pStyle w:val="P10"/>
        <w:rPr>
          <w:sz w:val="24"/>
        </w:rPr>
      </w:pPr>
    </w:p>
    <w:p w:rsidR="003A5487" w:rsidRPr="00A1081A" w:rsidRDefault="003A5487" w:rsidP="003A5487">
      <w:pPr>
        <w:pStyle w:val="PlainText"/>
        <w:rPr>
          <w:rFonts w:ascii="Times New Roman" w:eastAsia="MS Mincho" w:hAnsi="Times New Roman" w:cs="Times New Roman"/>
          <w:b/>
          <w:sz w:val="24"/>
        </w:rPr>
      </w:pPr>
    </w:p>
    <w:p w:rsidR="003A5487" w:rsidRPr="00A1081A" w:rsidRDefault="003A5487" w:rsidP="003A5487">
      <w:pPr>
        <w:rPr>
          <w:b/>
          <w:bCs/>
          <w:sz w:val="22"/>
        </w:rPr>
        <w:sectPr w:rsidR="003A5487" w:rsidRPr="00A1081A" w:rsidSect="007B65AA">
          <w:pgSz w:w="12240" w:h="15840"/>
          <w:pgMar w:top="720" w:right="1008" w:bottom="720" w:left="1008" w:header="720" w:footer="720" w:gutter="0"/>
          <w:cols w:space="720"/>
          <w:noEndnote/>
        </w:sectPr>
      </w:pPr>
    </w:p>
    <w:p w:rsidR="003A5487" w:rsidRPr="00A1081A" w:rsidRDefault="003A5487" w:rsidP="007B65AA">
      <w:pPr>
        <w:pStyle w:val="Heading2"/>
        <w:jc w:val="center"/>
      </w:pPr>
      <w:bookmarkStart w:id="166" w:name="_Toc349906927"/>
      <w:bookmarkStart w:id="167" w:name="_Toc370480775"/>
      <w:bookmarkStart w:id="168" w:name="_Toc384386838"/>
      <w:bookmarkStart w:id="169" w:name="_Toc396215005"/>
      <w:r w:rsidRPr="00A1081A">
        <w:lastRenderedPageBreak/>
        <w:t>ATTACHMENT D – MINORITY BUSINESS ENTERPRISE FORMS</w:t>
      </w:r>
      <w:bookmarkEnd w:id="166"/>
      <w:bookmarkEnd w:id="167"/>
      <w:bookmarkEnd w:id="168"/>
      <w:bookmarkEnd w:id="169"/>
    </w:p>
    <w:p w:rsidR="003A5487" w:rsidRDefault="003A5487" w:rsidP="003A5487">
      <w:pPr>
        <w:rPr>
          <w:sz w:val="22"/>
        </w:rPr>
      </w:pPr>
    </w:p>
    <w:p w:rsidR="003A5487" w:rsidRDefault="003A5487" w:rsidP="003A5487">
      <w:pPr>
        <w:rPr>
          <w:sz w:val="22"/>
        </w:rPr>
      </w:pPr>
    </w:p>
    <w:p w:rsidR="003A5487" w:rsidRPr="00D1157B" w:rsidRDefault="003A5487" w:rsidP="003A5487">
      <w:pPr>
        <w:pStyle w:val="Heading7"/>
        <w:rPr>
          <w:b w:val="0"/>
          <w:i/>
          <w:color w:val="FF3300"/>
          <w:sz w:val="28"/>
          <w:szCs w:val="28"/>
        </w:rPr>
      </w:pPr>
      <w:r w:rsidRPr="00D1157B">
        <w:rPr>
          <w:sz w:val="28"/>
          <w:szCs w:val="28"/>
        </w:rPr>
        <w:t xml:space="preserve">Solicitation Number:  </w:t>
      </w:r>
      <w:r w:rsidRPr="00D1157B">
        <w:rPr>
          <w:sz w:val="28"/>
          <w:szCs w:val="28"/>
          <w:u w:val="single"/>
        </w:rPr>
        <w:t>WIC/CS-14-003-S</w:t>
      </w:r>
    </w:p>
    <w:p w:rsidR="003A5487" w:rsidRPr="00D1157B" w:rsidRDefault="003A5487" w:rsidP="003A5487">
      <w:pPr>
        <w:rPr>
          <w:sz w:val="28"/>
          <w:szCs w:val="28"/>
        </w:rPr>
      </w:pPr>
    </w:p>
    <w:p w:rsidR="003A5487" w:rsidRPr="00D1157B" w:rsidRDefault="003A5487" w:rsidP="003A5487">
      <w:pPr>
        <w:rPr>
          <w:color w:val="FF3300"/>
          <w:sz w:val="28"/>
          <w:szCs w:val="28"/>
        </w:rPr>
      </w:pPr>
    </w:p>
    <w:p w:rsidR="003A5487" w:rsidRPr="00D1157B" w:rsidRDefault="003A5487" w:rsidP="003A5487">
      <w:pPr>
        <w:pStyle w:val="BodyText"/>
        <w:jc w:val="center"/>
        <w:rPr>
          <w:sz w:val="28"/>
          <w:szCs w:val="28"/>
        </w:rPr>
      </w:pPr>
      <w:r w:rsidRPr="00D1157B">
        <w:rPr>
          <w:sz w:val="28"/>
          <w:szCs w:val="28"/>
        </w:rPr>
        <w:t>This solicitation does not include a Minority Business Enterprise (MBE) subcontractor participation goal.</w:t>
      </w:r>
    </w:p>
    <w:p w:rsidR="003A5487" w:rsidRPr="001142BE" w:rsidRDefault="003A5487" w:rsidP="003A5487">
      <w:pPr>
        <w:rPr>
          <w:sz w:val="22"/>
          <w:szCs w:val="22"/>
        </w:rPr>
      </w:pPr>
    </w:p>
    <w:p w:rsidR="003A5487" w:rsidRPr="00A1081A" w:rsidRDefault="003A5487" w:rsidP="003A5487">
      <w:pPr>
        <w:ind w:left="720" w:firstLine="720"/>
        <w:rPr>
          <w:sz w:val="20"/>
        </w:rPr>
      </w:pPr>
    </w:p>
    <w:p w:rsidR="003A5487" w:rsidRPr="00A1081A" w:rsidRDefault="003A5487" w:rsidP="003A5487">
      <w:pPr>
        <w:rPr>
          <w:rFonts w:ascii="BookAntiqua-BoldItalic" w:hAnsi="BookAntiqua-BoldItalic"/>
          <w:b/>
          <w:bCs/>
          <w:iCs/>
          <w:sz w:val="20"/>
        </w:rPr>
        <w:sectPr w:rsidR="003A5487" w:rsidRPr="00A1081A" w:rsidSect="007B65AA">
          <w:footerReference w:type="default" r:id="rId34"/>
          <w:pgSz w:w="12240" w:h="15840"/>
          <w:pgMar w:top="720" w:right="720" w:bottom="720" w:left="720" w:header="720" w:footer="720" w:gutter="0"/>
          <w:cols w:space="720"/>
          <w:docGrid w:linePitch="360"/>
        </w:sectPr>
      </w:pPr>
    </w:p>
    <w:p w:rsidR="003A5487" w:rsidRPr="00A1081A" w:rsidRDefault="003A5487" w:rsidP="003A5487">
      <w:pPr>
        <w:autoSpaceDE w:val="0"/>
        <w:autoSpaceDN w:val="0"/>
        <w:adjustRightInd w:val="0"/>
        <w:rPr>
          <w:rFonts w:ascii="BookAntiqua-BoldItalic" w:hAnsi="BookAntiqua-BoldItalic"/>
          <w:b/>
          <w:bCs/>
          <w:iCs/>
          <w:sz w:val="20"/>
        </w:rPr>
      </w:pPr>
    </w:p>
    <w:p w:rsidR="003A5487" w:rsidRPr="00A1081A" w:rsidRDefault="003A5487" w:rsidP="007B65AA">
      <w:pPr>
        <w:pStyle w:val="Heading2"/>
        <w:jc w:val="center"/>
      </w:pPr>
      <w:bookmarkStart w:id="170" w:name="_Toc70929887"/>
      <w:bookmarkStart w:id="171" w:name="_Toc84137255"/>
      <w:bookmarkStart w:id="172" w:name="_Toc113346894"/>
      <w:bookmarkStart w:id="173" w:name="_Toc370480776"/>
      <w:bookmarkStart w:id="174" w:name="_Toc384386839"/>
      <w:bookmarkStart w:id="175" w:name="_Toc396215006"/>
      <w:r w:rsidRPr="00A1081A">
        <w:t>ATTACHMENT E – PRE-</w:t>
      </w:r>
      <w:r>
        <w:t>BID</w:t>
      </w:r>
      <w:r w:rsidRPr="00A1081A">
        <w:t xml:space="preserve"> CONFERENCE RESPONSE FORM</w:t>
      </w:r>
      <w:bookmarkEnd w:id="170"/>
      <w:bookmarkEnd w:id="171"/>
      <w:bookmarkEnd w:id="172"/>
      <w:bookmarkEnd w:id="173"/>
      <w:bookmarkEnd w:id="174"/>
      <w:bookmarkEnd w:id="175"/>
    </w:p>
    <w:p w:rsidR="003A5487" w:rsidRPr="00A1081A" w:rsidRDefault="003A5487" w:rsidP="003A5487">
      <w:pPr>
        <w:rPr>
          <w:sz w:val="22"/>
        </w:rPr>
      </w:pPr>
    </w:p>
    <w:p w:rsidR="003A5487" w:rsidRPr="00F000DD" w:rsidRDefault="003A5487" w:rsidP="003A5487">
      <w:pPr>
        <w:pStyle w:val="Heading7"/>
        <w:rPr>
          <w:b w:val="0"/>
          <w:i/>
          <w:color w:val="FF3300"/>
        </w:rPr>
      </w:pPr>
      <w:r w:rsidRPr="00F000DD">
        <w:t xml:space="preserve">Solicitation Number:  </w:t>
      </w:r>
      <w:r>
        <w:rPr>
          <w:u w:val="single"/>
        </w:rPr>
        <w:t>WIC/CS-14-003-S</w:t>
      </w:r>
    </w:p>
    <w:p w:rsidR="003A5487" w:rsidRPr="00A1081A" w:rsidRDefault="003A5487" w:rsidP="003A5487">
      <w:pPr>
        <w:jc w:val="center"/>
        <w:rPr>
          <w:b/>
          <w:bCs/>
        </w:rPr>
      </w:pPr>
      <w:r>
        <w:rPr>
          <w:b/>
        </w:rPr>
        <w:t>Eastern Shore Process Service</w:t>
      </w:r>
    </w:p>
    <w:p w:rsidR="003A5487" w:rsidRPr="00A1081A" w:rsidRDefault="003A5487" w:rsidP="003A5487">
      <w:r w:rsidRPr="00A1081A">
        <w:tab/>
      </w:r>
    </w:p>
    <w:p w:rsidR="003A5487" w:rsidRPr="00A1081A" w:rsidRDefault="003A5487" w:rsidP="003A5487">
      <w:r w:rsidRPr="00A1081A">
        <w:tab/>
        <w:t>A Pre-</w:t>
      </w:r>
      <w:r w:rsidR="0087228D">
        <w:t>Bid</w:t>
      </w:r>
      <w:r w:rsidRPr="00A1081A">
        <w:t xml:space="preserve"> Conference will be held at </w:t>
      </w:r>
      <w:r w:rsidR="00AC7CEA">
        <w:rPr>
          <w:u w:val="single"/>
        </w:rPr>
        <w:t>1:30 PM</w:t>
      </w:r>
      <w:r w:rsidRPr="00A1081A">
        <w:rPr>
          <w:u w:val="single"/>
        </w:rPr>
        <w:t xml:space="preserve"> EST</w:t>
      </w:r>
      <w:r w:rsidRPr="00A1081A">
        <w:t xml:space="preserve">, on </w:t>
      </w:r>
      <w:r w:rsidR="00AC7CEA">
        <w:rPr>
          <w:u w:val="single"/>
        </w:rPr>
        <w:t>September 10, 2014</w:t>
      </w:r>
      <w:r w:rsidRPr="00A1081A">
        <w:t xml:space="preserve">, at </w:t>
      </w:r>
      <w:r w:rsidR="00AC7CEA">
        <w:rPr>
          <w:u w:val="single"/>
        </w:rPr>
        <w:t>31901 Tri-County Way, Suite 101 Salisbury, Maryland 21804</w:t>
      </w:r>
      <w:r w:rsidRPr="00A1081A">
        <w:t xml:space="preserve">.  Please return this form by </w:t>
      </w:r>
      <w:r w:rsidR="00AC7CEA">
        <w:rPr>
          <w:u w:val="single"/>
        </w:rPr>
        <w:t>4:00 PM EST, on September 10, 2014</w:t>
      </w:r>
      <w:r w:rsidRPr="00A1081A">
        <w:t>, advising whether or not you plan to attend.</w:t>
      </w:r>
    </w:p>
    <w:p w:rsidR="003A5487" w:rsidRPr="00A1081A" w:rsidRDefault="003A5487" w:rsidP="003A5487"/>
    <w:p w:rsidR="003A5487" w:rsidRPr="00A1081A" w:rsidRDefault="003A5487" w:rsidP="003A5487">
      <w:r w:rsidRPr="00A1081A">
        <w:tab/>
      </w:r>
      <w:r w:rsidRPr="00A1081A">
        <w:tab/>
        <w:t>Return via e-mail or fax this form to the Procurement Officer:</w:t>
      </w:r>
    </w:p>
    <w:p w:rsidR="003A5487" w:rsidRPr="00A1081A" w:rsidRDefault="003A5487" w:rsidP="003A5487"/>
    <w:p w:rsidR="003A5487" w:rsidRPr="00A1081A" w:rsidRDefault="003A5487" w:rsidP="003A5487">
      <w:pPr>
        <w:rPr>
          <w:color w:val="FF0000"/>
        </w:rPr>
      </w:pPr>
      <w:r>
        <w:tab/>
      </w:r>
      <w:r>
        <w:tab/>
      </w:r>
      <w:r>
        <w:tab/>
        <w:t>Joseph Sorrells, Procurement Officer</w:t>
      </w:r>
    </w:p>
    <w:p w:rsidR="003A5487" w:rsidRPr="00A1081A" w:rsidRDefault="003A5487" w:rsidP="003A5487">
      <w:r w:rsidRPr="00A1081A">
        <w:tab/>
      </w:r>
      <w:r w:rsidRPr="00A1081A">
        <w:tab/>
      </w:r>
      <w:r w:rsidRPr="00A1081A">
        <w:tab/>
      </w:r>
      <w:r>
        <w:t xml:space="preserve">Wicomico County </w:t>
      </w:r>
      <w:r w:rsidRPr="00A1081A">
        <w:t xml:space="preserve">Department of </w:t>
      </w:r>
      <w:r>
        <w:t>Social Services</w:t>
      </w:r>
    </w:p>
    <w:p w:rsidR="003A5487" w:rsidRPr="00A1081A" w:rsidRDefault="003A5487" w:rsidP="003A5487">
      <w:r w:rsidRPr="00A1081A">
        <w:tab/>
      </w:r>
      <w:r w:rsidRPr="00A1081A">
        <w:tab/>
      </w:r>
      <w:r w:rsidRPr="00A1081A">
        <w:tab/>
      </w:r>
      <w:r>
        <w:t>201 Baptist Street, Suite 27</w:t>
      </w:r>
    </w:p>
    <w:p w:rsidR="003A5487" w:rsidRPr="00A1081A" w:rsidRDefault="003A5487" w:rsidP="003A5487">
      <w:r w:rsidRPr="00A1081A">
        <w:tab/>
      </w:r>
      <w:r w:rsidRPr="00A1081A">
        <w:tab/>
      </w:r>
      <w:r w:rsidRPr="00A1081A">
        <w:tab/>
      </w:r>
      <w:r>
        <w:t>Salisbury, Maryland 21801</w:t>
      </w:r>
    </w:p>
    <w:p w:rsidR="003A5487" w:rsidRPr="00A1081A" w:rsidRDefault="003A5487" w:rsidP="003A5487">
      <w:pPr>
        <w:ind w:left="2160"/>
      </w:pPr>
      <w:r w:rsidRPr="00A1081A">
        <w:t xml:space="preserve">Email:  </w:t>
      </w:r>
      <w:hyperlink r:id="rId35" w:history="1">
        <w:r w:rsidRPr="00D90B01">
          <w:rPr>
            <w:rStyle w:val="Hyperlink"/>
            <w:b/>
          </w:rPr>
          <w:t>joseph.sorrells@maryland.gov</w:t>
        </w:r>
      </w:hyperlink>
    </w:p>
    <w:p w:rsidR="003A5487" w:rsidRPr="00A1081A" w:rsidRDefault="003A5487" w:rsidP="003A5487">
      <w:r w:rsidRPr="00A1081A">
        <w:tab/>
      </w:r>
      <w:r w:rsidRPr="00A1081A">
        <w:tab/>
      </w:r>
      <w:r w:rsidRPr="00A1081A">
        <w:tab/>
        <w:t>Fax #:  (410) 3</w:t>
      </w:r>
      <w:r>
        <w:t>713-3910</w:t>
      </w:r>
    </w:p>
    <w:p w:rsidR="003A5487" w:rsidRPr="00A1081A" w:rsidRDefault="003A5487" w:rsidP="003A5487"/>
    <w:p w:rsidR="003A5487" w:rsidRPr="00A1081A" w:rsidRDefault="003A5487" w:rsidP="003A5487">
      <w:r w:rsidRPr="00A1081A">
        <w:tab/>
      </w:r>
      <w:r w:rsidRPr="00A1081A">
        <w:tab/>
        <w:t>Please indicate:</w:t>
      </w:r>
    </w:p>
    <w:p w:rsidR="003A5487" w:rsidRPr="00A1081A" w:rsidRDefault="003A5487" w:rsidP="003A5487"/>
    <w:p w:rsidR="003A5487" w:rsidRPr="00A1081A" w:rsidRDefault="003A5487" w:rsidP="003A5487">
      <w:r w:rsidRPr="00A1081A">
        <w:tab/>
      </w:r>
      <w:r w:rsidRPr="00A1081A">
        <w:tab/>
      </w:r>
      <w:r w:rsidR="007C588E" w:rsidRPr="00A1081A">
        <w:fldChar w:fldCharType="begin">
          <w:ffData>
            <w:name w:val="Check1"/>
            <w:enabled/>
            <w:calcOnExit w:val="0"/>
            <w:checkBox>
              <w:sizeAuto/>
              <w:default w:val="0"/>
              <w:checked w:val="0"/>
            </w:checkBox>
          </w:ffData>
        </w:fldChar>
      </w:r>
      <w:r w:rsidRPr="00A1081A">
        <w:instrText xml:space="preserve"> FORMCHECKBOX </w:instrText>
      </w:r>
      <w:r w:rsidR="007C588E">
        <w:fldChar w:fldCharType="separate"/>
      </w:r>
      <w:r w:rsidR="007C588E" w:rsidRPr="00A1081A">
        <w:fldChar w:fldCharType="end"/>
      </w:r>
      <w:r w:rsidRPr="00A1081A">
        <w:t xml:space="preserve"> Yes, the following representatives will be in attendance:</w:t>
      </w:r>
    </w:p>
    <w:p w:rsidR="003A5487" w:rsidRPr="00A1081A" w:rsidRDefault="003A5487" w:rsidP="003A5487"/>
    <w:p w:rsidR="003A5487" w:rsidRPr="00A1081A" w:rsidRDefault="007C588E" w:rsidP="00A42221">
      <w:pPr>
        <w:pStyle w:val="ListParagraph"/>
        <w:numPr>
          <w:ilvl w:val="0"/>
          <w:numId w:val="64"/>
        </w:numPr>
        <w:contextualSpacing/>
      </w:pPr>
      <w:r w:rsidRPr="00A1081A">
        <w:fldChar w:fldCharType="begin">
          <w:ffData>
            <w:name w:val=""/>
            <w:enabled/>
            <w:calcOnExit w:val="0"/>
            <w:textInput/>
          </w:ffData>
        </w:fldChar>
      </w:r>
      <w:r w:rsidR="003A5487" w:rsidRPr="00A1081A">
        <w:instrText xml:space="preserve"> FORMTEXT </w:instrText>
      </w:r>
      <w:r w:rsidRPr="00A1081A">
        <w:fldChar w:fldCharType="separate"/>
      </w:r>
      <w:r w:rsidR="003A5487" w:rsidRPr="00A1081A">
        <w:rPr>
          <w:noProof/>
        </w:rPr>
        <w:t> </w:t>
      </w:r>
      <w:r w:rsidR="003A5487" w:rsidRPr="00A1081A">
        <w:rPr>
          <w:noProof/>
        </w:rPr>
        <w:t> </w:t>
      </w:r>
      <w:r w:rsidR="003A5487" w:rsidRPr="00A1081A">
        <w:rPr>
          <w:noProof/>
        </w:rPr>
        <w:t> </w:t>
      </w:r>
      <w:r w:rsidR="003A5487" w:rsidRPr="00A1081A">
        <w:rPr>
          <w:noProof/>
        </w:rPr>
        <w:t> </w:t>
      </w:r>
      <w:r w:rsidR="003A5487" w:rsidRPr="00A1081A">
        <w:rPr>
          <w:noProof/>
        </w:rPr>
        <w:t> </w:t>
      </w:r>
      <w:r w:rsidRPr="00A1081A">
        <w:fldChar w:fldCharType="end"/>
      </w:r>
      <w:r w:rsidR="003A5487" w:rsidRPr="00A1081A">
        <w:t xml:space="preserve">                                                                                      </w:t>
      </w:r>
    </w:p>
    <w:p w:rsidR="003A5487" w:rsidRPr="00A1081A" w:rsidRDefault="003A5487" w:rsidP="003A5487"/>
    <w:p w:rsidR="003A5487" w:rsidRPr="00A1081A" w:rsidRDefault="003A5487" w:rsidP="003A5487">
      <w:r w:rsidRPr="00A1081A">
        <w:tab/>
      </w:r>
      <w:r w:rsidRPr="00A1081A">
        <w:tab/>
      </w:r>
      <w:r w:rsidRPr="00A1081A">
        <w:tab/>
      </w:r>
      <w:r w:rsidRPr="00A1081A">
        <w:tab/>
        <w:t xml:space="preserve">2.   </w:t>
      </w:r>
      <w:r w:rsidR="007C588E" w:rsidRPr="00A1081A">
        <w:fldChar w:fldCharType="begin">
          <w:ffData>
            <w:name w:val=""/>
            <w:enabled/>
            <w:calcOnExit w:val="0"/>
            <w:textInput/>
          </w:ffData>
        </w:fldChar>
      </w:r>
      <w:r w:rsidRPr="00A1081A">
        <w:instrText xml:space="preserve"> FORMTEXT </w:instrText>
      </w:r>
      <w:r w:rsidR="007C588E" w:rsidRPr="00A1081A">
        <w:fldChar w:fldCharType="separate"/>
      </w:r>
      <w:r w:rsidRPr="00A1081A">
        <w:rPr>
          <w:noProof/>
        </w:rPr>
        <w:t> </w:t>
      </w:r>
      <w:r w:rsidRPr="00A1081A">
        <w:rPr>
          <w:noProof/>
        </w:rPr>
        <w:t> </w:t>
      </w:r>
      <w:r w:rsidRPr="00A1081A">
        <w:rPr>
          <w:noProof/>
        </w:rPr>
        <w:t> </w:t>
      </w:r>
      <w:r w:rsidRPr="00A1081A">
        <w:rPr>
          <w:noProof/>
        </w:rPr>
        <w:t> </w:t>
      </w:r>
      <w:r w:rsidRPr="00A1081A">
        <w:rPr>
          <w:noProof/>
        </w:rPr>
        <w:t> </w:t>
      </w:r>
      <w:r w:rsidR="007C588E" w:rsidRPr="00A1081A">
        <w:fldChar w:fldCharType="end"/>
      </w:r>
      <w:r w:rsidRPr="00A1081A">
        <w:t xml:space="preserve">                  </w:t>
      </w:r>
    </w:p>
    <w:p w:rsidR="003A5487" w:rsidRPr="00A1081A" w:rsidRDefault="003A5487" w:rsidP="003A5487">
      <w:r w:rsidRPr="00A1081A">
        <w:tab/>
      </w:r>
      <w:r w:rsidRPr="00A1081A">
        <w:tab/>
      </w:r>
      <w:r w:rsidRPr="00A1081A">
        <w:tab/>
      </w:r>
    </w:p>
    <w:p w:rsidR="003A5487" w:rsidRPr="00A1081A" w:rsidRDefault="003A5487" w:rsidP="003A5487">
      <w:r w:rsidRPr="00A1081A">
        <w:tab/>
      </w:r>
      <w:r w:rsidRPr="00A1081A">
        <w:tab/>
      </w:r>
      <w:r w:rsidRPr="00A1081A">
        <w:tab/>
      </w:r>
      <w:r w:rsidRPr="00A1081A">
        <w:tab/>
        <w:t xml:space="preserve">3.   </w:t>
      </w:r>
      <w:r w:rsidR="007C588E" w:rsidRPr="00A1081A">
        <w:fldChar w:fldCharType="begin">
          <w:ffData>
            <w:name w:val=""/>
            <w:enabled/>
            <w:calcOnExit w:val="0"/>
            <w:textInput/>
          </w:ffData>
        </w:fldChar>
      </w:r>
      <w:r w:rsidRPr="00A1081A">
        <w:instrText xml:space="preserve"> FORMTEXT </w:instrText>
      </w:r>
      <w:r w:rsidR="007C588E" w:rsidRPr="00A1081A">
        <w:fldChar w:fldCharType="separate"/>
      </w:r>
      <w:r w:rsidRPr="00A1081A">
        <w:rPr>
          <w:noProof/>
        </w:rPr>
        <w:t> </w:t>
      </w:r>
      <w:r w:rsidRPr="00A1081A">
        <w:rPr>
          <w:noProof/>
        </w:rPr>
        <w:t> </w:t>
      </w:r>
      <w:r w:rsidRPr="00A1081A">
        <w:rPr>
          <w:noProof/>
        </w:rPr>
        <w:t> </w:t>
      </w:r>
      <w:r w:rsidRPr="00A1081A">
        <w:rPr>
          <w:noProof/>
        </w:rPr>
        <w:t> </w:t>
      </w:r>
      <w:r w:rsidRPr="00A1081A">
        <w:rPr>
          <w:noProof/>
        </w:rPr>
        <w:t> </w:t>
      </w:r>
      <w:r w:rsidR="007C588E" w:rsidRPr="00A1081A">
        <w:fldChar w:fldCharType="end"/>
      </w:r>
      <w:r w:rsidRPr="00A1081A">
        <w:t xml:space="preserve">                                                              </w:t>
      </w:r>
    </w:p>
    <w:p w:rsidR="003A5487" w:rsidRPr="00A1081A" w:rsidRDefault="003A5487" w:rsidP="003A5487"/>
    <w:p w:rsidR="003A5487" w:rsidRPr="00A1081A" w:rsidRDefault="003A5487" w:rsidP="003A5487">
      <w:r w:rsidRPr="00A1081A">
        <w:tab/>
      </w:r>
      <w:r w:rsidRPr="00A1081A">
        <w:tab/>
      </w:r>
      <w:r w:rsidRPr="00A1081A">
        <w:tab/>
      </w:r>
      <w:r w:rsidRPr="00A1081A">
        <w:tab/>
      </w:r>
    </w:p>
    <w:p w:rsidR="003A5487" w:rsidRPr="00A1081A" w:rsidRDefault="003A5487" w:rsidP="003A5487">
      <w:r w:rsidRPr="00A1081A">
        <w:tab/>
      </w:r>
      <w:r w:rsidRPr="00A1081A">
        <w:tab/>
        <w:t xml:space="preserve">  </w:t>
      </w:r>
      <w:r w:rsidR="007C588E" w:rsidRPr="00A1081A">
        <w:fldChar w:fldCharType="begin">
          <w:ffData>
            <w:name w:val="Check1"/>
            <w:enabled/>
            <w:calcOnExit w:val="0"/>
            <w:checkBox>
              <w:sizeAuto/>
              <w:default w:val="0"/>
              <w:checked w:val="0"/>
            </w:checkBox>
          </w:ffData>
        </w:fldChar>
      </w:r>
      <w:r w:rsidRPr="00A1081A">
        <w:instrText xml:space="preserve"> FORMCHECKBOX </w:instrText>
      </w:r>
      <w:r w:rsidR="007C588E">
        <w:fldChar w:fldCharType="separate"/>
      </w:r>
      <w:r w:rsidR="007C588E" w:rsidRPr="00A1081A">
        <w:fldChar w:fldCharType="end"/>
      </w:r>
      <w:r w:rsidRPr="00A1081A">
        <w:t xml:space="preserve"> No, we will not be in attendance.</w:t>
      </w:r>
    </w:p>
    <w:p w:rsidR="003A5487" w:rsidRPr="00A1081A" w:rsidRDefault="003A5487" w:rsidP="003A5487"/>
    <w:p w:rsidR="003A5487" w:rsidRPr="00A1081A" w:rsidRDefault="003A5487" w:rsidP="003A5487"/>
    <w:p w:rsidR="003A5487" w:rsidRPr="00A1081A" w:rsidRDefault="003A5487" w:rsidP="003A5487">
      <w:r w:rsidRPr="00A1081A">
        <w:tab/>
        <w:t xml:space="preserve">Please specify whether any reasonable accommodations are requested (see </w:t>
      </w:r>
      <w:r>
        <w:t>IFB</w:t>
      </w:r>
      <w:r w:rsidRPr="00A1081A">
        <w:t xml:space="preserve"> § 1.7 “Pre-Proposal Conference”):  </w:t>
      </w:r>
      <w:r w:rsidR="007C588E" w:rsidRPr="00A1081A">
        <w:rPr>
          <w:u w:val="single"/>
        </w:rPr>
        <w:fldChar w:fldCharType="begin">
          <w:ffData>
            <w:name w:val=""/>
            <w:enabled/>
            <w:calcOnExit w:val="0"/>
            <w:textInput/>
          </w:ffData>
        </w:fldChar>
      </w:r>
      <w:r w:rsidRPr="00A1081A">
        <w:rPr>
          <w:u w:val="single"/>
        </w:rPr>
        <w:instrText xml:space="preserve"> FORMTEXT </w:instrText>
      </w:r>
      <w:r w:rsidR="007C588E" w:rsidRPr="00A1081A">
        <w:rPr>
          <w:u w:val="single"/>
        </w:rPr>
      </w:r>
      <w:r w:rsidR="007C588E" w:rsidRPr="00A1081A">
        <w:rPr>
          <w:u w:val="single"/>
        </w:rPr>
        <w:fldChar w:fldCharType="separate"/>
      </w:r>
      <w:r w:rsidRPr="00A1081A">
        <w:rPr>
          <w:noProof/>
          <w:u w:val="single"/>
        </w:rPr>
        <w:t> </w:t>
      </w:r>
      <w:r w:rsidRPr="00A1081A">
        <w:rPr>
          <w:noProof/>
          <w:u w:val="single"/>
        </w:rPr>
        <w:t> </w:t>
      </w:r>
      <w:r w:rsidRPr="00A1081A">
        <w:rPr>
          <w:noProof/>
          <w:u w:val="single"/>
        </w:rPr>
        <w:t> </w:t>
      </w:r>
      <w:r w:rsidRPr="00A1081A">
        <w:rPr>
          <w:noProof/>
          <w:u w:val="single"/>
        </w:rPr>
        <w:t> </w:t>
      </w:r>
      <w:r w:rsidRPr="00A1081A">
        <w:rPr>
          <w:noProof/>
          <w:u w:val="single"/>
        </w:rPr>
        <w:t> </w:t>
      </w:r>
      <w:r w:rsidR="007C588E" w:rsidRPr="00A1081A">
        <w:rPr>
          <w:u w:val="single"/>
        </w:rPr>
        <w:fldChar w:fldCharType="end"/>
      </w:r>
    </w:p>
    <w:p w:rsidR="003A5487" w:rsidRPr="00A1081A" w:rsidRDefault="003A5487" w:rsidP="003A5487"/>
    <w:p w:rsidR="003A5487" w:rsidRPr="00A1081A" w:rsidRDefault="003A5487" w:rsidP="003A5487"/>
    <w:p w:rsidR="003A5487" w:rsidRPr="00A1081A" w:rsidRDefault="003A5487" w:rsidP="003A5487"/>
    <w:tbl>
      <w:tblPr>
        <w:tblW w:w="0" w:type="auto"/>
        <w:tblLayout w:type="fixed"/>
        <w:tblLook w:val="04A0"/>
      </w:tblPr>
      <w:tblGrid>
        <w:gridCol w:w="5058"/>
        <w:gridCol w:w="270"/>
        <w:gridCol w:w="4248"/>
      </w:tblGrid>
      <w:tr w:rsidR="003A5487" w:rsidRPr="00A1081A" w:rsidTr="007B65AA">
        <w:tc>
          <w:tcPr>
            <w:tcW w:w="5058" w:type="dxa"/>
          </w:tcPr>
          <w:p w:rsidR="003A5487" w:rsidRPr="00A1081A" w:rsidRDefault="003A5487" w:rsidP="007B65AA">
            <w:pPr>
              <w:tabs>
                <w:tab w:val="center" w:pos="4320"/>
                <w:tab w:val="right" w:pos="8640"/>
              </w:tabs>
              <w:rPr>
                <w:u w:val="single"/>
              </w:rPr>
            </w:pPr>
            <w:r w:rsidRPr="00A1081A">
              <w:rPr>
                <w:u w:val="single"/>
              </w:rPr>
              <w:t>________________________________________</w:t>
            </w:r>
          </w:p>
        </w:tc>
        <w:tc>
          <w:tcPr>
            <w:tcW w:w="270" w:type="dxa"/>
          </w:tcPr>
          <w:p w:rsidR="003A5487" w:rsidRPr="00A1081A" w:rsidRDefault="003A5487" w:rsidP="007B65AA">
            <w:pPr>
              <w:tabs>
                <w:tab w:val="center" w:pos="4320"/>
                <w:tab w:val="right" w:pos="8640"/>
              </w:tabs>
              <w:rPr>
                <w:u w:val="single"/>
              </w:rPr>
            </w:pPr>
          </w:p>
        </w:tc>
        <w:tc>
          <w:tcPr>
            <w:tcW w:w="4248" w:type="dxa"/>
            <w:vAlign w:val="bottom"/>
          </w:tcPr>
          <w:p w:rsidR="003A5487" w:rsidRPr="00A1081A" w:rsidRDefault="007C588E" w:rsidP="007B65AA">
            <w:pPr>
              <w:tabs>
                <w:tab w:val="center" w:pos="4320"/>
                <w:tab w:val="right" w:pos="8640"/>
              </w:tabs>
              <w:rPr>
                <w:u w:val="single"/>
              </w:rPr>
            </w:pPr>
            <w:r w:rsidRPr="00A1081A">
              <w:rPr>
                <w:u w:val="single"/>
              </w:rPr>
              <w:fldChar w:fldCharType="begin">
                <w:ffData>
                  <w:name w:val=""/>
                  <w:enabled/>
                  <w:calcOnExit w:val="0"/>
                  <w:textInput/>
                </w:ffData>
              </w:fldChar>
            </w:r>
            <w:r w:rsidR="003A5487" w:rsidRPr="00A1081A">
              <w:rPr>
                <w:u w:val="single"/>
              </w:rPr>
              <w:instrText xml:space="preserve"> FORMTEXT </w:instrText>
            </w:r>
            <w:r w:rsidRPr="00A1081A">
              <w:rPr>
                <w:u w:val="single"/>
              </w:rPr>
            </w:r>
            <w:r w:rsidRPr="00A1081A">
              <w:rPr>
                <w:u w:val="single"/>
              </w:rPr>
              <w:fldChar w:fldCharType="separate"/>
            </w:r>
            <w:r w:rsidR="003A5487" w:rsidRPr="00A1081A">
              <w:rPr>
                <w:noProof/>
                <w:u w:val="single"/>
              </w:rPr>
              <w:t> </w:t>
            </w:r>
            <w:r w:rsidR="003A5487" w:rsidRPr="00A1081A">
              <w:rPr>
                <w:noProof/>
                <w:u w:val="single"/>
              </w:rPr>
              <w:t> </w:t>
            </w:r>
            <w:r w:rsidR="003A5487" w:rsidRPr="00A1081A">
              <w:rPr>
                <w:noProof/>
                <w:u w:val="single"/>
              </w:rPr>
              <w:t> </w:t>
            </w:r>
            <w:r w:rsidR="003A5487" w:rsidRPr="00A1081A">
              <w:rPr>
                <w:noProof/>
                <w:u w:val="single"/>
              </w:rPr>
              <w:t> </w:t>
            </w:r>
            <w:r w:rsidR="003A5487" w:rsidRPr="00A1081A">
              <w:rPr>
                <w:noProof/>
                <w:u w:val="single"/>
              </w:rPr>
              <w:t> </w:t>
            </w:r>
            <w:r w:rsidRPr="00A1081A">
              <w:rPr>
                <w:u w:val="single"/>
              </w:rPr>
              <w:fldChar w:fldCharType="end"/>
            </w:r>
          </w:p>
        </w:tc>
      </w:tr>
    </w:tbl>
    <w:p w:rsidR="003A5487" w:rsidRPr="00A1081A" w:rsidRDefault="003A5487" w:rsidP="003A5487">
      <w:r w:rsidRPr="00A1081A">
        <w:t>Signature</w:t>
      </w:r>
      <w:r w:rsidRPr="00A1081A">
        <w:tab/>
      </w:r>
      <w:r w:rsidRPr="00A1081A">
        <w:tab/>
      </w:r>
      <w:r w:rsidRPr="00A1081A">
        <w:tab/>
      </w:r>
      <w:r w:rsidRPr="00A1081A">
        <w:tab/>
      </w:r>
      <w:r w:rsidRPr="00A1081A">
        <w:tab/>
      </w:r>
      <w:r w:rsidRPr="00A1081A">
        <w:tab/>
        <w:t xml:space="preserve">     Title</w:t>
      </w:r>
    </w:p>
    <w:p w:rsidR="003A5487" w:rsidRPr="00A1081A" w:rsidRDefault="003A5487" w:rsidP="003A5487">
      <w:r w:rsidRPr="00A1081A">
        <w:t xml:space="preserve"> </w:t>
      </w:r>
      <w:r w:rsidRPr="00A1081A">
        <w:tab/>
      </w:r>
    </w:p>
    <w:p w:rsidR="003A5487" w:rsidRPr="00A1081A" w:rsidRDefault="007C588E" w:rsidP="003A5487">
      <w:r w:rsidRPr="00A1081A">
        <w:rPr>
          <w:u w:val="single"/>
        </w:rPr>
        <w:fldChar w:fldCharType="begin">
          <w:ffData>
            <w:name w:val=""/>
            <w:enabled/>
            <w:calcOnExit w:val="0"/>
            <w:textInput/>
          </w:ffData>
        </w:fldChar>
      </w:r>
      <w:r w:rsidR="003A5487" w:rsidRPr="00A1081A">
        <w:rPr>
          <w:u w:val="single"/>
        </w:rPr>
        <w:instrText xml:space="preserve"> FORMTEXT </w:instrText>
      </w:r>
      <w:r w:rsidRPr="00A1081A">
        <w:rPr>
          <w:u w:val="single"/>
        </w:rPr>
      </w:r>
      <w:r w:rsidRPr="00A1081A">
        <w:rPr>
          <w:u w:val="single"/>
        </w:rPr>
        <w:fldChar w:fldCharType="separate"/>
      </w:r>
      <w:r w:rsidR="003A5487" w:rsidRPr="00A1081A">
        <w:rPr>
          <w:noProof/>
          <w:u w:val="single"/>
        </w:rPr>
        <w:t> </w:t>
      </w:r>
      <w:r w:rsidR="003A5487" w:rsidRPr="00A1081A">
        <w:rPr>
          <w:noProof/>
          <w:u w:val="single"/>
        </w:rPr>
        <w:t> </w:t>
      </w:r>
      <w:r w:rsidR="003A5487" w:rsidRPr="00A1081A">
        <w:rPr>
          <w:noProof/>
          <w:u w:val="single"/>
        </w:rPr>
        <w:t> </w:t>
      </w:r>
      <w:r w:rsidR="003A5487" w:rsidRPr="00A1081A">
        <w:rPr>
          <w:noProof/>
          <w:u w:val="single"/>
        </w:rPr>
        <w:t> </w:t>
      </w:r>
      <w:r w:rsidR="003A5487" w:rsidRPr="00A1081A">
        <w:rPr>
          <w:noProof/>
          <w:u w:val="single"/>
        </w:rPr>
        <w:t> </w:t>
      </w:r>
      <w:r w:rsidRPr="00A1081A">
        <w:rPr>
          <w:u w:val="single"/>
        </w:rPr>
        <w:fldChar w:fldCharType="end"/>
      </w:r>
    </w:p>
    <w:p w:rsidR="003A5487" w:rsidRPr="00A1081A" w:rsidRDefault="003A5487" w:rsidP="003A5487">
      <w:r w:rsidRPr="00A1081A">
        <w:t>Name of Firm (please print)</w:t>
      </w:r>
    </w:p>
    <w:p w:rsidR="003A5487" w:rsidRPr="00A1081A" w:rsidRDefault="003A5487" w:rsidP="003A5487">
      <w:pPr>
        <w:rPr>
          <w:sz w:val="22"/>
        </w:rPr>
      </w:pPr>
      <w:r w:rsidRPr="00A1081A">
        <w:rPr>
          <w:sz w:val="22"/>
        </w:rPr>
        <w:br w:type="page"/>
      </w:r>
    </w:p>
    <w:p w:rsidR="003A5487" w:rsidRPr="00A1081A" w:rsidRDefault="003A5487" w:rsidP="007B65AA">
      <w:pPr>
        <w:pStyle w:val="Heading2"/>
        <w:jc w:val="center"/>
      </w:pPr>
      <w:bookmarkStart w:id="176" w:name="_Toc70929888"/>
      <w:bookmarkStart w:id="177" w:name="_Toc84137256"/>
      <w:bookmarkStart w:id="178" w:name="_Toc113346895"/>
      <w:bookmarkStart w:id="179" w:name="_Toc370480777"/>
      <w:bookmarkStart w:id="180" w:name="_Toc384386840"/>
      <w:bookmarkStart w:id="181" w:name="_Toc396215007"/>
      <w:r w:rsidRPr="00A1081A">
        <w:lastRenderedPageBreak/>
        <w:t xml:space="preserve">ATTACHMENT F – </w:t>
      </w:r>
      <w:r>
        <w:t>BID FORM</w:t>
      </w:r>
      <w:r w:rsidRPr="00A1081A">
        <w:t xml:space="preserve"> INSTRUCTIONS</w:t>
      </w:r>
      <w:bookmarkEnd w:id="176"/>
      <w:bookmarkEnd w:id="177"/>
      <w:bookmarkEnd w:id="178"/>
      <w:bookmarkEnd w:id="179"/>
      <w:bookmarkEnd w:id="180"/>
      <w:bookmarkEnd w:id="181"/>
    </w:p>
    <w:p w:rsidR="003A5487" w:rsidRPr="00A1081A" w:rsidRDefault="003A5487" w:rsidP="003A5487">
      <w:pPr>
        <w:rPr>
          <w:sz w:val="22"/>
          <w:szCs w:val="22"/>
        </w:rPr>
      </w:pPr>
    </w:p>
    <w:p w:rsidR="003A5487" w:rsidRDefault="003A5487" w:rsidP="003A5487">
      <w:pPr>
        <w:rPr>
          <w:sz w:val="22"/>
          <w:szCs w:val="22"/>
        </w:rPr>
      </w:pPr>
      <w:bookmarkStart w:id="182" w:name="_Toc370480778"/>
      <w:bookmarkStart w:id="183" w:name="_Toc384386841"/>
    </w:p>
    <w:p w:rsidR="003A5487" w:rsidRPr="00FA7D01" w:rsidRDefault="003A5487" w:rsidP="003A5487">
      <w:pPr>
        <w:rPr>
          <w:bCs/>
        </w:rPr>
      </w:pPr>
      <w:r w:rsidRPr="00487286">
        <w:rPr>
          <w:sz w:val="22"/>
          <w:szCs w:val="22"/>
        </w:rPr>
        <w:t xml:space="preserve">In order to assist Bidders in the preparation of their Bid and to comply with the requirements of this solicitation, Bid Pricing Instructions and a Bid Form have been prepared.  Bidders shall submit their Bid on the Bid Form in accordance with the instructions on the Bid Form and as specified herein.  Do not alter the Bid Form or the Bid Form </w:t>
      </w:r>
      <w:r>
        <w:rPr>
          <w:sz w:val="22"/>
          <w:szCs w:val="22"/>
        </w:rPr>
        <w:t>may</w:t>
      </w:r>
      <w:r w:rsidRPr="00487286">
        <w:rPr>
          <w:sz w:val="22"/>
          <w:szCs w:val="22"/>
        </w:rPr>
        <w:t xml:space="preserve"> be rejected.  The Bid Form is to be signed and dated, where requested, by an individual who is authorized to bind the Bidder to the prices entered on the Bid Form.  </w:t>
      </w:r>
    </w:p>
    <w:p w:rsidR="003A5487" w:rsidRPr="006C32E6" w:rsidRDefault="003A5487" w:rsidP="003A5487">
      <w:pPr>
        <w:tabs>
          <w:tab w:val="left" w:pos="-1170"/>
        </w:tabs>
        <w:rPr>
          <w:sz w:val="22"/>
          <w:szCs w:val="22"/>
        </w:rPr>
      </w:pPr>
    </w:p>
    <w:p w:rsidR="003A5487" w:rsidRPr="00487286" w:rsidRDefault="003A5487" w:rsidP="003A5487">
      <w:pPr>
        <w:tabs>
          <w:tab w:val="left" w:pos="-1440"/>
          <w:tab w:val="left" w:pos="-1170"/>
        </w:tabs>
        <w:rPr>
          <w:sz w:val="22"/>
          <w:szCs w:val="22"/>
        </w:rPr>
      </w:pPr>
      <w:r w:rsidRPr="00487286">
        <w:rPr>
          <w:sz w:val="22"/>
          <w:szCs w:val="22"/>
        </w:rPr>
        <w:t xml:space="preserve">The Bid Form is used to calculate the Bidder’s TOTAL BID PRICE.  Follow these instructions carefully when completing your Bid Form:  </w:t>
      </w:r>
    </w:p>
    <w:p w:rsidR="003A5487" w:rsidRDefault="003A5487" w:rsidP="003A5487">
      <w:pPr>
        <w:tabs>
          <w:tab w:val="left" w:pos="-1440"/>
          <w:tab w:val="left" w:pos="-1170"/>
        </w:tabs>
        <w:spacing w:after="120"/>
        <w:ind w:left="360" w:hanging="360"/>
        <w:rPr>
          <w:sz w:val="22"/>
          <w:szCs w:val="22"/>
        </w:rPr>
      </w:pPr>
    </w:p>
    <w:p w:rsidR="003A5487" w:rsidRPr="006C32E6" w:rsidRDefault="003A5487" w:rsidP="003A5487">
      <w:pPr>
        <w:tabs>
          <w:tab w:val="left" w:pos="-1440"/>
          <w:tab w:val="left" w:pos="-1170"/>
        </w:tabs>
        <w:spacing w:after="120"/>
        <w:ind w:left="360" w:hanging="360"/>
        <w:rPr>
          <w:sz w:val="22"/>
          <w:szCs w:val="22"/>
        </w:rPr>
      </w:pPr>
      <w:r w:rsidRPr="00452CF5">
        <w:rPr>
          <w:sz w:val="22"/>
          <w:szCs w:val="22"/>
        </w:rPr>
        <w:t>A)</w:t>
      </w:r>
      <w:r w:rsidRPr="00452CF5">
        <w:rPr>
          <w:sz w:val="22"/>
          <w:szCs w:val="22"/>
        </w:rPr>
        <w:tab/>
        <w:t>All Unit and Extended Prices must be clearly entered in whole dollars.  Make your decimal points clear and distinct (if entered manually).</w:t>
      </w:r>
    </w:p>
    <w:p w:rsidR="003A5487" w:rsidRPr="00452CF5" w:rsidRDefault="003A5487" w:rsidP="003A5487">
      <w:pPr>
        <w:numPr>
          <w:ilvl w:val="0"/>
          <w:numId w:val="23"/>
        </w:numPr>
        <w:tabs>
          <w:tab w:val="clear" w:pos="1080"/>
          <w:tab w:val="left" w:pos="-1440"/>
          <w:tab w:val="left" w:pos="-1170"/>
        </w:tabs>
        <w:spacing w:after="120"/>
        <w:ind w:left="360"/>
        <w:rPr>
          <w:sz w:val="22"/>
          <w:szCs w:val="22"/>
        </w:rPr>
      </w:pPr>
      <w:r w:rsidRPr="00487286">
        <w:rPr>
          <w:sz w:val="22"/>
          <w:szCs w:val="22"/>
        </w:rPr>
        <w:t xml:space="preserve">All Unit Prices must be the actual price per unit the State will pay for the specific item or service identified in this IFB and may not be contingent on any </w:t>
      </w:r>
      <w:r w:rsidRPr="00452CF5">
        <w:rPr>
          <w:sz w:val="22"/>
          <w:szCs w:val="22"/>
        </w:rPr>
        <w:t>other factor or condition in any manner (if entered manually).</w:t>
      </w:r>
    </w:p>
    <w:p w:rsidR="003A5487" w:rsidRPr="00452CF5" w:rsidRDefault="003A5487" w:rsidP="003A5487">
      <w:pPr>
        <w:numPr>
          <w:ilvl w:val="0"/>
          <w:numId w:val="23"/>
        </w:numPr>
        <w:tabs>
          <w:tab w:val="clear" w:pos="1080"/>
          <w:tab w:val="left" w:pos="-1440"/>
          <w:tab w:val="left" w:pos="-1170"/>
        </w:tabs>
        <w:spacing w:after="120"/>
        <w:ind w:left="360"/>
        <w:rPr>
          <w:sz w:val="22"/>
          <w:szCs w:val="22"/>
        </w:rPr>
      </w:pPr>
      <w:r w:rsidRPr="00452CF5">
        <w:rPr>
          <w:sz w:val="22"/>
          <w:szCs w:val="22"/>
        </w:rPr>
        <w:t>All calculations shall be rounded to the nearest whole dollar.</w:t>
      </w:r>
    </w:p>
    <w:p w:rsidR="003A5487" w:rsidRPr="00452CF5" w:rsidRDefault="003A5487" w:rsidP="003A5487">
      <w:pPr>
        <w:tabs>
          <w:tab w:val="left" w:pos="-1440"/>
          <w:tab w:val="left" w:pos="-1170"/>
          <w:tab w:val="num" w:pos="1080"/>
        </w:tabs>
        <w:spacing w:after="120"/>
        <w:ind w:left="360" w:hanging="360"/>
        <w:rPr>
          <w:sz w:val="22"/>
          <w:szCs w:val="22"/>
        </w:rPr>
      </w:pPr>
      <w:r w:rsidRPr="00452CF5">
        <w:rPr>
          <w:sz w:val="22"/>
          <w:szCs w:val="22"/>
        </w:rPr>
        <w:t>E)</w:t>
      </w:r>
      <w:r w:rsidRPr="00452CF5">
        <w:rPr>
          <w:sz w:val="22"/>
          <w:szCs w:val="22"/>
        </w:rPr>
        <w:tab/>
        <w:t xml:space="preserve">Any goods or services required through this IFB and proposed by the vendor at </w:t>
      </w:r>
      <w:r w:rsidRPr="00452CF5">
        <w:rPr>
          <w:b/>
          <w:bCs/>
          <w:sz w:val="22"/>
          <w:szCs w:val="22"/>
        </w:rPr>
        <w:t>No Cost to the State</w:t>
      </w:r>
      <w:r w:rsidRPr="00452CF5">
        <w:rPr>
          <w:sz w:val="22"/>
          <w:szCs w:val="22"/>
        </w:rPr>
        <w:t xml:space="preserve"> must be clearly entered in the Unit Price, if appropriate, and Extended Price with </w:t>
      </w:r>
      <w:r w:rsidRPr="00452CF5">
        <w:rPr>
          <w:b/>
          <w:bCs/>
          <w:sz w:val="22"/>
          <w:szCs w:val="22"/>
        </w:rPr>
        <w:t>$0.00</w:t>
      </w:r>
      <w:r w:rsidRPr="00452CF5">
        <w:rPr>
          <w:sz w:val="22"/>
          <w:szCs w:val="22"/>
        </w:rPr>
        <w:t>.</w:t>
      </w:r>
    </w:p>
    <w:p w:rsidR="003A5487" w:rsidRPr="00487286" w:rsidRDefault="003A5487" w:rsidP="003A5487">
      <w:pPr>
        <w:tabs>
          <w:tab w:val="left" w:pos="-1440"/>
          <w:tab w:val="left" w:pos="-1170"/>
        </w:tabs>
        <w:spacing w:after="120"/>
        <w:ind w:left="360" w:hanging="360"/>
        <w:rPr>
          <w:sz w:val="22"/>
          <w:szCs w:val="22"/>
        </w:rPr>
      </w:pPr>
      <w:r w:rsidRPr="00452CF5">
        <w:rPr>
          <w:sz w:val="22"/>
          <w:szCs w:val="22"/>
        </w:rPr>
        <w:t>F)</w:t>
      </w:r>
      <w:r w:rsidRPr="00452CF5">
        <w:rPr>
          <w:sz w:val="22"/>
          <w:szCs w:val="22"/>
        </w:rPr>
        <w:tab/>
        <w:t>Every blank in every Bid Form shall be filled in.  Any blanks</w:t>
      </w:r>
      <w:r w:rsidRPr="00487286">
        <w:rPr>
          <w:sz w:val="22"/>
          <w:szCs w:val="22"/>
        </w:rPr>
        <w:t xml:space="preserve"> may result in the Bid being regarded as non-responsive and thus rejected.  Any changes or corrections made to the Bid </w:t>
      </w:r>
      <w:r>
        <w:rPr>
          <w:sz w:val="22"/>
          <w:szCs w:val="22"/>
        </w:rPr>
        <w:t>Form</w:t>
      </w:r>
      <w:r w:rsidRPr="00487286">
        <w:rPr>
          <w:sz w:val="22"/>
          <w:szCs w:val="22"/>
        </w:rPr>
        <w:t xml:space="preserve"> by the Bidder prior to submission shall be initialed and dated.</w:t>
      </w:r>
    </w:p>
    <w:p w:rsidR="003A5487" w:rsidRPr="00487286" w:rsidRDefault="003A5487" w:rsidP="00A42221">
      <w:pPr>
        <w:numPr>
          <w:ilvl w:val="0"/>
          <w:numId w:val="47"/>
        </w:numPr>
        <w:tabs>
          <w:tab w:val="left" w:pos="-1440"/>
          <w:tab w:val="left" w:pos="-1170"/>
        </w:tabs>
        <w:spacing w:after="120"/>
        <w:ind w:left="360"/>
        <w:rPr>
          <w:sz w:val="22"/>
          <w:szCs w:val="22"/>
        </w:rPr>
      </w:pPr>
      <w:r w:rsidRPr="00487286">
        <w:rPr>
          <w:sz w:val="22"/>
          <w:szCs w:val="22"/>
        </w:rPr>
        <w:t xml:space="preserve">Except as instructed on the </w:t>
      </w:r>
      <w:r>
        <w:rPr>
          <w:sz w:val="22"/>
          <w:szCs w:val="22"/>
        </w:rPr>
        <w:t xml:space="preserve">Bid </w:t>
      </w:r>
      <w:r w:rsidRPr="00487286">
        <w:rPr>
          <w:sz w:val="22"/>
          <w:szCs w:val="22"/>
        </w:rPr>
        <w:t xml:space="preserve">Form, nothing shall be entered on </w:t>
      </w:r>
      <w:r>
        <w:rPr>
          <w:sz w:val="22"/>
          <w:szCs w:val="22"/>
        </w:rPr>
        <w:t xml:space="preserve">or attached to </w:t>
      </w:r>
      <w:r w:rsidRPr="00487286">
        <w:rPr>
          <w:sz w:val="22"/>
          <w:szCs w:val="22"/>
        </w:rPr>
        <w:t>the B</w:t>
      </w:r>
      <w:r>
        <w:rPr>
          <w:sz w:val="22"/>
          <w:szCs w:val="22"/>
        </w:rPr>
        <w:t>id F</w:t>
      </w:r>
      <w:r w:rsidRPr="00487286">
        <w:rPr>
          <w:sz w:val="22"/>
          <w:szCs w:val="22"/>
        </w:rPr>
        <w:t>orm that alters or proposes conditions or contingencies on the prices.  Alterations and/or conditions usually render the Bid non-responsive, which means it will be rejected.</w:t>
      </w:r>
    </w:p>
    <w:p w:rsidR="003A5487" w:rsidRPr="00487286" w:rsidRDefault="003A5487" w:rsidP="003A5487">
      <w:pPr>
        <w:pStyle w:val="BodyText"/>
        <w:tabs>
          <w:tab w:val="left" w:pos="-1170"/>
        </w:tabs>
        <w:spacing w:after="120"/>
        <w:ind w:left="360" w:hanging="360"/>
        <w:rPr>
          <w:szCs w:val="22"/>
        </w:rPr>
      </w:pPr>
      <w:r>
        <w:rPr>
          <w:szCs w:val="22"/>
        </w:rPr>
        <w:t>H</w:t>
      </w:r>
      <w:r w:rsidRPr="00487286">
        <w:rPr>
          <w:szCs w:val="22"/>
        </w:rPr>
        <w:t>)</w:t>
      </w:r>
      <w:r w:rsidRPr="00487286">
        <w:rPr>
          <w:szCs w:val="22"/>
        </w:rPr>
        <w:tab/>
        <w:t>It is imperative that the prices included on the Bid Form have been entered correctly and calculated accurately by the Bidder and that the respective total prices agr</w:t>
      </w:r>
      <w:r>
        <w:rPr>
          <w:szCs w:val="22"/>
        </w:rPr>
        <w:t>ee with the entries on the Bid F</w:t>
      </w:r>
      <w:r w:rsidRPr="00487286">
        <w:rPr>
          <w:szCs w:val="22"/>
        </w:rPr>
        <w:t>orm.  Any incorrect entries or inaccurate calculations by the Bidder will be treated as provided in COMAR 21.05.03.03E and 21.05.02.12, and ma</w:t>
      </w:r>
      <w:r>
        <w:rPr>
          <w:szCs w:val="22"/>
        </w:rPr>
        <w:t>y cause the Bid to be rejected.</w:t>
      </w:r>
    </w:p>
    <w:p w:rsidR="003A5487" w:rsidRPr="00487286" w:rsidRDefault="003A5487" w:rsidP="003A5487">
      <w:pPr>
        <w:tabs>
          <w:tab w:val="left" w:pos="-1170"/>
        </w:tabs>
        <w:ind w:left="360" w:hanging="360"/>
        <w:rPr>
          <w:sz w:val="22"/>
          <w:szCs w:val="22"/>
        </w:rPr>
      </w:pPr>
      <w:r>
        <w:rPr>
          <w:sz w:val="22"/>
          <w:szCs w:val="22"/>
        </w:rPr>
        <w:t>I)</w:t>
      </w:r>
      <w:r>
        <w:rPr>
          <w:sz w:val="22"/>
          <w:szCs w:val="22"/>
        </w:rPr>
        <w:tab/>
      </w:r>
      <w:r w:rsidRPr="00487286">
        <w:rPr>
          <w:sz w:val="22"/>
          <w:szCs w:val="22"/>
        </w:rPr>
        <w:t xml:space="preserve">If option years are included, Bidders must submit pricing for each option year.  </w:t>
      </w:r>
      <w:r>
        <w:rPr>
          <w:sz w:val="22"/>
          <w:szCs w:val="22"/>
        </w:rPr>
        <w:t>Any option to renew will be exercised at the sole discretion of the State and will comply with all terms and conditions in force at the time the option is exercised.  If exercised, the option period shall be for a period identified in the IFB at the prices entered in the Bid Form.</w:t>
      </w:r>
    </w:p>
    <w:p w:rsidR="003A5487" w:rsidRPr="00487286" w:rsidRDefault="003A5487" w:rsidP="003A5487">
      <w:pPr>
        <w:pStyle w:val="BodyText"/>
        <w:tabs>
          <w:tab w:val="left" w:pos="-1170"/>
        </w:tabs>
        <w:rPr>
          <w:szCs w:val="22"/>
        </w:rPr>
      </w:pPr>
    </w:p>
    <w:p w:rsidR="003A5487" w:rsidRPr="00487286" w:rsidRDefault="003A5487" w:rsidP="00A42221">
      <w:pPr>
        <w:pStyle w:val="BodyText"/>
        <w:numPr>
          <w:ilvl w:val="0"/>
          <w:numId w:val="48"/>
        </w:numPr>
        <w:tabs>
          <w:tab w:val="left" w:pos="-1170"/>
        </w:tabs>
        <w:ind w:left="360" w:hanging="360"/>
        <w:rPr>
          <w:szCs w:val="22"/>
        </w:rPr>
      </w:pPr>
      <w:r w:rsidRPr="00487286">
        <w:rPr>
          <w:szCs w:val="22"/>
        </w:rPr>
        <w:t xml:space="preserve">All Bid </w:t>
      </w:r>
      <w:r>
        <w:rPr>
          <w:szCs w:val="22"/>
        </w:rPr>
        <w:t>prices</w:t>
      </w:r>
      <w:r w:rsidRPr="006C32E6">
        <w:rPr>
          <w:szCs w:val="22"/>
        </w:rPr>
        <w:t xml:space="preserve"> entered below are to be fully loaded</w:t>
      </w:r>
      <w:r>
        <w:rPr>
          <w:szCs w:val="22"/>
        </w:rPr>
        <w:t xml:space="preserve"> firm </w:t>
      </w:r>
      <w:r w:rsidRPr="00B91FE7">
        <w:rPr>
          <w:szCs w:val="22"/>
        </w:rPr>
        <w:t>fixed</w:t>
      </w:r>
      <w:r w:rsidRPr="006C32E6">
        <w:rPr>
          <w:szCs w:val="22"/>
        </w:rPr>
        <w:t xml:space="preserve"> prices that include all costs/expenses associated with the provision of services as required by the IFB. </w:t>
      </w:r>
      <w:r>
        <w:rPr>
          <w:szCs w:val="22"/>
        </w:rPr>
        <w:t xml:space="preserve"> The Bid price shall</w:t>
      </w:r>
      <w:r w:rsidRPr="006C32E6">
        <w:rPr>
          <w:szCs w:val="22"/>
        </w:rPr>
        <w:t xml:space="preserve"> include, but </w:t>
      </w:r>
      <w:r>
        <w:rPr>
          <w:szCs w:val="22"/>
        </w:rPr>
        <w:t xml:space="preserve">is </w:t>
      </w:r>
      <w:r w:rsidRPr="006C32E6">
        <w:rPr>
          <w:szCs w:val="22"/>
        </w:rPr>
        <w:t>not limited to</w:t>
      </w:r>
      <w:r>
        <w:rPr>
          <w:szCs w:val="22"/>
        </w:rPr>
        <w:t>, all: labor, profit/overhead, general o</w:t>
      </w:r>
      <w:r w:rsidRPr="006C32E6">
        <w:rPr>
          <w:szCs w:val="22"/>
        </w:rPr>
        <w:t>perating</w:t>
      </w:r>
      <w:r>
        <w:rPr>
          <w:szCs w:val="22"/>
        </w:rPr>
        <w:t>, administrative,</w:t>
      </w:r>
      <w:r w:rsidRPr="006C32E6">
        <w:rPr>
          <w:szCs w:val="22"/>
        </w:rPr>
        <w:t xml:space="preserve"> and all other exp</w:t>
      </w:r>
      <w:r w:rsidRPr="00487286">
        <w:rPr>
          <w:szCs w:val="22"/>
        </w:rPr>
        <w:t>enses</w:t>
      </w:r>
      <w:r>
        <w:rPr>
          <w:szCs w:val="22"/>
        </w:rPr>
        <w:t xml:space="preserve"> and costs necessary to perform the work set forth in the solicitation.</w:t>
      </w:r>
      <w:r w:rsidRPr="00487286">
        <w:rPr>
          <w:szCs w:val="22"/>
        </w:rPr>
        <w:t xml:space="preserve"> </w:t>
      </w:r>
      <w:r>
        <w:rPr>
          <w:szCs w:val="22"/>
        </w:rPr>
        <w:t xml:space="preserve"> </w:t>
      </w:r>
      <w:r w:rsidRPr="00487286">
        <w:rPr>
          <w:szCs w:val="22"/>
        </w:rPr>
        <w:t xml:space="preserve">No other amounts will be paid to the Contractor. </w:t>
      </w:r>
      <w:r>
        <w:rPr>
          <w:szCs w:val="22"/>
        </w:rPr>
        <w:t xml:space="preserve"> If labor rates are requested, those amounts shall be fully-loaded rates; no overtime amounts will be paid.</w:t>
      </w:r>
    </w:p>
    <w:p w:rsidR="003A5487" w:rsidRPr="00487286" w:rsidRDefault="003A5487" w:rsidP="003A5487">
      <w:pPr>
        <w:tabs>
          <w:tab w:val="left" w:pos="-1170"/>
        </w:tabs>
        <w:rPr>
          <w:sz w:val="22"/>
          <w:szCs w:val="22"/>
        </w:rPr>
      </w:pPr>
    </w:p>
    <w:p w:rsidR="003A5487" w:rsidRDefault="003A5487" w:rsidP="003A5487">
      <w:pPr>
        <w:tabs>
          <w:tab w:val="left" w:pos="-1170"/>
        </w:tabs>
        <w:ind w:left="360" w:hanging="360"/>
        <w:rPr>
          <w:sz w:val="22"/>
          <w:szCs w:val="22"/>
        </w:rPr>
      </w:pPr>
      <w:r>
        <w:rPr>
          <w:sz w:val="22"/>
          <w:szCs w:val="22"/>
        </w:rPr>
        <w:t>K)</w:t>
      </w:r>
      <w:r>
        <w:rPr>
          <w:sz w:val="22"/>
          <w:szCs w:val="22"/>
        </w:rPr>
        <w:tab/>
        <w:t>Unless indicated elsewhere in the IFB, sample amounts used for calculations on the Bid Form are typically estimates for bidding</w:t>
      </w:r>
      <w:r w:rsidRPr="00AF313D">
        <w:rPr>
          <w:sz w:val="22"/>
          <w:szCs w:val="22"/>
        </w:rPr>
        <w:t xml:space="preserve"> purposes</w:t>
      </w:r>
      <w:r>
        <w:rPr>
          <w:sz w:val="22"/>
          <w:szCs w:val="22"/>
        </w:rPr>
        <w:t xml:space="preserve"> only.  T</w:t>
      </w:r>
      <w:r w:rsidRPr="00AF313D">
        <w:rPr>
          <w:sz w:val="22"/>
          <w:szCs w:val="22"/>
        </w:rPr>
        <w:t>he Department does not guarantee a mi</w:t>
      </w:r>
      <w:r>
        <w:rPr>
          <w:sz w:val="22"/>
          <w:szCs w:val="22"/>
        </w:rPr>
        <w:t>nimum or maximum number of units or usage in the performance of this C</w:t>
      </w:r>
      <w:r w:rsidRPr="00AF313D">
        <w:rPr>
          <w:sz w:val="22"/>
          <w:szCs w:val="22"/>
        </w:rPr>
        <w:t>ontract.</w:t>
      </w:r>
    </w:p>
    <w:p w:rsidR="003A5487" w:rsidRDefault="003A5487" w:rsidP="003A5487">
      <w:pPr>
        <w:tabs>
          <w:tab w:val="left" w:pos="-1170"/>
        </w:tabs>
        <w:ind w:left="360" w:hanging="360"/>
        <w:rPr>
          <w:sz w:val="22"/>
          <w:szCs w:val="22"/>
        </w:rPr>
      </w:pPr>
    </w:p>
    <w:p w:rsidR="003A5487" w:rsidRDefault="003A5487" w:rsidP="003A5487">
      <w:pPr>
        <w:tabs>
          <w:tab w:val="left" w:pos="-1170"/>
        </w:tabs>
        <w:ind w:left="360" w:hanging="360"/>
        <w:rPr>
          <w:sz w:val="22"/>
          <w:szCs w:val="22"/>
        </w:rPr>
        <w:sectPr w:rsidR="003A5487" w:rsidSect="007B65AA">
          <w:pgSz w:w="12240" w:h="15840"/>
          <w:pgMar w:top="720" w:right="720" w:bottom="720" w:left="720" w:header="720" w:footer="720" w:gutter="0"/>
          <w:cols w:space="720"/>
          <w:docGrid w:linePitch="360"/>
        </w:sectPr>
      </w:pPr>
      <w:r>
        <w:rPr>
          <w:sz w:val="22"/>
          <w:szCs w:val="22"/>
        </w:rPr>
        <w:t>L)</w:t>
      </w:r>
      <w:r>
        <w:rPr>
          <w:sz w:val="22"/>
          <w:szCs w:val="22"/>
        </w:rPr>
        <w:tab/>
        <w:t>Failure to adhere to any of these instructions may result in the Bid being determined non-responsive and rejected by the Department.</w:t>
      </w:r>
    </w:p>
    <w:p w:rsidR="003A5487" w:rsidRPr="00971574" w:rsidRDefault="003A5487" w:rsidP="003A5487">
      <w:pPr>
        <w:tabs>
          <w:tab w:val="left" w:pos="-1170"/>
        </w:tabs>
        <w:ind w:left="360" w:hanging="360"/>
        <w:rPr>
          <w:sz w:val="22"/>
          <w:szCs w:val="22"/>
        </w:rPr>
      </w:pPr>
    </w:p>
    <w:p w:rsidR="003A5487" w:rsidRPr="00A1081A" w:rsidRDefault="003A5487" w:rsidP="007B65AA">
      <w:pPr>
        <w:pStyle w:val="Heading2"/>
        <w:jc w:val="center"/>
      </w:pPr>
      <w:bookmarkStart w:id="184" w:name="_Toc396215008"/>
      <w:r w:rsidRPr="00A1081A">
        <w:t xml:space="preserve">ATTACHMENT F – </w:t>
      </w:r>
      <w:r>
        <w:t>BID</w:t>
      </w:r>
      <w:r w:rsidRPr="00A1081A">
        <w:t xml:space="preserve"> FORM</w:t>
      </w:r>
      <w:bookmarkEnd w:id="182"/>
      <w:bookmarkEnd w:id="183"/>
      <w:bookmarkEnd w:id="184"/>
    </w:p>
    <w:p w:rsidR="003A5487" w:rsidRPr="00A1081A" w:rsidRDefault="003A5487" w:rsidP="003A5487"/>
    <w:p w:rsidR="003A5487" w:rsidRDefault="003A5487" w:rsidP="003A5487">
      <w:pPr>
        <w:pStyle w:val="Heading7"/>
        <w:rPr>
          <w:b w:val="0"/>
          <w:i/>
        </w:rPr>
      </w:pPr>
    </w:p>
    <w:p w:rsidR="003A5487" w:rsidRPr="00F000DD" w:rsidRDefault="003A5487" w:rsidP="003A5487">
      <w:pPr>
        <w:pStyle w:val="Heading7"/>
        <w:rPr>
          <w:b w:val="0"/>
          <w:i/>
          <w:color w:val="FF3300"/>
        </w:rPr>
      </w:pPr>
      <w:r w:rsidRPr="00F000DD">
        <w:t xml:space="preserve">Solicitation Number: </w:t>
      </w:r>
      <w:r>
        <w:rPr>
          <w:u w:val="single"/>
        </w:rPr>
        <w:t>WIC/CS-14-003-S</w:t>
      </w:r>
    </w:p>
    <w:p w:rsidR="003A5487" w:rsidRPr="00A1081A" w:rsidRDefault="003A5487" w:rsidP="003A5487"/>
    <w:p w:rsidR="003A5487" w:rsidRPr="00A1081A" w:rsidRDefault="003A5487" w:rsidP="003A5487">
      <w:pPr>
        <w:pStyle w:val="BodyText"/>
        <w:spacing w:line="288" w:lineRule="auto"/>
      </w:pPr>
    </w:p>
    <w:p w:rsidR="003A5487" w:rsidRPr="00A1081A" w:rsidRDefault="003A5487" w:rsidP="003A5487">
      <w:pPr>
        <w:pStyle w:val="BodyText"/>
        <w:spacing w:line="288" w:lineRule="auto"/>
        <w:jc w:val="center"/>
        <w:rPr>
          <w:sz w:val="28"/>
          <w:szCs w:val="28"/>
        </w:rPr>
      </w:pPr>
      <w:r w:rsidRPr="00A1081A">
        <w:rPr>
          <w:sz w:val="28"/>
          <w:szCs w:val="28"/>
        </w:rPr>
        <w:t xml:space="preserve">Attachment F, the Financial Proposal Form is an excel file, and is included as a separate attachment to this </w:t>
      </w:r>
      <w:r>
        <w:rPr>
          <w:sz w:val="28"/>
          <w:szCs w:val="28"/>
        </w:rPr>
        <w:t>IFB</w:t>
      </w:r>
      <w:r w:rsidRPr="00A1081A">
        <w:rPr>
          <w:sz w:val="28"/>
          <w:szCs w:val="28"/>
        </w:rPr>
        <w:t>.</w:t>
      </w:r>
    </w:p>
    <w:p w:rsidR="003A5487" w:rsidRPr="00A1081A" w:rsidRDefault="003A5487" w:rsidP="003A5487">
      <w:r w:rsidRPr="00A1081A">
        <w:t xml:space="preserve"> </w:t>
      </w:r>
      <w:r w:rsidRPr="00A1081A">
        <w:br w:type="page"/>
      </w:r>
    </w:p>
    <w:p w:rsidR="003A5487" w:rsidRPr="00A1081A" w:rsidRDefault="003A5487" w:rsidP="007B65AA">
      <w:pPr>
        <w:pStyle w:val="Heading2"/>
        <w:jc w:val="center"/>
      </w:pPr>
      <w:bookmarkStart w:id="185" w:name="_Toc190523929"/>
      <w:bookmarkStart w:id="186" w:name="_Toc370480779"/>
      <w:bookmarkStart w:id="187" w:name="_Toc384386842"/>
      <w:bookmarkStart w:id="188" w:name="_Toc396215009"/>
      <w:r w:rsidRPr="00A1081A">
        <w:lastRenderedPageBreak/>
        <w:t xml:space="preserve">ATTACHMENT G – </w:t>
      </w:r>
      <w:r>
        <w:t xml:space="preserve">MARYLAND </w:t>
      </w:r>
      <w:r w:rsidRPr="00A1081A">
        <w:t>LIVING WAGE REQUIREMENTS FOR SERVICE C</w:t>
      </w:r>
      <w:bookmarkEnd w:id="185"/>
      <w:r w:rsidRPr="00A1081A">
        <w:t>ONTRACTS</w:t>
      </w:r>
      <w:bookmarkEnd w:id="186"/>
      <w:bookmarkEnd w:id="187"/>
      <w:r>
        <w:t xml:space="preserve"> AND AFFIDAVIT OF AGREEMENT</w:t>
      </w:r>
      <w:bookmarkEnd w:id="188"/>
    </w:p>
    <w:p w:rsidR="003A5487" w:rsidRPr="00A1081A" w:rsidRDefault="003A5487" w:rsidP="003A5487">
      <w:pPr>
        <w:rPr>
          <w:sz w:val="22"/>
          <w:szCs w:val="22"/>
        </w:rPr>
      </w:pPr>
    </w:p>
    <w:p w:rsidR="003A5487" w:rsidRPr="00A1081A" w:rsidRDefault="003A5487" w:rsidP="003A5487">
      <w:pPr>
        <w:pStyle w:val="Subtitle"/>
        <w:rPr>
          <w:sz w:val="24"/>
        </w:rPr>
      </w:pPr>
    </w:p>
    <w:p w:rsidR="003A5487" w:rsidRPr="00A1081A" w:rsidRDefault="003A5487" w:rsidP="003A5487">
      <w:pPr>
        <w:pStyle w:val="Subtitle"/>
        <w:rPr>
          <w:sz w:val="24"/>
        </w:rPr>
      </w:pPr>
      <w:r w:rsidRPr="00A1081A">
        <w:rPr>
          <w:sz w:val="24"/>
        </w:rPr>
        <w:t>Living Wage Requirements for Service Contracts</w:t>
      </w:r>
    </w:p>
    <w:p w:rsidR="003A5487" w:rsidRPr="00A1081A" w:rsidRDefault="003A5487" w:rsidP="003A5487">
      <w:pPr>
        <w:jc w:val="both"/>
      </w:pPr>
    </w:p>
    <w:p w:rsidR="003A5487" w:rsidRPr="00A1081A" w:rsidRDefault="003A5487" w:rsidP="003A5487">
      <w:pPr>
        <w:ind w:left="360" w:hanging="360"/>
      </w:pPr>
      <w:r w:rsidRPr="00A1081A">
        <w:t>A.</w:t>
      </w:r>
      <w:r w:rsidRPr="00A1081A">
        <w:tab/>
        <w:t xml:space="preserve">This contract is subject to the Living Wage requirements under Md. Code Ann., State Finance and Procurement Article, Title 18, and the regulations proposed by the Commissioner of Labor and Industry (Commissioner).  The Living Wage generally applies to a Contractor or Subcontractor who performs work on a State contract for services that is valued at $100,000 or more.  An employee is subject to the Living Wage if he/she is at least 18 years old or will turn 18 during the duration of the contract; works at least 13 consecutive weeks on the State Contract and spends at least one-half of the employee’s time during any work week on the State Contract.  </w:t>
      </w:r>
    </w:p>
    <w:p w:rsidR="003A5487" w:rsidRPr="00A1081A" w:rsidRDefault="003A5487" w:rsidP="003A5487">
      <w:pPr>
        <w:ind w:left="1080" w:hanging="720"/>
      </w:pPr>
    </w:p>
    <w:p w:rsidR="003A5487" w:rsidRPr="00A1081A" w:rsidRDefault="003A5487" w:rsidP="003A5487">
      <w:pPr>
        <w:ind w:left="360" w:hanging="360"/>
      </w:pPr>
      <w:r w:rsidRPr="00A1081A">
        <w:t>B.</w:t>
      </w:r>
      <w:r w:rsidRPr="00A1081A">
        <w:tab/>
        <w:t>The Living Wage Law does not apply to:</w:t>
      </w:r>
    </w:p>
    <w:p w:rsidR="003A5487" w:rsidRPr="00A1081A" w:rsidRDefault="003A5487" w:rsidP="003A5487">
      <w:pPr>
        <w:ind w:left="1080" w:hanging="720"/>
      </w:pPr>
    </w:p>
    <w:p w:rsidR="003A5487" w:rsidRPr="00A1081A" w:rsidRDefault="003A5487" w:rsidP="003A5487">
      <w:pPr>
        <w:ind w:left="1080" w:hanging="720"/>
      </w:pPr>
      <w:r w:rsidRPr="00A1081A">
        <w:t>(1)</w:t>
      </w:r>
      <w:r w:rsidRPr="00A1081A">
        <w:tab/>
        <w:t>A Contractor who:</w:t>
      </w:r>
    </w:p>
    <w:p w:rsidR="003A5487" w:rsidRPr="00A1081A" w:rsidRDefault="003A5487" w:rsidP="003A5487">
      <w:pPr>
        <w:ind w:left="1080" w:hanging="720"/>
      </w:pPr>
    </w:p>
    <w:p w:rsidR="003A5487" w:rsidRPr="00A1081A" w:rsidRDefault="003A5487" w:rsidP="003A5487">
      <w:pPr>
        <w:ind w:left="1800" w:hanging="720"/>
      </w:pPr>
      <w:r w:rsidRPr="00A1081A">
        <w:t>(a)</w:t>
      </w:r>
      <w:r w:rsidRPr="00A1081A">
        <w:tab/>
        <w:t>Has a State contract for services valued at less than $100,000, or</w:t>
      </w:r>
    </w:p>
    <w:p w:rsidR="003A5487" w:rsidRPr="00A1081A" w:rsidRDefault="003A5487" w:rsidP="003A5487">
      <w:pPr>
        <w:ind w:left="2160" w:hanging="720"/>
      </w:pPr>
    </w:p>
    <w:p w:rsidR="003A5487" w:rsidRPr="00A1081A" w:rsidRDefault="003A5487" w:rsidP="003A5487">
      <w:pPr>
        <w:ind w:left="1800" w:hanging="720"/>
      </w:pPr>
      <w:r w:rsidRPr="00A1081A">
        <w:t>(b)</w:t>
      </w:r>
      <w:r w:rsidRPr="00A1081A">
        <w:tab/>
        <w:t>Employs 10 or fewer employees and has a State contract for services valued at less than $500,000.</w:t>
      </w:r>
    </w:p>
    <w:p w:rsidR="003A5487" w:rsidRPr="00A1081A" w:rsidRDefault="003A5487" w:rsidP="003A5487">
      <w:pPr>
        <w:ind w:left="1080" w:hanging="720"/>
      </w:pPr>
    </w:p>
    <w:p w:rsidR="003A5487" w:rsidRPr="00A1081A" w:rsidRDefault="003A5487" w:rsidP="003A5487">
      <w:pPr>
        <w:ind w:left="1080" w:hanging="720"/>
      </w:pPr>
      <w:r w:rsidRPr="00A1081A">
        <w:t>(2)</w:t>
      </w:r>
      <w:r w:rsidRPr="00A1081A">
        <w:tab/>
        <w:t xml:space="preserve">A Subcontractor who: </w:t>
      </w:r>
    </w:p>
    <w:p w:rsidR="003A5487" w:rsidRPr="00A1081A" w:rsidRDefault="003A5487" w:rsidP="003A5487">
      <w:pPr>
        <w:ind w:left="1080" w:hanging="720"/>
      </w:pPr>
    </w:p>
    <w:p w:rsidR="003A5487" w:rsidRPr="00A1081A" w:rsidRDefault="003A5487" w:rsidP="003A5487">
      <w:pPr>
        <w:ind w:left="1800" w:hanging="720"/>
      </w:pPr>
      <w:r w:rsidRPr="00A1081A">
        <w:t>(a)</w:t>
      </w:r>
      <w:r w:rsidRPr="00A1081A">
        <w:tab/>
        <w:t>Performs work on a State contract for services valued at less than $100,000,</w:t>
      </w:r>
    </w:p>
    <w:p w:rsidR="003A5487" w:rsidRPr="00A1081A" w:rsidRDefault="003A5487" w:rsidP="003A5487">
      <w:pPr>
        <w:ind w:left="2160" w:hanging="720"/>
      </w:pPr>
    </w:p>
    <w:p w:rsidR="003A5487" w:rsidRPr="00A1081A" w:rsidRDefault="003A5487" w:rsidP="003A5487">
      <w:pPr>
        <w:ind w:left="1800" w:hanging="720"/>
      </w:pPr>
      <w:r w:rsidRPr="00A1081A">
        <w:t>(b)</w:t>
      </w:r>
      <w:r w:rsidRPr="00A1081A">
        <w:tab/>
        <w:t>Employs 10 or fewer employees and performs work on a State contract for services valued at less than $500,000, or</w:t>
      </w:r>
    </w:p>
    <w:p w:rsidR="003A5487" w:rsidRPr="00A1081A" w:rsidRDefault="003A5487" w:rsidP="003A5487">
      <w:pPr>
        <w:ind w:left="2160" w:hanging="720"/>
      </w:pPr>
    </w:p>
    <w:p w:rsidR="003A5487" w:rsidRPr="00A1081A" w:rsidRDefault="003A5487" w:rsidP="003A5487">
      <w:pPr>
        <w:ind w:left="1800" w:hanging="720"/>
      </w:pPr>
      <w:r w:rsidRPr="00A1081A">
        <w:t>(c)</w:t>
      </w:r>
      <w:r w:rsidRPr="00A1081A">
        <w:tab/>
        <w:t>Performs work for a Contractor not covered by the Living Wage Law as defined in B(1)(b) above, or B(3) or C below.</w:t>
      </w:r>
    </w:p>
    <w:p w:rsidR="003A5487" w:rsidRPr="00A1081A" w:rsidRDefault="003A5487" w:rsidP="003A5487">
      <w:pPr>
        <w:ind w:left="1080" w:hanging="720"/>
      </w:pPr>
    </w:p>
    <w:p w:rsidR="003A5487" w:rsidRPr="00A1081A" w:rsidRDefault="003A5487" w:rsidP="003A5487">
      <w:pPr>
        <w:ind w:left="1080" w:hanging="720"/>
      </w:pPr>
      <w:r w:rsidRPr="00A1081A">
        <w:t>(3)</w:t>
      </w:r>
      <w:r w:rsidRPr="00A1081A">
        <w:tab/>
        <w:t>Service contracts for the following:</w:t>
      </w:r>
    </w:p>
    <w:p w:rsidR="003A5487" w:rsidRPr="00A1081A" w:rsidRDefault="003A5487" w:rsidP="003A5487">
      <w:pPr>
        <w:ind w:left="1080" w:hanging="720"/>
      </w:pPr>
    </w:p>
    <w:p w:rsidR="003A5487" w:rsidRPr="00A1081A" w:rsidRDefault="003A5487" w:rsidP="003A5487">
      <w:pPr>
        <w:ind w:left="1800" w:hanging="720"/>
      </w:pPr>
      <w:r w:rsidRPr="00A1081A">
        <w:t>(a)</w:t>
      </w:r>
      <w:r w:rsidRPr="00A1081A">
        <w:tab/>
        <w:t>Services with a Public Service Company;</w:t>
      </w:r>
    </w:p>
    <w:p w:rsidR="003A5487" w:rsidRPr="00A1081A" w:rsidRDefault="003A5487" w:rsidP="003A5487">
      <w:pPr>
        <w:ind w:left="1080" w:hanging="720"/>
      </w:pPr>
    </w:p>
    <w:p w:rsidR="003A5487" w:rsidRPr="00A1081A" w:rsidRDefault="003A5487" w:rsidP="003A5487">
      <w:pPr>
        <w:ind w:left="1800" w:hanging="720"/>
      </w:pPr>
      <w:r w:rsidRPr="00A1081A">
        <w:t>(b)</w:t>
      </w:r>
      <w:r w:rsidRPr="00A1081A">
        <w:tab/>
        <w:t>Services with a nonprofit organization;</w:t>
      </w:r>
    </w:p>
    <w:p w:rsidR="003A5487" w:rsidRPr="00A1081A" w:rsidRDefault="003A5487" w:rsidP="003A5487"/>
    <w:p w:rsidR="003A5487" w:rsidRPr="00A1081A" w:rsidRDefault="003A5487" w:rsidP="003A5487">
      <w:pPr>
        <w:ind w:left="1800" w:hanging="720"/>
      </w:pPr>
      <w:r w:rsidRPr="00A1081A">
        <w:t>(c)</w:t>
      </w:r>
      <w:r w:rsidRPr="00A1081A">
        <w:tab/>
        <w:t>Services with an officer or other entity that is in the Executive Branch of the State government and is authorized by law to enter into a procurement (“Unit”); or</w:t>
      </w:r>
    </w:p>
    <w:p w:rsidR="003A5487" w:rsidRPr="00A1081A" w:rsidRDefault="003A5487" w:rsidP="003A5487">
      <w:pPr>
        <w:ind w:left="1080" w:hanging="720"/>
      </w:pPr>
    </w:p>
    <w:p w:rsidR="003A5487" w:rsidRPr="00A1081A" w:rsidRDefault="003A5487" w:rsidP="003A5487">
      <w:pPr>
        <w:ind w:left="1800" w:hanging="720"/>
      </w:pPr>
      <w:r w:rsidRPr="00A1081A">
        <w:t>(d)</w:t>
      </w:r>
      <w:r w:rsidRPr="00A1081A">
        <w:tab/>
        <w:t>Services between a Unit and a County or Baltimore City.</w:t>
      </w:r>
    </w:p>
    <w:p w:rsidR="003A5487" w:rsidRPr="00A1081A" w:rsidRDefault="003A5487" w:rsidP="003A5487">
      <w:pPr>
        <w:ind w:left="1800" w:hanging="720"/>
      </w:pPr>
    </w:p>
    <w:p w:rsidR="003A5487" w:rsidRPr="00A1081A" w:rsidRDefault="003A5487" w:rsidP="003A5487">
      <w:pPr>
        <w:ind w:left="720" w:hanging="720"/>
      </w:pPr>
      <w:r w:rsidRPr="00A1081A">
        <w:t>C.</w:t>
      </w:r>
      <w:r w:rsidRPr="00A1081A">
        <w:tab/>
        <w:t>If the Unit responsible for the State contract for services determines that application of the Living Wage would conflict with any applicable Federal program, the Living Wage does not apply to the contract or program.</w:t>
      </w:r>
    </w:p>
    <w:p w:rsidR="003A5487" w:rsidRPr="00A1081A" w:rsidRDefault="003A5487" w:rsidP="003A5487">
      <w:pPr>
        <w:ind w:left="1080" w:hanging="720"/>
      </w:pPr>
    </w:p>
    <w:p w:rsidR="003A5487" w:rsidRPr="00A1081A" w:rsidRDefault="003A5487" w:rsidP="003A5487">
      <w:pPr>
        <w:ind w:left="720" w:hanging="720"/>
      </w:pPr>
      <w:r w:rsidRPr="00A1081A">
        <w:t>D.</w:t>
      </w:r>
      <w:r w:rsidRPr="00A1081A">
        <w:tab/>
        <w:t>A Contractor must not split or subdivide a State contract for services, pay an employee through a third party, or treat an employee as an independent Contractor or assign work to employees to avoid the imposition of any of the requirements of Md. Code Ann., State Finance and Procurement Article, Title 18.</w:t>
      </w:r>
    </w:p>
    <w:p w:rsidR="003A5487" w:rsidRPr="00A1081A" w:rsidRDefault="003A5487" w:rsidP="003A5487">
      <w:pPr>
        <w:ind w:left="1080" w:hanging="720"/>
      </w:pPr>
    </w:p>
    <w:p w:rsidR="003A5487" w:rsidRPr="00A1081A" w:rsidRDefault="003A5487" w:rsidP="003A5487">
      <w:pPr>
        <w:ind w:left="720" w:hanging="720"/>
      </w:pPr>
      <w:r w:rsidRPr="00A1081A">
        <w:t>E.</w:t>
      </w:r>
      <w:r w:rsidRPr="00A1081A">
        <w:tab/>
        <w:t>Each Contractor/Subcontractor, subject to the Living Wage Law, shall post in a prominent and easily accessible place at the work site(s) of covered employees a notice of the Living Wage Rates, employee rights under the law, and the name, address, and telephone number of the Commissioner.</w:t>
      </w:r>
    </w:p>
    <w:p w:rsidR="003A5487" w:rsidRPr="00A1081A" w:rsidRDefault="003A5487" w:rsidP="003A5487">
      <w:pPr>
        <w:ind w:left="1080" w:hanging="720"/>
      </w:pPr>
    </w:p>
    <w:p w:rsidR="003A5487" w:rsidRPr="00A1081A" w:rsidRDefault="003A5487" w:rsidP="003A5487">
      <w:pPr>
        <w:ind w:left="720" w:hanging="720"/>
      </w:pPr>
      <w:r w:rsidRPr="00A1081A">
        <w:t>F.</w:t>
      </w:r>
      <w:r w:rsidRPr="00A1081A">
        <w:tab/>
        <w:t>The Commissioner shall adjust the wage rates by the annual average increase or decrease, if any, in the Consumer Price Index for all urban consumers for the Washington/Baltimore metropolitan area, or any successor index, for the previous calendar year, not later than 90 days after the start of each fiscal year.  The Commissioner shall publish any adjustments to the wage rates on the Division of Labor and Industry’s website.  An employer subject to the Living Wage Law must comply with the rate requirements during the initial term of the contract and all subsequent renewal periods, including any increases in the wage rate, required by the Commissioner, automatically upon the effective date of the revised wage rate.</w:t>
      </w:r>
    </w:p>
    <w:p w:rsidR="003A5487" w:rsidRPr="00A1081A" w:rsidRDefault="003A5487" w:rsidP="003A5487">
      <w:pPr>
        <w:ind w:left="1080" w:hanging="720"/>
      </w:pPr>
    </w:p>
    <w:p w:rsidR="003A5487" w:rsidRPr="00A1081A" w:rsidRDefault="003A5487" w:rsidP="003A5487">
      <w:pPr>
        <w:ind w:left="720" w:hanging="720"/>
      </w:pPr>
      <w:r w:rsidRPr="00A1081A">
        <w:t>G.</w:t>
      </w:r>
      <w:r w:rsidRPr="00A1081A">
        <w:tab/>
        <w:t>A Contractor/Subcontractor who reduces the wages paid to an employee based on the employer’s share of the health insurance premium, as provided in Md. Code Ann., State Finance and Procurement Article, §18-103(c), shall not lower an employee’s wage rate below the minimum wage as set in Md. Code Ann., Labor and Employment Article, §3-413.  A Contractor/Subcontractor who reduces the wages paid to an employee based on the employer’s share of health insurance premium shall comply with any record reporting requirements established by the Commissioner.</w:t>
      </w:r>
    </w:p>
    <w:p w:rsidR="003A5487" w:rsidRPr="00A1081A" w:rsidRDefault="003A5487" w:rsidP="003A5487">
      <w:pPr>
        <w:ind w:left="1080" w:hanging="720"/>
      </w:pPr>
    </w:p>
    <w:p w:rsidR="003A5487" w:rsidRPr="00A1081A" w:rsidRDefault="003A5487" w:rsidP="003A5487">
      <w:pPr>
        <w:ind w:left="720" w:hanging="720"/>
      </w:pPr>
      <w:r w:rsidRPr="00A1081A">
        <w:t>H.</w:t>
      </w:r>
      <w:r w:rsidRPr="00A1081A">
        <w:tab/>
        <w:t xml:space="preserve">A Contractor/Subcontractor may reduce the wage rates paid under Md. Code Ann., State Finance and Procurement Article, §18-103(a), by no more than 50 cents of the hourly cost of the employer’s contribution to an employee’s deferred compensation plan.  A Contractor/Subcontractor who reduces the wages paid to an employee based on the employer’s contribution to an employee’s deferred compensation plan shall not lower the employee’s wage rate below the minimum wage as set in Md. Code Ann., Labor and Employment Article, §3-413.  </w:t>
      </w:r>
    </w:p>
    <w:p w:rsidR="003A5487" w:rsidRPr="00A1081A" w:rsidRDefault="003A5487" w:rsidP="003A5487">
      <w:pPr>
        <w:ind w:left="1080" w:hanging="720"/>
      </w:pPr>
    </w:p>
    <w:p w:rsidR="003A5487" w:rsidRPr="00A1081A" w:rsidRDefault="003A5487" w:rsidP="003A5487">
      <w:pPr>
        <w:ind w:left="720" w:hanging="720"/>
      </w:pPr>
      <w:r w:rsidRPr="00A1081A">
        <w:t>I.</w:t>
      </w:r>
      <w:r w:rsidRPr="00A1081A">
        <w:tab/>
        <w:t>Under Md. Code Ann., State Finance and Procurement Article, Title 18, if the Commissioner determines that the Contractor/Subcontractor violated a provision of this title or regulations of the Commissioner, the Contractor/Subcontractor shall pay restitution to each affected employee, and the State may assess liquidated damages of $20 per day for each employee paid less than the Living Wage.</w:t>
      </w:r>
    </w:p>
    <w:p w:rsidR="003A5487" w:rsidRPr="00A1081A" w:rsidRDefault="003A5487" w:rsidP="003A5487">
      <w:pPr>
        <w:ind w:left="1080" w:hanging="720"/>
      </w:pPr>
    </w:p>
    <w:p w:rsidR="003A5487" w:rsidRPr="00A1081A" w:rsidRDefault="003A5487" w:rsidP="003A5487">
      <w:pPr>
        <w:ind w:left="720" w:hanging="720"/>
      </w:pPr>
      <w:r w:rsidRPr="00A1081A">
        <w:t>J.</w:t>
      </w:r>
      <w:r w:rsidRPr="00A1081A">
        <w:tab/>
        <w:t xml:space="preserve">Information pertaining to reporting obligations may be found by going to the Division of Labor and Industry website </w:t>
      </w:r>
      <w:hyperlink r:id="rId36" w:history="1">
        <w:r w:rsidRPr="00A1081A">
          <w:rPr>
            <w:rStyle w:val="Hyperlink"/>
            <w:b/>
          </w:rPr>
          <w:t>http://www.dllr.state.md.us/labor/</w:t>
        </w:r>
      </w:hyperlink>
      <w:r w:rsidRPr="00A1081A">
        <w:t xml:space="preserve"> and clicking on Living Wage for State Service Contracts.  </w:t>
      </w:r>
    </w:p>
    <w:p w:rsidR="003A5487" w:rsidRPr="00A1081A" w:rsidRDefault="003A5487" w:rsidP="003A5487">
      <w:pPr>
        <w:rPr>
          <w:sz w:val="22"/>
          <w:szCs w:val="22"/>
        </w:rPr>
      </w:pPr>
    </w:p>
    <w:p w:rsidR="003A5487" w:rsidRPr="00A1081A" w:rsidRDefault="003A5487" w:rsidP="003A5487">
      <w:pPr>
        <w:jc w:val="right"/>
        <w:rPr>
          <w:rFonts w:ascii="Arial Narrow" w:hAnsi="Arial Narrow" w:cs="Arial"/>
          <w:b/>
          <w:bCs/>
        </w:rPr>
      </w:pPr>
      <w:r w:rsidRPr="00A1081A">
        <w:rPr>
          <w:sz w:val="22"/>
          <w:szCs w:val="22"/>
        </w:rPr>
        <w:br w:type="page"/>
      </w:r>
      <w:r w:rsidRPr="00A1081A">
        <w:rPr>
          <w:rFonts w:ascii="Arial Narrow" w:hAnsi="Arial Narrow" w:cs="Arial"/>
          <w:b/>
          <w:bCs/>
        </w:rPr>
        <w:lastRenderedPageBreak/>
        <w:t>ATTACHMENT G-1</w:t>
      </w:r>
    </w:p>
    <w:p w:rsidR="003A5487" w:rsidRPr="00A1081A" w:rsidRDefault="003A5487" w:rsidP="003A5487">
      <w:pPr>
        <w:jc w:val="center"/>
        <w:rPr>
          <w:rFonts w:ascii="Arial Narrow" w:hAnsi="Arial Narrow" w:cs="Arial"/>
          <w:b/>
          <w:bCs/>
        </w:rPr>
      </w:pPr>
      <w:r w:rsidRPr="00A1081A">
        <w:rPr>
          <w:rFonts w:ascii="Arial Narrow" w:hAnsi="Arial Narrow" w:cs="Arial"/>
          <w:b/>
          <w:bCs/>
        </w:rPr>
        <w:t>Maryland Living Wage Affidavit of Agreement</w:t>
      </w:r>
    </w:p>
    <w:p w:rsidR="003A5487" w:rsidRPr="00A1081A" w:rsidRDefault="003A5487" w:rsidP="003A5487">
      <w:pPr>
        <w:pStyle w:val="Heading5"/>
      </w:pPr>
    </w:p>
    <w:p w:rsidR="003A5487" w:rsidRPr="00A1081A" w:rsidRDefault="003A5487" w:rsidP="003A5487">
      <w:pPr>
        <w:jc w:val="center"/>
        <w:rPr>
          <w:b/>
          <w:sz w:val="22"/>
          <w:szCs w:val="22"/>
        </w:rPr>
      </w:pPr>
      <w:r w:rsidRPr="00A1081A">
        <w:rPr>
          <w:b/>
          <w:sz w:val="22"/>
          <w:szCs w:val="22"/>
        </w:rPr>
        <w:t>(submit with Bid/Proposal)</w:t>
      </w:r>
    </w:p>
    <w:p w:rsidR="003A5487" w:rsidRPr="00A1081A" w:rsidRDefault="003A5487" w:rsidP="003A5487">
      <w:pPr>
        <w:jc w:val="center"/>
      </w:pPr>
    </w:p>
    <w:p w:rsidR="003A5487" w:rsidRPr="00A1081A" w:rsidRDefault="003A5487" w:rsidP="003A5487">
      <w:pPr>
        <w:rPr>
          <w:rFonts w:ascii="Arial Narrow" w:hAnsi="Arial Narrow" w:cs="Arial"/>
        </w:rPr>
      </w:pPr>
    </w:p>
    <w:p w:rsidR="003A5487" w:rsidRPr="00A1081A" w:rsidRDefault="003A5487" w:rsidP="003A5487">
      <w:pPr>
        <w:rPr>
          <w:rFonts w:ascii="Arial Narrow" w:hAnsi="Arial Narrow" w:cs="Arial"/>
        </w:rPr>
      </w:pPr>
      <w:r w:rsidRPr="00A1081A">
        <w:rPr>
          <w:rFonts w:ascii="Arial Narrow" w:hAnsi="Arial Narrow" w:cs="Arial"/>
        </w:rPr>
        <w:t xml:space="preserve">Contract No.: </w:t>
      </w:r>
      <w:r w:rsidR="007C588E" w:rsidRPr="00A1081A">
        <w:rPr>
          <w:rFonts w:ascii="Arial Narrow" w:hAnsi="Arial Narrow" w:cs="Arial"/>
          <w:u w:val="single"/>
        </w:rPr>
        <w:fldChar w:fldCharType="begin">
          <w:ffData>
            <w:name w:val="Text4"/>
            <w:enabled/>
            <w:calcOnExit w:val="0"/>
            <w:textInput>
              <w:maxLength w:val="20"/>
            </w:textInput>
          </w:ffData>
        </w:fldChar>
      </w:r>
      <w:bookmarkStart w:id="189" w:name="Text4"/>
      <w:r w:rsidRPr="00A1081A">
        <w:rPr>
          <w:rFonts w:ascii="Arial Narrow" w:hAnsi="Arial Narrow" w:cs="Arial"/>
          <w:u w:val="single"/>
        </w:rPr>
        <w:instrText xml:space="preserve"> FORMTEXT </w:instrText>
      </w:r>
      <w:r w:rsidR="007C588E" w:rsidRPr="00A1081A">
        <w:rPr>
          <w:rFonts w:ascii="Arial Narrow" w:hAnsi="Arial Narrow" w:cs="Arial"/>
          <w:u w:val="single"/>
        </w:rPr>
      </w:r>
      <w:r w:rsidR="007C588E" w:rsidRPr="00A1081A">
        <w:rPr>
          <w:rFonts w:ascii="Arial Narrow" w:hAnsi="Arial Narrow" w:cs="Arial"/>
          <w:u w:val="single"/>
        </w:rPr>
        <w:fldChar w:fldCharType="separate"/>
      </w:r>
      <w:r>
        <w:rPr>
          <w:rFonts w:ascii="Arial Narrow" w:hAnsi="Arial Narrow" w:cs="Arial"/>
          <w:u w:val="single"/>
        </w:rPr>
        <w:t> </w:t>
      </w:r>
      <w:r>
        <w:rPr>
          <w:rFonts w:ascii="Arial Narrow" w:hAnsi="Arial Narrow" w:cs="Arial"/>
          <w:u w:val="single"/>
        </w:rPr>
        <w:t> </w:t>
      </w:r>
      <w:r>
        <w:rPr>
          <w:rFonts w:ascii="Arial Narrow" w:hAnsi="Arial Narrow" w:cs="Arial"/>
          <w:u w:val="single"/>
        </w:rPr>
        <w:t> </w:t>
      </w:r>
      <w:r>
        <w:rPr>
          <w:rFonts w:ascii="Arial Narrow" w:hAnsi="Arial Narrow" w:cs="Arial"/>
          <w:u w:val="single"/>
        </w:rPr>
        <w:t> </w:t>
      </w:r>
      <w:r>
        <w:rPr>
          <w:rFonts w:ascii="Arial Narrow" w:hAnsi="Arial Narrow" w:cs="Arial"/>
          <w:u w:val="single"/>
        </w:rPr>
        <w:t> </w:t>
      </w:r>
      <w:r w:rsidR="007C588E" w:rsidRPr="00A1081A">
        <w:rPr>
          <w:rFonts w:ascii="Arial Narrow" w:hAnsi="Arial Narrow" w:cs="Arial"/>
          <w:u w:val="single"/>
        </w:rPr>
        <w:fldChar w:fldCharType="end"/>
      </w:r>
      <w:bookmarkEnd w:id="189"/>
    </w:p>
    <w:p w:rsidR="003A5487" w:rsidRPr="00A1081A" w:rsidRDefault="003A5487" w:rsidP="003A5487">
      <w:pPr>
        <w:rPr>
          <w:rFonts w:ascii="Arial Narrow" w:hAnsi="Arial Narrow" w:cs="Arial"/>
        </w:rPr>
      </w:pPr>
    </w:p>
    <w:p w:rsidR="003A5487" w:rsidRPr="00A1081A" w:rsidRDefault="003A5487" w:rsidP="003A5487">
      <w:pPr>
        <w:rPr>
          <w:rFonts w:ascii="Arial Narrow" w:hAnsi="Arial Narrow" w:cs="Arial"/>
        </w:rPr>
      </w:pPr>
      <w:r w:rsidRPr="00A1081A">
        <w:rPr>
          <w:rFonts w:ascii="Arial Narrow" w:hAnsi="Arial Narrow" w:cs="Arial"/>
        </w:rPr>
        <w:t xml:space="preserve">Name of Contractor: </w:t>
      </w:r>
      <w:r w:rsidR="007C588E" w:rsidRPr="00A1081A">
        <w:rPr>
          <w:rFonts w:ascii="Arial Narrow" w:hAnsi="Arial Narrow" w:cs="Arial"/>
          <w:u w:val="single"/>
        </w:rPr>
        <w:fldChar w:fldCharType="begin">
          <w:ffData>
            <w:name w:val="Text4"/>
            <w:enabled/>
            <w:calcOnExit w:val="0"/>
            <w:textInput/>
          </w:ffData>
        </w:fldChar>
      </w:r>
      <w:r w:rsidRPr="00A1081A">
        <w:rPr>
          <w:rFonts w:ascii="Arial Narrow" w:hAnsi="Arial Narrow" w:cs="Arial"/>
          <w:u w:val="single"/>
        </w:rPr>
        <w:instrText xml:space="preserve"> FORMTEXT </w:instrText>
      </w:r>
      <w:r w:rsidR="007C588E" w:rsidRPr="00A1081A">
        <w:rPr>
          <w:rFonts w:ascii="Arial Narrow" w:hAnsi="Arial Narrow" w:cs="Arial"/>
          <w:u w:val="single"/>
        </w:rPr>
      </w:r>
      <w:r w:rsidR="007C588E" w:rsidRPr="00A1081A">
        <w:rPr>
          <w:rFonts w:ascii="Arial Narrow" w:hAnsi="Arial Narrow" w:cs="Arial"/>
          <w:u w:val="single"/>
        </w:rPr>
        <w:fldChar w:fldCharType="separate"/>
      </w:r>
      <w:r w:rsidRPr="00A1081A">
        <w:rPr>
          <w:rFonts w:ascii="Arial Narrow" w:hAnsi="Arial Narrow" w:cs="Arial"/>
          <w:noProof/>
          <w:u w:val="single"/>
        </w:rPr>
        <w:t> </w:t>
      </w:r>
      <w:r w:rsidRPr="00A1081A">
        <w:rPr>
          <w:rFonts w:ascii="Arial Narrow" w:hAnsi="Arial Narrow" w:cs="Arial"/>
          <w:noProof/>
          <w:u w:val="single"/>
        </w:rPr>
        <w:t> </w:t>
      </w:r>
      <w:r w:rsidRPr="00A1081A">
        <w:rPr>
          <w:rFonts w:ascii="Arial Narrow" w:hAnsi="Arial Narrow" w:cs="Arial"/>
          <w:noProof/>
          <w:u w:val="single"/>
        </w:rPr>
        <w:t> </w:t>
      </w:r>
      <w:r w:rsidRPr="00A1081A">
        <w:rPr>
          <w:rFonts w:ascii="Arial Narrow" w:hAnsi="Arial Narrow" w:cs="Arial"/>
          <w:noProof/>
          <w:u w:val="single"/>
        </w:rPr>
        <w:t> </w:t>
      </w:r>
      <w:r w:rsidRPr="00A1081A">
        <w:rPr>
          <w:rFonts w:ascii="Arial Narrow" w:hAnsi="Arial Narrow" w:cs="Arial"/>
          <w:noProof/>
          <w:u w:val="single"/>
        </w:rPr>
        <w:t> </w:t>
      </w:r>
      <w:r w:rsidR="007C588E" w:rsidRPr="00A1081A">
        <w:rPr>
          <w:rFonts w:ascii="Arial Narrow" w:hAnsi="Arial Narrow" w:cs="Arial"/>
          <w:u w:val="single"/>
        </w:rPr>
        <w:fldChar w:fldCharType="end"/>
      </w:r>
    </w:p>
    <w:p w:rsidR="003A5487" w:rsidRPr="00A1081A" w:rsidRDefault="003A5487" w:rsidP="003A5487">
      <w:pPr>
        <w:rPr>
          <w:rFonts w:ascii="Arial Narrow" w:hAnsi="Arial Narrow" w:cs="Arial"/>
        </w:rPr>
      </w:pPr>
    </w:p>
    <w:p w:rsidR="003A5487" w:rsidRPr="00A1081A" w:rsidRDefault="003A5487" w:rsidP="003A5487">
      <w:pPr>
        <w:rPr>
          <w:rFonts w:ascii="Arial Narrow" w:hAnsi="Arial Narrow" w:cs="Arial"/>
        </w:rPr>
      </w:pPr>
      <w:r w:rsidRPr="00A1081A">
        <w:rPr>
          <w:rFonts w:ascii="Arial Narrow" w:hAnsi="Arial Narrow" w:cs="Arial"/>
        </w:rPr>
        <w:t xml:space="preserve">Address: </w:t>
      </w:r>
      <w:r w:rsidR="007C588E" w:rsidRPr="00A1081A">
        <w:rPr>
          <w:rFonts w:ascii="Arial Narrow" w:hAnsi="Arial Narrow" w:cs="Arial"/>
          <w:u w:val="single"/>
        </w:rPr>
        <w:fldChar w:fldCharType="begin">
          <w:ffData>
            <w:name w:val="Text4"/>
            <w:enabled/>
            <w:calcOnExit w:val="0"/>
            <w:textInput/>
          </w:ffData>
        </w:fldChar>
      </w:r>
      <w:r w:rsidRPr="00A1081A">
        <w:rPr>
          <w:rFonts w:ascii="Arial Narrow" w:hAnsi="Arial Narrow" w:cs="Arial"/>
          <w:u w:val="single"/>
        </w:rPr>
        <w:instrText xml:space="preserve"> FORMTEXT </w:instrText>
      </w:r>
      <w:r w:rsidR="007C588E" w:rsidRPr="00A1081A">
        <w:rPr>
          <w:rFonts w:ascii="Arial Narrow" w:hAnsi="Arial Narrow" w:cs="Arial"/>
          <w:u w:val="single"/>
        </w:rPr>
      </w:r>
      <w:r w:rsidR="007C588E" w:rsidRPr="00A1081A">
        <w:rPr>
          <w:rFonts w:ascii="Arial Narrow" w:hAnsi="Arial Narrow" w:cs="Arial"/>
          <w:u w:val="single"/>
        </w:rPr>
        <w:fldChar w:fldCharType="separate"/>
      </w:r>
      <w:r w:rsidRPr="00A1081A">
        <w:rPr>
          <w:rFonts w:ascii="Arial Narrow" w:hAnsi="Arial Narrow" w:cs="Arial"/>
          <w:noProof/>
          <w:u w:val="single"/>
        </w:rPr>
        <w:t> </w:t>
      </w:r>
      <w:r w:rsidRPr="00A1081A">
        <w:rPr>
          <w:rFonts w:ascii="Arial Narrow" w:hAnsi="Arial Narrow" w:cs="Arial"/>
          <w:noProof/>
          <w:u w:val="single"/>
        </w:rPr>
        <w:t> </w:t>
      </w:r>
      <w:r w:rsidRPr="00A1081A">
        <w:rPr>
          <w:rFonts w:ascii="Arial Narrow" w:hAnsi="Arial Narrow" w:cs="Arial"/>
          <w:noProof/>
          <w:u w:val="single"/>
        </w:rPr>
        <w:t> </w:t>
      </w:r>
      <w:r w:rsidRPr="00A1081A">
        <w:rPr>
          <w:rFonts w:ascii="Arial Narrow" w:hAnsi="Arial Narrow" w:cs="Arial"/>
          <w:noProof/>
          <w:u w:val="single"/>
        </w:rPr>
        <w:t> </w:t>
      </w:r>
      <w:r w:rsidRPr="00A1081A">
        <w:rPr>
          <w:rFonts w:ascii="Arial Narrow" w:hAnsi="Arial Narrow" w:cs="Arial"/>
          <w:noProof/>
          <w:u w:val="single"/>
        </w:rPr>
        <w:t> </w:t>
      </w:r>
      <w:r w:rsidR="007C588E" w:rsidRPr="00A1081A">
        <w:rPr>
          <w:rFonts w:ascii="Arial Narrow" w:hAnsi="Arial Narrow" w:cs="Arial"/>
          <w:u w:val="single"/>
        </w:rPr>
        <w:fldChar w:fldCharType="end"/>
      </w:r>
    </w:p>
    <w:p w:rsidR="003A5487" w:rsidRPr="00A1081A" w:rsidRDefault="003A5487" w:rsidP="003A5487">
      <w:pPr>
        <w:rPr>
          <w:rFonts w:ascii="Arial Narrow" w:hAnsi="Arial Narrow" w:cs="Arial"/>
        </w:rPr>
      </w:pPr>
    </w:p>
    <w:p w:rsidR="003A5487" w:rsidRPr="00A1081A" w:rsidRDefault="003A5487" w:rsidP="003A5487">
      <w:pPr>
        <w:rPr>
          <w:rFonts w:ascii="Arial Narrow" w:hAnsi="Arial Narrow" w:cs="Arial"/>
        </w:rPr>
      </w:pPr>
      <w:r w:rsidRPr="00A1081A">
        <w:rPr>
          <w:rFonts w:ascii="Arial Narrow" w:hAnsi="Arial Narrow" w:cs="Arial"/>
        </w:rPr>
        <w:t xml:space="preserve">City: </w:t>
      </w:r>
      <w:r w:rsidR="007C588E" w:rsidRPr="00A1081A">
        <w:rPr>
          <w:rFonts w:ascii="Arial Narrow" w:hAnsi="Arial Narrow" w:cs="Arial"/>
          <w:u w:val="single"/>
        </w:rPr>
        <w:fldChar w:fldCharType="begin">
          <w:ffData>
            <w:name w:val="Text4"/>
            <w:enabled/>
            <w:calcOnExit w:val="0"/>
            <w:textInput/>
          </w:ffData>
        </w:fldChar>
      </w:r>
      <w:r w:rsidRPr="00A1081A">
        <w:rPr>
          <w:rFonts w:ascii="Arial Narrow" w:hAnsi="Arial Narrow" w:cs="Arial"/>
          <w:u w:val="single"/>
        </w:rPr>
        <w:instrText xml:space="preserve"> FORMTEXT </w:instrText>
      </w:r>
      <w:r w:rsidR="007C588E" w:rsidRPr="00A1081A">
        <w:rPr>
          <w:rFonts w:ascii="Arial Narrow" w:hAnsi="Arial Narrow" w:cs="Arial"/>
          <w:u w:val="single"/>
        </w:rPr>
      </w:r>
      <w:r w:rsidR="007C588E" w:rsidRPr="00A1081A">
        <w:rPr>
          <w:rFonts w:ascii="Arial Narrow" w:hAnsi="Arial Narrow" w:cs="Arial"/>
          <w:u w:val="single"/>
        </w:rPr>
        <w:fldChar w:fldCharType="separate"/>
      </w:r>
      <w:r w:rsidRPr="00A1081A">
        <w:rPr>
          <w:rFonts w:ascii="Arial Narrow" w:hAnsi="Arial Narrow" w:cs="Arial"/>
          <w:noProof/>
          <w:u w:val="single"/>
        </w:rPr>
        <w:t> </w:t>
      </w:r>
      <w:r w:rsidRPr="00A1081A">
        <w:rPr>
          <w:rFonts w:ascii="Arial Narrow" w:hAnsi="Arial Narrow" w:cs="Arial"/>
          <w:noProof/>
          <w:u w:val="single"/>
        </w:rPr>
        <w:t> </w:t>
      </w:r>
      <w:r w:rsidRPr="00A1081A">
        <w:rPr>
          <w:rFonts w:ascii="Arial Narrow" w:hAnsi="Arial Narrow" w:cs="Arial"/>
          <w:noProof/>
          <w:u w:val="single"/>
        </w:rPr>
        <w:t> </w:t>
      </w:r>
      <w:r w:rsidRPr="00A1081A">
        <w:rPr>
          <w:rFonts w:ascii="Arial Narrow" w:hAnsi="Arial Narrow" w:cs="Arial"/>
          <w:noProof/>
          <w:u w:val="single"/>
        </w:rPr>
        <w:t> </w:t>
      </w:r>
      <w:r w:rsidRPr="00A1081A">
        <w:rPr>
          <w:rFonts w:ascii="Arial Narrow" w:hAnsi="Arial Narrow" w:cs="Arial"/>
          <w:noProof/>
          <w:u w:val="single"/>
        </w:rPr>
        <w:t> </w:t>
      </w:r>
      <w:r w:rsidR="007C588E" w:rsidRPr="00A1081A">
        <w:rPr>
          <w:rFonts w:ascii="Arial Narrow" w:hAnsi="Arial Narrow" w:cs="Arial"/>
          <w:u w:val="single"/>
        </w:rPr>
        <w:fldChar w:fldCharType="end"/>
      </w:r>
      <w:r w:rsidRPr="00A1081A">
        <w:rPr>
          <w:rFonts w:ascii="Arial Narrow" w:hAnsi="Arial Narrow" w:cs="Arial"/>
        </w:rPr>
        <w:t xml:space="preserve"> State: </w:t>
      </w:r>
      <w:r w:rsidR="007C588E" w:rsidRPr="00A1081A">
        <w:rPr>
          <w:rFonts w:ascii="Arial Narrow" w:hAnsi="Arial Narrow" w:cs="Arial"/>
          <w:u w:val="single"/>
        </w:rPr>
        <w:fldChar w:fldCharType="begin">
          <w:ffData>
            <w:name w:val=""/>
            <w:enabled/>
            <w:calcOnExit w:val="0"/>
            <w:textInput>
              <w:maxLength w:val="2"/>
            </w:textInput>
          </w:ffData>
        </w:fldChar>
      </w:r>
      <w:r w:rsidRPr="00A1081A">
        <w:rPr>
          <w:rFonts w:ascii="Arial Narrow" w:hAnsi="Arial Narrow" w:cs="Arial"/>
          <w:u w:val="single"/>
        </w:rPr>
        <w:instrText xml:space="preserve"> FORMTEXT </w:instrText>
      </w:r>
      <w:r w:rsidR="007C588E" w:rsidRPr="00A1081A">
        <w:rPr>
          <w:rFonts w:ascii="Arial Narrow" w:hAnsi="Arial Narrow" w:cs="Arial"/>
          <w:u w:val="single"/>
        </w:rPr>
      </w:r>
      <w:r w:rsidR="007C588E" w:rsidRPr="00A1081A">
        <w:rPr>
          <w:rFonts w:ascii="Arial Narrow" w:hAnsi="Arial Narrow" w:cs="Arial"/>
          <w:u w:val="single"/>
        </w:rPr>
        <w:fldChar w:fldCharType="separate"/>
      </w:r>
      <w:r w:rsidRPr="00A1081A">
        <w:rPr>
          <w:rFonts w:ascii="Arial Narrow" w:hAnsi="Arial Narrow" w:cs="Arial"/>
          <w:noProof/>
          <w:u w:val="single"/>
        </w:rPr>
        <w:t> </w:t>
      </w:r>
      <w:r w:rsidRPr="00A1081A">
        <w:rPr>
          <w:rFonts w:ascii="Arial Narrow" w:hAnsi="Arial Narrow" w:cs="Arial"/>
          <w:noProof/>
          <w:u w:val="single"/>
        </w:rPr>
        <w:t> </w:t>
      </w:r>
      <w:r w:rsidR="007C588E" w:rsidRPr="00A1081A">
        <w:rPr>
          <w:rFonts w:ascii="Arial Narrow" w:hAnsi="Arial Narrow" w:cs="Arial"/>
          <w:u w:val="single"/>
        </w:rPr>
        <w:fldChar w:fldCharType="end"/>
      </w:r>
      <w:r w:rsidRPr="00A1081A">
        <w:rPr>
          <w:rFonts w:ascii="Arial Narrow" w:hAnsi="Arial Narrow" w:cs="Arial"/>
        </w:rPr>
        <w:t xml:space="preserve"> Zip Code: </w:t>
      </w:r>
      <w:r w:rsidR="007C588E" w:rsidRPr="00A1081A">
        <w:rPr>
          <w:rFonts w:ascii="Arial Narrow" w:hAnsi="Arial Narrow" w:cs="Arial"/>
          <w:u w:val="single"/>
        </w:rPr>
        <w:fldChar w:fldCharType="begin">
          <w:ffData>
            <w:name w:val=""/>
            <w:enabled/>
            <w:calcOnExit w:val="0"/>
            <w:textInput>
              <w:maxLength w:val="10"/>
            </w:textInput>
          </w:ffData>
        </w:fldChar>
      </w:r>
      <w:r w:rsidRPr="00A1081A">
        <w:rPr>
          <w:rFonts w:ascii="Arial Narrow" w:hAnsi="Arial Narrow" w:cs="Arial"/>
          <w:u w:val="single"/>
        </w:rPr>
        <w:instrText xml:space="preserve"> FORMTEXT </w:instrText>
      </w:r>
      <w:r w:rsidR="007C588E" w:rsidRPr="00A1081A">
        <w:rPr>
          <w:rFonts w:ascii="Arial Narrow" w:hAnsi="Arial Narrow" w:cs="Arial"/>
          <w:u w:val="single"/>
        </w:rPr>
      </w:r>
      <w:r w:rsidR="007C588E" w:rsidRPr="00A1081A">
        <w:rPr>
          <w:rFonts w:ascii="Arial Narrow" w:hAnsi="Arial Narrow" w:cs="Arial"/>
          <w:u w:val="single"/>
        </w:rPr>
        <w:fldChar w:fldCharType="separate"/>
      </w:r>
      <w:r w:rsidRPr="00A1081A">
        <w:rPr>
          <w:rFonts w:ascii="Arial Narrow" w:hAnsi="Arial Narrow" w:cs="Arial"/>
          <w:noProof/>
          <w:u w:val="single"/>
        </w:rPr>
        <w:t> </w:t>
      </w:r>
      <w:r w:rsidRPr="00A1081A">
        <w:rPr>
          <w:rFonts w:ascii="Arial Narrow" w:hAnsi="Arial Narrow" w:cs="Arial"/>
          <w:noProof/>
          <w:u w:val="single"/>
        </w:rPr>
        <w:t> </w:t>
      </w:r>
      <w:r w:rsidRPr="00A1081A">
        <w:rPr>
          <w:rFonts w:ascii="Arial Narrow" w:hAnsi="Arial Narrow" w:cs="Arial"/>
          <w:noProof/>
          <w:u w:val="single"/>
        </w:rPr>
        <w:t> </w:t>
      </w:r>
      <w:r w:rsidRPr="00A1081A">
        <w:rPr>
          <w:rFonts w:ascii="Arial Narrow" w:hAnsi="Arial Narrow" w:cs="Arial"/>
          <w:noProof/>
          <w:u w:val="single"/>
        </w:rPr>
        <w:t> </w:t>
      </w:r>
      <w:r w:rsidRPr="00A1081A">
        <w:rPr>
          <w:rFonts w:ascii="Arial Narrow" w:hAnsi="Arial Narrow" w:cs="Arial"/>
          <w:noProof/>
          <w:u w:val="single"/>
        </w:rPr>
        <w:t> </w:t>
      </w:r>
      <w:r w:rsidR="007C588E" w:rsidRPr="00A1081A">
        <w:rPr>
          <w:rFonts w:ascii="Arial Narrow" w:hAnsi="Arial Narrow" w:cs="Arial"/>
          <w:u w:val="single"/>
        </w:rPr>
        <w:fldChar w:fldCharType="end"/>
      </w:r>
    </w:p>
    <w:p w:rsidR="003A5487" w:rsidRPr="00A1081A" w:rsidRDefault="003A5487" w:rsidP="003A5487">
      <w:pPr>
        <w:rPr>
          <w:rFonts w:ascii="Arial Narrow" w:hAnsi="Arial Narrow" w:cs="Arial"/>
        </w:rPr>
      </w:pPr>
    </w:p>
    <w:p w:rsidR="003A5487" w:rsidRPr="00A1081A" w:rsidRDefault="003A5487" w:rsidP="003A5487">
      <w:pPr>
        <w:pStyle w:val="Heading5"/>
      </w:pPr>
      <w:r w:rsidRPr="00A1081A">
        <w:t>If the Contract is Exempt from the Living Wage Law</w:t>
      </w:r>
    </w:p>
    <w:p w:rsidR="003A5487" w:rsidRPr="00A1081A" w:rsidRDefault="003A5487" w:rsidP="003A5487">
      <w:pPr>
        <w:rPr>
          <w:rFonts w:ascii="Arial Narrow" w:hAnsi="Arial Narrow" w:cs="Arial"/>
        </w:rPr>
      </w:pPr>
      <w:r w:rsidRPr="00A1081A">
        <w:rPr>
          <w:rFonts w:ascii="Arial Narrow" w:hAnsi="Arial Narrow" w:cs="Arial"/>
        </w:rPr>
        <w:tab/>
      </w:r>
      <w:r w:rsidRPr="00A1081A">
        <w:rPr>
          <w:rFonts w:ascii="Arial Narrow" w:hAnsi="Arial Narrow" w:cs="Arial"/>
        </w:rPr>
        <w:tab/>
      </w:r>
    </w:p>
    <w:p w:rsidR="003A5487" w:rsidRPr="00A1081A" w:rsidRDefault="003A5487" w:rsidP="003A5487">
      <w:pPr>
        <w:jc w:val="both"/>
        <w:rPr>
          <w:rFonts w:ascii="Arial Narrow" w:hAnsi="Arial Narrow" w:cs="Arial"/>
        </w:rPr>
      </w:pPr>
      <w:r w:rsidRPr="00A1081A">
        <w:rPr>
          <w:rFonts w:ascii="Arial Narrow" w:hAnsi="Arial Narrow" w:cs="Arial"/>
        </w:rPr>
        <w:t>The Undersigned, being an authorized representative of the above named Contractor, hereby affirms that the Contract is exempt from Maryland’s Living Wage Law for the following reasons (Check all that apply):</w:t>
      </w:r>
    </w:p>
    <w:p w:rsidR="003A5487" w:rsidRPr="00A1081A" w:rsidRDefault="003A5487" w:rsidP="003A5487">
      <w:pPr>
        <w:jc w:val="both"/>
        <w:rPr>
          <w:rFonts w:ascii="Arial Narrow" w:hAnsi="Arial Narrow" w:cs="Arial"/>
        </w:rPr>
      </w:pPr>
    </w:p>
    <w:p w:rsidR="003A5487" w:rsidRPr="00A1081A" w:rsidRDefault="003A5487" w:rsidP="003A5487">
      <w:pPr>
        <w:jc w:val="both"/>
        <w:rPr>
          <w:rFonts w:ascii="Arial Narrow" w:hAnsi="Arial Narrow" w:cs="Arial"/>
        </w:rPr>
      </w:pPr>
      <w:r w:rsidRPr="00A1081A">
        <w:rPr>
          <w:rFonts w:ascii="Arial Narrow" w:hAnsi="Arial Narrow" w:cs="Arial"/>
        </w:rPr>
        <w:tab/>
      </w:r>
      <w:r w:rsidR="007C588E" w:rsidRPr="00A1081A">
        <w:rPr>
          <w:rFonts w:ascii="Arial Narrow" w:hAnsi="Arial Narrow" w:cs="Arial"/>
        </w:rPr>
        <w:fldChar w:fldCharType="begin">
          <w:ffData>
            <w:name w:val="Check1"/>
            <w:enabled/>
            <w:calcOnExit w:val="0"/>
            <w:checkBox>
              <w:sizeAuto/>
              <w:default w:val="0"/>
            </w:checkBox>
          </w:ffData>
        </w:fldChar>
      </w:r>
      <w:r w:rsidRPr="00A1081A">
        <w:rPr>
          <w:rFonts w:ascii="Arial Narrow" w:hAnsi="Arial Narrow" w:cs="Arial"/>
        </w:rPr>
        <w:instrText xml:space="preserve"> FORMCHECKBOX </w:instrText>
      </w:r>
      <w:r w:rsidR="007C588E">
        <w:rPr>
          <w:rFonts w:ascii="Arial Narrow" w:hAnsi="Arial Narrow" w:cs="Arial"/>
        </w:rPr>
      </w:r>
      <w:r w:rsidR="007C588E">
        <w:rPr>
          <w:rFonts w:ascii="Arial Narrow" w:hAnsi="Arial Narrow" w:cs="Arial"/>
        </w:rPr>
        <w:fldChar w:fldCharType="separate"/>
      </w:r>
      <w:r w:rsidR="007C588E" w:rsidRPr="00A1081A">
        <w:rPr>
          <w:rFonts w:ascii="Arial Narrow" w:hAnsi="Arial Narrow" w:cs="Arial"/>
        </w:rPr>
        <w:fldChar w:fldCharType="end"/>
      </w:r>
      <w:r w:rsidRPr="00A1081A">
        <w:rPr>
          <w:rFonts w:ascii="Arial Narrow" w:hAnsi="Arial Narrow" w:cs="Arial"/>
        </w:rPr>
        <w:tab/>
        <w:t>Bidder/Offeror is a nonprofit organization</w:t>
      </w:r>
    </w:p>
    <w:p w:rsidR="003A5487" w:rsidRPr="00A1081A" w:rsidRDefault="003A5487" w:rsidP="003A5487">
      <w:pPr>
        <w:jc w:val="both"/>
        <w:rPr>
          <w:rFonts w:ascii="Arial Narrow" w:hAnsi="Arial Narrow" w:cs="Arial"/>
        </w:rPr>
      </w:pPr>
      <w:r w:rsidRPr="00A1081A">
        <w:rPr>
          <w:rFonts w:ascii="Arial Narrow" w:hAnsi="Arial Narrow" w:cs="Arial"/>
        </w:rPr>
        <w:tab/>
      </w:r>
      <w:r w:rsidR="007C588E" w:rsidRPr="00A1081A">
        <w:rPr>
          <w:rFonts w:ascii="Arial Narrow" w:hAnsi="Arial Narrow" w:cs="Arial"/>
        </w:rPr>
        <w:fldChar w:fldCharType="begin">
          <w:ffData>
            <w:name w:val="Check2"/>
            <w:enabled/>
            <w:calcOnExit w:val="0"/>
            <w:checkBox>
              <w:sizeAuto/>
              <w:default w:val="0"/>
            </w:checkBox>
          </w:ffData>
        </w:fldChar>
      </w:r>
      <w:r w:rsidRPr="00A1081A">
        <w:rPr>
          <w:rFonts w:ascii="Arial Narrow" w:hAnsi="Arial Narrow" w:cs="Arial"/>
        </w:rPr>
        <w:instrText xml:space="preserve"> FORMCHECKBOX </w:instrText>
      </w:r>
      <w:r w:rsidR="007C588E">
        <w:rPr>
          <w:rFonts w:ascii="Arial Narrow" w:hAnsi="Arial Narrow" w:cs="Arial"/>
        </w:rPr>
      </w:r>
      <w:r w:rsidR="007C588E">
        <w:rPr>
          <w:rFonts w:ascii="Arial Narrow" w:hAnsi="Arial Narrow" w:cs="Arial"/>
        </w:rPr>
        <w:fldChar w:fldCharType="separate"/>
      </w:r>
      <w:r w:rsidR="007C588E" w:rsidRPr="00A1081A">
        <w:rPr>
          <w:rFonts w:ascii="Arial Narrow" w:hAnsi="Arial Narrow" w:cs="Arial"/>
        </w:rPr>
        <w:fldChar w:fldCharType="end"/>
      </w:r>
      <w:r w:rsidRPr="00A1081A">
        <w:rPr>
          <w:rFonts w:ascii="Arial Narrow" w:hAnsi="Arial Narrow" w:cs="Arial"/>
        </w:rPr>
        <w:tab/>
        <w:t>Bidder/Offeror is a public service company</w:t>
      </w:r>
    </w:p>
    <w:p w:rsidR="003A5487" w:rsidRPr="00A1081A" w:rsidRDefault="007C588E" w:rsidP="003A5487">
      <w:pPr>
        <w:ind w:left="1440" w:hanging="720"/>
        <w:jc w:val="both"/>
        <w:rPr>
          <w:rFonts w:ascii="Arial Narrow" w:hAnsi="Arial Narrow" w:cs="Arial"/>
        </w:rPr>
      </w:pPr>
      <w:r w:rsidRPr="00A1081A">
        <w:rPr>
          <w:rFonts w:ascii="Arial Narrow" w:hAnsi="Arial Narrow" w:cs="Arial"/>
        </w:rPr>
        <w:fldChar w:fldCharType="begin">
          <w:ffData>
            <w:name w:val="Check3"/>
            <w:enabled/>
            <w:calcOnExit w:val="0"/>
            <w:checkBox>
              <w:sizeAuto/>
              <w:default w:val="0"/>
            </w:checkBox>
          </w:ffData>
        </w:fldChar>
      </w:r>
      <w:r w:rsidR="003A5487" w:rsidRPr="00A1081A">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A1081A">
        <w:rPr>
          <w:rFonts w:ascii="Arial Narrow" w:hAnsi="Arial Narrow" w:cs="Arial"/>
        </w:rPr>
        <w:fldChar w:fldCharType="end"/>
      </w:r>
      <w:r w:rsidR="003A5487" w:rsidRPr="00A1081A">
        <w:rPr>
          <w:rFonts w:ascii="Arial Narrow" w:hAnsi="Arial Narrow" w:cs="Arial"/>
        </w:rPr>
        <w:tab/>
        <w:t>Bidder/Offeror employs 10 or fewer employees and the proposed contract value is less than $500,000</w:t>
      </w:r>
    </w:p>
    <w:p w:rsidR="003A5487" w:rsidRPr="00A1081A" w:rsidRDefault="007C588E" w:rsidP="003A5487">
      <w:pPr>
        <w:ind w:left="1440" w:hanging="720"/>
        <w:jc w:val="both"/>
        <w:rPr>
          <w:rFonts w:ascii="Arial Narrow" w:hAnsi="Arial Narrow" w:cs="Arial"/>
        </w:rPr>
      </w:pPr>
      <w:r w:rsidRPr="00A1081A">
        <w:rPr>
          <w:rFonts w:ascii="Arial Narrow" w:hAnsi="Arial Narrow" w:cs="Arial"/>
        </w:rPr>
        <w:fldChar w:fldCharType="begin">
          <w:ffData>
            <w:name w:val="Check4"/>
            <w:enabled/>
            <w:calcOnExit w:val="0"/>
            <w:checkBox>
              <w:sizeAuto/>
              <w:default w:val="0"/>
            </w:checkBox>
          </w:ffData>
        </w:fldChar>
      </w:r>
      <w:r w:rsidR="003A5487" w:rsidRPr="00A1081A">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A1081A">
        <w:rPr>
          <w:rFonts w:ascii="Arial Narrow" w:hAnsi="Arial Narrow" w:cs="Arial"/>
        </w:rPr>
        <w:fldChar w:fldCharType="end"/>
      </w:r>
      <w:r w:rsidR="003A5487" w:rsidRPr="00A1081A">
        <w:rPr>
          <w:rFonts w:ascii="Arial Narrow" w:hAnsi="Arial Narrow" w:cs="Arial"/>
        </w:rPr>
        <w:tab/>
        <w:t>Bidder/Offeror employs more than 10 employees and the proposed contract value is less than $100,000</w:t>
      </w:r>
    </w:p>
    <w:p w:rsidR="003A5487" w:rsidRPr="00A1081A" w:rsidRDefault="003A5487" w:rsidP="003A5487">
      <w:pPr>
        <w:jc w:val="both"/>
        <w:rPr>
          <w:rFonts w:ascii="Arial Narrow" w:hAnsi="Arial Narrow" w:cs="Arial"/>
        </w:rPr>
      </w:pPr>
    </w:p>
    <w:p w:rsidR="003A5487" w:rsidRPr="00A1081A" w:rsidRDefault="003A5487" w:rsidP="00796F68">
      <w:r w:rsidRPr="00A1081A">
        <w:t>If the Contract is a Living Wage Contract</w:t>
      </w:r>
    </w:p>
    <w:p w:rsidR="003A5487" w:rsidRPr="00A1081A" w:rsidRDefault="003A5487" w:rsidP="003A5487">
      <w:pPr>
        <w:jc w:val="both"/>
        <w:rPr>
          <w:rFonts w:ascii="Arial Narrow" w:hAnsi="Arial Narrow" w:cs="Arial"/>
        </w:rPr>
      </w:pPr>
    </w:p>
    <w:p w:rsidR="003A5487" w:rsidRPr="00A1081A" w:rsidRDefault="003A5487" w:rsidP="003A5487">
      <w:pPr>
        <w:ind w:left="720" w:hanging="720"/>
        <w:jc w:val="both"/>
        <w:rPr>
          <w:rFonts w:ascii="Arial Narrow" w:hAnsi="Arial Narrow" w:cs="Arial"/>
        </w:rPr>
      </w:pPr>
      <w:r w:rsidRPr="00A1081A">
        <w:rPr>
          <w:rFonts w:ascii="Arial Narrow" w:hAnsi="Arial Narrow" w:cs="Arial"/>
        </w:rPr>
        <w:t>A.</w:t>
      </w:r>
      <w:r w:rsidRPr="00A1081A">
        <w:rPr>
          <w:rFonts w:ascii="Arial Narrow" w:hAnsi="Arial Narrow" w:cs="Arial"/>
        </w:rPr>
        <w:tab/>
        <w:t xml:space="preserve">The Undersigned, being an authorized representative of the above named Contractor, hereby affirms its commitment to comply with Title 18, State Finance and Procurement Article, Annotated Code of Maryland and, if required, to submit all payroll reports to the Commissioner of Labor and Industry with regard to the above stated contract.  The Bidder/Offeror agrees to pay covered employees who are subject to living wage at least the living wage rate in effect at the time service is provided for hours spent on State contract activities, and to ensure that its Subcontractors who are not exempt also pay the required living wage rate to their covered employees who are subject to the living wage for hours spent on a State contract for services. The Contractor agrees to comply with, and ensure its Subcontractors comply with, the rate requirements during the initial term of the contract and all subsequent renewal periods, including any increases in the wage rate established by the Commissioner of Labor and Industry, automatically upon the effective date of the revised wage rate.  </w:t>
      </w:r>
    </w:p>
    <w:p w:rsidR="003A5487" w:rsidRPr="00A1081A" w:rsidRDefault="003A5487" w:rsidP="003A5487">
      <w:pPr>
        <w:jc w:val="both"/>
        <w:rPr>
          <w:rFonts w:ascii="Arial Narrow" w:hAnsi="Arial Narrow" w:cs="Arial"/>
        </w:rPr>
      </w:pPr>
    </w:p>
    <w:p w:rsidR="003A5487" w:rsidRPr="00A1081A" w:rsidRDefault="003A5487" w:rsidP="003A5487">
      <w:pPr>
        <w:ind w:left="720" w:hanging="720"/>
        <w:jc w:val="both"/>
        <w:rPr>
          <w:rFonts w:ascii="Arial Narrow" w:hAnsi="Arial Narrow" w:cs="Arial"/>
        </w:rPr>
      </w:pPr>
      <w:r w:rsidRPr="00A1081A">
        <w:rPr>
          <w:rFonts w:ascii="Arial Narrow" w:hAnsi="Arial Narrow" w:cs="Arial"/>
        </w:rPr>
        <w:t>B.</w:t>
      </w:r>
      <w:r w:rsidRPr="00A1081A">
        <w:rPr>
          <w:rFonts w:ascii="Arial Narrow" w:hAnsi="Arial Narrow" w:cs="Arial"/>
        </w:rPr>
        <w:tab/>
        <w:t>_____________ (initial here if applicable) The Bidder/Offeror affirms it has no covered employees for the following reasons (check all that apply):</w:t>
      </w:r>
    </w:p>
    <w:p w:rsidR="003A5487" w:rsidRPr="00A1081A" w:rsidRDefault="003A5487" w:rsidP="003A5487">
      <w:pPr>
        <w:jc w:val="both"/>
        <w:rPr>
          <w:rFonts w:ascii="Arial Narrow" w:hAnsi="Arial Narrow" w:cs="Arial"/>
        </w:rPr>
      </w:pPr>
    </w:p>
    <w:p w:rsidR="003A5487" w:rsidRPr="00A1081A" w:rsidRDefault="007C588E" w:rsidP="003A5487">
      <w:pPr>
        <w:ind w:left="1440" w:hanging="720"/>
        <w:jc w:val="both"/>
        <w:rPr>
          <w:rFonts w:ascii="Arial Narrow" w:hAnsi="Arial Narrow" w:cs="Arial"/>
        </w:rPr>
      </w:pPr>
      <w:r w:rsidRPr="00A1081A">
        <w:rPr>
          <w:rFonts w:ascii="Arial Narrow" w:hAnsi="Arial Narrow" w:cs="Arial"/>
        </w:rPr>
        <w:fldChar w:fldCharType="begin">
          <w:ffData>
            <w:name w:val="Check5"/>
            <w:enabled/>
            <w:calcOnExit w:val="0"/>
            <w:checkBox>
              <w:sizeAuto/>
              <w:default w:val="0"/>
            </w:checkBox>
          </w:ffData>
        </w:fldChar>
      </w:r>
      <w:r w:rsidR="003A5487" w:rsidRPr="00A1081A">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A1081A">
        <w:rPr>
          <w:rFonts w:ascii="Arial Narrow" w:hAnsi="Arial Narrow" w:cs="Arial"/>
        </w:rPr>
        <w:fldChar w:fldCharType="end"/>
      </w:r>
      <w:r w:rsidR="003A5487" w:rsidRPr="00A1081A">
        <w:rPr>
          <w:rFonts w:ascii="Arial Narrow" w:hAnsi="Arial Narrow" w:cs="Arial"/>
        </w:rPr>
        <w:tab/>
        <w:t>The employee(s) proposed to work on the contract will spend less than one-half of the employee’s time during any work week on the contract;</w:t>
      </w:r>
    </w:p>
    <w:p w:rsidR="003A5487" w:rsidRPr="00A1081A" w:rsidRDefault="003A5487" w:rsidP="003A5487">
      <w:pPr>
        <w:ind w:left="1440" w:hanging="720"/>
        <w:jc w:val="both"/>
        <w:rPr>
          <w:rFonts w:ascii="Arial Narrow" w:hAnsi="Arial Narrow" w:cs="Arial"/>
        </w:rPr>
      </w:pPr>
    </w:p>
    <w:p w:rsidR="003A5487" w:rsidRPr="00A1081A" w:rsidRDefault="003A5487" w:rsidP="003A5487">
      <w:pPr>
        <w:ind w:left="1440" w:hanging="720"/>
        <w:jc w:val="both"/>
        <w:rPr>
          <w:rFonts w:ascii="Arial Narrow" w:hAnsi="Arial Narrow" w:cs="Arial"/>
        </w:rPr>
      </w:pPr>
    </w:p>
    <w:p w:rsidR="003A5487" w:rsidRPr="00A1081A" w:rsidRDefault="003A5487" w:rsidP="003A5487">
      <w:pPr>
        <w:ind w:left="1440" w:hanging="720"/>
        <w:jc w:val="both"/>
        <w:rPr>
          <w:rFonts w:ascii="Arial Narrow" w:hAnsi="Arial Narrow" w:cs="Arial"/>
        </w:rPr>
      </w:pPr>
    </w:p>
    <w:p w:rsidR="003A5487" w:rsidRPr="00A1081A" w:rsidRDefault="007C588E" w:rsidP="003A5487">
      <w:pPr>
        <w:ind w:left="1440" w:hanging="720"/>
        <w:jc w:val="both"/>
        <w:rPr>
          <w:rFonts w:ascii="Arial Narrow" w:hAnsi="Arial Narrow" w:cs="Arial"/>
        </w:rPr>
      </w:pPr>
      <w:r w:rsidRPr="00A1081A">
        <w:rPr>
          <w:rFonts w:ascii="Arial Narrow" w:hAnsi="Arial Narrow" w:cs="Arial"/>
        </w:rPr>
        <w:fldChar w:fldCharType="begin">
          <w:ffData>
            <w:name w:val="Check6"/>
            <w:enabled/>
            <w:calcOnExit w:val="0"/>
            <w:checkBox>
              <w:sizeAuto/>
              <w:default w:val="0"/>
            </w:checkBox>
          </w:ffData>
        </w:fldChar>
      </w:r>
      <w:r w:rsidR="003A5487" w:rsidRPr="00A1081A">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A1081A">
        <w:rPr>
          <w:rFonts w:ascii="Arial Narrow" w:hAnsi="Arial Narrow" w:cs="Arial"/>
        </w:rPr>
        <w:fldChar w:fldCharType="end"/>
      </w:r>
      <w:r w:rsidR="003A5487" w:rsidRPr="00A1081A">
        <w:rPr>
          <w:rFonts w:ascii="Arial Narrow" w:hAnsi="Arial Narrow" w:cs="Arial"/>
        </w:rPr>
        <w:tab/>
        <w:t>The employee(s) proposed to work on the contract is17 years of age or younger during the duration of the contract; or</w:t>
      </w:r>
    </w:p>
    <w:p w:rsidR="003A5487" w:rsidRPr="00A1081A" w:rsidRDefault="003A5487" w:rsidP="003A5487">
      <w:pPr>
        <w:ind w:left="1440" w:hanging="720"/>
        <w:jc w:val="both"/>
        <w:rPr>
          <w:rFonts w:ascii="Arial Narrow" w:hAnsi="Arial Narrow" w:cs="Arial"/>
        </w:rPr>
      </w:pPr>
    </w:p>
    <w:p w:rsidR="003A5487" w:rsidRPr="00A1081A" w:rsidRDefault="007C588E" w:rsidP="003A5487">
      <w:pPr>
        <w:ind w:left="1440" w:hanging="720"/>
        <w:jc w:val="both"/>
        <w:rPr>
          <w:rFonts w:ascii="Arial Narrow" w:hAnsi="Arial Narrow" w:cs="Arial"/>
        </w:rPr>
      </w:pPr>
      <w:r w:rsidRPr="00A1081A">
        <w:rPr>
          <w:rFonts w:ascii="Arial Narrow" w:hAnsi="Arial Narrow" w:cs="Arial"/>
        </w:rPr>
        <w:lastRenderedPageBreak/>
        <w:fldChar w:fldCharType="begin">
          <w:ffData>
            <w:name w:val="Check5"/>
            <w:enabled/>
            <w:calcOnExit w:val="0"/>
            <w:checkBox>
              <w:sizeAuto/>
              <w:default w:val="0"/>
            </w:checkBox>
          </w:ffData>
        </w:fldChar>
      </w:r>
      <w:r w:rsidR="003A5487" w:rsidRPr="00A1081A">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A1081A">
        <w:rPr>
          <w:rFonts w:ascii="Arial Narrow" w:hAnsi="Arial Narrow" w:cs="Arial"/>
        </w:rPr>
        <w:fldChar w:fldCharType="end"/>
      </w:r>
      <w:r w:rsidR="003A5487" w:rsidRPr="00A1081A">
        <w:rPr>
          <w:rFonts w:ascii="Arial Narrow" w:hAnsi="Arial Narrow" w:cs="Arial"/>
        </w:rPr>
        <w:tab/>
        <w:t>The employee(s) proposed to work on the contract will work less than 13 consecutive weeks on the State contract;</w:t>
      </w:r>
    </w:p>
    <w:p w:rsidR="003A5487" w:rsidRPr="00A1081A" w:rsidRDefault="003A5487" w:rsidP="003A5487">
      <w:pPr>
        <w:jc w:val="both"/>
        <w:rPr>
          <w:rFonts w:ascii="Arial Narrow" w:hAnsi="Arial Narrow" w:cs="Arial"/>
        </w:rPr>
      </w:pPr>
    </w:p>
    <w:p w:rsidR="003A5487" w:rsidRPr="00A1081A" w:rsidRDefault="003A5487" w:rsidP="003A5487">
      <w:pPr>
        <w:jc w:val="both"/>
        <w:rPr>
          <w:rFonts w:ascii="Arial Narrow" w:hAnsi="Arial Narrow" w:cs="Arial"/>
        </w:rPr>
      </w:pPr>
      <w:r w:rsidRPr="00A1081A">
        <w:rPr>
          <w:rFonts w:ascii="Arial Narrow" w:hAnsi="Arial Narrow" w:cs="Arial"/>
        </w:rPr>
        <w:t>The Commissioner of Labor and Industry reserves the right to request payroll records and other data that the Commissioner deems sufficient to confirm these affirmations at any time.</w:t>
      </w:r>
    </w:p>
    <w:p w:rsidR="003A5487" w:rsidRPr="00A1081A" w:rsidRDefault="003A5487" w:rsidP="003A5487">
      <w:pPr>
        <w:jc w:val="both"/>
        <w:rPr>
          <w:rFonts w:ascii="Arial Narrow" w:hAnsi="Arial Narrow" w:cs="Arial"/>
        </w:rPr>
      </w:pPr>
    </w:p>
    <w:p w:rsidR="003A5487" w:rsidRPr="00A1081A" w:rsidRDefault="003A5487" w:rsidP="003A5487">
      <w:pPr>
        <w:rPr>
          <w:rFonts w:ascii="Arial Narrow" w:hAnsi="Arial Narrow" w:cs="Arial"/>
        </w:rPr>
      </w:pPr>
    </w:p>
    <w:p w:rsidR="003A5487" w:rsidRPr="00A1081A" w:rsidRDefault="003A5487" w:rsidP="003A5487">
      <w:pPr>
        <w:rPr>
          <w:rFonts w:ascii="Arial Narrow" w:hAnsi="Arial Narrow" w:cs="Arial"/>
        </w:rPr>
      </w:pPr>
    </w:p>
    <w:p w:rsidR="003A5487" w:rsidRPr="00A1081A" w:rsidRDefault="003A5487" w:rsidP="003A5487">
      <w:pPr>
        <w:rPr>
          <w:rFonts w:ascii="Arial Narrow" w:hAnsi="Arial Narrow" w:cs="Arial"/>
        </w:rPr>
      </w:pPr>
      <w:r w:rsidRPr="00A1081A">
        <w:rPr>
          <w:rFonts w:ascii="Arial Narrow" w:hAnsi="Arial Narrow" w:cs="Arial"/>
        </w:rPr>
        <w:t xml:space="preserve">Name of Authorized Representative: </w:t>
      </w:r>
      <w:r w:rsidR="007C588E" w:rsidRPr="00A1081A">
        <w:rPr>
          <w:rFonts w:ascii="Arial Narrow" w:hAnsi="Arial Narrow" w:cs="Arial"/>
          <w:u w:val="single"/>
        </w:rPr>
        <w:fldChar w:fldCharType="begin">
          <w:ffData>
            <w:name w:val=""/>
            <w:enabled/>
            <w:calcOnExit w:val="0"/>
            <w:textInput>
              <w:default w:val="TYPE NAME HERE"/>
            </w:textInput>
          </w:ffData>
        </w:fldChar>
      </w:r>
      <w:r w:rsidRPr="00A1081A">
        <w:rPr>
          <w:rFonts w:ascii="Arial Narrow" w:hAnsi="Arial Narrow" w:cs="Arial"/>
          <w:u w:val="single"/>
        </w:rPr>
        <w:instrText xml:space="preserve"> FORMTEXT </w:instrText>
      </w:r>
      <w:r w:rsidR="007C588E" w:rsidRPr="00A1081A">
        <w:rPr>
          <w:rFonts w:ascii="Arial Narrow" w:hAnsi="Arial Narrow" w:cs="Arial"/>
          <w:u w:val="single"/>
        </w:rPr>
      </w:r>
      <w:r w:rsidR="007C588E" w:rsidRPr="00A1081A">
        <w:rPr>
          <w:rFonts w:ascii="Arial Narrow" w:hAnsi="Arial Narrow" w:cs="Arial"/>
          <w:u w:val="single"/>
        </w:rPr>
        <w:fldChar w:fldCharType="separate"/>
      </w:r>
      <w:r w:rsidRPr="00A1081A">
        <w:rPr>
          <w:rFonts w:ascii="Arial Narrow" w:hAnsi="Arial Narrow" w:cs="Arial"/>
          <w:noProof/>
          <w:u w:val="single"/>
        </w:rPr>
        <w:t>TYPE NAME HERE</w:t>
      </w:r>
      <w:r w:rsidR="007C588E" w:rsidRPr="00A1081A">
        <w:rPr>
          <w:rFonts w:ascii="Arial Narrow" w:hAnsi="Arial Narrow" w:cs="Arial"/>
          <w:u w:val="single"/>
        </w:rPr>
        <w:fldChar w:fldCharType="end"/>
      </w:r>
    </w:p>
    <w:p w:rsidR="003A5487" w:rsidRPr="00A1081A" w:rsidRDefault="003A5487" w:rsidP="003A5487">
      <w:pPr>
        <w:rPr>
          <w:rFonts w:ascii="Arial Narrow" w:hAnsi="Arial Narrow" w:cs="Arial"/>
        </w:rPr>
      </w:pPr>
    </w:p>
    <w:p w:rsidR="003A5487" w:rsidRPr="00A1081A" w:rsidRDefault="003A5487" w:rsidP="003A5487">
      <w:pPr>
        <w:rPr>
          <w:rFonts w:ascii="Arial Narrow" w:hAnsi="Arial Narrow" w:cs="Arial"/>
        </w:rPr>
      </w:pPr>
      <w:r w:rsidRPr="00A1081A">
        <w:rPr>
          <w:rFonts w:ascii="Arial Narrow" w:hAnsi="Arial Narrow" w:cs="Arial"/>
        </w:rPr>
        <w:t>_____________________________________________________________________________</w:t>
      </w:r>
    </w:p>
    <w:p w:rsidR="003A5487" w:rsidRPr="00A1081A" w:rsidRDefault="003A5487" w:rsidP="003A5487">
      <w:pPr>
        <w:rPr>
          <w:rFonts w:ascii="Arial Narrow" w:hAnsi="Arial Narrow" w:cs="Arial"/>
        </w:rPr>
      </w:pPr>
      <w:r w:rsidRPr="00A1081A">
        <w:rPr>
          <w:rFonts w:ascii="Arial Narrow" w:hAnsi="Arial Narrow" w:cs="Arial"/>
        </w:rPr>
        <w:t>Signature of Authorized Representative</w:t>
      </w:r>
      <w:r w:rsidRPr="00A1081A">
        <w:rPr>
          <w:rFonts w:ascii="Arial Narrow" w:hAnsi="Arial Narrow" w:cs="Arial"/>
        </w:rPr>
        <w:tab/>
      </w:r>
      <w:r w:rsidRPr="00A1081A">
        <w:rPr>
          <w:rFonts w:ascii="Arial Narrow" w:hAnsi="Arial Narrow" w:cs="Arial"/>
        </w:rPr>
        <w:tab/>
      </w:r>
      <w:r w:rsidRPr="00A1081A">
        <w:rPr>
          <w:rFonts w:ascii="Arial Narrow" w:hAnsi="Arial Narrow" w:cs="Arial"/>
        </w:rPr>
        <w:tab/>
      </w:r>
      <w:r w:rsidRPr="00A1081A">
        <w:rPr>
          <w:rFonts w:ascii="Arial Narrow" w:hAnsi="Arial Narrow" w:cs="Arial"/>
        </w:rPr>
        <w:tab/>
      </w:r>
      <w:r w:rsidRPr="00A1081A">
        <w:rPr>
          <w:rFonts w:ascii="Arial Narrow" w:hAnsi="Arial Narrow" w:cs="Arial"/>
        </w:rPr>
        <w:tab/>
        <w:t>Date</w:t>
      </w:r>
    </w:p>
    <w:p w:rsidR="003A5487" w:rsidRPr="00A1081A" w:rsidRDefault="003A5487" w:rsidP="003A5487">
      <w:pPr>
        <w:rPr>
          <w:rFonts w:ascii="Arial Narrow" w:hAnsi="Arial Narrow" w:cs="Arial"/>
        </w:rPr>
      </w:pPr>
    </w:p>
    <w:p w:rsidR="003A5487" w:rsidRPr="00A1081A" w:rsidRDefault="007C588E" w:rsidP="003A5487">
      <w:pPr>
        <w:rPr>
          <w:rFonts w:ascii="Arial Narrow" w:hAnsi="Arial Narrow" w:cs="Arial"/>
        </w:rPr>
      </w:pPr>
      <w:r w:rsidRPr="00A1081A">
        <w:rPr>
          <w:rFonts w:ascii="Arial Narrow" w:hAnsi="Arial Narrow" w:cs="Arial"/>
          <w:u w:val="single"/>
        </w:rPr>
        <w:fldChar w:fldCharType="begin">
          <w:ffData>
            <w:name w:val=""/>
            <w:enabled/>
            <w:calcOnExit w:val="0"/>
            <w:textInput>
              <w:default w:val="TYPE TITLE HERE"/>
            </w:textInput>
          </w:ffData>
        </w:fldChar>
      </w:r>
      <w:r w:rsidR="003A5487" w:rsidRPr="00A1081A">
        <w:rPr>
          <w:rFonts w:ascii="Arial Narrow" w:hAnsi="Arial Narrow" w:cs="Arial"/>
          <w:u w:val="single"/>
        </w:rPr>
        <w:instrText xml:space="preserve"> FORMTEXT </w:instrText>
      </w:r>
      <w:r w:rsidRPr="00A1081A">
        <w:rPr>
          <w:rFonts w:ascii="Arial Narrow" w:hAnsi="Arial Narrow" w:cs="Arial"/>
          <w:u w:val="single"/>
        </w:rPr>
      </w:r>
      <w:r w:rsidRPr="00A1081A">
        <w:rPr>
          <w:rFonts w:ascii="Arial Narrow" w:hAnsi="Arial Narrow" w:cs="Arial"/>
          <w:u w:val="single"/>
        </w:rPr>
        <w:fldChar w:fldCharType="separate"/>
      </w:r>
      <w:r w:rsidR="003A5487" w:rsidRPr="00A1081A">
        <w:rPr>
          <w:rFonts w:ascii="Arial Narrow" w:hAnsi="Arial Narrow" w:cs="Arial"/>
          <w:noProof/>
          <w:u w:val="single"/>
        </w:rPr>
        <w:t>TYPE TITLE HERE</w:t>
      </w:r>
      <w:r w:rsidRPr="00A1081A">
        <w:rPr>
          <w:rFonts w:ascii="Arial Narrow" w:hAnsi="Arial Narrow" w:cs="Arial"/>
          <w:u w:val="single"/>
        </w:rPr>
        <w:fldChar w:fldCharType="end"/>
      </w:r>
    </w:p>
    <w:p w:rsidR="003A5487" w:rsidRPr="00A1081A" w:rsidRDefault="003A5487" w:rsidP="003A5487">
      <w:pPr>
        <w:rPr>
          <w:rFonts w:ascii="Arial Narrow" w:hAnsi="Arial Narrow" w:cs="Arial"/>
        </w:rPr>
      </w:pPr>
      <w:r w:rsidRPr="00A1081A">
        <w:rPr>
          <w:rFonts w:ascii="Arial Narrow" w:hAnsi="Arial Narrow" w:cs="Arial"/>
        </w:rPr>
        <w:t>Title</w:t>
      </w:r>
    </w:p>
    <w:p w:rsidR="003A5487" w:rsidRPr="00A1081A" w:rsidRDefault="003A5487" w:rsidP="003A5487">
      <w:pPr>
        <w:rPr>
          <w:rFonts w:ascii="Arial Narrow" w:hAnsi="Arial Narrow" w:cs="Arial"/>
        </w:rPr>
      </w:pPr>
    </w:p>
    <w:p w:rsidR="003A5487" w:rsidRPr="00A1081A" w:rsidRDefault="007C588E" w:rsidP="003A5487">
      <w:pPr>
        <w:rPr>
          <w:rFonts w:ascii="Arial Narrow" w:hAnsi="Arial Narrow" w:cs="Arial"/>
        </w:rPr>
      </w:pPr>
      <w:r w:rsidRPr="00A1081A">
        <w:rPr>
          <w:rFonts w:ascii="Arial Narrow" w:hAnsi="Arial Narrow" w:cs="Arial"/>
          <w:u w:val="single"/>
        </w:rPr>
        <w:fldChar w:fldCharType="begin">
          <w:ffData>
            <w:name w:val=""/>
            <w:enabled/>
            <w:calcOnExit w:val="0"/>
            <w:textInput>
              <w:default w:val="TYPE WITNESS NAME HERE"/>
            </w:textInput>
          </w:ffData>
        </w:fldChar>
      </w:r>
      <w:r w:rsidR="003A5487" w:rsidRPr="00A1081A">
        <w:rPr>
          <w:rFonts w:ascii="Arial Narrow" w:hAnsi="Arial Narrow" w:cs="Arial"/>
          <w:u w:val="single"/>
        </w:rPr>
        <w:instrText xml:space="preserve"> FORMTEXT </w:instrText>
      </w:r>
      <w:r w:rsidRPr="00A1081A">
        <w:rPr>
          <w:rFonts w:ascii="Arial Narrow" w:hAnsi="Arial Narrow" w:cs="Arial"/>
          <w:u w:val="single"/>
        </w:rPr>
      </w:r>
      <w:r w:rsidRPr="00A1081A">
        <w:rPr>
          <w:rFonts w:ascii="Arial Narrow" w:hAnsi="Arial Narrow" w:cs="Arial"/>
          <w:u w:val="single"/>
        </w:rPr>
        <w:fldChar w:fldCharType="separate"/>
      </w:r>
      <w:r w:rsidR="003A5487" w:rsidRPr="00A1081A">
        <w:rPr>
          <w:rFonts w:ascii="Arial Narrow" w:hAnsi="Arial Narrow" w:cs="Arial"/>
          <w:noProof/>
          <w:u w:val="single"/>
        </w:rPr>
        <w:t>TYPE WITNESS NAME HERE</w:t>
      </w:r>
      <w:r w:rsidRPr="00A1081A">
        <w:rPr>
          <w:rFonts w:ascii="Arial Narrow" w:hAnsi="Arial Narrow" w:cs="Arial"/>
          <w:u w:val="single"/>
        </w:rPr>
        <w:fldChar w:fldCharType="end"/>
      </w:r>
    </w:p>
    <w:p w:rsidR="003A5487" w:rsidRPr="00A1081A" w:rsidRDefault="003A5487" w:rsidP="003A5487">
      <w:pPr>
        <w:rPr>
          <w:rFonts w:ascii="Arial Narrow" w:hAnsi="Arial Narrow" w:cs="Arial"/>
        </w:rPr>
      </w:pPr>
      <w:r w:rsidRPr="00A1081A">
        <w:rPr>
          <w:rFonts w:ascii="Arial Narrow" w:hAnsi="Arial Narrow" w:cs="Arial"/>
        </w:rPr>
        <w:t>Witness Name (Typed)</w:t>
      </w:r>
    </w:p>
    <w:p w:rsidR="003A5487" w:rsidRPr="00A1081A" w:rsidRDefault="003A5487" w:rsidP="003A5487">
      <w:pPr>
        <w:rPr>
          <w:rFonts w:ascii="Arial Narrow" w:hAnsi="Arial Narrow" w:cs="Arial"/>
        </w:rPr>
      </w:pPr>
    </w:p>
    <w:p w:rsidR="003A5487" w:rsidRPr="00A1081A" w:rsidRDefault="003A5487" w:rsidP="003A5487">
      <w:pPr>
        <w:rPr>
          <w:rFonts w:ascii="Arial Narrow" w:hAnsi="Arial Narrow" w:cs="Arial"/>
        </w:rPr>
      </w:pPr>
      <w:r w:rsidRPr="00A1081A">
        <w:rPr>
          <w:rFonts w:ascii="Arial Narrow" w:hAnsi="Arial Narrow" w:cs="Arial"/>
        </w:rPr>
        <w:t>_____________________________________________________________________________</w:t>
      </w:r>
    </w:p>
    <w:p w:rsidR="003A5487" w:rsidRPr="00A1081A" w:rsidRDefault="003A5487" w:rsidP="003A5487">
      <w:pPr>
        <w:rPr>
          <w:rFonts w:ascii="Arial Narrow" w:hAnsi="Arial Narrow" w:cs="Arial"/>
        </w:rPr>
      </w:pPr>
      <w:r w:rsidRPr="00A1081A">
        <w:rPr>
          <w:rFonts w:ascii="Arial Narrow" w:hAnsi="Arial Narrow" w:cs="Arial"/>
        </w:rPr>
        <w:t>Witness Signature</w:t>
      </w:r>
      <w:r w:rsidRPr="00A1081A">
        <w:rPr>
          <w:rFonts w:ascii="Arial Narrow" w:hAnsi="Arial Narrow" w:cs="Arial"/>
        </w:rPr>
        <w:tab/>
      </w:r>
      <w:r w:rsidRPr="00A1081A">
        <w:rPr>
          <w:rFonts w:ascii="Arial Narrow" w:hAnsi="Arial Narrow" w:cs="Arial"/>
        </w:rPr>
        <w:tab/>
      </w:r>
      <w:r w:rsidRPr="00A1081A">
        <w:rPr>
          <w:rFonts w:ascii="Arial Narrow" w:hAnsi="Arial Narrow" w:cs="Arial"/>
        </w:rPr>
        <w:tab/>
      </w:r>
      <w:r w:rsidRPr="00A1081A">
        <w:rPr>
          <w:rFonts w:ascii="Arial Narrow" w:hAnsi="Arial Narrow" w:cs="Arial"/>
        </w:rPr>
        <w:tab/>
      </w:r>
      <w:r w:rsidRPr="00A1081A">
        <w:rPr>
          <w:rFonts w:ascii="Arial Narrow" w:hAnsi="Arial Narrow" w:cs="Arial"/>
        </w:rPr>
        <w:tab/>
      </w:r>
      <w:r w:rsidRPr="00A1081A">
        <w:rPr>
          <w:rFonts w:ascii="Arial Narrow" w:hAnsi="Arial Narrow" w:cs="Arial"/>
        </w:rPr>
        <w:tab/>
      </w:r>
      <w:r w:rsidRPr="00A1081A">
        <w:rPr>
          <w:rFonts w:ascii="Arial Narrow" w:hAnsi="Arial Narrow" w:cs="Arial"/>
        </w:rPr>
        <w:tab/>
        <w:t>Date</w:t>
      </w:r>
    </w:p>
    <w:p w:rsidR="003A5487" w:rsidRPr="00A1081A" w:rsidRDefault="003A5487" w:rsidP="003A5487">
      <w:pPr>
        <w:rPr>
          <w:rFonts w:ascii="Arial Narrow" w:hAnsi="Arial Narrow" w:cs="Arial"/>
        </w:rPr>
      </w:pPr>
    </w:p>
    <w:p w:rsidR="003A5487" w:rsidRPr="00A1081A" w:rsidRDefault="003A5487" w:rsidP="003A5487">
      <w:pPr>
        <w:pStyle w:val="Header"/>
        <w:tabs>
          <w:tab w:val="clear" w:pos="4320"/>
          <w:tab w:val="clear" w:pos="8640"/>
        </w:tabs>
      </w:pPr>
    </w:p>
    <w:p w:rsidR="003A5487" w:rsidRPr="00A1081A" w:rsidRDefault="003A5487" w:rsidP="003A5487">
      <w:pPr>
        <w:pStyle w:val="Header"/>
        <w:tabs>
          <w:tab w:val="clear" w:pos="4320"/>
          <w:tab w:val="clear" w:pos="8640"/>
        </w:tabs>
      </w:pPr>
    </w:p>
    <w:p w:rsidR="003A5487" w:rsidRPr="00A1081A" w:rsidRDefault="003A5487" w:rsidP="003A5487">
      <w:pPr>
        <w:pStyle w:val="Header"/>
        <w:tabs>
          <w:tab w:val="clear" w:pos="4320"/>
          <w:tab w:val="clear" w:pos="8640"/>
        </w:tabs>
      </w:pPr>
    </w:p>
    <w:p w:rsidR="003A5487" w:rsidRPr="00A1081A" w:rsidRDefault="003A5487" w:rsidP="003A5487">
      <w:pPr>
        <w:pStyle w:val="Header"/>
        <w:tabs>
          <w:tab w:val="clear" w:pos="4320"/>
          <w:tab w:val="clear" w:pos="8640"/>
        </w:tabs>
      </w:pPr>
    </w:p>
    <w:p w:rsidR="003A5487" w:rsidRPr="00A1081A" w:rsidRDefault="003A5487" w:rsidP="003A5487">
      <w:pPr>
        <w:pStyle w:val="Header"/>
        <w:tabs>
          <w:tab w:val="clear" w:pos="4320"/>
          <w:tab w:val="clear" w:pos="8640"/>
        </w:tabs>
        <w:jc w:val="center"/>
        <w:rPr>
          <w:b/>
          <w:sz w:val="22"/>
          <w:szCs w:val="22"/>
        </w:rPr>
      </w:pPr>
      <w:r w:rsidRPr="00A1081A">
        <w:rPr>
          <w:b/>
          <w:sz w:val="22"/>
          <w:szCs w:val="22"/>
        </w:rPr>
        <w:t>(submit with Bid/Proposal)</w:t>
      </w:r>
    </w:p>
    <w:p w:rsidR="003A5487" w:rsidRPr="00A1081A" w:rsidRDefault="003A5487" w:rsidP="003A5487">
      <w:pPr>
        <w:rPr>
          <w:sz w:val="22"/>
          <w:szCs w:val="22"/>
        </w:rPr>
      </w:pPr>
      <w:r w:rsidRPr="00A1081A">
        <w:rPr>
          <w:sz w:val="22"/>
          <w:szCs w:val="22"/>
        </w:rPr>
        <w:br w:type="page"/>
      </w:r>
    </w:p>
    <w:p w:rsidR="003A5487" w:rsidRPr="00A1081A" w:rsidRDefault="003A5487" w:rsidP="007B65AA">
      <w:pPr>
        <w:pStyle w:val="Heading2"/>
        <w:jc w:val="center"/>
      </w:pPr>
      <w:bookmarkStart w:id="190" w:name="_Toc370480780"/>
      <w:bookmarkStart w:id="191" w:name="_Toc384386843"/>
      <w:bookmarkStart w:id="192" w:name="_Toc396215010"/>
      <w:r w:rsidRPr="00A1081A">
        <w:lastRenderedPageBreak/>
        <w:t>ATTACHMENT H - FEDERAL FUNDS ATTACHMENT</w:t>
      </w:r>
      <w:bookmarkEnd w:id="190"/>
      <w:bookmarkEnd w:id="191"/>
      <w:bookmarkEnd w:id="192"/>
    </w:p>
    <w:p w:rsidR="003A5487" w:rsidRDefault="003A5487" w:rsidP="003A5487">
      <w:pPr>
        <w:rPr>
          <w:b/>
          <w:bCs/>
        </w:rPr>
      </w:pPr>
    </w:p>
    <w:p w:rsidR="003A5487" w:rsidRDefault="003A5487" w:rsidP="003A5487">
      <w:pPr>
        <w:spacing w:line="312" w:lineRule="auto"/>
        <w:jc w:val="center"/>
        <w:rPr>
          <w:sz w:val="22"/>
          <w:szCs w:val="22"/>
        </w:rPr>
      </w:pPr>
      <w:r>
        <w:rPr>
          <w:sz w:val="22"/>
          <w:szCs w:val="22"/>
        </w:rPr>
        <w:t>A Summary of Certain Federal Fund Requirements and Restrictions</w:t>
      </w:r>
    </w:p>
    <w:p w:rsidR="003A5487" w:rsidRPr="00A1081A" w:rsidRDefault="003A5487" w:rsidP="003A5487">
      <w:pPr>
        <w:jc w:val="right"/>
        <w:rPr>
          <w:sz w:val="22"/>
          <w:szCs w:val="22"/>
        </w:rPr>
      </w:pPr>
    </w:p>
    <w:p w:rsidR="003A5487" w:rsidRPr="00A1081A" w:rsidRDefault="003A5487" w:rsidP="003A5487">
      <w:pPr>
        <w:ind w:left="720" w:hanging="720"/>
        <w:jc w:val="both"/>
        <w:rPr>
          <w:sz w:val="22"/>
          <w:szCs w:val="22"/>
        </w:rPr>
      </w:pPr>
      <w:r w:rsidRPr="00A1081A">
        <w:rPr>
          <w:sz w:val="22"/>
          <w:szCs w:val="22"/>
        </w:rPr>
        <w:t>1.</w:t>
      </w:r>
      <w:r w:rsidRPr="00A1081A">
        <w:rPr>
          <w:sz w:val="22"/>
          <w:szCs w:val="22"/>
        </w:rPr>
        <w:tab/>
        <w:t xml:space="preserve">Form and rule enclosed: 18 U.S.C. 1913 and Section 1352 of P.L. 101-121 require that all </w:t>
      </w:r>
      <w:r w:rsidRPr="00A1081A">
        <w:rPr>
          <w:i/>
          <w:sz w:val="22"/>
          <w:szCs w:val="22"/>
        </w:rPr>
        <w:t>prospective</w:t>
      </w:r>
      <w:r w:rsidRPr="00A1081A">
        <w:rPr>
          <w:sz w:val="22"/>
          <w:szCs w:val="22"/>
        </w:rPr>
        <w:t xml:space="preserve"> and present sub-grantees (this includes all levels of funding) who receive more than $100,000 in federal funds must submit the form “Certification Against Lobbying.”  It assures, generally, that recipients will not lobby federal entities with federal funds, and that, as is required, they will disclose other lobbying on form SF- LLL.</w:t>
      </w:r>
    </w:p>
    <w:p w:rsidR="003A5487" w:rsidRPr="00A1081A" w:rsidRDefault="003A5487" w:rsidP="003A5487">
      <w:pPr>
        <w:jc w:val="both"/>
        <w:rPr>
          <w:sz w:val="22"/>
          <w:szCs w:val="22"/>
        </w:rPr>
      </w:pPr>
      <w:r w:rsidRPr="00A1081A">
        <w:rPr>
          <w:sz w:val="22"/>
          <w:szCs w:val="22"/>
        </w:rPr>
        <w:tab/>
      </w:r>
      <w:r w:rsidRPr="00A1081A">
        <w:rPr>
          <w:sz w:val="22"/>
          <w:szCs w:val="22"/>
        </w:rPr>
        <w:tab/>
      </w:r>
      <w:r w:rsidRPr="00A1081A">
        <w:rPr>
          <w:sz w:val="22"/>
          <w:szCs w:val="22"/>
        </w:rPr>
        <w:tab/>
      </w:r>
      <w:r w:rsidRPr="00A1081A">
        <w:rPr>
          <w:sz w:val="22"/>
          <w:szCs w:val="22"/>
        </w:rPr>
        <w:tab/>
      </w:r>
    </w:p>
    <w:p w:rsidR="003A5487" w:rsidRPr="00A1081A" w:rsidRDefault="003A5487" w:rsidP="003A5487">
      <w:pPr>
        <w:ind w:left="720" w:hanging="720"/>
        <w:jc w:val="both"/>
        <w:rPr>
          <w:sz w:val="22"/>
          <w:szCs w:val="22"/>
        </w:rPr>
      </w:pPr>
      <w:r w:rsidRPr="00A1081A">
        <w:rPr>
          <w:sz w:val="22"/>
          <w:szCs w:val="22"/>
        </w:rPr>
        <w:t xml:space="preserve">2. </w:t>
      </w:r>
      <w:r w:rsidRPr="00A1081A">
        <w:rPr>
          <w:sz w:val="22"/>
          <w:szCs w:val="22"/>
        </w:rPr>
        <w:tab/>
        <w:t xml:space="preserve">Form and instructions enclosed: “Form LLL, Disclosure of Lobbying Activities” must be submitted by those receiving more than $100,000 in federal funds, to disclose any lobbying of federal entities (a) with profits from federal contracts </w:t>
      </w:r>
      <w:r w:rsidRPr="00A1081A">
        <w:rPr>
          <w:sz w:val="22"/>
          <w:szCs w:val="22"/>
          <w:u w:val="single"/>
        </w:rPr>
        <w:t>or</w:t>
      </w:r>
      <w:r w:rsidRPr="00A1081A">
        <w:rPr>
          <w:sz w:val="22"/>
          <w:szCs w:val="22"/>
        </w:rPr>
        <w:t xml:space="preserve"> (b) funded with nonfederal funds.</w:t>
      </w:r>
    </w:p>
    <w:p w:rsidR="003A5487" w:rsidRPr="00A1081A" w:rsidRDefault="003A5487" w:rsidP="003A5487">
      <w:pPr>
        <w:jc w:val="both"/>
        <w:rPr>
          <w:sz w:val="22"/>
          <w:szCs w:val="22"/>
        </w:rPr>
      </w:pPr>
    </w:p>
    <w:p w:rsidR="003A5487" w:rsidRPr="00A1081A" w:rsidRDefault="003A5487" w:rsidP="003A5487">
      <w:pPr>
        <w:ind w:left="720" w:hanging="720"/>
        <w:jc w:val="both"/>
        <w:rPr>
          <w:sz w:val="22"/>
          <w:szCs w:val="22"/>
        </w:rPr>
      </w:pPr>
      <w:r w:rsidRPr="00A1081A">
        <w:rPr>
          <w:sz w:val="22"/>
          <w:szCs w:val="22"/>
        </w:rPr>
        <w:t>3.</w:t>
      </w:r>
      <w:r w:rsidRPr="00A1081A">
        <w:rPr>
          <w:sz w:val="22"/>
          <w:szCs w:val="22"/>
        </w:rPr>
        <w:tab/>
        <w:t>Form and summary of Act enclosed:  Sub-recipients of federal funds on any level must complete a “Certification Regarding Environmental Tobacco Smoke,” required by Public Law 103-227, the Pro-Children Act of 1994.  Such law prohibits smoking in any portion of any indoor facility owned or leased or contracted for regular provision of health, day care, early childhood development, education, or library services for children under the age of 18.  Such language must be included in the conditions of award (they are included in the certification, which may be part of such conditions.)  This does not apply to those solely receiving Medicaid or Medicare, or facilities where WIC coupons are redeemed.</w:t>
      </w:r>
    </w:p>
    <w:p w:rsidR="003A5487" w:rsidRPr="00A1081A" w:rsidRDefault="003A5487" w:rsidP="003A5487">
      <w:pPr>
        <w:jc w:val="both"/>
        <w:rPr>
          <w:sz w:val="22"/>
          <w:szCs w:val="22"/>
        </w:rPr>
      </w:pPr>
    </w:p>
    <w:p w:rsidR="003A5487" w:rsidRPr="00A1081A" w:rsidRDefault="003A5487" w:rsidP="003A5487">
      <w:pPr>
        <w:ind w:left="720" w:hanging="720"/>
        <w:jc w:val="both"/>
        <w:rPr>
          <w:sz w:val="22"/>
          <w:szCs w:val="22"/>
        </w:rPr>
      </w:pPr>
      <w:r w:rsidRPr="00A1081A">
        <w:rPr>
          <w:sz w:val="22"/>
          <w:szCs w:val="22"/>
        </w:rPr>
        <w:t>4.</w:t>
      </w:r>
      <w:r w:rsidRPr="00A1081A">
        <w:rPr>
          <w:sz w:val="22"/>
          <w:szCs w:val="22"/>
        </w:rPr>
        <w:tab/>
        <w:t>In addition, federal law requires that:</w:t>
      </w:r>
    </w:p>
    <w:p w:rsidR="003A5487" w:rsidRPr="00A1081A" w:rsidRDefault="003A5487" w:rsidP="003A5487">
      <w:pPr>
        <w:jc w:val="both"/>
        <w:rPr>
          <w:sz w:val="22"/>
          <w:szCs w:val="22"/>
        </w:rPr>
      </w:pPr>
    </w:p>
    <w:p w:rsidR="003A5487" w:rsidRPr="00A1081A" w:rsidRDefault="003A5487" w:rsidP="003A5487">
      <w:pPr>
        <w:numPr>
          <w:ilvl w:val="0"/>
          <w:numId w:val="31"/>
        </w:numPr>
        <w:ind w:left="1260" w:hanging="540"/>
        <w:jc w:val="both"/>
        <w:rPr>
          <w:sz w:val="22"/>
          <w:szCs w:val="22"/>
        </w:rPr>
      </w:pPr>
      <w:r w:rsidRPr="00A1081A">
        <w:rPr>
          <w:sz w:val="22"/>
          <w:szCs w:val="22"/>
        </w:rPr>
        <w:t xml:space="preserve">OMB Circular A-133, Audits of States, Local Governments and Non-Profit Organizations requires that grantees (both recipients and sub-recipients) which expend a total of $300,000 or more </w:t>
      </w:r>
      <w:r w:rsidRPr="00A1081A">
        <w:rPr>
          <w:rStyle w:val="Emphasis"/>
          <w:sz w:val="22"/>
          <w:szCs w:val="22"/>
        </w:rPr>
        <w:t xml:space="preserve">($500,000 for fiscal years ending after December 31, 2003) </w:t>
      </w:r>
      <w:r w:rsidRPr="00A1081A">
        <w:rPr>
          <w:sz w:val="22"/>
          <w:szCs w:val="22"/>
        </w:rPr>
        <w:t>in federal assistance shall have a single or program-specific audit conducted for that year in accordance with the provisions of the Single Audit Act of 1984, P.L. 98-502, and the Single Audit Act Amendments of 1996, P.L. 104-156 and the Office of Management and Budget (OBM) Circular A-133.  All sub-grantee audit reports, performed in compliance with the aforementioned Circular shall be forwarded within 30 days of report issuance to</w:t>
      </w:r>
      <w:r>
        <w:rPr>
          <w:sz w:val="22"/>
          <w:szCs w:val="22"/>
        </w:rPr>
        <w:t xml:space="preserve"> the State’s Project Manager</w:t>
      </w:r>
      <w:r w:rsidRPr="00A1081A">
        <w:rPr>
          <w:sz w:val="22"/>
          <w:szCs w:val="22"/>
        </w:rPr>
        <w:t xml:space="preserve">.   </w:t>
      </w:r>
    </w:p>
    <w:p w:rsidR="003A5487" w:rsidRPr="00A1081A" w:rsidRDefault="003A5487" w:rsidP="003A5487">
      <w:pPr>
        <w:ind w:left="1260" w:hanging="540"/>
        <w:jc w:val="both"/>
        <w:rPr>
          <w:sz w:val="22"/>
          <w:szCs w:val="22"/>
        </w:rPr>
      </w:pPr>
    </w:p>
    <w:p w:rsidR="003A5487" w:rsidRPr="00A1081A" w:rsidRDefault="003A5487" w:rsidP="003A5487">
      <w:pPr>
        <w:ind w:left="1260" w:hanging="540"/>
        <w:jc w:val="both"/>
        <w:rPr>
          <w:sz w:val="22"/>
          <w:szCs w:val="22"/>
        </w:rPr>
      </w:pPr>
      <w:r w:rsidRPr="00A1081A">
        <w:rPr>
          <w:sz w:val="22"/>
          <w:szCs w:val="22"/>
        </w:rPr>
        <w:t>B)</w:t>
      </w:r>
      <w:r w:rsidRPr="00A1081A">
        <w:rPr>
          <w:sz w:val="22"/>
          <w:szCs w:val="22"/>
        </w:rPr>
        <w:tab/>
        <w:t>All sub-recipients of federal funds comply with Sections 503 and 504 of the Rehabilitation Act of 1973, the conditions of which are summarized in item (C).</w:t>
      </w:r>
    </w:p>
    <w:p w:rsidR="003A5487" w:rsidRPr="00A1081A" w:rsidRDefault="003A5487" w:rsidP="003A5487">
      <w:pPr>
        <w:jc w:val="both"/>
        <w:rPr>
          <w:sz w:val="22"/>
          <w:szCs w:val="22"/>
        </w:rPr>
      </w:pPr>
    </w:p>
    <w:p w:rsidR="003A5487" w:rsidRPr="00A1081A" w:rsidRDefault="003A5487" w:rsidP="003A5487">
      <w:pPr>
        <w:pStyle w:val="BodyTextIndent"/>
        <w:ind w:left="1260" w:hanging="540"/>
        <w:rPr>
          <w:szCs w:val="22"/>
        </w:rPr>
      </w:pPr>
      <w:r w:rsidRPr="00A1081A">
        <w:rPr>
          <w:szCs w:val="22"/>
        </w:rPr>
        <w:t>C)</w:t>
      </w:r>
      <w:r w:rsidRPr="00A1081A">
        <w:rPr>
          <w:szCs w:val="22"/>
        </w:rPr>
        <w:tab/>
        <w:t>Recipients of $10,000 or more (on any level) must include in their contract language the requirements of Sections 503 (language specified) and 504 referenced in item (B).</w:t>
      </w:r>
    </w:p>
    <w:p w:rsidR="003A5487" w:rsidRPr="00A1081A" w:rsidRDefault="003A5487" w:rsidP="003A5487">
      <w:pPr>
        <w:jc w:val="both"/>
        <w:rPr>
          <w:sz w:val="22"/>
          <w:szCs w:val="22"/>
        </w:rPr>
      </w:pPr>
    </w:p>
    <w:p w:rsidR="003A5487" w:rsidRPr="00A1081A" w:rsidRDefault="003A5487" w:rsidP="003A5487">
      <w:pPr>
        <w:ind w:left="1260"/>
        <w:jc w:val="both"/>
        <w:rPr>
          <w:sz w:val="22"/>
          <w:szCs w:val="22"/>
        </w:rPr>
      </w:pPr>
      <w:r w:rsidRPr="00A1081A">
        <w:rPr>
          <w:sz w:val="22"/>
          <w:szCs w:val="22"/>
        </w:rPr>
        <w:t>Section 503 of the Rehabilitation Act of 1973, as amended, requires recipients to take affirmative action to employ and advance in employment qualified disabled people.  An affirmative action program must be prepared and maintained by all contractors with 50 or more employees and one or more federal contracts of $50,000 or more.</w:t>
      </w:r>
    </w:p>
    <w:p w:rsidR="003A5487" w:rsidRPr="00A1081A" w:rsidRDefault="003A5487" w:rsidP="003A5487">
      <w:pPr>
        <w:jc w:val="both"/>
        <w:rPr>
          <w:sz w:val="22"/>
          <w:szCs w:val="22"/>
        </w:rPr>
      </w:pPr>
    </w:p>
    <w:p w:rsidR="003A5487" w:rsidRPr="00A1081A" w:rsidRDefault="003A5487" w:rsidP="003A5487">
      <w:pPr>
        <w:ind w:left="1260"/>
        <w:jc w:val="both"/>
        <w:rPr>
          <w:sz w:val="22"/>
          <w:szCs w:val="22"/>
        </w:rPr>
      </w:pPr>
      <w:r w:rsidRPr="00A1081A">
        <w:rPr>
          <w:sz w:val="22"/>
          <w:szCs w:val="22"/>
        </w:rPr>
        <w:t>This clause must appear in subcontracts of $10,000 or more:</w:t>
      </w:r>
    </w:p>
    <w:p w:rsidR="003A5487" w:rsidRPr="00A1081A" w:rsidRDefault="003A5487" w:rsidP="003A5487">
      <w:pPr>
        <w:jc w:val="both"/>
        <w:rPr>
          <w:sz w:val="22"/>
          <w:szCs w:val="22"/>
        </w:rPr>
      </w:pPr>
    </w:p>
    <w:p w:rsidR="003A5487" w:rsidRPr="00A1081A" w:rsidRDefault="003A5487" w:rsidP="003A5487">
      <w:pPr>
        <w:ind w:left="1800" w:hanging="540"/>
        <w:jc w:val="both"/>
        <w:rPr>
          <w:sz w:val="22"/>
          <w:szCs w:val="22"/>
        </w:rPr>
      </w:pPr>
      <w:r w:rsidRPr="00A1081A">
        <w:rPr>
          <w:sz w:val="22"/>
          <w:szCs w:val="22"/>
        </w:rPr>
        <w:t>a)</w:t>
      </w:r>
      <w:r w:rsidRPr="00A1081A">
        <w:rPr>
          <w:sz w:val="22"/>
          <w:szCs w:val="22"/>
        </w:rPr>
        <w:tab/>
        <w:t>The contractor will not discriminate against any employee or applicant for employment because of physical or mental handicap in regard to any position for which the employee or applicant for employment is qualified.  The contractor agrees to take affirmative action to employ, advance in employment and otherwise treat qualified handicapped individuals without discrimination based upon their physical or mental handicap in all upgrading, demotion or transfer, recruitment, advertising, layoff or termination, rates of pay or other forms of compensation, and selection for training, including apprenticeship.</w:t>
      </w:r>
    </w:p>
    <w:p w:rsidR="003A5487" w:rsidRPr="00A1081A" w:rsidRDefault="003A5487" w:rsidP="003A5487">
      <w:pPr>
        <w:jc w:val="both"/>
        <w:rPr>
          <w:sz w:val="22"/>
          <w:szCs w:val="22"/>
        </w:rPr>
      </w:pPr>
    </w:p>
    <w:p w:rsidR="003A5487" w:rsidRPr="00A1081A" w:rsidRDefault="003A5487" w:rsidP="003A5487">
      <w:pPr>
        <w:ind w:left="1800" w:hanging="540"/>
        <w:jc w:val="both"/>
        <w:rPr>
          <w:sz w:val="22"/>
          <w:szCs w:val="22"/>
        </w:rPr>
      </w:pPr>
      <w:r w:rsidRPr="00A1081A">
        <w:rPr>
          <w:sz w:val="22"/>
          <w:szCs w:val="22"/>
        </w:rPr>
        <w:t>b)</w:t>
      </w:r>
      <w:r w:rsidRPr="00A1081A">
        <w:rPr>
          <w:sz w:val="22"/>
          <w:szCs w:val="22"/>
        </w:rPr>
        <w:tab/>
        <w:t>The contractor agrees to comply with the rules, regulations, and relevant orders of the secretary of labor issued pursuant to the act.</w:t>
      </w:r>
    </w:p>
    <w:p w:rsidR="003A5487" w:rsidRPr="00A1081A" w:rsidRDefault="003A5487" w:rsidP="003A5487">
      <w:pPr>
        <w:jc w:val="both"/>
        <w:rPr>
          <w:sz w:val="22"/>
          <w:szCs w:val="22"/>
        </w:rPr>
      </w:pPr>
    </w:p>
    <w:p w:rsidR="003A5487" w:rsidRPr="00A1081A" w:rsidRDefault="003A5487" w:rsidP="003A5487">
      <w:pPr>
        <w:ind w:left="1800" w:hanging="540"/>
        <w:jc w:val="both"/>
        <w:rPr>
          <w:sz w:val="22"/>
          <w:szCs w:val="22"/>
        </w:rPr>
      </w:pPr>
      <w:r w:rsidRPr="00A1081A">
        <w:rPr>
          <w:sz w:val="22"/>
          <w:szCs w:val="22"/>
        </w:rPr>
        <w:t>c)</w:t>
      </w:r>
      <w:r w:rsidRPr="00A1081A">
        <w:rPr>
          <w:sz w:val="22"/>
          <w:szCs w:val="22"/>
        </w:rPr>
        <w:tab/>
        <w:t>In the event of the contractor’s non-compliance with the requirements of this clause, actions for non-compliance may be taken in accordance with the rules, regulations and relevant orders of the secretary of labor issued pursuant to the act.</w:t>
      </w:r>
    </w:p>
    <w:p w:rsidR="003A5487" w:rsidRPr="00A1081A" w:rsidRDefault="003A5487" w:rsidP="003A5487">
      <w:pPr>
        <w:jc w:val="both"/>
        <w:rPr>
          <w:sz w:val="22"/>
          <w:szCs w:val="22"/>
        </w:rPr>
      </w:pPr>
    </w:p>
    <w:p w:rsidR="003A5487" w:rsidRPr="00A1081A" w:rsidRDefault="003A5487" w:rsidP="003A5487">
      <w:pPr>
        <w:ind w:left="1800" w:hanging="540"/>
        <w:jc w:val="both"/>
        <w:rPr>
          <w:sz w:val="22"/>
          <w:szCs w:val="22"/>
        </w:rPr>
      </w:pPr>
      <w:r w:rsidRPr="00A1081A">
        <w:rPr>
          <w:sz w:val="22"/>
          <w:szCs w:val="22"/>
        </w:rPr>
        <w:t>d)</w:t>
      </w:r>
      <w:r w:rsidRPr="00A1081A">
        <w:rPr>
          <w:sz w:val="22"/>
          <w:szCs w:val="22"/>
        </w:rPr>
        <w:tab/>
        <w:t>The contractor agrees to post in conspicuous places, available to employees and applicants for employment, notices in a form to be prescribed by the director, provided by or through the contracting office. Such notices shall state the contractor’s obligation under the law to take affirmative action to employ and advance in employment qualified handicapped employees and applicants for employment, and the rights of applicants and employees.</w:t>
      </w:r>
    </w:p>
    <w:p w:rsidR="003A5487" w:rsidRPr="00A1081A" w:rsidRDefault="003A5487" w:rsidP="003A5487">
      <w:pPr>
        <w:jc w:val="both"/>
        <w:rPr>
          <w:sz w:val="22"/>
          <w:szCs w:val="22"/>
        </w:rPr>
      </w:pPr>
    </w:p>
    <w:p w:rsidR="003A5487" w:rsidRPr="00A1081A" w:rsidRDefault="003A5487" w:rsidP="003A5487">
      <w:pPr>
        <w:ind w:left="1814" w:hanging="547"/>
        <w:jc w:val="both"/>
        <w:rPr>
          <w:sz w:val="22"/>
          <w:szCs w:val="22"/>
        </w:rPr>
      </w:pPr>
      <w:r w:rsidRPr="00A1081A">
        <w:rPr>
          <w:sz w:val="22"/>
          <w:szCs w:val="22"/>
        </w:rPr>
        <w:t>e)</w:t>
      </w:r>
      <w:r w:rsidRPr="00A1081A">
        <w:rPr>
          <w:sz w:val="22"/>
          <w:szCs w:val="22"/>
        </w:rPr>
        <w:tab/>
        <w:t>The contractor will notify each labor union or representative of workers with which it has a collective bargaining agreement or other contract understanding, that the contractor is bound by the terms of Section 503 of the Rehabilitation Act of 1973, and is committed to take affirmative action to employ and advance in employment physically and mentally handicapped individuals.</w:t>
      </w:r>
    </w:p>
    <w:p w:rsidR="003A5487" w:rsidRPr="00A1081A" w:rsidRDefault="003A5487" w:rsidP="003A5487">
      <w:pPr>
        <w:jc w:val="both"/>
        <w:rPr>
          <w:sz w:val="22"/>
          <w:szCs w:val="22"/>
        </w:rPr>
      </w:pPr>
    </w:p>
    <w:p w:rsidR="003A5487" w:rsidRPr="00A1081A" w:rsidRDefault="003A5487" w:rsidP="003A5487">
      <w:pPr>
        <w:ind w:left="1800" w:hanging="540"/>
        <w:jc w:val="both"/>
        <w:rPr>
          <w:sz w:val="22"/>
          <w:szCs w:val="22"/>
        </w:rPr>
      </w:pPr>
      <w:r w:rsidRPr="00A1081A">
        <w:rPr>
          <w:sz w:val="22"/>
          <w:szCs w:val="22"/>
        </w:rPr>
        <w:t>f)</w:t>
      </w:r>
      <w:r w:rsidRPr="00A1081A">
        <w:rPr>
          <w:sz w:val="22"/>
          <w:szCs w:val="22"/>
        </w:rPr>
        <w:tab/>
        <w:t xml:space="preserve">The contractor will include the provisions of this clause in every subcontract or purchase order of $10,000 or more unless exempted by rules, regulations, or orders of the [federal] secretary issued pursuant to Section 503 of the Act, so that such provisions will be binding upon each subcontractor or vendor. The contractor will take such action with respect to any subcontract or purchase order as the director of the Office of Federal Contract Compliance Programs may direct to enforce such provisions, including action for non-compliance. </w:t>
      </w:r>
    </w:p>
    <w:p w:rsidR="003A5487" w:rsidRPr="00A1081A" w:rsidRDefault="003A5487" w:rsidP="003A5487">
      <w:pPr>
        <w:jc w:val="both"/>
        <w:rPr>
          <w:sz w:val="22"/>
          <w:szCs w:val="22"/>
        </w:rPr>
      </w:pPr>
    </w:p>
    <w:p w:rsidR="003A5487" w:rsidRPr="00A1081A" w:rsidRDefault="003A5487" w:rsidP="003A5487">
      <w:pPr>
        <w:ind w:left="1800"/>
        <w:jc w:val="both"/>
        <w:rPr>
          <w:sz w:val="22"/>
          <w:szCs w:val="22"/>
        </w:rPr>
      </w:pPr>
      <w:r w:rsidRPr="00A1081A">
        <w:rPr>
          <w:sz w:val="22"/>
          <w:szCs w:val="22"/>
        </w:rPr>
        <w:t xml:space="preserve">Section 504 of the Rehabilitation Act of 1973, as amended (29 U.S.C. Sec. 791 </w:t>
      </w:r>
      <w:r w:rsidRPr="00A1081A">
        <w:rPr>
          <w:sz w:val="22"/>
          <w:szCs w:val="22"/>
          <w:u w:val="single"/>
        </w:rPr>
        <w:t>et seq</w:t>
      </w:r>
      <w:r w:rsidRPr="00A1081A">
        <w:rPr>
          <w:sz w:val="22"/>
          <w:szCs w:val="22"/>
        </w:rPr>
        <w:t>.) prohibits discrimination on the basis of handicap in all federally assisted programs and activities.  It requires the analysis and making of any changes needed in three general areas of operation- programs, activities, and facilities and employment.  It</w:t>
      </w:r>
      <w:r>
        <w:rPr>
          <w:sz w:val="22"/>
          <w:szCs w:val="22"/>
        </w:rPr>
        <w:t xml:space="preserve"> states, among other things, </w:t>
      </w:r>
      <w:r w:rsidRPr="00A1081A">
        <w:rPr>
          <w:sz w:val="22"/>
          <w:szCs w:val="22"/>
        </w:rPr>
        <w:t>that:</w:t>
      </w:r>
    </w:p>
    <w:p w:rsidR="003A5487" w:rsidRPr="00A1081A" w:rsidRDefault="003A5487" w:rsidP="003A5487">
      <w:pPr>
        <w:jc w:val="both"/>
        <w:rPr>
          <w:sz w:val="22"/>
          <w:szCs w:val="22"/>
        </w:rPr>
      </w:pPr>
    </w:p>
    <w:p w:rsidR="003A5487" w:rsidRPr="00A1081A" w:rsidRDefault="003A5487" w:rsidP="003A5487">
      <w:pPr>
        <w:ind w:left="1800"/>
        <w:jc w:val="both"/>
        <w:rPr>
          <w:i/>
          <w:iCs/>
          <w:sz w:val="22"/>
          <w:szCs w:val="22"/>
        </w:rPr>
      </w:pPr>
      <w:r w:rsidRPr="00A1081A">
        <w:rPr>
          <w:i/>
          <w:iCs/>
          <w:sz w:val="22"/>
          <w:szCs w:val="22"/>
        </w:rPr>
        <w:t>Grantees that provide health ... services should undertake tasks such as ensuring emergency treatment for the hearing impaired and making certain that persons with impaired sensory or speaking skills are not denied effective notice with regard to benefits, services, and waivers of rights or consents to treatments.</w:t>
      </w:r>
    </w:p>
    <w:p w:rsidR="003A5487" w:rsidRPr="00A1081A" w:rsidRDefault="003A5487" w:rsidP="003A5487">
      <w:pPr>
        <w:jc w:val="both"/>
        <w:rPr>
          <w:sz w:val="22"/>
          <w:szCs w:val="22"/>
        </w:rPr>
      </w:pPr>
    </w:p>
    <w:p w:rsidR="003A5487" w:rsidRPr="00A1081A" w:rsidRDefault="003A5487" w:rsidP="003A5487">
      <w:pPr>
        <w:ind w:left="1260" w:hanging="540"/>
        <w:jc w:val="both"/>
        <w:rPr>
          <w:sz w:val="22"/>
          <w:szCs w:val="22"/>
        </w:rPr>
      </w:pPr>
      <w:r w:rsidRPr="00A1081A">
        <w:rPr>
          <w:sz w:val="22"/>
          <w:szCs w:val="22"/>
        </w:rPr>
        <w:t>D)</w:t>
      </w:r>
      <w:r w:rsidRPr="00A1081A">
        <w:rPr>
          <w:sz w:val="22"/>
          <w:szCs w:val="22"/>
        </w:rPr>
        <w:tab/>
        <w:t>All sub-recipients comply with Title VI of the Civil Rights Act of 1964 that they must not discriminate in participation by race, color, or national origin.</w:t>
      </w:r>
    </w:p>
    <w:p w:rsidR="003A5487" w:rsidRPr="00A1081A" w:rsidRDefault="003A5487" w:rsidP="003A5487">
      <w:pPr>
        <w:jc w:val="both"/>
        <w:rPr>
          <w:sz w:val="22"/>
          <w:szCs w:val="22"/>
        </w:rPr>
      </w:pPr>
    </w:p>
    <w:p w:rsidR="003A5487" w:rsidRPr="00A1081A" w:rsidRDefault="003A5487" w:rsidP="003A5487">
      <w:pPr>
        <w:ind w:left="1260" w:hanging="540"/>
        <w:jc w:val="both"/>
        <w:rPr>
          <w:sz w:val="22"/>
          <w:szCs w:val="22"/>
        </w:rPr>
      </w:pPr>
      <w:r w:rsidRPr="00A1081A">
        <w:rPr>
          <w:sz w:val="22"/>
          <w:szCs w:val="22"/>
        </w:rPr>
        <w:t>E)</w:t>
      </w:r>
      <w:r w:rsidRPr="00A1081A">
        <w:rPr>
          <w:sz w:val="22"/>
          <w:szCs w:val="22"/>
        </w:rPr>
        <w:tab/>
        <w:t>All sub-recipients of federal funds from SAMHSA (Substance Abuse and Mental Health Services Administration) or NIH (National Institute of Health) are prohibited from paying any direct salary at a rate more than Executive Level 1 per year.  (This includes, but is not limited to, sub-recipients of the Substance Abuse Prevention and Treatment and the Community Mental Health Block Grants and NIH research grants.)</w:t>
      </w:r>
    </w:p>
    <w:p w:rsidR="003A5487" w:rsidRPr="00A1081A" w:rsidRDefault="003A5487" w:rsidP="003A5487">
      <w:pPr>
        <w:jc w:val="both"/>
        <w:rPr>
          <w:sz w:val="22"/>
          <w:szCs w:val="22"/>
        </w:rPr>
      </w:pPr>
    </w:p>
    <w:p w:rsidR="003A5487" w:rsidRPr="00A1081A" w:rsidRDefault="003A5487" w:rsidP="003A5487">
      <w:pPr>
        <w:ind w:left="1260" w:hanging="540"/>
        <w:jc w:val="both"/>
        <w:rPr>
          <w:sz w:val="22"/>
          <w:szCs w:val="22"/>
        </w:rPr>
      </w:pPr>
      <w:r w:rsidRPr="00A1081A">
        <w:rPr>
          <w:sz w:val="22"/>
          <w:szCs w:val="22"/>
        </w:rPr>
        <w:t>F)</w:t>
      </w:r>
      <w:r w:rsidRPr="00A1081A">
        <w:rPr>
          <w:sz w:val="22"/>
          <w:szCs w:val="22"/>
        </w:rPr>
        <w:tab/>
        <w:t>There may be no discrimination on the basis of age, according to the requirements of the Age Discrimination Act of 1975.</w:t>
      </w:r>
    </w:p>
    <w:p w:rsidR="003A5487" w:rsidRPr="00A1081A" w:rsidRDefault="003A5487" w:rsidP="003A5487">
      <w:pPr>
        <w:jc w:val="both"/>
        <w:rPr>
          <w:sz w:val="22"/>
          <w:szCs w:val="22"/>
        </w:rPr>
      </w:pPr>
    </w:p>
    <w:p w:rsidR="003A5487" w:rsidRPr="00A1081A" w:rsidRDefault="003A5487" w:rsidP="003A5487">
      <w:pPr>
        <w:ind w:left="1260" w:hanging="540"/>
        <w:jc w:val="both"/>
        <w:rPr>
          <w:sz w:val="22"/>
          <w:szCs w:val="22"/>
        </w:rPr>
      </w:pPr>
      <w:r w:rsidRPr="00A1081A">
        <w:rPr>
          <w:sz w:val="22"/>
          <w:szCs w:val="22"/>
        </w:rPr>
        <w:t>G)</w:t>
      </w:r>
      <w:r w:rsidRPr="00A1081A">
        <w:rPr>
          <w:sz w:val="22"/>
          <w:szCs w:val="22"/>
        </w:rPr>
        <w:tab/>
        <w:t>For any education program, as required by Title IX of the Education Amendments of 1972, there may be no discrimination on the basis of sex.</w:t>
      </w:r>
    </w:p>
    <w:p w:rsidR="003A5487" w:rsidRPr="00A1081A" w:rsidRDefault="003A5487" w:rsidP="003A5487">
      <w:pPr>
        <w:jc w:val="both"/>
        <w:rPr>
          <w:sz w:val="22"/>
          <w:szCs w:val="22"/>
        </w:rPr>
      </w:pPr>
    </w:p>
    <w:p w:rsidR="003A5487" w:rsidRPr="00A1081A" w:rsidRDefault="003A5487" w:rsidP="003A5487">
      <w:pPr>
        <w:ind w:left="1260" w:hanging="540"/>
        <w:jc w:val="both"/>
        <w:rPr>
          <w:sz w:val="22"/>
          <w:szCs w:val="22"/>
        </w:rPr>
      </w:pPr>
      <w:r w:rsidRPr="00A1081A">
        <w:rPr>
          <w:sz w:val="22"/>
          <w:szCs w:val="22"/>
        </w:rPr>
        <w:lastRenderedPageBreak/>
        <w:t>H)</w:t>
      </w:r>
      <w:r w:rsidRPr="00A1081A">
        <w:rPr>
          <w:sz w:val="22"/>
          <w:szCs w:val="22"/>
        </w:rPr>
        <w:tab/>
        <w:t>For research projects, a form for Protection of Human Subjects (Assurance/ Certification/ Declaration) should be completed by each level funded, assuring that either: (1) there are no human subjects involved, or that (2) an Institutional Review Board (IRB) has given its formal approval before human subjects are involved in research. [This is normally done during the application process rather than after the award is made, as with other assurances and certifications.]</w:t>
      </w:r>
    </w:p>
    <w:p w:rsidR="003A5487" w:rsidRPr="00A1081A" w:rsidRDefault="003A5487" w:rsidP="003A5487">
      <w:pPr>
        <w:jc w:val="both"/>
        <w:rPr>
          <w:sz w:val="22"/>
          <w:szCs w:val="22"/>
        </w:rPr>
      </w:pPr>
    </w:p>
    <w:p w:rsidR="003A5487" w:rsidRPr="00A1081A" w:rsidRDefault="003A5487" w:rsidP="003A5487">
      <w:pPr>
        <w:ind w:left="1260" w:hanging="540"/>
        <w:rPr>
          <w:sz w:val="22"/>
          <w:szCs w:val="22"/>
        </w:rPr>
      </w:pPr>
      <w:r w:rsidRPr="00A1081A">
        <w:rPr>
          <w:sz w:val="22"/>
          <w:szCs w:val="22"/>
        </w:rPr>
        <w:t>I)</w:t>
      </w:r>
      <w:r w:rsidRPr="00A1081A">
        <w:rPr>
          <w:sz w:val="22"/>
          <w:szCs w:val="22"/>
        </w:rPr>
        <w:tab/>
        <w:t>In addition, there are conditions, requirements, and restrictions which apply only to specific sources of federal funding.  These should be included in your grant/contract documents when applicable.</w:t>
      </w:r>
    </w:p>
    <w:p w:rsidR="003A5487" w:rsidRPr="00A1081A" w:rsidRDefault="003A5487" w:rsidP="003A5487">
      <w:pPr>
        <w:pStyle w:val="Title"/>
        <w:jc w:val="left"/>
        <w:rPr>
          <w:sz w:val="20"/>
          <w:szCs w:val="20"/>
        </w:rPr>
      </w:pPr>
    </w:p>
    <w:p w:rsidR="003A5487" w:rsidRPr="00A1081A" w:rsidRDefault="003A5487" w:rsidP="003A5487">
      <w:pPr>
        <w:pStyle w:val="Title"/>
        <w:jc w:val="left"/>
        <w:rPr>
          <w:b/>
          <w:sz w:val="20"/>
          <w:szCs w:val="20"/>
        </w:rPr>
      </w:pPr>
      <w:r w:rsidRPr="00A1081A">
        <w:rPr>
          <w:b/>
          <w:sz w:val="20"/>
          <w:szCs w:val="20"/>
        </w:rPr>
        <w:br w:type="page"/>
      </w:r>
    </w:p>
    <w:p w:rsidR="003A5487" w:rsidRPr="00A1081A" w:rsidRDefault="003A5487" w:rsidP="003A5487">
      <w:pPr>
        <w:pStyle w:val="Title"/>
        <w:jc w:val="right"/>
        <w:rPr>
          <w:b/>
          <w:u w:val="none"/>
        </w:rPr>
      </w:pPr>
      <w:r w:rsidRPr="00A1081A">
        <w:rPr>
          <w:b/>
          <w:u w:val="none"/>
        </w:rPr>
        <w:lastRenderedPageBreak/>
        <w:t>ATTACHMENT H-1</w:t>
      </w:r>
    </w:p>
    <w:p w:rsidR="003A5487" w:rsidRDefault="003A5487" w:rsidP="003A5487">
      <w:pPr>
        <w:pStyle w:val="Title"/>
        <w:jc w:val="right"/>
        <w:rPr>
          <w:b/>
          <w:sz w:val="20"/>
          <w:szCs w:val="20"/>
          <w:u w:val="none"/>
        </w:rPr>
      </w:pPr>
    </w:p>
    <w:p w:rsidR="003A5487" w:rsidRPr="00DE01A9" w:rsidRDefault="003A5487" w:rsidP="003A5487">
      <w:pPr>
        <w:pStyle w:val="Heading7"/>
        <w:rPr>
          <w:b w:val="0"/>
          <w:i/>
          <w:color w:val="FF3300"/>
        </w:rPr>
      </w:pPr>
      <w:r w:rsidRPr="00DE01A9">
        <w:t xml:space="preserve">Solicitation Number: </w:t>
      </w:r>
      <w:r>
        <w:rPr>
          <w:u w:val="single"/>
        </w:rPr>
        <w:t>WIC/CS-14-003-S</w:t>
      </w:r>
    </w:p>
    <w:p w:rsidR="003A5487" w:rsidRPr="00A1081A" w:rsidRDefault="003A5487" w:rsidP="003A5487">
      <w:pPr>
        <w:pStyle w:val="Title"/>
        <w:jc w:val="left"/>
        <w:rPr>
          <w:b/>
          <w:sz w:val="20"/>
          <w:szCs w:val="20"/>
          <w:u w:val="none"/>
        </w:rPr>
      </w:pPr>
    </w:p>
    <w:p w:rsidR="003A5487" w:rsidRPr="00A1081A" w:rsidRDefault="003A5487" w:rsidP="003A5487">
      <w:pPr>
        <w:jc w:val="center"/>
        <w:rPr>
          <w:b/>
          <w:sz w:val="22"/>
          <w:szCs w:val="22"/>
        </w:rPr>
      </w:pPr>
      <w:r w:rsidRPr="00A1081A">
        <w:rPr>
          <w:b/>
          <w:sz w:val="22"/>
          <w:szCs w:val="22"/>
        </w:rPr>
        <w:t>U.S. Department of Health and Human Services</w:t>
      </w:r>
    </w:p>
    <w:p w:rsidR="003A5487" w:rsidRPr="00A1081A" w:rsidRDefault="003A5487" w:rsidP="003A5487">
      <w:pPr>
        <w:pStyle w:val="Title"/>
        <w:jc w:val="left"/>
        <w:rPr>
          <w:b/>
          <w:bCs/>
          <w:sz w:val="22"/>
          <w:szCs w:val="22"/>
        </w:rPr>
      </w:pPr>
    </w:p>
    <w:p w:rsidR="003A5487" w:rsidRPr="00A1081A" w:rsidRDefault="003A5487" w:rsidP="003A5487">
      <w:pPr>
        <w:pStyle w:val="Title"/>
        <w:rPr>
          <w:b/>
          <w:bCs/>
          <w:sz w:val="22"/>
          <w:szCs w:val="22"/>
        </w:rPr>
      </w:pPr>
      <w:r w:rsidRPr="00A1081A">
        <w:rPr>
          <w:b/>
          <w:bCs/>
          <w:sz w:val="22"/>
          <w:szCs w:val="22"/>
        </w:rPr>
        <w:t>CERTIFICATION REGARDING LOBBYING</w:t>
      </w:r>
    </w:p>
    <w:p w:rsidR="003A5487" w:rsidRPr="00A1081A" w:rsidRDefault="003A5487" w:rsidP="003A5487">
      <w:pPr>
        <w:pStyle w:val="Subtitle"/>
        <w:rPr>
          <w:sz w:val="22"/>
          <w:szCs w:val="22"/>
        </w:rPr>
      </w:pPr>
      <w:r w:rsidRPr="00A1081A">
        <w:rPr>
          <w:sz w:val="22"/>
          <w:szCs w:val="22"/>
        </w:rPr>
        <w:t>Certification for Contracts, Grants, Loans, and Cooperative Agreements</w:t>
      </w:r>
    </w:p>
    <w:p w:rsidR="003A5487" w:rsidRPr="00A1081A" w:rsidRDefault="003A5487" w:rsidP="003A5487">
      <w:pPr>
        <w:rPr>
          <w:sz w:val="22"/>
          <w:szCs w:val="22"/>
        </w:rPr>
      </w:pPr>
    </w:p>
    <w:p w:rsidR="003A5487" w:rsidRPr="00A1081A" w:rsidRDefault="003A5487" w:rsidP="003A5487">
      <w:pPr>
        <w:rPr>
          <w:sz w:val="22"/>
          <w:szCs w:val="22"/>
        </w:rPr>
      </w:pPr>
      <w:r w:rsidRPr="00A1081A">
        <w:rPr>
          <w:sz w:val="22"/>
          <w:szCs w:val="22"/>
        </w:rPr>
        <w:t xml:space="preserve"> </w:t>
      </w:r>
    </w:p>
    <w:p w:rsidR="003A5487" w:rsidRPr="00A1081A" w:rsidRDefault="003A5487" w:rsidP="003A5487">
      <w:pPr>
        <w:rPr>
          <w:sz w:val="22"/>
          <w:szCs w:val="22"/>
        </w:rPr>
      </w:pPr>
      <w:r w:rsidRPr="00A1081A">
        <w:rPr>
          <w:sz w:val="22"/>
          <w:szCs w:val="22"/>
        </w:rPr>
        <w:t xml:space="preserve">The undersigned certifies, to the best of his or her knowledge and belief, that: </w:t>
      </w:r>
    </w:p>
    <w:p w:rsidR="003A5487" w:rsidRPr="00A1081A" w:rsidRDefault="003A5487" w:rsidP="003A5487">
      <w:pPr>
        <w:rPr>
          <w:sz w:val="22"/>
          <w:szCs w:val="22"/>
        </w:rPr>
      </w:pPr>
    </w:p>
    <w:p w:rsidR="003A5487" w:rsidRPr="00A1081A" w:rsidRDefault="003A5487" w:rsidP="003A5487">
      <w:pPr>
        <w:pStyle w:val="BodyText"/>
        <w:ind w:left="540" w:hanging="540"/>
        <w:rPr>
          <w:szCs w:val="22"/>
        </w:rPr>
      </w:pPr>
      <w:r w:rsidRPr="00A1081A">
        <w:rPr>
          <w:szCs w:val="22"/>
        </w:rPr>
        <w:t>(1)</w:t>
      </w:r>
      <w:r w:rsidRPr="00A1081A">
        <w:rPr>
          <w:szCs w:val="22"/>
        </w:rPr>
        <w:tab/>
        <w:t xml:space="preserve">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rsidR="003A5487" w:rsidRPr="00A1081A" w:rsidRDefault="003A5487" w:rsidP="003A5487">
      <w:pPr>
        <w:rPr>
          <w:sz w:val="22"/>
          <w:szCs w:val="22"/>
        </w:rPr>
      </w:pPr>
    </w:p>
    <w:p w:rsidR="003A5487" w:rsidRPr="00A1081A" w:rsidRDefault="003A5487" w:rsidP="003A5487">
      <w:pPr>
        <w:pStyle w:val="BodyTextIndent"/>
        <w:ind w:left="540" w:hanging="540"/>
        <w:rPr>
          <w:szCs w:val="22"/>
        </w:rPr>
      </w:pPr>
      <w:r w:rsidRPr="00A1081A">
        <w:rPr>
          <w:szCs w:val="22"/>
        </w:rPr>
        <w:t xml:space="preserve"> (2)</w:t>
      </w:r>
      <w:r w:rsidRPr="00A1081A">
        <w:rPr>
          <w:szCs w:val="22"/>
        </w:rPr>
        <w:tab/>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w:t>
      </w:r>
    </w:p>
    <w:p w:rsidR="003A5487" w:rsidRPr="00A1081A" w:rsidRDefault="003A5487" w:rsidP="003A5487">
      <w:pPr>
        <w:rPr>
          <w:sz w:val="22"/>
          <w:szCs w:val="22"/>
        </w:rPr>
      </w:pPr>
    </w:p>
    <w:p w:rsidR="003A5487" w:rsidRPr="00A1081A" w:rsidRDefault="003A5487" w:rsidP="003A5487">
      <w:pPr>
        <w:pStyle w:val="BodyTextIndent"/>
        <w:ind w:left="540" w:hanging="540"/>
        <w:rPr>
          <w:szCs w:val="22"/>
        </w:rPr>
      </w:pPr>
      <w:r w:rsidRPr="00A1081A">
        <w:rPr>
          <w:szCs w:val="22"/>
        </w:rPr>
        <w:t>(3)</w:t>
      </w:r>
      <w:r w:rsidRPr="00A1081A">
        <w:rPr>
          <w:szCs w:val="22"/>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rsidR="003A5487" w:rsidRPr="00A1081A" w:rsidRDefault="003A5487" w:rsidP="003A5487">
      <w:pPr>
        <w:ind w:firstLine="720"/>
        <w:rPr>
          <w:sz w:val="22"/>
          <w:szCs w:val="22"/>
        </w:rPr>
      </w:pPr>
    </w:p>
    <w:p w:rsidR="003A5487" w:rsidRPr="00A1081A" w:rsidRDefault="003A5487" w:rsidP="003A5487">
      <w:pPr>
        <w:ind w:left="540"/>
        <w:rPr>
          <w:sz w:val="22"/>
          <w:szCs w:val="22"/>
        </w:rPr>
      </w:pPr>
      <w:r w:rsidRPr="00A1081A">
        <w:rPr>
          <w:sz w:val="22"/>
          <w:szCs w:val="22"/>
        </w:rPr>
        <w:t xml:space="preserve">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 </w:t>
      </w:r>
    </w:p>
    <w:p w:rsidR="003A5487" w:rsidRPr="00A1081A" w:rsidRDefault="003A5487" w:rsidP="003A5487">
      <w:pPr>
        <w:rPr>
          <w:sz w:val="22"/>
          <w:szCs w:val="22"/>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48"/>
        <w:gridCol w:w="3600"/>
      </w:tblGrid>
      <w:tr w:rsidR="003A5487" w:rsidRPr="00A1081A" w:rsidTr="007B65AA">
        <w:trPr>
          <w:jc w:val="center"/>
        </w:trPr>
        <w:tc>
          <w:tcPr>
            <w:tcW w:w="6048" w:type="dxa"/>
          </w:tcPr>
          <w:p w:rsidR="003A5487" w:rsidRPr="00A1081A" w:rsidRDefault="003A5487" w:rsidP="007B65AA">
            <w:r w:rsidRPr="00A1081A">
              <w:rPr>
                <w:sz w:val="22"/>
                <w:szCs w:val="22"/>
              </w:rPr>
              <w:t>Award No.</w:t>
            </w:r>
          </w:p>
          <w:p w:rsidR="003A5487" w:rsidRPr="00A1081A" w:rsidRDefault="003A5487" w:rsidP="007B65AA"/>
          <w:p w:rsidR="003A5487" w:rsidRPr="00A1081A" w:rsidRDefault="007C588E" w:rsidP="007B65AA">
            <w:r w:rsidRPr="00A1081A">
              <w:rPr>
                <w:rFonts w:ascii="Arial" w:hAnsi="Arial" w:cs="Arial"/>
                <w:sz w:val="18"/>
                <w:szCs w:val="18"/>
              </w:rPr>
              <w:fldChar w:fldCharType="begin">
                <w:ffData>
                  <w:name w:val="Text2"/>
                  <w:enabled/>
                  <w:calcOnExit w:val="0"/>
                  <w:textInput/>
                </w:ffData>
              </w:fldChar>
            </w:r>
            <w:r w:rsidR="003A5487" w:rsidRPr="00A1081A">
              <w:rPr>
                <w:rFonts w:ascii="Arial" w:hAnsi="Arial" w:cs="Arial"/>
                <w:sz w:val="18"/>
                <w:szCs w:val="18"/>
              </w:rPr>
              <w:instrText xml:space="preserve"> FORMTEXT </w:instrText>
            </w:r>
            <w:r w:rsidRPr="00A1081A">
              <w:rPr>
                <w:rFonts w:ascii="Arial" w:hAnsi="Arial" w:cs="Arial"/>
                <w:sz w:val="18"/>
                <w:szCs w:val="18"/>
              </w:rPr>
            </w:r>
            <w:r w:rsidRPr="00A1081A">
              <w:rPr>
                <w:rFonts w:ascii="Arial" w:hAnsi="Arial" w:cs="Arial"/>
                <w:sz w:val="18"/>
                <w:szCs w:val="18"/>
              </w:rPr>
              <w:fldChar w:fldCharType="separate"/>
            </w:r>
            <w:r w:rsidR="003A5487" w:rsidRPr="00A1081A">
              <w:rPr>
                <w:rFonts w:ascii="Arial" w:hAnsi="Arial" w:cs="Arial"/>
                <w:noProof/>
                <w:sz w:val="18"/>
                <w:szCs w:val="18"/>
              </w:rPr>
              <w:t> </w:t>
            </w:r>
            <w:r w:rsidR="003A5487" w:rsidRPr="00A1081A">
              <w:rPr>
                <w:rFonts w:ascii="Arial" w:hAnsi="Arial" w:cs="Arial"/>
                <w:noProof/>
                <w:sz w:val="18"/>
                <w:szCs w:val="18"/>
              </w:rPr>
              <w:t> </w:t>
            </w:r>
            <w:r w:rsidR="003A5487" w:rsidRPr="00A1081A">
              <w:rPr>
                <w:rFonts w:ascii="Arial" w:hAnsi="Arial" w:cs="Arial"/>
                <w:noProof/>
                <w:sz w:val="18"/>
                <w:szCs w:val="18"/>
              </w:rPr>
              <w:t> </w:t>
            </w:r>
            <w:r w:rsidR="003A5487" w:rsidRPr="00A1081A">
              <w:rPr>
                <w:rFonts w:ascii="Arial" w:hAnsi="Arial" w:cs="Arial"/>
                <w:noProof/>
                <w:sz w:val="18"/>
                <w:szCs w:val="18"/>
              </w:rPr>
              <w:t> </w:t>
            </w:r>
            <w:r w:rsidR="003A5487" w:rsidRPr="00A1081A">
              <w:rPr>
                <w:rFonts w:ascii="Arial" w:hAnsi="Arial" w:cs="Arial"/>
                <w:noProof/>
                <w:sz w:val="18"/>
                <w:szCs w:val="18"/>
              </w:rPr>
              <w:t> </w:t>
            </w:r>
            <w:r w:rsidRPr="00A1081A">
              <w:rPr>
                <w:rFonts w:ascii="Arial" w:hAnsi="Arial" w:cs="Arial"/>
                <w:sz w:val="18"/>
                <w:szCs w:val="18"/>
              </w:rPr>
              <w:fldChar w:fldCharType="end"/>
            </w:r>
          </w:p>
          <w:p w:rsidR="003A5487" w:rsidRPr="00A1081A" w:rsidRDefault="003A5487" w:rsidP="007B65AA"/>
        </w:tc>
        <w:tc>
          <w:tcPr>
            <w:tcW w:w="3600" w:type="dxa"/>
          </w:tcPr>
          <w:p w:rsidR="003A5487" w:rsidRPr="00A1081A" w:rsidRDefault="003A5487" w:rsidP="007B65AA">
            <w:r w:rsidRPr="00A1081A">
              <w:rPr>
                <w:sz w:val="22"/>
                <w:szCs w:val="22"/>
              </w:rPr>
              <w:t>Organizational Entry</w:t>
            </w:r>
          </w:p>
          <w:p w:rsidR="003A5487" w:rsidRPr="00A1081A" w:rsidRDefault="003A5487" w:rsidP="007B65AA"/>
          <w:p w:rsidR="003A5487" w:rsidRPr="00A1081A" w:rsidRDefault="007C588E" w:rsidP="007B65AA">
            <w:r w:rsidRPr="00A1081A">
              <w:rPr>
                <w:rFonts w:ascii="Arial" w:hAnsi="Arial" w:cs="Arial"/>
                <w:sz w:val="18"/>
                <w:szCs w:val="18"/>
              </w:rPr>
              <w:fldChar w:fldCharType="begin">
                <w:ffData>
                  <w:name w:val="Text2"/>
                  <w:enabled/>
                  <w:calcOnExit w:val="0"/>
                  <w:textInput/>
                </w:ffData>
              </w:fldChar>
            </w:r>
            <w:r w:rsidR="003A5487" w:rsidRPr="00A1081A">
              <w:rPr>
                <w:rFonts w:ascii="Arial" w:hAnsi="Arial" w:cs="Arial"/>
                <w:sz w:val="18"/>
                <w:szCs w:val="18"/>
              </w:rPr>
              <w:instrText xml:space="preserve"> FORMTEXT </w:instrText>
            </w:r>
            <w:r w:rsidRPr="00A1081A">
              <w:rPr>
                <w:rFonts w:ascii="Arial" w:hAnsi="Arial" w:cs="Arial"/>
                <w:sz w:val="18"/>
                <w:szCs w:val="18"/>
              </w:rPr>
            </w:r>
            <w:r w:rsidRPr="00A1081A">
              <w:rPr>
                <w:rFonts w:ascii="Arial" w:hAnsi="Arial" w:cs="Arial"/>
                <w:sz w:val="18"/>
                <w:szCs w:val="18"/>
              </w:rPr>
              <w:fldChar w:fldCharType="separate"/>
            </w:r>
            <w:r w:rsidR="003A5487" w:rsidRPr="00A1081A">
              <w:rPr>
                <w:rFonts w:ascii="Arial" w:hAnsi="Arial" w:cs="Arial"/>
                <w:noProof/>
                <w:sz w:val="18"/>
                <w:szCs w:val="18"/>
              </w:rPr>
              <w:t> </w:t>
            </w:r>
            <w:r w:rsidR="003A5487" w:rsidRPr="00A1081A">
              <w:rPr>
                <w:rFonts w:ascii="Arial" w:hAnsi="Arial" w:cs="Arial"/>
                <w:noProof/>
                <w:sz w:val="18"/>
                <w:szCs w:val="18"/>
              </w:rPr>
              <w:t> </w:t>
            </w:r>
            <w:r w:rsidR="003A5487" w:rsidRPr="00A1081A">
              <w:rPr>
                <w:rFonts w:ascii="Arial" w:hAnsi="Arial" w:cs="Arial"/>
                <w:noProof/>
                <w:sz w:val="18"/>
                <w:szCs w:val="18"/>
              </w:rPr>
              <w:t> </w:t>
            </w:r>
            <w:r w:rsidR="003A5487" w:rsidRPr="00A1081A">
              <w:rPr>
                <w:rFonts w:ascii="Arial" w:hAnsi="Arial" w:cs="Arial"/>
                <w:noProof/>
                <w:sz w:val="18"/>
                <w:szCs w:val="18"/>
              </w:rPr>
              <w:t> </w:t>
            </w:r>
            <w:r w:rsidR="003A5487" w:rsidRPr="00A1081A">
              <w:rPr>
                <w:rFonts w:ascii="Arial" w:hAnsi="Arial" w:cs="Arial"/>
                <w:noProof/>
                <w:sz w:val="18"/>
                <w:szCs w:val="18"/>
              </w:rPr>
              <w:t> </w:t>
            </w:r>
            <w:r w:rsidRPr="00A1081A">
              <w:rPr>
                <w:rFonts w:ascii="Arial" w:hAnsi="Arial" w:cs="Arial"/>
                <w:sz w:val="18"/>
                <w:szCs w:val="18"/>
              </w:rPr>
              <w:fldChar w:fldCharType="end"/>
            </w:r>
          </w:p>
        </w:tc>
      </w:tr>
      <w:tr w:rsidR="003A5487" w:rsidRPr="00A1081A" w:rsidTr="007B65AA">
        <w:trPr>
          <w:jc w:val="center"/>
        </w:trPr>
        <w:tc>
          <w:tcPr>
            <w:tcW w:w="6048" w:type="dxa"/>
          </w:tcPr>
          <w:p w:rsidR="003A5487" w:rsidRPr="00A1081A" w:rsidRDefault="003A5487" w:rsidP="007B65AA">
            <w:pPr>
              <w:pStyle w:val="HTMLPreformatted"/>
              <w:rPr>
                <w:rFonts w:ascii="Times New Roman" w:hAnsi="Times New Roman"/>
                <w:sz w:val="22"/>
                <w:szCs w:val="22"/>
              </w:rPr>
            </w:pPr>
            <w:r w:rsidRPr="00A1081A">
              <w:rPr>
                <w:rFonts w:ascii="Times New Roman" w:hAnsi="Times New Roman"/>
                <w:sz w:val="22"/>
                <w:szCs w:val="22"/>
              </w:rPr>
              <w:t>Name and Title of Official Signing for Organizational Entry</w:t>
            </w:r>
          </w:p>
          <w:p w:rsidR="003A5487" w:rsidRPr="00A1081A" w:rsidRDefault="003A5487" w:rsidP="007B65AA"/>
          <w:p w:rsidR="003A5487" w:rsidRPr="00A1081A" w:rsidRDefault="007C588E" w:rsidP="007B65AA">
            <w:r w:rsidRPr="00A1081A">
              <w:rPr>
                <w:rFonts w:ascii="Arial" w:hAnsi="Arial" w:cs="Arial"/>
                <w:sz w:val="18"/>
                <w:szCs w:val="18"/>
              </w:rPr>
              <w:fldChar w:fldCharType="begin">
                <w:ffData>
                  <w:name w:val="Text2"/>
                  <w:enabled/>
                  <w:calcOnExit w:val="0"/>
                  <w:textInput/>
                </w:ffData>
              </w:fldChar>
            </w:r>
            <w:r w:rsidR="003A5487" w:rsidRPr="00A1081A">
              <w:rPr>
                <w:rFonts w:ascii="Arial" w:hAnsi="Arial" w:cs="Arial"/>
                <w:sz w:val="18"/>
                <w:szCs w:val="18"/>
              </w:rPr>
              <w:instrText xml:space="preserve"> FORMTEXT </w:instrText>
            </w:r>
            <w:r w:rsidRPr="00A1081A">
              <w:rPr>
                <w:rFonts w:ascii="Arial" w:hAnsi="Arial" w:cs="Arial"/>
                <w:sz w:val="18"/>
                <w:szCs w:val="18"/>
              </w:rPr>
            </w:r>
            <w:r w:rsidRPr="00A1081A">
              <w:rPr>
                <w:rFonts w:ascii="Arial" w:hAnsi="Arial" w:cs="Arial"/>
                <w:sz w:val="18"/>
                <w:szCs w:val="18"/>
              </w:rPr>
              <w:fldChar w:fldCharType="separate"/>
            </w:r>
            <w:r w:rsidR="003A5487" w:rsidRPr="00A1081A">
              <w:rPr>
                <w:rFonts w:ascii="Arial" w:hAnsi="Arial" w:cs="Arial"/>
                <w:noProof/>
                <w:sz w:val="18"/>
                <w:szCs w:val="18"/>
              </w:rPr>
              <w:t> </w:t>
            </w:r>
            <w:r w:rsidR="003A5487" w:rsidRPr="00A1081A">
              <w:rPr>
                <w:rFonts w:ascii="Arial" w:hAnsi="Arial" w:cs="Arial"/>
                <w:noProof/>
                <w:sz w:val="18"/>
                <w:szCs w:val="18"/>
              </w:rPr>
              <w:t> </w:t>
            </w:r>
            <w:r w:rsidR="003A5487" w:rsidRPr="00A1081A">
              <w:rPr>
                <w:rFonts w:ascii="Arial" w:hAnsi="Arial" w:cs="Arial"/>
                <w:noProof/>
                <w:sz w:val="18"/>
                <w:szCs w:val="18"/>
              </w:rPr>
              <w:t> </w:t>
            </w:r>
            <w:r w:rsidR="003A5487" w:rsidRPr="00A1081A">
              <w:rPr>
                <w:rFonts w:ascii="Arial" w:hAnsi="Arial" w:cs="Arial"/>
                <w:noProof/>
                <w:sz w:val="18"/>
                <w:szCs w:val="18"/>
              </w:rPr>
              <w:t> </w:t>
            </w:r>
            <w:r w:rsidR="003A5487" w:rsidRPr="00A1081A">
              <w:rPr>
                <w:rFonts w:ascii="Arial" w:hAnsi="Arial" w:cs="Arial"/>
                <w:noProof/>
                <w:sz w:val="18"/>
                <w:szCs w:val="18"/>
              </w:rPr>
              <w:t> </w:t>
            </w:r>
            <w:r w:rsidRPr="00A1081A">
              <w:rPr>
                <w:rFonts w:ascii="Arial" w:hAnsi="Arial" w:cs="Arial"/>
                <w:sz w:val="18"/>
                <w:szCs w:val="18"/>
              </w:rPr>
              <w:fldChar w:fldCharType="end"/>
            </w:r>
          </w:p>
          <w:p w:rsidR="003A5487" w:rsidRPr="00A1081A" w:rsidRDefault="003A5487" w:rsidP="007B65AA"/>
        </w:tc>
        <w:tc>
          <w:tcPr>
            <w:tcW w:w="3600" w:type="dxa"/>
          </w:tcPr>
          <w:p w:rsidR="003A5487" w:rsidRPr="00A1081A" w:rsidRDefault="003A5487" w:rsidP="007B65AA">
            <w:r w:rsidRPr="00A1081A">
              <w:rPr>
                <w:sz w:val="22"/>
                <w:szCs w:val="22"/>
              </w:rPr>
              <w:t>Telephone No. Of Signing Official</w:t>
            </w:r>
          </w:p>
          <w:p w:rsidR="003A5487" w:rsidRPr="00A1081A" w:rsidRDefault="003A5487" w:rsidP="007B65AA"/>
          <w:p w:rsidR="003A5487" w:rsidRPr="00A1081A" w:rsidRDefault="007C588E" w:rsidP="007B65AA">
            <w:r w:rsidRPr="00A1081A">
              <w:rPr>
                <w:rFonts w:ascii="Arial" w:hAnsi="Arial" w:cs="Arial"/>
                <w:sz w:val="18"/>
                <w:szCs w:val="18"/>
              </w:rPr>
              <w:fldChar w:fldCharType="begin">
                <w:ffData>
                  <w:name w:val="Text2"/>
                  <w:enabled/>
                  <w:calcOnExit w:val="0"/>
                  <w:textInput/>
                </w:ffData>
              </w:fldChar>
            </w:r>
            <w:r w:rsidR="003A5487" w:rsidRPr="00A1081A">
              <w:rPr>
                <w:rFonts w:ascii="Arial" w:hAnsi="Arial" w:cs="Arial"/>
                <w:sz w:val="18"/>
                <w:szCs w:val="18"/>
              </w:rPr>
              <w:instrText xml:space="preserve"> FORMTEXT </w:instrText>
            </w:r>
            <w:r w:rsidRPr="00A1081A">
              <w:rPr>
                <w:rFonts w:ascii="Arial" w:hAnsi="Arial" w:cs="Arial"/>
                <w:sz w:val="18"/>
                <w:szCs w:val="18"/>
              </w:rPr>
            </w:r>
            <w:r w:rsidRPr="00A1081A">
              <w:rPr>
                <w:rFonts w:ascii="Arial" w:hAnsi="Arial" w:cs="Arial"/>
                <w:sz w:val="18"/>
                <w:szCs w:val="18"/>
              </w:rPr>
              <w:fldChar w:fldCharType="separate"/>
            </w:r>
            <w:r w:rsidR="003A5487" w:rsidRPr="00A1081A">
              <w:rPr>
                <w:rFonts w:ascii="Arial" w:hAnsi="Arial" w:cs="Arial"/>
                <w:noProof/>
                <w:sz w:val="18"/>
                <w:szCs w:val="18"/>
              </w:rPr>
              <w:t> </w:t>
            </w:r>
            <w:r w:rsidR="003A5487" w:rsidRPr="00A1081A">
              <w:rPr>
                <w:rFonts w:ascii="Arial" w:hAnsi="Arial" w:cs="Arial"/>
                <w:noProof/>
                <w:sz w:val="18"/>
                <w:szCs w:val="18"/>
              </w:rPr>
              <w:t> </w:t>
            </w:r>
            <w:r w:rsidR="003A5487" w:rsidRPr="00A1081A">
              <w:rPr>
                <w:rFonts w:ascii="Arial" w:hAnsi="Arial" w:cs="Arial"/>
                <w:noProof/>
                <w:sz w:val="18"/>
                <w:szCs w:val="18"/>
              </w:rPr>
              <w:t> </w:t>
            </w:r>
            <w:r w:rsidR="003A5487" w:rsidRPr="00A1081A">
              <w:rPr>
                <w:rFonts w:ascii="Arial" w:hAnsi="Arial" w:cs="Arial"/>
                <w:noProof/>
                <w:sz w:val="18"/>
                <w:szCs w:val="18"/>
              </w:rPr>
              <w:t> </w:t>
            </w:r>
            <w:r w:rsidR="003A5487" w:rsidRPr="00A1081A">
              <w:rPr>
                <w:rFonts w:ascii="Arial" w:hAnsi="Arial" w:cs="Arial"/>
                <w:noProof/>
                <w:sz w:val="18"/>
                <w:szCs w:val="18"/>
              </w:rPr>
              <w:t> </w:t>
            </w:r>
            <w:r w:rsidRPr="00A1081A">
              <w:rPr>
                <w:rFonts w:ascii="Arial" w:hAnsi="Arial" w:cs="Arial"/>
                <w:sz w:val="18"/>
                <w:szCs w:val="18"/>
              </w:rPr>
              <w:fldChar w:fldCharType="end"/>
            </w:r>
          </w:p>
        </w:tc>
      </w:tr>
      <w:tr w:rsidR="003A5487" w:rsidRPr="00A1081A" w:rsidTr="007B65AA">
        <w:trPr>
          <w:jc w:val="center"/>
        </w:trPr>
        <w:tc>
          <w:tcPr>
            <w:tcW w:w="6048" w:type="dxa"/>
          </w:tcPr>
          <w:p w:rsidR="003A5487" w:rsidRPr="00A1081A" w:rsidRDefault="003A5487" w:rsidP="007B65AA">
            <w:r w:rsidRPr="00A1081A">
              <w:rPr>
                <w:sz w:val="22"/>
                <w:szCs w:val="22"/>
              </w:rPr>
              <w:t>Signature of Above Official</w:t>
            </w:r>
          </w:p>
          <w:p w:rsidR="003A5487" w:rsidRPr="00A1081A" w:rsidRDefault="003A5487" w:rsidP="007B65AA"/>
          <w:p w:rsidR="003A5487" w:rsidRPr="00A1081A" w:rsidRDefault="003A5487" w:rsidP="007B65AA"/>
          <w:p w:rsidR="003A5487" w:rsidRPr="00A1081A" w:rsidRDefault="003A5487" w:rsidP="007B65AA"/>
        </w:tc>
        <w:tc>
          <w:tcPr>
            <w:tcW w:w="3600" w:type="dxa"/>
          </w:tcPr>
          <w:p w:rsidR="003A5487" w:rsidRPr="00A1081A" w:rsidRDefault="003A5487" w:rsidP="007B65AA">
            <w:r w:rsidRPr="00A1081A">
              <w:rPr>
                <w:sz w:val="22"/>
                <w:szCs w:val="22"/>
              </w:rPr>
              <w:t>Date Signed</w:t>
            </w:r>
          </w:p>
        </w:tc>
      </w:tr>
    </w:tbl>
    <w:p w:rsidR="003A5487" w:rsidRPr="00A1081A" w:rsidRDefault="003A5487" w:rsidP="003A5487">
      <w:pPr>
        <w:rPr>
          <w:sz w:val="22"/>
          <w:szCs w:val="22"/>
        </w:rPr>
      </w:pPr>
    </w:p>
    <w:p w:rsidR="003A5487" w:rsidRDefault="003A5487" w:rsidP="003A5487">
      <w:pPr>
        <w:pStyle w:val="Title"/>
        <w:jc w:val="right"/>
        <w:rPr>
          <w:b/>
          <w:u w:val="none"/>
        </w:rPr>
      </w:pPr>
      <w:r w:rsidRPr="00A1081A">
        <w:rPr>
          <w:sz w:val="22"/>
          <w:szCs w:val="22"/>
        </w:rPr>
        <w:br w:type="page"/>
      </w:r>
      <w:r w:rsidRPr="00A1081A">
        <w:rPr>
          <w:b/>
          <w:u w:val="none"/>
        </w:rPr>
        <w:lastRenderedPageBreak/>
        <w:t>ATTACHMENT H-2</w:t>
      </w:r>
    </w:p>
    <w:p w:rsidR="003A5487" w:rsidRPr="00DE01A9" w:rsidRDefault="003A5487" w:rsidP="003A5487">
      <w:pPr>
        <w:pStyle w:val="Heading7"/>
        <w:rPr>
          <w:b w:val="0"/>
          <w:i/>
          <w:color w:val="FF3300"/>
        </w:rPr>
      </w:pPr>
      <w:r w:rsidRPr="00DE01A9">
        <w:t xml:space="preserve">Solicitation Number: </w:t>
      </w:r>
      <w:r>
        <w:rPr>
          <w:u w:val="single"/>
        </w:rPr>
        <w:t>WIC/CS-14-003-S</w:t>
      </w:r>
    </w:p>
    <w:p w:rsidR="003A5487" w:rsidRPr="00A1081A" w:rsidRDefault="003A5487" w:rsidP="003A5487">
      <w:pPr>
        <w:pStyle w:val="Title"/>
        <w:rPr>
          <w:rFonts w:ascii="Arial" w:hAnsi="Arial" w:cs="Arial"/>
          <w:b/>
          <w:sz w:val="16"/>
          <w:szCs w:val="16"/>
          <w:u w:val="none"/>
        </w:rPr>
      </w:pPr>
      <w:r w:rsidRPr="00A1081A">
        <w:rPr>
          <w:rFonts w:ascii="Arial" w:hAnsi="Arial" w:cs="Arial"/>
          <w:b/>
          <w:u w:val="none"/>
        </w:rPr>
        <w:t>DISCLOSURE OF LOBBYING ACTIVITIES</w:t>
      </w:r>
    </w:p>
    <w:p w:rsidR="003A5487" w:rsidRPr="00A1081A" w:rsidRDefault="003A5487" w:rsidP="003A5487">
      <w:pPr>
        <w:autoSpaceDE w:val="0"/>
        <w:autoSpaceDN w:val="0"/>
        <w:adjustRightInd w:val="0"/>
        <w:jc w:val="center"/>
        <w:rPr>
          <w:rFonts w:ascii="Arial" w:hAnsi="Arial" w:cs="Arial"/>
          <w:sz w:val="16"/>
          <w:szCs w:val="16"/>
        </w:rPr>
      </w:pPr>
      <w:r w:rsidRPr="00A1081A">
        <w:rPr>
          <w:rFonts w:ascii="Arial" w:hAnsi="Arial" w:cs="Arial"/>
          <w:sz w:val="20"/>
          <w:szCs w:val="20"/>
        </w:rPr>
        <w:t xml:space="preserve">Complete this form to disclose lobbying activities pursuant to 31 U.S.C. 1352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9"/>
        <w:gridCol w:w="2144"/>
        <w:gridCol w:w="1650"/>
        <w:gridCol w:w="1260"/>
        <w:gridCol w:w="2505"/>
      </w:tblGrid>
      <w:tr w:rsidR="003A5487" w:rsidRPr="00A1081A" w:rsidTr="007B65AA">
        <w:tc>
          <w:tcPr>
            <w:tcW w:w="3480" w:type="dxa"/>
          </w:tcPr>
          <w:p w:rsidR="003A5487" w:rsidRPr="00A1081A" w:rsidRDefault="003A5487" w:rsidP="00A42221">
            <w:pPr>
              <w:numPr>
                <w:ilvl w:val="0"/>
                <w:numId w:val="53"/>
              </w:numPr>
              <w:tabs>
                <w:tab w:val="clear" w:pos="720"/>
              </w:tabs>
              <w:ind w:left="360" w:hanging="348"/>
              <w:rPr>
                <w:rFonts w:ascii="Arial" w:hAnsi="Arial" w:cs="Arial"/>
                <w:b/>
                <w:sz w:val="20"/>
                <w:szCs w:val="20"/>
              </w:rPr>
            </w:pPr>
            <w:r w:rsidRPr="00A1081A">
              <w:rPr>
                <w:rFonts w:ascii="Arial" w:hAnsi="Arial" w:cs="Arial"/>
                <w:b/>
                <w:sz w:val="20"/>
                <w:szCs w:val="20"/>
              </w:rPr>
              <w:t>Type of Federal Action:</w:t>
            </w:r>
          </w:p>
          <w:p w:rsidR="003A5487" w:rsidRPr="00A1081A" w:rsidRDefault="007C588E" w:rsidP="00A42221">
            <w:pPr>
              <w:numPr>
                <w:ilvl w:val="1"/>
                <w:numId w:val="53"/>
              </w:numPr>
              <w:tabs>
                <w:tab w:val="clear" w:pos="1440"/>
              </w:tabs>
              <w:ind w:left="1092"/>
              <w:rPr>
                <w:rFonts w:ascii="Arial" w:hAnsi="Arial" w:cs="Arial"/>
                <w:sz w:val="20"/>
                <w:szCs w:val="20"/>
              </w:rPr>
            </w:pPr>
            <w:r>
              <w:rPr>
                <w:rFonts w:ascii="Arial" w:hAnsi="Arial" w:cs="Arial"/>
                <w:noProof/>
                <w:sz w:val="20"/>
                <w:szCs w:val="20"/>
              </w:rPr>
              <w:pict>
                <v:shape id="_x0000_s1048" type="#_x0000_t202" style="position:absolute;left:0;text-align:left;margin-left:.85pt;margin-top:5.3pt;width:24pt;height:24.45pt;z-index:251674624">
                  <v:textbox style="mso-next-textbox:#_x0000_s1048">
                    <w:txbxContent>
                      <w:p w:rsidR="00AC7CEA" w:rsidRPr="004061C0" w:rsidRDefault="00AC7CEA" w:rsidP="003A5487"/>
                    </w:txbxContent>
                  </v:textbox>
                </v:shape>
              </w:pict>
            </w:r>
            <w:r w:rsidR="003A5487" w:rsidRPr="00A1081A">
              <w:rPr>
                <w:rFonts w:ascii="Arial" w:hAnsi="Arial" w:cs="Arial"/>
                <w:sz w:val="20"/>
                <w:szCs w:val="20"/>
              </w:rPr>
              <w:t>Contract</w:t>
            </w:r>
          </w:p>
          <w:p w:rsidR="003A5487" w:rsidRPr="00A1081A" w:rsidRDefault="003A5487" w:rsidP="00A42221">
            <w:pPr>
              <w:numPr>
                <w:ilvl w:val="1"/>
                <w:numId w:val="53"/>
              </w:numPr>
              <w:tabs>
                <w:tab w:val="clear" w:pos="1440"/>
              </w:tabs>
              <w:ind w:left="1092"/>
              <w:rPr>
                <w:rFonts w:ascii="Arial" w:hAnsi="Arial" w:cs="Arial"/>
              </w:rPr>
            </w:pPr>
            <w:r w:rsidRPr="00A1081A">
              <w:rPr>
                <w:rFonts w:ascii="Arial" w:hAnsi="Arial" w:cs="Arial"/>
                <w:sz w:val="20"/>
                <w:szCs w:val="20"/>
              </w:rPr>
              <w:t xml:space="preserve">Grant </w:t>
            </w:r>
          </w:p>
          <w:p w:rsidR="003A5487" w:rsidRPr="00A1081A" w:rsidRDefault="003A5487" w:rsidP="00A42221">
            <w:pPr>
              <w:numPr>
                <w:ilvl w:val="1"/>
                <w:numId w:val="53"/>
              </w:numPr>
              <w:tabs>
                <w:tab w:val="clear" w:pos="1440"/>
              </w:tabs>
              <w:ind w:left="1092"/>
              <w:rPr>
                <w:rFonts w:ascii="Arial" w:hAnsi="Arial" w:cs="Arial"/>
              </w:rPr>
            </w:pPr>
            <w:r w:rsidRPr="00A1081A">
              <w:rPr>
                <w:rFonts w:ascii="Arial" w:hAnsi="Arial" w:cs="Arial"/>
                <w:sz w:val="20"/>
                <w:szCs w:val="20"/>
              </w:rPr>
              <w:t>Cooperative Agreement</w:t>
            </w:r>
          </w:p>
          <w:p w:rsidR="003A5487" w:rsidRPr="00A1081A" w:rsidRDefault="003A5487" w:rsidP="00A42221">
            <w:pPr>
              <w:numPr>
                <w:ilvl w:val="1"/>
                <w:numId w:val="53"/>
              </w:numPr>
              <w:tabs>
                <w:tab w:val="clear" w:pos="1440"/>
              </w:tabs>
              <w:ind w:left="1092"/>
              <w:rPr>
                <w:rFonts w:ascii="Arial" w:hAnsi="Arial" w:cs="Arial"/>
              </w:rPr>
            </w:pPr>
            <w:r w:rsidRPr="00A1081A">
              <w:rPr>
                <w:rFonts w:ascii="Arial" w:hAnsi="Arial" w:cs="Arial"/>
                <w:sz w:val="20"/>
                <w:szCs w:val="20"/>
              </w:rPr>
              <w:t>Loan</w:t>
            </w:r>
          </w:p>
          <w:p w:rsidR="003A5487" w:rsidRPr="00A1081A" w:rsidRDefault="003A5487" w:rsidP="00A42221">
            <w:pPr>
              <w:numPr>
                <w:ilvl w:val="1"/>
                <w:numId w:val="53"/>
              </w:numPr>
              <w:tabs>
                <w:tab w:val="clear" w:pos="1440"/>
              </w:tabs>
              <w:ind w:left="1092"/>
              <w:rPr>
                <w:rFonts w:ascii="Arial" w:hAnsi="Arial" w:cs="Arial"/>
              </w:rPr>
            </w:pPr>
            <w:r w:rsidRPr="00A1081A">
              <w:rPr>
                <w:rFonts w:ascii="Arial" w:hAnsi="Arial" w:cs="Arial"/>
                <w:sz w:val="20"/>
                <w:szCs w:val="20"/>
              </w:rPr>
              <w:t>Loan guarantee</w:t>
            </w:r>
          </w:p>
          <w:p w:rsidR="003A5487" w:rsidRPr="00A1081A" w:rsidRDefault="003A5487" w:rsidP="00A42221">
            <w:pPr>
              <w:numPr>
                <w:ilvl w:val="1"/>
                <w:numId w:val="53"/>
              </w:numPr>
              <w:tabs>
                <w:tab w:val="clear" w:pos="1440"/>
              </w:tabs>
              <w:ind w:left="1092"/>
              <w:rPr>
                <w:rFonts w:ascii="Arial" w:hAnsi="Arial" w:cs="Arial"/>
              </w:rPr>
            </w:pPr>
            <w:r w:rsidRPr="00A1081A">
              <w:rPr>
                <w:rFonts w:ascii="Arial" w:hAnsi="Arial" w:cs="Arial"/>
                <w:sz w:val="20"/>
                <w:szCs w:val="20"/>
              </w:rPr>
              <w:t>Loan insurance</w:t>
            </w:r>
          </w:p>
        </w:tc>
        <w:tc>
          <w:tcPr>
            <w:tcW w:w="3120" w:type="dxa"/>
            <w:gridSpan w:val="2"/>
          </w:tcPr>
          <w:p w:rsidR="003A5487" w:rsidRPr="00A1081A" w:rsidRDefault="003A5487" w:rsidP="00A42221">
            <w:pPr>
              <w:numPr>
                <w:ilvl w:val="0"/>
                <w:numId w:val="53"/>
              </w:numPr>
              <w:tabs>
                <w:tab w:val="clear" w:pos="720"/>
              </w:tabs>
              <w:ind w:left="492"/>
              <w:rPr>
                <w:rFonts w:ascii="Arial" w:hAnsi="Arial" w:cs="Arial"/>
                <w:b/>
                <w:sz w:val="20"/>
                <w:szCs w:val="20"/>
              </w:rPr>
            </w:pPr>
            <w:r w:rsidRPr="00A1081A">
              <w:rPr>
                <w:rFonts w:ascii="Arial" w:hAnsi="Arial" w:cs="Arial"/>
                <w:b/>
                <w:sz w:val="20"/>
                <w:szCs w:val="20"/>
              </w:rPr>
              <w:t>Status of Federal Action:</w:t>
            </w:r>
          </w:p>
          <w:p w:rsidR="003A5487" w:rsidRPr="00A1081A" w:rsidRDefault="007C588E" w:rsidP="00A42221">
            <w:pPr>
              <w:numPr>
                <w:ilvl w:val="1"/>
                <w:numId w:val="53"/>
              </w:numPr>
              <w:tabs>
                <w:tab w:val="clear" w:pos="1440"/>
              </w:tabs>
              <w:ind w:left="1089" w:hanging="357"/>
              <w:rPr>
                <w:rFonts w:ascii="Arial" w:hAnsi="Arial" w:cs="Arial"/>
                <w:sz w:val="20"/>
                <w:szCs w:val="20"/>
              </w:rPr>
            </w:pPr>
            <w:r>
              <w:rPr>
                <w:rFonts w:ascii="Arial" w:hAnsi="Arial" w:cs="Arial"/>
                <w:noProof/>
                <w:sz w:val="20"/>
                <w:szCs w:val="20"/>
              </w:rPr>
              <w:pict>
                <v:shape id="_x0000_s1049" type="#_x0000_t202" style="position:absolute;left:0;text-align:left;margin-left:.85pt;margin-top:5.3pt;width:24pt;height:24.45pt;z-index:251675648">
                  <v:textbox style="mso-next-textbox:#_x0000_s1049">
                    <w:txbxContent>
                      <w:p w:rsidR="00AC7CEA" w:rsidRDefault="00AC7CEA" w:rsidP="003A5487"/>
                    </w:txbxContent>
                  </v:textbox>
                </v:shape>
              </w:pict>
            </w:r>
            <w:r w:rsidR="003A5487" w:rsidRPr="00A1081A">
              <w:rPr>
                <w:rFonts w:ascii="Arial" w:hAnsi="Arial" w:cs="Arial"/>
                <w:sz w:val="20"/>
                <w:szCs w:val="20"/>
              </w:rPr>
              <w:t>Bid/offer/application</w:t>
            </w:r>
          </w:p>
          <w:p w:rsidR="003A5487" w:rsidRPr="00A1081A" w:rsidRDefault="003A5487" w:rsidP="00A42221">
            <w:pPr>
              <w:numPr>
                <w:ilvl w:val="1"/>
                <w:numId w:val="53"/>
              </w:numPr>
              <w:tabs>
                <w:tab w:val="clear" w:pos="1440"/>
              </w:tabs>
              <w:ind w:left="1092"/>
              <w:rPr>
                <w:rFonts w:ascii="Arial" w:hAnsi="Arial" w:cs="Arial"/>
              </w:rPr>
            </w:pPr>
            <w:r w:rsidRPr="00A1081A">
              <w:rPr>
                <w:rFonts w:ascii="Arial" w:hAnsi="Arial" w:cs="Arial"/>
                <w:sz w:val="20"/>
                <w:szCs w:val="20"/>
              </w:rPr>
              <w:t>Initial award</w:t>
            </w:r>
          </w:p>
          <w:p w:rsidR="003A5487" w:rsidRPr="00A1081A" w:rsidRDefault="003A5487" w:rsidP="00A42221">
            <w:pPr>
              <w:numPr>
                <w:ilvl w:val="1"/>
                <w:numId w:val="53"/>
              </w:numPr>
              <w:tabs>
                <w:tab w:val="clear" w:pos="1440"/>
              </w:tabs>
              <w:ind w:left="1092"/>
              <w:rPr>
                <w:rFonts w:ascii="Arial" w:hAnsi="Arial" w:cs="Arial"/>
              </w:rPr>
            </w:pPr>
            <w:r w:rsidRPr="00A1081A">
              <w:rPr>
                <w:rFonts w:ascii="Arial" w:hAnsi="Arial" w:cs="Arial"/>
                <w:sz w:val="20"/>
                <w:szCs w:val="20"/>
              </w:rPr>
              <w:t>Post-award</w:t>
            </w:r>
          </w:p>
        </w:tc>
        <w:tc>
          <w:tcPr>
            <w:tcW w:w="4206" w:type="dxa"/>
            <w:gridSpan w:val="2"/>
          </w:tcPr>
          <w:p w:rsidR="003A5487" w:rsidRPr="00A1081A" w:rsidRDefault="003A5487" w:rsidP="00A42221">
            <w:pPr>
              <w:numPr>
                <w:ilvl w:val="0"/>
                <w:numId w:val="53"/>
              </w:numPr>
              <w:tabs>
                <w:tab w:val="clear" w:pos="720"/>
              </w:tabs>
              <w:autoSpaceDE w:val="0"/>
              <w:autoSpaceDN w:val="0"/>
              <w:adjustRightInd w:val="0"/>
              <w:ind w:left="336" w:hanging="240"/>
              <w:rPr>
                <w:rFonts w:ascii="Arial" w:hAnsi="Arial" w:cs="Arial"/>
                <w:b/>
                <w:sz w:val="20"/>
                <w:szCs w:val="20"/>
              </w:rPr>
            </w:pPr>
            <w:r w:rsidRPr="00A1081A">
              <w:rPr>
                <w:rFonts w:ascii="Arial" w:hAnsi="Arial" w:cs="Arial"/>
                <w:b/>
                <w:sz w:val="20"/>
                <w:szCs w:val="20"/>
              </w:rPr>
              <w:t>Report Type:</w:t>
            </w:r>
          </w:p>
          <w:p w:rsidR="003A5487" w:rsidRPr="00A1081A" w:rsidRDefault="007C588E" w:rsidP="00A42221">
            <w:pPr>
              <w:numPr>
                <w:ilvl w:val="1"/>
                <w:numId w:val="53"/>
              </w:numPr>
              <w:tabs>
                <w:tab w:val="clear" w:pos="1440"/>
              </w:tabs>
              <w:autoSpaceDE w:val="0"/>
              <w:autoSpaceDN w:val="0"/>
              <w:adjustRightInd w:val="0"/>
              <w:ind w:left="1212"/>
              <w:rPr>
                <w:rFonts w:ascii="Arial" w:hAnsi="Arial" w:cs="Arial"/>
                <w:sz w:val="20"/>
                <w:szCs w:val="20"/>
              </w:rPr>
            </w:pPr>
            <w:r>
              <w:rPr>
                <w:rFonts w:ascii="Arial" w:hAnsi="Arial" w:cs="Arial"/>
                <w:noProof/>
                <w:sz w:val="20"/>
                <w:szCs w:val="20"/>
              </w:rPr>
              <w:pict>
                <v:shape id="_x0000_s1050" type="#_x0000_t202" style="position:absolute;left:0;text-align:left;margin-left:6.85pt;margin-top:5.3pt;width:24pt;height:24.45pt;z-index:251676672">
                  <v:textbox style="mso-next-textbox:#_x0000_s1050">
                    <w:txbxContent>
                      <w:p w:rsidR="00AC7CEA" w:rsidRDefault="00AC7CEA" w:rsidP="003A5487"/>
                    </w:txbxContent>
                  </v:textbox>
                </v:shape>
              </w:pict>
            </w:r>
            <w:r w:rsidR="003A5487" w:rsidRPr="00A1081A">
              <w:rPr>
                <w:rFonts w:ascii="Arial" w:hAnsi="Arial" w:cs="Arial"/>
                <w:sz w:val="20"/>
                <w:szCs w:val="20"/>
              </w:rPr>
              <w:t>Initial filing</w:t>
            </w:r>
          </w:p>
          <w:p w:rsidR="003A5487" w:rsidRPr="00A1081A" w:rsidRDefault="003A5487" w:rsidP="00A42221">
            <w:pPr>
              <w:numPr>
                <w:ilvl w:val="1"/>
                <w:numId w:val="53"/>
              </w:numPr>
              <w:tabs>
                <w:tab w:val="clear" w:pos="1440"/>
              </w:tabs>
              <w:autoSpaceDE w:val="0"/>
              <w:autoSpaceDN w:val="0"/>
              <w:adjustRightInd w:val="0"/>
              <w:ind w:left="1212"/>
              <w:rPr>
                <w:rFonts w:ascii="Arial" w:hAnsi="Arial" w:cs="Arial"/>
                <w:sz w:val="20"/>
                <w:szCs w:val="20"/>
              </w:rPr>
            </w:pPr>
            <w:r w:rsidRPr="00A1081A">
              <w:rPr>
                <w:rFonts w:ascii="Arial" w:hAnsi="Arial" w:cs="Arial"/>
                <w:sz w:val="20"/>
                <w:szCs w:val="20"/>
              </w:rPr>
              <w:t>Material change</w:t>
            </w:r>
          </w:p>
          <w:p w:rsidR="003A5487" w:rsidRPr="00A1081A" w:rsidRDefault="003A5487" w:rsidP="007B65AA">
            <w:pPr>
              <w:autoSpaceDE w:val="0"/>
              <w:autoSpaceDN w:val="0"/>
              <w:adjustRightInd w:val="0"/>
              <w:ind w:left="336"/>
              <w:rPr>
                <w:rFonts w:ascii="Arial" w:hAnsi="Arial" w:cs="Arial"/>
                <w:sz w:val="20"/>
                <w:szCs w:val="20"/>
              </w:rPr>
            </w:pPr>
          </w:p>
          <w:p w:rsidR="003A5487" w:rsidRPr="00A1081A" w:rsidRDefault="003A5487" w:rsidP="007B65AA">
            <w:pPr>
              <w:pStyle w:val="BodyTextIndent"/>
              <w:rPr>
                <w:rFonts w:ascii="Arial" w:hAnsi="Arial" w:cs="Arial"/>
                <w:sz w:val="20"/>
                <w:szCs w:val="20"/>
              </w:rPr>
            </w:pPr>
            <w:r w:rsidRPr="00A1081A">
              <w:rPr>
                <w:rFonts w:ascii="Arial" w:hAnsi="Arial" w:cs="Arial"/>
                <w:sz w:val="20"/>
                <w:szCs w:val="20"/>
              </w:rPr>
              <w:t>For Material Change Only:</w:t>
            </w:r>
          </w:p>
          <w:p w:rsidR="003A5487" w:rsidRPr="00A1081A" w:rsidRDefault="003A5487" w:rsidP="007B65AA">
            <w:pPr>
              <w:pStyle w:val="BodyTextIndent"/>
              <w:ind w:left="492"/>
              <w:rPr>
                <w:rFonts w:ascii="Arial" w:hAnsi="Arial" w:cs="Arial"/>
                <w:sz w:val="20"/>
                <w:szCs w:val="20"/>
              </w:rPr>
            </w:pPr>
            <w:r w:rsidRPr="00A1081A">
              <w:rPr>
                <w:rFonts w:ascii="Arial" w:hAnsi="Arial" w:cs="Arial"/>
                <w:sz w:val="20"/>
                <w:szCs w:val="20"/>
              </w:rPr>
              <w:t xml:space="preserve">Year </w:t>
            </w:r>
            <w:r w:rsidR="007C588E" w:rsidRPr="00A1081A">
              <w:rPr>
                <w:rFonts w:ascii="Arial" w:hAnsi="Arial" w:cs="Arial"/>
                <w:sz w:val="20"/>
                <w:szCs w:val="20"/>
                <w:u w:val="single"/>
              </w:rPr>
              <w:fldChar w:fldCharType="begin">
                <w:ffData>
                  <w:name w:val=""/>
                  <w:enabled/>
                  <w:calcOnExit w:val="0"/>
                  <w:textInput/>
                </w:ffData>
              </w:fldChar>
            </w:r>
            <w:r w:rsidRPr="00A1081A">
              <w:rPr>
                <w:rFonts w:ascii="Arial" w:hAnsi="Arial" w:cs="Arial"/>
                <w:sz w:val="20"/>
                <w:szCs w:val="20"/>
                <w:u w:val="single"/>
              </w:rPr>
              <w:instrText xml:space="preserve"> FORMTEXT </w:instrText>
            </w:r>
            <w:r w:rsidR="007C588E" w:rsidRPr="00A1081A">
              <w:rPr>
                <w:rFonts w:ascii="Arial" w:hAnsi="Arial" w:cs="Arial"/>
                <w:sz w:val="20"/>
                <w:szCs w:val="20"/>
                <w:u w:val="single"/>
              </w:rPr>
            </w:r>
            <w:r w:rsidR="007C588E" w:rsidRPr="00A1081A">
              <w:rPr>
                <w:rFonts w:ascii="Arial" w:hAnsi="Arial" w:cs="Arial"/>
                <w:sz w:val="20"/>
                <w:szCs w:val="20"/>
                <w:u w:val="single"/>
              </w:rPr>
              <w:fldChar w:fldCharType="separate"/>
            </w:r>
            <w:r w:rsidRPr="00A1081A">
              <w:rPr>
                <w:rFonts w:ascii="Arial" w:hAnsi="Arial" w:cs="Arial"/>
                <w:noProof/>
                <w:sz w:val="20"/>
                <w:szCs w:val="20"/>
                <w:u w:val="single"/>
              </w:rPr>
              <w:t> </w:t>
            </w:r>
            <w:r w:rsidRPr="00A1081A">
              <w:rPr>
                <w:rFonts w:ascii="Arial" w:hAnsi="Arial" w:cs="Arial"/>
                <w:noProof/>
                <w:sz w:val="20"/>
                <w:szCs w:val="20"/>
                <w:u w:val="single"/>
              </w:rPr>
              <w:t> </w:t>
            </w:r>
            <w:r w:rsidRPr="00A1081A">
              <w:rPr>
                <w:rFonts w:ascii="Arial" w:hAnsi="Arial" w:cs="Arial"/>
                <w:noProof/>
                <w:sz w:val="20"/>
                <w:szCs w:val="20"/>
                <w:u w:val="single"/>
              </w:rPr>
              <w:t> </w:t>
            </w:r>
            <w:r w:rsidRPr="00A1081A">
              <w:rPr>
                <w:rFonts w:ascii="Arial" w:hAnsi="Arial" w:cs="Arial"/>
                <w:noProof/>
                <w:sz w:val="20"/>
                <w:szCs w:val="20"/>
                <w:u w:val="single"/>
              </w:rPr>
              <w:t> </w:t>
            </w:r>
            <w:r w:rsidRPr="00A1081A">
              <w:rPr>
                <w:rFonts w:ascii="Arial" w:hAnsi="Arial" w:cs="Arial"/>
                <w:noProof/>
                <w:sz w:val="20"/>
                <w:szCs w:val="20"/>
                <w:u w:val="single"/>
              </w:rPr>
              <w:t> </w:t>
            </w:r>
            <w:r w:rsidR="007C588E" w:rsidRPr="00A1081A">
              <w:rPr>
                <w:rFonts w:ascii="Arial" w:hAnsi="Arial" w:cs="Arial"/>
                <w:sz w:val="20"/>
                <w:szCs w:val="20"/>
                <w:u w:val="single"/>
              </w:rPr>
              <w:fldChar w:fldCharType="end"/>
            </w:r>
            <w:r w:rsidRPr="00A1081A">
              <w:rPr>
                <w:rFonts w:ascii="Arial" w:hAnsi="Arial" w:cs="Arial"/>
                <w:sz w:val="20"/>
                <w:szCs w:val="20"/>
              </w:rPr>
              <w:t xml:space="preserve"> quarter </w:t>
            </w:r>
            <w:r w:rsidR="007C588E" w:rsidRPr="00A1081A">
              <w:rPr>
                <w:rFonts w:ascii="Arial" w:hAnsi="Arial" w:cs="Arial"/>
                <w:sz w:val="20"/>
                <w:szCs w:val="20"/>
                <w:u w:val="single"/>
              </w:rPr>
              <w:fldChar w:fldCharType="begin">
                <w:ffData>
                  <w:name w:val=""/>
                  <w:enabled/>
                  <w:calcOnExit w:val="0"/>
                  <w:textInput/>
                </w:ffData>
              </w:fldChar>
            </w:r>
            <w:r w:rsidRPr="00A1081A">
              <w:rPr>
                <w:rFonts w:ascii="Arial" w:hAnsi="Arial" w:cs="Arial"/>
                <w:sz w:val="20"/>
                <w:szCs w:val="20"/>
                <w:u w:val="single"/>
              </w:rPr>
              <w:instrText xml:space="preserve"> FORMTEXT </w:instrText>
            </w:r>
            <w:r w:rsidR="007C588E" w:rsidRPr="00A1081A">
              <w:rPr>
                <w:rFonts w:ascii="Arial" w:hAnsi="Arial" w:cs="Arial"/>
                <w:sz w:val="20"/>
                <w:szCs w:val="20"/>
                <w:u w:val="single"/>
              </w:rPr>
            </w:r>
            <w:r w:rsidR="007C588E" w:rsidRPr="00A1081A">
              <w:rPr>
                <w:rFonts w:ascii="Arial" w:hAnsi="Arial" w:cs="Arial"/>
                <w:sz w:val="20"/>
                <w:szCs w:val="20"/>
                <w:u w:val="single"/>
              </w:rPr>
              <w:fldChar w:fldCharType="separate"/>
            </w:r>
            <w:r w:rsidRPr="00A1081A">
              <w:rPr>
                <w:rFonts w:ascii="Arial" w:hAnsi="Arial" w:cs="Arial"/>
                <w:noProof/>
                <w:sz w:val="20"/>
                <w:szCs w:val="20"/>
                <w:u w:val="single"/>
              </w:rPr>
              <w:t> </w:t>
            </w:r>
            <w:r w:rsidRPr="00A1081A">
              <w:rPr>
                <w:rFonts w:ascii="Arial" w:hAnsi="Arial" w:cs="Arial"/>
                <w:noProof/>
                <w:sz w:val="20"/>
                <w:szCs w:val="20"/>
                <w:u w:val="single"/>
              </w:rPr>
              <w:t> </w:t>
            </w:r>
            <w:r w:rsidRPr="00A1081A">
              <w:rPr>
                <w:rFonts w:ascii="Arial" w:hAnsi="Arial" w:cs="Arial"/>
                <w:noProof/>
                <w:sz w:val="20"/>
                <w:szCs w:val="20"/>
                <w:u w:val="single"/>
              </w:rPr>
              <w:t> </w:t>
            </w:r>
            <w:r w:rsidRPr="00A1081A">
              <w:rPr>
                <w:rFonts w:ascii="Arial" w:hAnsi="Arial" w:cs="Arial"/>
                <w:noProof/>
                <w:sz w:val="20"/>
                <w:szCs w:val="20"/>
                <w:u w:val="single"/>
              </w:rPr>
              <w:t> </w:t>
            </w:r>
            <w:r w:rsidRPr="00A1081A">
              <w:rPr>
                <w:rFonts w:ascii="Arial" w:hAnsi="Arial" w:cs="Arial"/>
                <w:noProof/>
                <w:sz w:val="20"/>
                <w:szCs w:val="20"/>
                <w:u w:val="single"/>
              </w:rPr>
              <w:t> </w:t>
            </w:r>
            <w:r w:rsidR="007C588E" w:rsidRPr="00A1081A">
              <w:rPr>
                <w:rFonts w:ascii="Arial" w:hAnsi="Arial" w:cs="Arial"/>
                <w:sz w:val="20"/>
                <w:szCs w:val="20"/>
                <w:u w:val="single"/>
              </w:rPr>
              <w:fldChar w:fldCharType="end"/>
            </w:r>
          </w:p>
          <w:p w:rsidR="003A5487" w:rsidRPr="00A1081A" w:rsidRDefault="003A5487" w:rsidP="007B65AA">
            <w:pPr>
              <w:ind w:left="492"/>
              <w:rPr>
                <w:rFonts w:ascii="Arial" w:hAnsi="Arial" w:cs="Arial"/>
              </w:rPr>
            </w:pPr>
            <w:r w:rsidRPr="00A1081A">
              <w:rPr>
                <w:rFonts w:ascii="Arial" w:hAnsi="Arial" w:cs="Arial"/>
                <w:sz w:val="20"/>
                <w:szCs w:val="20"/>
              </w:rPr>
              <w:t xml:space="preserve">Date of last report </w:t>
            </w:r>
            <w:r w:rsidR="007C588E" w:rsidRPr="00A1081A">
              <w:rPr>
                <w:rFonts w:ascii="Arial" w:hAnsi="Arial" w:cs="Arial"/>
                <w:sz w:val="20"/>
                <w:szCs w:val="20"/>
                <w:u w:val="single"/>
              </w:rPr>
              <w:fldChar w:fldCharType="begin">
                <w:ffData>
                  <w:name w:val=""/>
                  <w:enabled/>
                  <w:calcOnExit w:val="0"/>
                  <w:textInput/>
                </w:ffData>
              </w:fldChar>
            </w:r>
            <w:r w:rsidRPr="00A1081A">
              <w:rPr>
                <w:rFonts w:ascii="Arial" w:hAnsi="Arial" w:cs="Arial"/>
                <w:sz w:val="20"/>
                <w:szCs w:val="20"/>
                <w:u w:val="single"/>
              </w:rPr>
              <w:instrText xml:space="preserve"> FORMTEXT </w:instrText>
            </w:r>
            <w:r w:rsidR="007C588E" w:rsidRPr="00A1081A">
              <w:rPr>
                <w:rFonts w:ascii="Arial" w:hAnsi="Arial" w:cs="Arial"/>
                <w:sz w:val="20"/>
                <w:szCs w:val="20"/>
                <w:u w:val="single"/>
              </w:rPr>
            </w:r>
            <w:r w:rsidR="007C588E" w:rsidRPr="00A1081A">
              <w:rPr>
                <w:rFonts w:ascii="Arial" w:hAnsi="Arial" w:cs="Arial"/>
                <w:sz w:val="20"/>
                <w:szCs w:val="20"/>
                <w:u w:val="single"/>
              </w:rPr>
              <w:fldChar w:fldCharType="separate"/>
            </w:r>
            <w:r w:rsidRPr="00A1081A">
              <w:rPr>
                <w:rFonts w:ascii="Arial" w:hAnsi="Arial" w:cs="Arial"/>
                <w:noProof/>
                <w:sz w:val="20"/>
                <w:szCs w:val="20"/>
                <w:u w:val="single"/>
              </w:rPr>
              <w:t> </w:t>
            </w:r>
            <w:r w:rsidRPr="00A1081A">
              <w:rPr>
                <w:rFonts w:ascii="Arial" w:hAnsi="Arial" w:cs="Arial"/>
                <w:noProof/>
                <w:sz w:val="20"/>
                <w:szCs w:val="20"/>
                <w:u w:val="single"/>
              </w:rPr>
              <w:t> </w:t>
            </w:r>
            <w:r w:rsidRPr="00A1081A">
              <w:rPr>
                <w:rFonts w:ascii="Arial" w:hAnsi="Arial" w:cs="Arial"/>
                <w:noProof/>
                <w:sz w:val="20"/>
                <w:szCs w:val="20"/>
                <w:u w:val="single"/>
              </w:rPr>
              <w:t> </w:t>
            </w:r>
            <w:r w:rsidRPr="00A1081A">
              <w:rPr>
                <w:rFonts w:ascii="Arial" w:hAnsi="Arial" w:cs="Arial"/>
                <w:noProof/>
                <w:sz w:val="20"/>
                <w:szCs w:val="20"/>
                <w:u w:val="single"/>
              </w:rPr>
              <w:t> </w:t>
            </w:r>
            <w:r w:rsidRPr="00A1081A">
              <w:rPr>
                <w:rFonts w:ascii="Arial" w:hAnsi="Arial" w:cs="Arial"/>
                <w:noProof/>
                <w:sz w:val="20"/>
                <w:szCs w:val="20"/>
                <w:u w:val="single"/>
              </w:rPr>
              <w:t> </w:t>
            </w:r>
            <w:r w:rsidR="007C588E" w:rsidRPr="00A1081A">
              <w:rPr>
                <w:rFonts w:ascii="Arial" w:hAnsi="Arial" w:cs="Arial"/>
                <w:sz w:val="20"/>
                <w:szCs w:val="20"/>
                <w:u w:val="single"/>
              </w:rPr>
              <w:fldChar w:fldCharType="end"/>
            </w:r>
          </w:p>
        </w:tc>
      </w:tr>
      <w:tr w:rsidR="003A5487" w:rsidRPr="00A1081A" w:rsidTr="007B65AA">
        <w:tc>
          <w:tcPr>
            <w:tcW w:w="5244" w:type="dxa"/>
            <w:gridSpan w:val="2"/>
            <w:vAlign w:val="bottom"/>
          </w:tcPr>
          <w:p w:rsidR="003A5487" w:rsidRPr="00A1081A" w:rsidRDefault="003A5487" w:rsidP="007B65AA">
            <w:pPr>
              <w:autoSpaceDE w:val="0"/>
              <w:autoSpaceDN w:val="0"/>
              <w:adjustRightInd w:val="0"/>
              <w:spacing w:after="120"/>
              <w:rPr>
                <w:rFonts w:ascii="Arial" w:hAnsi="Arial" w:cs="Arial"/>
                <w:b/>
                <w:sz w:val="20"/>
                <w:szCs w:val="20"/>
              </w:rPr>
            </w:pPr>
            <w:r w:rsidRPr="00A1081A">
              <w:rPr>
                <w:rFonts w:ascii="Arial" w:hAnsi="Arial" w:cs="Arial"/>
                <w:b/>
                <w:sz w:val="20"/>
                <w:szCs w:val="20"/>
              </w:rPr>
              <w:t>4.  Name and Address of Reporting Entity:</w:t>
            </w:r>
          </w:p>
          <w:p w:rsidR="003A5487" w:rsidRPr="00A1081A" w:rsidRDefault="007C588E" w:rsidP="007B65AA">
            <w:pPr>
              <w:autoSpaceDE w:val="0"/>
              <w:autoSpaceDN w:val="0"/>
              <w:adjustRightInd w:val="0"/>
              <w:ind w:left="252"/>
              <w:rPr>
                <w:rFonts w:ascii="Arial" w:hAnsi="Arial" w:cs="Arial"/>
                <w:sz w:val="20"/>
                <w:szCs w:val="20"/>
              </w:rPr>
            </w:pPr>
            <w:r w:rsidRPr="00A1081A">
              <w:rPr>
                <w:rFonts w:ascii="Arial Narrow" w:hAnsi="Arial Narrow" w:cs="Arial"/>
                <w:sz w:val="20"/>
                <w:szCs w:val="20"/>
              </w:rPr>
              <w:fldChar w:fldCharType="begin">
                <w:ffData>
                  <w:name w:val="Check1"/>
                  <w:enabled/>
                  <w:calcOnExit w:val="0"/>
                  <w:checkBox>
                    <w:sizeAuto/>
                    <w:default w:val="0"/>
                  </w:checkBox>
                </w:ffData>
              </w:fldChar>
            </w:r>
            <w:r w:rsidR="003A5487" w:rsidRPr="00A1081A">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sidRPr="00A1081A">
              <w:rPr>
                <w:rFonts w:ascii="Arial Narrow" w:hAnsi="Arial Narrow" w:cs="Arial"/>
                <w:sz w:val="20"/>
                <w:szCs w:val="20"/>
              </w:rPr>
              <w:fldChar w:fldCharType="end"/>
            </w:r>
            <w:r w:rsidR="003A5487" w:rsidRPr="00A1081A">
              <w:rPr>
                <w:rFonts w:ascii="Arial" w:hAnsi="Arial" w:cs="Arial"/>
                <w:sz w:val="20"/>
                <w:szCs w:val="20"/>
              </w:rPr>
              <w:t xml:space="preserve"> Prime     </w:t>
            </w:r>
            <w:r w:rsidRPr="00A1081A">
              <w:rPr>
                <w:rFonts w:ascii="Arial Narrow" w:hAnsi="Arial Narrow" w:cs="Arial"/>
                <w:sz w:val="20"/>
                <w:szCs w:val="20"/>
              </w:rPr>
              <w:fldChar w:fldCharType="begin">
                <w:ffData>
                  <w:name w:val="Check1"/>
                  <w:enabled/>
                  <w:calcOnExit w:val="0"/>
                  <w:checkBox>
                    <w:sizeAuto/>
                    <w:default w:val="0"/>
                  </w:checkBox>
                </w:ffData>
              </w:fldChar>
            </w:r>
            <w:r w:rsidR="003A5487" w:rsidRPr="00A1081A">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sidRPr="00A1081A">
              <w:rPr>
                <w:rFonts w:ascii="Arial Narrow" w:hAnsi="Arial Narrow" w:cs="Arial"/>
                <w:sz w:val="20"/>
                <w:szCs w:val="20"/>
              </w:rPr>
              <w:fldChar w:fldCharType="end"/>
            </w:r>
            <w:r w:rsidR="003A5487" w:rsidRPr="00A1081A">
              <w:rPr>
                <w:rFonts w:ascii="Arial" w:hAnsi="Arial" w:cs="Arial"/>
                <w:sz w:val="20"/>
                <w:szCs w:val="20"/>
              </w:rPr>
              <w:t xml:space="preserve"> Subawardee    Tier </w:t>
            </w:r>
            <w:r w:rsidRPr="00A1081A">
              <w:rPr>
                <w:rFonts w:ascii="Arial" w:hAnsi="Arial" w:cs="Arial"/>
                <w:sz w:val="20"/>
                <w:szCs w:val="20"/>
                <w:u w:val="single"/>
              </w:rPr>
              <w:fldChar w:fldCharType="begin">
                <w:ffData>
                  <w:name w:val="Text2"/>
                  <w:enabled/>
                  <w:calcOnExit w:val="0"/>
                  <w:textInput/>
                </w:ffData>
              </w:fldChar>
            </w:r>
            <w:r w:rsidR="003A5487" w:rsidRPr="00A1081A">
              <w:rPr>
                <w:rFonts w:ascii="Arial" w:hAnsi="Arial" w:cs="Arial"/>
                <w:sz w:val="20"/>
                <w:szCs w:val="20"/>
                <w:u w:val="single"/>
              </w:rPr>
              <w:instrText xml:space="preserve"> FORMTEXT </w:instrText>
            </w:r>
            <w:r w:rsidRPr="00A1081A">
              <w:rPr>
                <w:rFonts w:ascii="Arial" w:hAnsi="Arial" w:cs="Arial"/>
                <w:sz w:val="20"/>
                <w:szCs w:val="20"/>
                <w:u w:val="single"/>
              </w:rPr>
            </w:r>
            <w:r w:rsidRPr="00A1081A">
              <w:rPr>
                <w:rFonts w:ascii="Arial" w:hAnsi="Arial" w:cs="Arial"/>
                <w:sz w:val="20"/>
                <w:szCs w:val="20"/>
                <w:u w:val="single"/>
              </w:rPr>
              <w:fldChar w:fldCharType="separate"/>
            </w:r>
            <w:r w:rsidR="003A5487" w:rsidRPr="00A1081A">
              <w:rPr>
                <w:rFonts w:ascii="Arial" w:hAnsi="Arial" w:cs="Arial"/>
                <w:noProof/>
                <w:sz w:val="20"/>
                <w:szCs w:val="20"/>
                <w:u w:val="single"/>
              </w:rPr>
              <w:t> </w:t>
            </w:r>
            <w:r w:rsidR="003A5487" w:rsidRPr="00A1081A">
              <w:rPr>
                <w:rFonts w:ascii="Arial" w:hAnsi="Arial" w:cs="Arial"/>
                <w:noProof/>
                <w:sz w:val="20"/>
                <w:szCs w:val="20"/>
                <w:u w:val="single"/>
              </w:rPr>
              <w:t> </w:t>
            </w:r>
            <w:r w:rsidR="003A5487" w:rsidRPr="00A1081A">
              <w:rPr>
                <w:rFonts w:ascii="Arial" w:hAnsi="Arial" w:cs="Arial"/>
                <w:noProof/>
                <w:sz w:val="20"/>
                <w:szCs w:val="20"/>
                <w:u w:val="single"/>
              </w:rPr>
              <w:t> </w:t>
            </w:r>
            <w:r w:rsidR="003A5487" w:rsidRPr="00A1081A">
              <w:rPr>
                <w:rFonts w:ascii="Arial" w:hAnsi="Arial" w:cs="Arial"/>
                <w:noProof/>
                <w:sz w:val="20"/>
                <w:szCs w:val="20"/>
                <w:u w:val="single"/>
              </w:rPr>
              <w:t> </w:t>
            </w:r>
            <w:r w:rsidR="003A5487" w:rsidRPr="00A1081A">
              <w:rPr>
                <w:rFonts w:ascii="Arial" w:hAnsi="Arial" w:cs="Arial"/>
                <w:noProof/>
                <w:sz w:val="20"/>
                <w:szCs w:val="20"/>
                <w:u w:val="single"/>
              </w:rPr>
              <w:t> </w:t>
            </w:r>
            <w:r w:rsidRPr="00A1081A">
              <w:rPr>
                <w:rFonts w:ascii="Arial" w:hAnsi="Arial" w:cs="Arial"/>
                <w:sz w:val="20"/>
                <w:szCs w:val="20"/>
                <w:u w:val="single"/>
              </w:rPr>
              <w:fldChar w:fldCharType="end"/>
            </w:r>
            <w:r w:rsidR="003A5487" w:rsidRPr="00A1081A">
              <w:rPr>
                <w:rFonts w:ascii="Arial" w:hAnsi="Arial" w:cs="Arial"/>
                <w:sz w:val="20"/>
                <w:szCs w:val="20"/>
              </w:rPr>
              <w:t xml:space="preserve">, </w:t>
            </w:r>
            <w:r w:rsidR="003A5487" w:rsidRPr="00A1081A">
              <w:rPr>
                <w:rFonts w:ascii="Arial" w:hAnsi="Arial" w:cs="Arial"/>
                <w:sz w:val="21"/>
                <w:szCs w:val="21"/>
              </w:rPr>
              <w:t>if known</w:t>
            </w:r>
            <w:r w:rsidR="003A5487" w:rsidRPr="00A1081A">
              <w:rPr>
                <w:rFonts w:ascii="Arial" w:hAnsi="Arial" w:cs="Arial"/>
                <w:sz w:val="20"/>
                <w:szCs w:val="20"/>
              </w:rPr>
              <w:t>:</w:t>
            </w:r>
          </w:p>
          <w:p w:rsidR="003A5487" w:rsidRPr="00A1081A" w:rsidRDefault="003A5487" w:rsidP="007B65AA">
            <w:pPr>
              <w:autoSpaceDE w:val="0"/>
              <w:autoSpaceDN w:val="0"/>
              <w:adjustRightInd w:val="0"/>
              <w:ind w:left="360"/>
              <w:rPr>
                <w:rFonts w:ascii="Arial" w:hAnsi="Arial" w:cs="Arial"/>
                <w:sz w:val="20"/>
                <w:szCs w:val="20"/>
              </w:rPr>
            </w:pPr>
          </w:p>
          <w:p w:rsidR="003A5487" w:rsidRPr="00A1081A" w:rsidRDefault="003A5487" w:rsidP="007B65AA">
            <w:pPr>
              <w:autoSpaceDE w:val="0"/>
              <w:autoSpaceDN w:val="0"/>
              <w:adjustRightInd w:val="0"/>
              <w:ind w:left="360"/>
              <w:rPr>
                <w:rFonts w:ascii="Arial" w:hAnsi="Arial" w:cs="Arial"/>
                <w:sz w:val="20"/>
                <w:szCs w:val="20"/>
              </w:rPr>
            </w:pPr>
          </w:p>
          <w:p w:rsidR="003A5487" w:rsidRPr="00A1081A" w:rsidRDefault="003A5487" w:rsidP="007B65AA">
            <w:pPr>
              <w:ind w:left="372"/>
              <w:rPr>
                <w:rFonts w:ascii="Arial" w:hAnsi="Arial" w:cs="Arial"/>
              </w:rPr>
            </w:pPr>
            <w:r w:rsidRPr="00A1081A">
              <w:rPr>
                <w:rFonts w:ascii="Arial" w:hAnsi="Arial" w:cs="Arial"/>
                <w:sz w:val="20"/>
                <w:szCs w:val="20"/>
              </w:rPr>
              <w:t xml:space="preserve">Congressional District, </w:t>
            </w:r>
            <w:r w:rsidRPr="00A1081A">
              <w:rPr>
                <w:rFonts w:ascii="Arial" w:hAnsi="Arial" w:cs="Arial"/>
                <w:i/>
                <w:iCs/>
                <w:sz w:val="20"/>
                <w:szCs w:val="21"/>
              </w:rPr>
              <w:t>if known</w:t>
            </w:r>
            <w:r w:rsidRPr="00A1081A">
              <w:rPr>
                <w:rFonts w:ascii="Arial" w:hAnsi="Arial" w:cs="Arial"/>
                <w:sz w:val="20"/>
                <w:szCs w:val="20"/>
              </w:rPr>
              <w:t xml:space="preserve">: </w:t>
            </w:r>
            <w:r w:rsidR="007C588E" w:rsidRPr="00A1081A">
              <w:rPr>
                <w:rFonts w:ascii="Arial" w:hAnsi="Arial" w:cs="Arial"/>
                <w:sz w:val="20"/>
                <w:szCs w:val="20"/>
              </w:rPr>
              <w:fldChar w:fldCharType="begin">
                <w:ffData>
                  <w:name w:val=""/>
                  <w:enabled/>
                  <w:calcOnExit w:val="0"/>
                  <w:textInput/>
                </w:ffData>
              </w:fldChar>
            </w:r>
            <w:r w:rsidRPr="00A1081A">
              <w:rPr>
                <w:rFonts w:ascii="Arial" w:hAnsi="Arial" w:cs="Arial"/>
                <w:sz w:val="20"/>
                <w:szCs w:val="20"/>
              </w:rPr>
              <w:instrText xml:space="preserve"> FORMTEXT </w:instrText>
            </w:r>
            <w:r w:rsidR="007C588E" w:rsidRPr="00A1081A">
              <w:rPr>
                <w:rFonts w:ascii="Arial" w:hAnsi="Arial" w:cs="Arial"/>
                <w:sz w:val="20"/>
                <w:szCs w:val="20"/>
              </w:rPr>
            </w:r>
            <w:r w:rsidR="007C588E" w:rsidRPr="00A1081A">
              <w:rPr>
                <w:rFonts w:ascii="Arial" w:hAnsi="Arial" w:cs="Arial"/>
                <w:sz w:val="20"/>
                <w:szCs w:val="20"/>
              </w:rPr>
              <w:fldChar w:fldCharType="separate"/>
            </w:r>
            <w:r w:rsidRPr="00A1081A">
              <w:rPr>
                <w:rFonts w:ascii="Arial" w:hAnsi="Arial" w:cs="Arial"/>
                <w:noProof/>
                <w:sz w:val="20"/>
                <w:szCs w:val="20"/>
              </w:rPr>
              <w:t> </w:t>
            </w:r>
            <w:r w:rsidRPr="00A1081A">
              <w:rPr>
                <w:rFonts w:ascii="Arial" w:hAnsi="Arial" w:cs="Arial"/>
                <w:noProof/>
                <w:sz w:val="20"/>
                <w:szCs w:val="20"/>
              </w:rPr>
              <w:t> </w:t>
            </w:r>
            <w:r w:rsidRPr="00A1081A">
              <w:rPr>
                <w:rFonts w:ascii="Arial" w:hAnsi="Arial" w:cs="Arial"/>
                <w:noProof/>
                <w:sz w:val="20"/>
                <w:szCs w:val="20"/>
              </w:rPr>
              <w:t> </w:t>
            </w:r>
            <w:r w:rsidRPr="00A1081A">
              <w:rPr>
                <w:rFonts w:ascii="Arial" w:hAnsi="Arial" w:cs="Arial"/>
                <w:noProof/>
                <w:sz w:val="20"/>
                <w:szCs w:val="20"/>
              </w:rPr>
              <w:t> </w:t>
            </w:r>
            <w:r w:rsidRPr="00A1081A">
              <w:rPr>
                <w:rFonts w:ascii="Arial" w:hAnsi="Arial" w:cs="Arial"/>
                <w:noProof/>
                <w:sz w:val="20"/>
                <w:szCs w:val="20"/>
              </w:rPr>
              <w:t> </w:t>
            </w:r>
            <w:r w:rsidR="007C588E" w:rsidRPr="00A1081A">
              <w:rPr>
                <w:rFonts w:ascii="Arial" w:hAnsi="Arial" w:cs="Arial"/>
                <w:sz w:val="20"/>
                <w:szCs w:val="20"/>
              </w:rPr>
              <w:fldChar w:fldCharType="end"/>
            </w:r>
          </w:p>
        </w:tc>
        <w:tc>
          <w:tcPr>
            <w:tcW w:w="5562" w:type="dxa"/>
            <w:gridSpan w:val="3"/>
          </w:tcPr>
          <w:p w:rsidR="003A5487" w:rsidRPr="00A1081A" w:rsidRDefault="003A5487" w:rsidP="00A42221">
            <w:pPr>
              <w:numPr>
                <w:ilvl w:val="0"/>
                <w:numId w:val="54"/>
              </w:numPr>
              <w:tabs>
                <w:tab w:val="clear" w:pos="720"/>
                <w:tab w:val="num" w:pos="288"/>
              </w:tabs>
              <w:autoSpaceDE w:val="0"/>
              <w:autoSpaceDN w:val="0"/>
              <w:adjustRightInd w:val="0"/>
              <w:ind w:left="288" w:hanging="288"/>
              <w:rPr>
                <w:rFonts w:ascii="Arial" w:hAnsi="Arial" w:cs="Arial"/>
                <w:b/>
                <w:sz w:val="20"/>
                <w:szCs w:val="20"/>
              </w:rPr>
            </w:pPr>
            <w:r w:rsidRPr="00A1081A">
              <w:rPr>
                <w:rFonts w:ascii="Arial" w:hAnsi="Arial" w:cs="Arial"/>
                <w:b/>
                <w:sz w:val="20"/>
                <w:szCs w:val="20"/>
              </w:rPr>
              <w:t>If Reporting Entity in No. 4 is a Subawardee, Enter Name and Address of Prime:</w:t>
            </w:r>
          </w:p>
          <w:p w:rsidR="003A5487" w:rsidRPr="00A1081A" w:rsidRDefault="003A5487" w:rsidP="007B65AA">
            <w:pPr>
              <w:rPr>
                <w:rFonts w:ascii="Arial" w:hAnsi="Arial" w:cs="Arial"/>
                <w:sz w:val="20"/>
                <w:szCs w:val="20"/>
              </w:rPr>
            </w:pPr>
          </w:p>
          <w:p w:rsidR="003A5487" w:rsidRPr="00A1081A" w:rsidRDefault="003A5487" w:rsidP="007B65AA">
            <w:pPr>
              <w:rPr>
                <w:rFonts w:ascii="Arial" w:hAnsi="Arial" w:cs="Arial"/>
                <w:sz w:val="20"/>
                <w:szCs w:val="20"/>
              </w:rPr>
            </w:pPr>
          </w:p>
          <w:p w:rsidR="003A5487" w:rsidRPr="00A1081A" w:rsidRDefault="003A5487" w:rsidP="007B65AA">
            <w:pPr>
              <w:ind w:left="288"/>
            </w:pPr>
            <w:r w:rsidRPr="00A1081A">
              <w:rPr>
                <w:rFonts w:ascii="Arial" w:hAnsi="Arial" w:cs="Arial"/>
                <w:sz w:val="20"/>
                <w:szCs w:val="20"/>
              </w:rPr>
              <w:t xml:space="preserve">Congressional District, </w:t>
            </w:r>
            <w:r w:rsidRPr="00A1081A">
              <w:rPr>
                <w:rFonts w:ascii="Arial" w:hAnsi="Arial" w:cs="Arial"/>
                <w:i/>
                <w:iCs/>
                <w:sz w:val="21"/>
                <w:szCs w:val="21"/>
              </w:rPr>
              <w:t>if known</w:t>
            </w:r>
            <w:r w:rsidRPr="00A1081A">
              <w:rPr>
                <w:rFonts w:ascii="Arial" w:hAnsi="Arial" w:cs="Arial"/>
                <w:sz w:val="20"/>
                <w:szCs w:val="20"/>
              </w:rPr>
              <w:t xml:space="preserve">: </w:t>
            </w:r>
            <w:r w:rsidR="007C588E" w:rsidRPr="00A1081A">
              <w:rPr>
                <w:rFonts w:ascii="Arial" w:hAnsi="Arial" w:cs="Arial"/>
                <w:sz w:val="20"/>
                <w:szCs w:val="20"/>
              </w:rPr>
              <w:fldChar w:fldCharType="begin">
                <w:ffData>
                  <w:name w:val=""/>
                  <w:enabled/>
                  <w:calcOnExit w:val="0"/>
                  <w:textInput/>
                </w:ffData>
              </w:fldChar>
            </w:r>
            <w:r w:rsidRPr="00A1081A">
              <w:rPr>
                <w:rFonts w:ascii="Arial" w:hAnsi="Arial" w:cs="Arial"/>
                <w:sz w:val="20"/>
                <w:szCs w:val="20"/>
              </w:rPr>
              <w:instrText xml:space="preserve"> FORMTEXT </w:instrText>
            </w:r>
            <w:r w:rsidR="007C588E" w:rsidRPr="00A1081A">
              <w:rPr>
                <w:rFonts w:ascii="Arial" w:hAnsi="Arial" w:cs="Arial"/>
                <w:sz w:val="20"/>
                <w:szCs w:val="20"/>
              </w:rPr>
            </w:r>
            <w:r w:rsidR="007C588E" w:rsidRPr="00A1081A">
              <w:rPr>
                <w:rFonts w:ascii="Arial" w:hAnsi="Arial" w:cs="Arial"/>
                <w:sz w:val="20"/>
                <w:szCs w:val="20"/>
              </w:rPr>
              <w:fldChar w:fldCharType="separate"/>
            </w:r>
            <w:r w:rsidRPr="00A1081A">
              <w:rPr>
                <w:rFonts w:ascii="Arial" w:hAnsi="Arial" w:cs="Arial"/>
                <w:noProof/>
                <w:sz w:val="20"/>
                <w:szCs w:val="20"/>
              </w:rPr>
              <w:t> </w:t>
            </w:r>
            <w:r w:rsidRPr="00A1081A">
              <w:rPr>
                <w:rFonts w:ascii="Arial" w:hAnsi="Arial" w:cs="Arial"/>
                <w:noProof/>
                <w:sz w:val="20"/>
                <w:szCs w:val="20"/>
              </w:rPr>
              <w:t> </w:t>
            </w:r>
            <w:r w:rsidRPr="00A1081A">
              <w:rPr>
                <w:rFonts w:ascii="Arial" w:hAnsi="Arial" w:cs="Arial"/>
                <w:noProof/>
                <w:sz w:val="20"/>
                <w:szCs w:val="20"/>
              </w:rPr>
              <w:t> </w:t>
            </w:r>
            <w:r w:rsidRPr="00A1081A">
              <w:rPr>
                <w:rFonts w:ascii="Arial" w:hAnsi="Arial" w:cs="Arial"/>
                <w:noProof/>
                <w:sz w:val="20"/>
                <w:szCs w:val="20"/>
              </w:rPr>
              <w:t> </w:t>
            </w:r>
            <w:r w:rsidRPr="00A1081A">
              <w:rPr>
                <w:rFonts w:ascii="Arial" w:hAnsi="Arial" w:cs="Arial"/>
                <w:noProof/>
                <w:sz w:val="20"/>
                <w:szCs w:val="20"/>
              </w:rPr>
              <w:t> </w:t>
            </w:r>
            <w:r w:rsidR="007C588E" w:rsidRPr="00A1081A">
              <w:rPr>
                <w:rFonts w:ascii="Arial" w:hAnsi="Arial" w:cs="Arial"/>
                <w:sz w:val="20"/>
                <w:szCs w:val="20"/>
              </w:rPr>
              <w:fldChar w:fldCharType="end"/>
            </w:r>
          </w:p>
        </w:tc>
      </w:tr>
      <w:tr w:rsidR="003A5487" w:rsidRPr="00A1081A" w:rsidTr="007B65AA">
        <w:tc>
          <w:tcPr>
            <w:tcW w:w="5244" w:type="dxa"/>
            <w:gridSpan w:val="2"/>
          </w:tcPr>
          <w:p w:rsidR="003A5487" w:rsidRPr="00A1081A" w:rsidRDefault="003A5487" w:rsidP="007B65AA">
            <w:pPr>
              <w:rPr>
                <w:rFonts w:ascii="Arial" w:hAnsi="Arial" w:cs="Arial"/>
                <w:b/>
                <w:sz w:val="20"/>
                <w:szCs w:val="20"/>
              </w:rPr>
            </w:pPr>
            <w:r w:rsidRPr="00A1081A">
              <w:rPr>
                <w:rFonts w:ascii="Arial" w:hAnsi="Arial" w:cs="Arial"/>
                <w:b/>
                <w:sz w:val="20"/>
                <w:szCs w:val="20"/>
              </w:rPr>
              <w:t>6. Federal Department/Agency:</w:t>
            </w:r>
          </w:p>
          <w:p w:rsidR="003A5487" w:rsidRPr="00A1081A" w:rsidRDefault="003A5487" w:rsidP="007B65AA">
            <w:pPr>
              <w:rPr>
                <w:b/>
              </w:rPr>
            </w:pPr>
          </w:p>
          <w:p w:rsidR="003A5487" w:rsidRPr="00A1081A" w:rsidRDefault="007C588E" w:rsidP="007B65AA">
            <w:pPr>
              <w:rPr>
                <w:b/>
                <w:sz w:val="20"/>
                <w:szCs w:val="20"/>
              </w:rPr>
            </w:pPr>
            <w:r w:rsidRPr="00A1081A">
              <w:rPr>
                <w:rFonts w:ascii="Arial" w:hAnsi="Arial" w:cs="Arial"/>
                <w:sz w:val="20"/>
                <w:szCs w:val="20"/>
              </w:rPr>
              <w:fldChar w:fldCharType="begin">
                <w:ffData>
                  <w:name w:val=""/>
                  <w:enabled/>
                  <w:calcOnExit w:val="0"/>
                  <w:textInput/>
                </w:ffData>
              </w:fldChar>
            </w:r>
            <w:r w:rsidR="003A5487" w:rsidRPr="00A1081A">
              <w:rPr>
                <w:rFonts w:ascii="Arial" w:hAnsi="Arial" w:cs="Arial"/>
                <w:sz w:val="20"/>
                <w:szCs w:val="20"/>
              </w:rPr>
              <w:instrText xml:space="preserve"> FORMTEXT </w:instrText>
            </w:r>
            <w:r w:rsidRPr="00A1081A">
              <w:rPr>
                <w:rFonts w:ascii="Arial" w:hAnsi="Arial" w:cs="Arial"/>
                <w:sz w:val="20"/>
                <w:szCs w:val="20"/>
              </w:rPr>
            </w:r>
            <w:r w:rsidRPr="00A1081A">
              <w:rPr>
                <w:rFonts w:ascii="Arial" w:hAnsi="Arial" w:cs="Arial"/>
                <w:sz w:val="20"/>
                <w:szCs w:val="20"/>
              </w:rPr>
              <w:fldChar w:fldCharType="separate"/>
            </w:r>
            <w:r w:rsidR="003A5487" w:rsidRPr="00A1081A">
              <w:rPr>
                <w:rFonts w:ascii="Arial" w:hAnsi="Arial" w:cs="Arial"/>
                <w:noProof/>
                <w:sz w:val="20"/>
                <w:szCs w:val="20"/>
              </w:rPr>
              <w:t> </w:t>
            </w:r>
            <w:r w:rsidR="003A5487" w:rsidRPr="00A1081A">
              <w:rPr>
                <w:rFonts w:ascii="Arial" w:hAnsi="Arial" w:cs="Arial"/>
                <w:noProof/>
                <w:sz w:val="20"/>
                <w:szCs w:val="20"/>
              </w:rPr>
              <w:t> </w:t>
            </w:r>
            <w:r w:rsidR="003A5487" w:rsidRPr="00A1081A">
              <w:rPr>
                <w:rFonts w:ascii="Arial" w:hAnsi="Arial" w:cs="Arial"/>
                <w:noProof/>
                <w:sz w:val="20"/>
                <w:szCs w:val="20"/>
              </w:rPr>
              <w:t> </w:t>
            </w:r>
            <w:r w:rsidR="003A5487" w:rsidRPr="00A1081A">
              <w:rPr>
                <w:rFonts w:ascii="Arial" w:hAnsi="Arial" w:cs="Arial"/>
                <w:noProof/>
                <w:sz w:val="20"/>
                <w:szCs w:val="20"/>
              </w:rPr>
              <w:t> </w:t>
            </w:r>
            <w:r w:rsidR="003A5487" w:rsidRPr="00A1081A">
              <w:rPr>
                <w:rFonts w:ascii="Arial" w:hAnsi="Arial" w:cs="Arial"/>
                <w:noProof/>
                <w:sz w:val="20"/>
                <w:szCs w:val="20"/>
              </w:rPr>
              <w:t> </w:t>
            </w:r>
            <w:r w:rsidRPr="00A1081A">
              <w:rPr>
                <w:rFonts w:ascii="Arial" w:hAnsi="Arial" w:cs="Arial"/>
                <w:sz w:val="20"/>
                <w:szCs w:val="20"/>
              </w:rPr>
              <w:fldChar w:fldCharType="end"/>
            </w:r>
          </w:p>
        </w:tc>
        <w:tc>
          <w:tcPr>
            <w:tcW w:w="5562" w:type="dxa"/>
            <w:gridSpan w:val="3"/>
          </w:tcPr>
          <w:p w:rsidR="003A5487" w:rsidRPr="00A1081A" w:rsidRDefault="003A5487" w:rsidP="007B65AA">
            <w:pPr>
              <w:autoSpaceDE w:val="0"/>
              <w:autoSpaceDN w:val="0"/>
              <w:adjustRightInd w:val="0"/>
              <w:rPr>
                <w:rFonts w:ascii="Arial" w:hAnsi="Arial" w:cs="Arial"/>
                <w:b/>
                <w:sz w:val="20"/>
                <w:szCs w:val="20"/>
              </w:rPr>
            </w:pPr>
            <w:r w:rsidRPr="00A1081A">
              <w:rPr>
                <w:rFonts w:ascii="Arial" w:hAnsi="Arial" w:cs="Arial"/>
                <w:b/>
                <w:sz w:val="20"/>
                <w:szCs w:val="20"/>
              </w:rPr>
              <w:t>7. Federal Program Name/Description:</w:t>
            </w:r>
          </w:p>
          <w:p w:rsidR="003A5487" w:rsidRPr="00A1081A" w:rsidRDefault="007C588E" w:rsidP="007B65AA">
            <w:pPr>
              <w:autoSpaceDE w:val="0"/>
              <w:autoSpaceDN w:val="0"/>
              <w:adjustRightInd w:val="0"/>
              <w:rPr>
                <w:rFonts w:ascii="Arial" w:hAnsi="Arial" w:cs="Arial"/>
                <w:sz w:val="20"/>
                <w:szCs w:val="20"/>
              </w:rPr>
            </w:pPr>
            <w:r w:rsidRPr="00A1081A">
              <w:rPr>
                <w:rFonts w:ascii="Arial" w:hAnsi="Arial" w:cs="Arial"/>
                <w:sz w:val="20"/>
                <w:szCs w:val="20"/>
              </w:rPr>
              <w:fldChar w:fldCharType="begin">
                <w:ffData>
                  <w:name w:val=""/>
                  <w:enabled/>
                  <w:calcOnExit w:val="0"/>
                  <w:textInput/>
                </w:ffData>
              </w:fldChar>
            </w:r>
            <w:r w:rsidR="003A5487" w:rsidRPr="00A1081A">
              <w:rPr>
                <w:rFonts w:ascii="Arial" w:hAnsi="Arial" w:cs="Arial"/>
                <w:sz w:val="20"/>
                <w:szCs w:val="20"/>
              </w:rPr>
              <w:instrText xml:space="preserve"> FORMTEXT </w:instrText>
            </w:r>
            <w:r w:rsidRPr="00A1081A">
              <w:rPr>
                <w:rFonts w:ascii="Arial" w:hAnsi="Arial" w:cs="Arial"/>
                <w:sz w:val="20"/>
                <w:szCs w:val="20"/>
              </w:rPr>
            </w:r>
            <w:r w:rsidRPr="00A1081A">
              <w:rPr>
                <w:rFonts w:ascii="Arial" w:hAnsi="Arial" w:cs="Arial"/>
                <w:sz w:val="20"/>
                <w:szCs w:val="20"/>
              </w:rPr>
              <w:fldChar w:fldCharType="separate"/>
            </w:r>
            <w:r w:rsidR="003A5487" w:rsidRPr="00A1081A">
              <w:rPr>
                <w:rFonts w:ascii="Arial" w:hAnsi="Arial" w:cs="Arial"/>
                <w:noProof/>
                <w:sz w:val="20"/>
                <w:szCs w:val="20"/>
              </w:rPr>
              <w:t> </w:t>
            </w:r>
            <w:r w:rsidR="003A5487" w:rsidRPr="00A1081A">
              <w:rPr>
                <w:rFonts w:ascii="Arial" w:hAnsi="Arial" w:cs="Arial"/>
                <w:noProof/>
                <w:sz w:val="20"/>
                <w:szCs w:val="20"/>
              </w:rPr>
              <w:t> </w:t>
            </w:r>
            <w:r w:rsidR="003A5487" w:rsidRPr="00A1081A">
              <w:rPr>
                <w:rFonts w:ascii="Arial" w:hAnsi="Arial" w:cs="Arial"/>
                <w:noProof/>
                <w:sz w:val="20"/>
                <w:szCs w:val="20"/>
              </w:rPr>
              <w:t> </w:t>
            </w:r>
            <w:r w:rsidR="003A5487" w:rsidRPr="00A1081A">
              <w:rPr>
                <w:rFonts w:ascii="Arial" w:hAnsi="Arial" w:cs="Arial"/>
                <w:noProof/>
                <w:sz w:val="20"/>
                <w:szCs w:val="20"/>
              </w:rPr>
              <w:t> </w:t>
            </w:r>
            <w:r w:rsidR="003A5487" w:rsidRPr="00A1081A">
              <w:rPr>
                <w:rFonts w:ascii="Arial" w:hAnsi="Arial" w:cs="Arial"/>
                <w:noProof/>
                <w:sz w:val="20"/>
                <w:szCs w:val="20"/>
              </w:rPr>
              <w:t> </w:t>
            </w:r>
            <w:r w:rsidRPr="00A1081A">
              <w:rPr>
                <w:rFonts w:ascii="Arial" w:hAnsi="Arial" w:cs="Arial"/>
                <w:sz w:val="20"/>
                <w:szCs w:val="20"/>
              </w:rPr>
              <w:fldChar w:fldCharType="end"/>
            </w:r>
          </w:p>
          <w:p w:rsidR="003A5487" w:rsidRPr="00A1081A" w:rsidRDefault="003A5487" w:rsidP="007B65AA">
            <w:pPr>
              <w:rPr>
                <w:rFonts w:ascii="Arial" w:hAnsi="Arial" w:cs="Arial"/>
                <w:sz w:val="20"/>
                <w:szCs w:val="20"/>
              </w:rPr>
            </w:pPr>
          </w:p>
          <w:p w:rsidR="003A5487" w:rsidRPr="00A1081A" w:rsidRDefault="003A5487" w:rsidP="007B65AA">
            <w:pPr>
              <w:ind w:firstLine="288"/>
              <w:rPr>
                <w:sz w:val="20"/>
                <w:szCs w:val="20"/>
              </w:rPr>
            </w:pPr>
            <w:r w:rsidRPr="00A1081A">
              <w:rPr>
                <w:rFonts w:ascii="Arial" w:hAnsi="Arial" w:cs="Arial"/>
                <w:sz w:val="20"/>
                <w:szCs w:val="20"/>
              </w:rPr>
              <w:t xml:space="preserve">CFDA Number, </w:t>
            </w:r>
            <w:r w:rsidRPr="00A1081A">
              <w:rPr>
                <w:rFonts w:ascii="Arial" w:hAnsi="Arial" w:cs="Arial"/>
                <w:i/>
                <w:iCs/>
                <w:sz w:val="20"/>
                <w:szCs w:val="20"/>
              </w:rPr>
              <w:t>if applicable</w:t>
            </w:r>
            <w:r w:rsidRPr="00A1081A">
              <w:rPr>
                <w:rFonts w:ascii="Arial" w:hAnsi="Arial" w:cs="Arial"/>
                <w:sz w:val="20"/>
                <w:szCs w:val="20"/>
              </w:rPr>
              <w:t xml:space="preserve">: </w:t>
            </w:r>
            <w:r w:rsidR="007C588E" w:rsidRPr="00A1081A">
              <w:rPr>
                <w:rFonts w:ascii="Arial" w:hAnsi="Arial" w:cs="Arial"/>
                <w:sz w:val="20"/>
                <w:szCs w:val="20"/>
              </w:rPr>
              <w:fldChar w:fldCharType="begin">
                <w:ffData>
                  <w:name w:val=""/>
                  <w:enabled/>
                  <w:calcOnExit w:val="0"/>
                  <w:textInput/>
                </w:ffData>
              </w:fldChar>
            </w:r>
            <w:r w:rsidRPr="00A1081A">
              <w:rPr>
                <w:rFonts w:ascii="Arial" w:hAnsi="Arial" w:cs="Arial"/>
                <w:sz w:val="20"/>
                <w:szCs w:val="20"/>
              </w:rPr>
              <w:instrText xml:space="preserve"> FORMTEXT </w:instrText>
            </w:r>
            <w:r w:rsidR="007C588E" w:rsidRPr="00A1081A">
              <w:rPr>
                <w:rFonts w:ascii="Arial" w:hAnsi="Arial" w:cs="Arial"/>
                <w:sz w:val="20"/>
                <w:szCs w:val="20"/>
              </w:rPr>
            </w:r>
            <w:r w:rsidR="007C588E" w:rsidRPr="00A1081A">
              <w:rPr>
                <w:rFonts w:ascii="Arial" w:hAnsi="Arial" w:cs="Arial"/>
                <w:sz w:val="20"/>
                <w:szCs w:val="20"/>
              </w:rPr>
              <w:fldChar w:fldCharType="separate"/>
            </w:r>
            <w:r w:rsidRPr="00A1081A">
              <w:rPr>
                <w:rFonts w:ascii="Arial" w:hAnsi="Arial" w:cs="Arial"/>
                <w:noProof/>
                <w:sz w:val="20"/>
                <w:szCs w:val="20"/>
              </w:rPr>
              <w:t> </w:t>
            </w:r>
            <w:r w:rsidRPr="00A1081A">
              <w:rPr>
                <w:rFonts w:ascii="Arial" w:hAnsi="Arial" w:cs="Arial"/>
                <w:noProof/>
                <w:sz w:val="20"/>
                <w:szCs w:val="20"/>
              </w:rPr>
              <w:t> </w:t>
            </w:r>
            <w:r w:rsidRPr="00A1081A">
              <w:rPr>
                <w:rFonts w:ascii="Arial" w:hAnsi="Arial" w:cs="Arial"/>
                <w:noProof/>
                <w:sz w:val="20"/>
                <w:szCs w:val="20"/>
              </w:rPr>
              <w:t> </w:t>
            </w:r>
            <w:r w:rsidRPr="00A1081A">
              <w:rPr>
                <w:rFonts w:ascii="Arial" w:hAnsi="Arial" w:cs="Arial"/>
                <w:noProof/>
                <w:sz w:val="20"/>
                <w:szCs w:val="20"/>
              </w:rPr>
              <w:t> </w:t>
            </w:r>
            <w:r w:rsidRPr="00A1081A">
              <w:rPr>
                <w:rFonts w:ascii="Arial" w:hAnsi="Arial" w:cs="Arial"/>
                <w:noProof/>
                <w:sz w:val="20"/>
                <w:szCs w:val="20"/>
              </w:rPr>
              <w:t> </w:t>
            </w:r>
            <w:r w:rsidR="007C588E" w:rsidRPr="00A1081A">
              <w:rPr>
                <w:rFonts w:ascii="Arial" w:hAnsi="Arial" w:cs="Arial"/>
                <w:sz w:val="20"/>
                <w:szCs w:val="20"/>
              </w:rPr>
              <w:fldChar w:fldCharType="end"/>
            </w:r>
          </w:p>
        </w:tc>
      </w:tr>
      <w:tr w:rsidR="003A5487" w:rsidRPr="00A1081A" w:rsidTr="007B65AA">
        <w:tc>
          <w:tcPr>
            <w:tcW w:w="5244" w:type="dxa"/>
            <w:gridSpan w:val="2"/>
            <w:tcBorders>
              <w:bottom w:val="single" w:sz="4" w:space="0" w:color="auto"/>
            </w:tcBorders>
          </w:tcPr>
          <w:p w:rsidR="003A5487" w:rsidRPr="00A1081A" w:rsidRDefault="003A5487" w:rsidP="007B65AA">
            <w:pPr>
              <w:rPr>
                <w:rFonts w:ascii="Arial" w:hAnsi="Arial" w:cs="Arial"/>
                <w:sz w:val="20"/>
                <w:szCs w:val="20"/>
              </w:rPr>
            </w:pPr>
            <w:r w:rsidRPr="00A1081A">
              <w:rPr>
                <w:rFonts w:ascii="Arial" w:hAnsi="Arial" w:cs="Arial"/>
                <w:b/>
                <w:sz w:val="20"/>
                <w:szCs w:val="20"/>
              </w:rPr>
              <w:t>8. Federal Action Number</w:t>
            </w:r>
            <w:r w:rsidRPr="00A1081A">
              <w:rPr>
                <w:rFonts w:ascii="Arial" w:hAnsi="Arial" w:cs="Arial"/>
                <w:sz w:val="20"/>
                <w:szCs w:val="20"/>
              </w:rPr>
              <w:t xml:space="preserve">, </w:t>
            </w:r>
            <w:r w:rsidRPr="00A1081A">
              <w:rPr>
                <w:rFonts w:ascii="Arial" w:hAnsi="Arial" w:cs="Arial"/>
                <w:i/>
                <w:iCs/>
                <w:sz w:val="21"/>
                <w:szCs w:val="21"/>
              </w:rPr>
              <w:t>if known</w:t>
            </w:r>
            <w:r w:rsidRPr="00A1081A">
              <w:rPr>
                <w:rFonts w:ascii="Arial" w:hAnsi="Arial" w:cs="Arial"/>
                <w:sz w:val="20"/>
                <w:szCs w:val="20"/>
              </w:rPr>
              <w:t>:</w:t>
            </w:r>
          </w:p>
          <w:p w:rsidR="003A5487" w:rsidRPr="00A1081A" w:rsidRDefault="003A5487" w:rsidP="007B65AA"/>
          <w:p w:rsidR="003A5487" w:rsidRPr="00A1081A" w:rsidRDefault="007C588E" w:rsidP="007B65AA">
            <w:pPr>
              <w:rPr>
                <w:sz w:val="20"/>
                <w:szCs w:val="20"/>
              </w:rPr>
            </w:pPr>
            <w:r w:rsidRPr="00A1081A">
              <w:rPr>
                <w:rFonts w:ascii="Arial" w:hAnsi="Arial" w:cs="Arial"/>
                <w:sz w:val="20"/>
                <w:szCs w:val="20"/>
              </w:rPr>
              <w:fldChar w:fldCharType="begin">
                <w:ffData>
                  <w:name w:val=""/>
                  <w:enabled/>
                  <w:calcOnExit w:val="0"/>
                  <w:textInput/>
                </w:ffData>
              </w:fldChar>
            </w:r>
            <w:r w:rsidR="003A5487" w:rsidRPr="00A1081A">
              <w:rPr>
                <w:rFonts w:ascii="Arial" w:hAnsi="Arial" w:cs="Arial"/>
                <w:sz w:val="20"/>
                <w:szCs w:val="20"/>
              </w:rPr>
              <w:instrText xml:space="preserve"> FORMTEXT </w:instrText>
            </w:r>
            <w:r w:rsidRPr="00A1081A">
              <w:rPr>
                <w:rFonts w:ascii="Arial" w:hAnsi="Arial" w:cs="Arial"/>
                <w:sz w:val="20"/>
                <w:szCs w:val="20"/>
              </w:rPr>
            </w:r>
            <w:r w:rsidRPr="00A1081A">
              <w:rPr>
                <w:rFonts w:ascii="Arial" w:hAnsi="Arial" w:cs="Arial"/>
                <w:sz w:val="20"/>
                <w:szCs w:val="20"/>
              </w:rPr>
              <w:fldChar w:fldCharType="separate"/>
            </w:r>
            <w:r w:rsidR="003A5487" w:rsidRPr="00A1081A">
              <w:rPr>
                <w:rFonts w:ascii="Arial" w:hAnsi="Arial" w:cs="Arial"/>
                <w:noProof/>
                <w:sz w:val="20"/>
                <w:szCs w:val="20"/>
              </w:rPr>
              <w:t> </w:t>
            </w:r>
            <w:r w:rsidR="003A5487" w:rsidRPr="00A1081A">
              <w:rPr>
                <w:rFonts w:ascii="Arial" w:hAnsi="Arial" w:cs="Arial"/>
                <w:noProof/>
                <w:sz w:val="20"/>
                <w:szCs w:val="20"/>
              </w:rPr>
              <w:t> </w:t>
            </w:r>
            <w:r w:rsidR="003A5487" w:rsidRPr="00A1081A">
              <w:rPr>
                <w:rFonts w:ascii="Arial" w:hAnsi="Arial" w:cs="Arial"/>
                <w:noProof/>
                <w:sz w:val="20"/>
                <w:szCs w:val="20"/>
              </w:rPr>
              <w:t> </w:t>
            </w:r>
            <w:r w:rsidR="003A5487" w:rsidRPr="00A1081A">
              <w:rPr>
                <w:rFonts w:ascii="Arial" w:hAnsi="Arial" w:cs="Arial"/>
                <w:noProof/>
                <w:sz w:val="20"/>
                <w:szCs w:val="20"/>
              </w:rPr>
              <w:t> </w:t>
            </w:r>
            <w:r w:rsidR="003A5487" w:rsidRPr="00A1081A">
              <w:rPr>
                <w:rFonts w:ascii="Arial" w:hAnsi="Arial" w:cs="Arial"/>
                <w:noProof/>
                <w:sz w:val="20"/>
                <w:szCs w:val="20"/>
              </w:rPr>
              <w:t> </w:t>
            </w:r>
            <w:r w:rsidRPr="00A1081A">
              <w:rPr>
                <w:rFonts w:ascii="Arial" w:hAnsi="Arial" w:cs="Arial"/>
                <w:sz w:val="20"/>
                <w:szCs w:val="20"/>
              </w:rPr>
              <w:fldChar w:fldCharType="end"/>
            </w:r>
          </w:p>
        </w:tc>
        <w:tc>
          <w:tcPr>
            <w:tcW w:w="5562" w:type="dxa"/>
            <w:gridSpan w:val="3"/>
            <w:tcBorders>
              <w:bottom w:val="single" w:sz="4" w:space="0" w:color="auto"/>
            </w:tcBorders>
          </w:tcPr>
          <w:p w:rsidR="003A5487" w:rsidRPr="00A1081A" w:rsidRDefault="003A5487" w:rsidP="007B65AA">
            <w:pPr>
              <w:autoSpaceDE w:val="0"/>
              <w:autoSpaceDN w:val="0"/>
              <w:adjustRightInd w:val="0"/>
              <w:rPr>
                <w:rFonts w:ascii="Arial" w:hAnsi="Arial" w:cs="Arial"/>
                <w:sz w:val="20"/>
                <w:szCs w:val="20"/>
              </w:rPr>
            </w:pPr>
            <w:r w:rsidRPr="00A1081A">
              <w:rPr>
                <w:rFonts w:ascii="Arial" w:hAnsi="Arial" w:cs="Arial"/>
                <w:b/>
                <w:sz w:val="20"/>
                <w:szCs w:val="20"/>
              </w:rPr>
              <w:t>9. Award Amount</w:t>
            </w:r>
            <w:r w:rsidRPr="00A1081A">
              <w:rPr>
                <w:rFonts w:ascii="Arial" w:hAnsi="Arial" w:cs="Arial"/>
                <w:sz w:val="20"/>
                <w:szCs w:val="20"/>
              </w:rPr>
              <w:t xml:space="preserve">, </w:t>
            </w:r>
            <w:r w:rsidRPr="00A1081A">
              <w:rPr>
                <w:rFonts w:ascii="Arial" w:hAnsi="Arial" w:cs="Arial"/>
                <w:i/>
                <w:iCs/>
                <w:sz w:val="21"/>
                <w:szCs w:val="21"/>
              </w:rPr>
              <w:t>if known</w:t>
            </w:r>
            <w:r w:rsidRPr="00A1081A">
              <w:rPr>
                <w:rFonts w:ascii="Arial" w:hAnsi="Arial" w:cs="Arial"/>
                <w:sz w:val="20"/>
                <w:szCs w:val="20"/>
              </w:rPr>
              <w:t>:</w:t>
            </w:r>
          </w:p>
          <w:p w:rsidR="003A5487" w:rsidRPr="00A1081A" w:rsidRDefault="003A5487" w:rsidP="007B65AA">
            <w:pPr>
              <w:autoSpaceDE w:val="0"/>
              <w:autoSpaceDN w:val="0"/>
              <w:adjustRightInd w:val="0"/>
              <w:rPr>
                <w:rFonts w:ascii="Arial" w:hAnsi="Arial" w:cs="Arial"/>
                <w:sz w:val="20"/>
                <w:szCs w:val="20"/>
              </w:rPr>
            </w:pPr>
          </w:p>
          <w:p w:rsidR="003A5487" w:rsidRPr="00A1081A" w:rsidRDefault="003A5487" w:rsidP="007B65AA">
            <w:pPr>
              <w:autoSpaceDE w:val="0"/>
              <w:autoSpaceDN w:val="0"/>
              <w:adjustRightInd w:val="0"/>
              <w:rPr>
                <w:rFonts w:ascii="Arial" w:hAnsi="Arial" w:cs="Arial"/>
                <w:sz w:val="20"/>
                <w:szCs w:val="20"/>
              </w:rPr>
            </w:pPr>
            <w:r w:rsidRPr="00A1081A">
              <w:rPr>
                <w:rFonts w:ascii="Arial" w:hAnsi="Arial" w:cs="Arial"/>
                <w:sz w:val="20"/>
                <w:szCs w:val="20"/>
              </w:rPr>
              <w:t>$</w:t>
            </w:r>
            <w:r w:rsidR="007C588E" w:rsidRPr="00A1081A">
              <w:rPr>
                <w:rFonts w:ascii="Arial" w:hAnsi="Arial" w:cs="Arial"/>
                <w:sz w:val="20"/>
                <w:szCs w:val="20"/>
              </w:rPr>
              <w:fldChar w:fldCharType="begin">
                <w:ffData>
                  <w:name w:val=""/>
                  <w:enabled/>
                  <w:calcOnExit w:val="0"/>
                  <w:textInput/>
                </w:ffData>
              </w:fldChar>
            </w:r>
            <w:r w:rsidRPr="00A1081A">
              <w:rPr>
                <w:rFonts w:ascii="Arial" w:hAnsi="Arial" w:cs="Arial"/>
                <w:sz w:val="20"/>
                <w:szCs w:val="20"/>
              </w:rPr>
              <w:instrText xml:space="preserve"> FORMTEXT </w:instrText>
            </w:r>
            <w:r w:rsidR="007C588E" w:rsidRPr="00A1081A">
              <w:rPr>
                <w:rFonts w:ascii="Arial" w:hAnsi="Arial" w:cs="Arial"/>
                <w:sz w:val="20"/>
                <w:szCs w:val="20"/>
              </w:rPr>
            </w:r>
            <w:r w:rsidR="007C588E" w:rsidRPr="00A1081A">
              <w:rPr>
                <w:rFonts w:ascii="Arial" w:hAnsi="Arial" w:cs="Arial"/>
                <w:sz w:val="20"/>
                <w:szCs w:val="20"/>
              </w:rPr>
              <w:fldChar w:fldCharType="separate"/>
            </w:r>
            <w:r w:rsidRPr="00A1081A">
              <w:rPr>
                <w:rFonts w:ascii="Arial" w:hAnsi="Arial" w:cs="Arial"/>
                <w:noProof/>
                <w:sz w:val="20"/>
                <w:szCs w:val="20"/>
              </w:rPr>
              <w:t> </w:t>
            </w:r>
            <w:r w:rsidRPr="00A1081A">
              <w:rPr>
                <w:rFonts w:ascii="Arial" w:hAnsi="Arial" w:cs="Arial"/>
                <w:noProof/>
                <w:sz w:val="20"/>
                <w:szCs w:val="20"/>
              </w:rPr>
              <w:t> </w:t>
            </w:r>
            <w:r w:rsidRPr="00A1081A">
              <w:rPr>
                <w:rFonts w:ascii="Arial" w:hAnsi="Arial" w:cs="Arial"/>
                <w:noProof/>
                <w:sz w:val="20"/>
                <w:szCs w:val="20"/>
              </w:rPr>
              <w:t> </w:t>
            </w:r>
            <w:r w:rsidRPr="00A1081A">
              <w:rPr>
                <w:rFonts w:ascii="Arial" w:hAnsi="Arial" w:cs="Arial"/>
                <w:noProof/>
                <w:sz w:val="20"/>
                <w:szCs w:val="20"/>
              </w:rPr>
              <w:t> </w:t>
            </w:r>
            <w:r w:rsidRPr="00A1081A">
              <w:rPr>
                <w:rFonts w:ascii="Arial" w:hAnsi="Arial" w:cs="Arial"/>
                <w:noProof/>
                <w:sz w:val="20"/>
                <w:szCs w:val="20"/>
              </w:rPr>
              <w:t> </w:t>
            </w:r>
            <w:r w:rsidR="007C588E" w:rsidRPr="00A1081A">
              <w:rPr>
                <w:rFonts w:ascii="Arial" w:hAnsi="Arial" w:cs="Arial"/>
                <w:sz w:val="20"/>
                <w:szCs w:val="20"/>
              </w:rPr>
              <w:fldChar w:fldCharType="end"/>
            </w:r>
          </w:p>
          <w:p w:rsidR="003A5487" w:rsidRPr="00A1081A" w:rsidRDefault="003A5487" w:rsidP="007B65AA"/>
        </w:tc>
      </w:tr>
      <w:tr w:rsidR="003A5487" w:rsidRPr="00A1081A" w:rsidTr="007B65AA">
        <w:tc>
          <w:tcPr>
            <w:tcW w:w="5244" w:type="dxa"/>
            <w:gridSpan w:val="2"/>
            <w:tcBorders>
              <w:right w:val="nil"/>
            </w:tcBorders>
          </w:tcPr>
          <w:p w:rsidR="003A5487" w:rsidRPr="00A1081A" w:rsidRDefault="003A5487" w:rsidP="007B65AA">
            <w:pPr>
              <w:autoSpaceDE w:val="0"/>
              <w:autoSpaceDN w:val="0"/>
              <w:adjustRightInd w:val="0"/>
              <w:rPr>
                <w:rFonts w:ascii="Arial" w:hAnsi="Arial" w:cs="Arial"/>
                <w:b/>
                <w:sz w:val="21"/>
                <w:szCs w:val="21"/>
              </w:rPr>
            </w:pPr>
            <w:r w:rsidRPr="00A1081A">
              <w:rPr>
                <w:rFonts w:ascii="Arial" w:hAnsi="Arial" w:cs="Arial"/>
                <w:b/>
                <w:sz w:val="20"/>
                <w:szCs w:val="20"/>
              </w:rPr>
              <w:t xml:space="preserve">10. a. Name and Address of Lobbying Registrant </w:t>
            </w:r>
          </w:p>
          <w:p w:rsidR="003A5487" w:rsidRPr="00A1081A" w:rsidRDefault="003A5487" w:rsidP="007B65AA">
            <w:pPr>
              <w:autoSpaceDE w:val="0"/>
              <w:autoSpaceDN w:val="0"/>
              <w:adjustRightInd w:val="0"/>
              <w:rPr>
                <w:rFonts w:ascii="Arial" w:hAnsi="Arial" w:cs="Arial"/>
                <w:sz w:val="20"/>
                <w:szCs w:val="20"/>
              </w:rPr>
            </w:pPr>
            <w:r w:rsidRPr="00A1081A">
              <w:rPr>
                <w:rFonts w:ascii="Arial" w:hAnsi="Arial" w:cs="Arial"/>
                <w:sz w:val="20"/>
                <w:szCs w:val="20"/>
              </w:rPr>
              <w:t xml:space="preserve">          (</w:t>
            </w:r>
            <w:r w:rsidRPr="00A1081A">
              <w:rPr>
                <w:rFonts w:ascii="Arial" w:hAnsi="Arial" w:cs="Arial"/>
                <w:i/>
                <w:iCs/>
                <w:sz w:val="20"/>
                <w:szCs w:val="20"/>
              </w:rPr>
              <w:t>if individual, last name, first name, MI</w:t>
            </w:r>
            <w:r w:rsidRPr="00A1081A">
              <w:rPr>
                <w:rFonts w:ascii="Arial" w:hAnsi="Arial" w:cs="Arial"/>
                <w:sz w:val="20"/>
                <w:szCs w:val="20"/>
              </w:rPr>
              <w:t xml:space="preserve">): </w:t>
            </w:r>
          </w:p>
          <w:p w:rsidR="003A5487" w:rsidRDefault="003A5487" w:rsidP="007B65AA">
            <w:pPr>
              <w:autoSpaceDE w:val="0"/>
              <w:autoSpaceDN w:val="0"/>
              <w:adjustRightInd w:val="0"/>
              <w:rPr>
                <w:rFonts w:ascii="Arial" w:hAnsi="Arial" w:cs="Arial"/>
                <w:sz w:val="20"/>
                <w:szCs w:val="20"/>
              </w:rPr>
            </w:pPr>
          </w:p>
          <w:p w:rsidR="003A5487" w:rsidRPr="00A1081A" w:rsidRDefault="007C588E" w:rsidP="007B65AA">
            <w:pPr>
              <w:autoSpaceDE w:val="0"/>
              <w:autoSpaceDN w:val="0"/>
              <w:adjustRightInd w:val="0"/>
            </w:pPr>
            <w:r w:rsidRPr="00A1081A">
              <w:rPr>
                <w:rFonts w:ascii="Arial" w:hAnsi="Arial" w:cs="Arial"/>
                <w:sz w:val="20"/>
                <w:szCs w:val="20"/>
              </w:rPr>
              <w:fldChar w:fldCharType="begin">
                <w:ffData>
                  <w:name w:val=""/>
                  <w:enabled/>
                  <w:calcOnExit w:val="0"/>
                  <w:textInput/>
                </w:ffData>
              </w:fldChar>
            </w:r>
            <w:r w:rsidR="003A5487" w:rsidRPr="00A1081A">
              <w:rPr>
                <w:rFonts w:ascii="Arial" w:hAnsi="Arial" w:cs="Arial"/>
                <w:sz w:val="20"/>
                <w:szCs w:val="20"/>
              </w:rPr>
              <w:instrText xml:space="preserve"> FORMTEXT </w:instrText>
            </w:r>
            <w:r w:rsidRPr="00A1081A">
              <w:rPr>
                <w:rFonts w:ascii="Arial" w:hAnsi="Arial" w:cs="Arial"/>
                <w:sz w:val="20"/>
                <w:szCs w:val="20"/>
              </w:rPr>
            </w:r>
            <w:r w:rsidRPr="00A1081A">
              <w:rPr>
                <w:rFonts w:ascii="Arial" w:hAnsi="Arial" w:cs="Arial"/>
                <w:sz w:val="20"/>
                <w:szCs w:val="20"/>
              </w:rPr>
              <w:fldChar w:fldCharType="separate"/>
            </w:r>
            <w:r w:rsidR="003A5487" w:rsidRPr="00A1081A">
              <w:rPr>
                <w:rFonts w:ascii="Arial" w:hAnsi="Arial" w:cs="Arial"/>
                <w:noProof/>
                <w:sz w:val="20"/>
                <w:szCs w:val="20"/>
              </w:rPr>
              <w:t> </w:t>
            </w:r>
            <w:r w:rsidR="003A5487" w:rsidRPr="00A1081A">
              <w:rPr>
                <w:rFonts w:ascii="Arial" w:hAnsi="Arial" w:cs="Arial"/>
                <w:noProof/>
                <w:sz w:val="20"/>
                <w:szCs w:val="20"/>
              </w:rPr>
              <w:t> </w:t>
            </w:r>
            <w:r w:rsidR="003A5487" w:rsidRPr="00A1081A">
              <w:rPr>
                <w:rFonts w:ascii="Arial" w:hAnsi="Arial" w:cs="Arial"/>
                <w:noProof/>
                <w:sz w:val="20"/>
                <w:szCs w:val="20"/>
              </w:rPr>
              <w:t> </w:t>
            </w:r>
            <w:r w:rsidR="003A5487" w:rsidRPr="00A1081A">
              <w:rPr>
                <w:rFonts w:ascii="Arial" w:hAnsi="Arial" w:cs="Arial"/>
                <w:noProof/>
                <w:sz w:val="20"/>
                <w:szCs w:val="20"/>
              </w:rPr>
              <w:t> </w:t>
            </w:r>
            <w:r w:rsidR="003A5487" w:rsidRPr="00A1081A">
              <w:rPr>
                <w:rFonts w:ascii="Arial" w:hAnsi="Arial" w:cs="Arial"/>
                <w:noProof/>
                <w:sz w:val="20"/>
                <w:szCs w:val="20"/>
              </w:rPr>
              <w:t> </w:t>
            </w:r>
            <w:r w:rsidRPr="00A1081A">
              <w:rPr>
                <w:rFonts w:ascii="Arial" w:hAnsi="Arial" w:cs="Arial"/>
                <w:sz w:val="20"/>
                <w:szCs w:val="20"/>
              </w:rPr>
              <w:fldChar w:fldCharType="end"/>
            </w:r>
          </w:p>
        </w:tc>
        <w:tc>
          <w:tcPr>
            <w:tcW w:w="5562" w:type="dxa"/>
            <w:gridSpan w:val="3"/>
            <w:tcBorders>
              <w:left w:val="nil"/>
              <w:right w:val="single" w:sz="4" w:space="0" w:color="auto"/>
            </w:tcBorders>
          </w:tcPr>
          <w:p w:rsidR="003A5487" w:rsidRPr="00A1081A" w:rsidRDefault="003A5487" w:rsidP="007B65AA">
            <w:pPr>
              <w:autoSpaceDE w:val="0"/>
              <w:autoSpaceDN w:val="0"/>
              <w:adjustRightInd w:val="0"/>
              <w:rPr>
                <w:rFonts w:ascii="Arial" w:hAnsi="Arial" w:cs="Arial"/>
                <w:sz w:val="20"/>
                <w:szCs w:val="20"/>
              </w:rPr>
            </w:pPr>
            <w:r w:rsidRPr="00A1081A">
              <w:rPr>
                <w:rFonts w:ascii="Arial" w:hAnsi="Arial" w:cs="Arial"/>
                <w:b/>
                <w:sz w:val="20"/>
                <w:szCs w:val="20"/>
              </w:rPr>
              <w:t>b. Individuals Performing Services</w:t>
            </w:r>
            <w:r w:rsidRPr="00A1081A">
              <w:rPr>
                <w:rFonts w:ascii="Arial" w:hAnsi="Arial" w:cs="Arial"/>
                <w:sz w:val="20"/>
                <w:szCs w:val="20"/>
              </w:rPr>
              <w:t xml:space="preserve"> (</w:t>
            </w:r>
            <w:r w:rsidRPr="00A1081A">
              <w:rPr>
                <w:rFonts w:ascii="Arial" w:hAnsi="Arial" w:cs="Arial"/>
                <w:i/>
                <w:iCs/>
                <w:sz w:val="20"/>
                <w:szCs w:val="20"/>
              </w:rPr>
              <w:t>including address if</w:t>
            </w:r>
            <w:r w:rsidRPr="00A1081A">
              <w:rPr>
                <w:rFonts w:ascii="Arial" w:hAnsi="Arial" w:cs="Arial"/>
                <w:sz w:val="20"/>
                <w:szCs w:val="20"/>
              </w:rPr>
              <w:t xml:space="preserve"> </w:t>
            </w:r>
            <w:r w:rsidRPr="00A1081A">
              <w:rPr>
                <w:rFonts w:ascii="Arial" w:hAnsi="Arial" w:cs="Arial"/>
                <w:i/>
                <w:iCs/>
                <w:sz w:val="20"/>
                <w:szCs w:val="20"/>
              </w:rPr>
              <w:t>different from No. 10a</w:t>
            </w:r>
            <w:r w:rsidRPr="00A1081A">
              <w:rPr>
                <w:rFonts w:ascii="Arial" w:hAnsi="Arial" w:cs="Arial"/>
                <w:sz w:val="20"/>
                <w:szCs w:val="20"/>
              </w:rPr>
              <w:t>) (</w:t>
            </w:r>
            <w:r w:rsidRPr="00A1081A">
              <w:rPr>
                <w:rFonts w:ascii="Arial" w:hAnsi="Arial" w:cs="Arial"/>
                <w:i/>
                <w:iCs/>
                <w:sz w:val="20"/>
                <w:szCs w:val="20"/>
              </w:rPr>
              <w:t>last name, first name, MI</w:t>
            </w:r>
            <w:r w:rsidRPr="00A1081A">
              <w:rPr>
                <w:rFonts w:ascii="Arial" w:hAnsi="Arial" w:cs="Arial"/>
                <w:sz w:val="20"/>
                <w:szCs w:val="20"/>
              </w:rPr>
              <w:t>):</w:t>
            </w:r>
          </w:p>
          <w:p w:rsidR="003A5487" w:rsidRDefault="003A5487" w:rsidP="007B65AA">
            <w:pPr>
              <w:autoSpaceDE w:val="0"/>
              <w:autoSpaceDN w:val="0"/>
              <w:adjustRightInd w:val="0"/>
              <w:rPr>
                <w:rFonts w:ascii="Arial" w:hAnsi="Arial" w:cs="Arial"/>
                <w:sz w:val="20"/>
                <w:szCs w:val="20"/>
              </w:rPr>
            </w:pPr>
          </w:p>
          <w:p w:rsidR="003A5487" w:rsidRPr="00E05BFE" w:rsidRDefault="007C588E" w:rsidP="007B65AA">
            <w:pPr>
              <w:autoSpaceDE w:val="0"/>
              <w:autoSpaceDN w:val="0"/>
              <w:adjustRightInd w:val="0"/>
              <w:rPr>
                <w:rFonts w:ascii="Arial" w:hAnsi="Arial" w:cs="Arial"/>
                <w:sz w:val="20"/>
                <w:szCs w:val="20"/>
              </w:rPr>
            </w:pPr>
            <w:r w:rsidRPr="00A1081A">
              <w:rPr>
                <w:rFonts w:ascii="Arial" w:hAnsi="Arial" w:cs="Arial"/>
                <w:sz w:val="20"/>
                <w:szCs w:val="20"/>
              </w:rPr>
              <w:fldChar w:fldCharType="begin">
                <w:ffData>
                  <w:name w:val=""/>
                  <w:enabled/>
                  <w:calcOnExit w:val="0"/>
                  <w:textInput/>
                </w:ffData>
              </w:fldChar>
            </w:r>
            <w:r w:rsidR="003A5487" w:rsidRPr="00A1081A">
              <w:rPr>
                <w:rFonts w:ascii="Arial" w:hAnsi="Arial" w:cs="Arial"/>
                <w:sz w:val="20"/>
                <w:szCs w:val="20"/>
              </w:rPr>
              <w:instrText xml:space="preserve"> FORMTEXT </w:instrText>
            </w:r>
            <w:r w:rsidRPr="00A1081A">
              <w:rPr>
                <w:rFonts w:ascii="Arial" w:hAnsi="Arial" w:cs="Arial"/>
                <w:sz w:val="20"/>
                <w:szCs w:val="20"/>
              </w:rPr>
            </w:r>
            <w:r w:rsidRPr="00A1081A">
              <w:rPr>
                <w:rFonts w:ascii="Arial" w:hAnsi="Arial" w:cs="Arial"/>
                <w:sz w:val="20"/>
                <w:szCs w:val="20"/>
              </w:rPr>
              <w:fldChar w:fldCharType="separate"/>
            </w:r>
            <w:r w:rsidR="003A5487" w:rsidRPr="00A1081A">
              <w:rPr>
                <w:rFonts w:ascii="Arial" w:hAnsi="Arial" w:cs="Arial"/>
                <w:noProof/>
                <w:sz w:val="20"/>
                <w:szCs w:val="20"/>
              </w:rPr>
              <w:t> </w:t>
            </w:r>
            <w:r w:rsidR="003A5487" w:rsidRPr="00A1081A">
              <w:rPr>
                <w:rFonts w:ascii="Arial" w:hAnsi="Arial" w:cs="Arial"/>
                <w:noProof/>
                <w:sz w:val="20"/>
                <w:szCs w:val="20"/>
              </w:rPr>
              <w:t> </w:t>
            </w:r>
            <w:r w:rsidR="003A5487" w:rsidRPr="00A1081A">
              <w:rPr>
                <w:rFonts w:ascii="Arial" w:hAnsi="Arial" w:cs="Arial"/>
                <w:noProof/>
                <w:sz w:val="20"/>
                <w:szCs w:val="20"/>
              </w:rPr>
              <w:t> </w:t>
            </w:r>
            <w:r w:rsidR="003A5487" w:rsidRPr="00A1081A">
              <w:rPr>
                <w:rFonts w:ascii="Arial" w:hAnsi="Arial" w:cs="Arial"/>
                <w:noProof/>
                <w:sz w:val="20"/>
                <w:szCs w:val="20"/>
              </w:rPr>
              <w:t> </w:t>
            </w:r>
            <w:r w:rsidR="003A5487" w:rsidRPr="00A1081A">
              <w:rPr>
                <w:rFonts w:ascii="Arial" w:hAnsi="Arial" w:cs="Arial"/>
                <w:noProof/>
                <w:sz w:val="20"/>
                <w:szCs w:val="20"/>
              </w:rPr>
              <w:t> </w:t>
            </w:r>
            <w:r w:rsidRPr="00A1081A">
              <w:rPr>
                <w:rFonts w:ascii="Arial" w:hAnsi="Arial" w:cs="Arial"/>
                <w:sz w:val="20"/>
                <w:szCs w:val="20"/>
              </w:rPr>
              <w:fldChar w:fldCharType="end"/>
            </w:r>
          </w:p>
        </w:tc>
      </w:tr>
      <w:tr w:rsidR="003A5487" w:rsidRPr="00A1081A" w:rsidTr="007B65AA">
        <w:trPr>
          <w:cantSplit/>
        </w:trPr>
        <w:tc>
          <w:tcPr>
            <w:tcW w:w="5244" w:type="dxa"/>
            <w:gridSpan w:val="2"/>
            <w:tcBorders>
              <w:right w:val="nil"/>
            </w:tcBorders>
          </w:tcPr>
          <w:p w:rsidR="003A5487" w:rsidRPr="00A1081A" w:rsidRDefault="003A5487" w:rsidP="007B65AA">
            <w:pPr>
              <w:autoSpaceDE w:val="0"/>
              <w:autoSpaceDN w:val="0"/>
              <w:adjustRightInd w:val="0"/>
              <w:spacing w:after="120"/>
              <w:rPr>
                <w:rFonts w:ascii="Arial" w:hAnsi="Arial" w:cs="Arial"/>
                <w:sz w:val="20"/>
                <w:szCs w:val="20"/>
              </w:rPr>
            </w:pPr>
            <w:r w:rsidRPr="00A1081A">
              <w:rPr>
                <w:rFonts w:ascii="Arial" w:hAnsi="Arial" w:cs="Arial"/>
                <w:b/>
                <w:sz w:val="20"/>
                <w:szCs w:val="20"/>
              </w:rPr>
              <w:t>11. Amount of Payment</w:t>
            </w:r>
            <w:r w:rsidRPr="00A1081A">
              <w:rPr>
                <w:rFonts w:ascii="Arial" w:hAnsi="Arial" w:cs="Arial"/>
                <w:sz w:val="20"/>
                <w:szCs w:val="20"/>
              </w:rPr>
              <w:t xml:space="preserve"> (</w:t>
            </w:r>
            <w:r w:rsidRPr="00A1081A">
              <w:rPr>
                <w:rFonts w:ascii="Arial" w:hAnsi="Arial" w:cs="Arial"/>
                <w:i/>
                <w:sz w:val="20"/>
                <w:szCs w:val="20"/>
              </w:rPr>
              <w:t>check all that apply</w:t>
            </w:r>
            <w:r w:rsidRPr="00A1081A">
              <w:rPr>
                <w:rFonts w:ascii="Arial" w:hAnsi="Arial" w:cs="Arial"/>
                <w:sz w:val="20"/>
                <w:szCs w:val="20"/>
              </w:rPr>
              <w:t>)</w:t>
            </w:r>
          </w:p>
          <w:p w:rsidR="003A5487" w:rsidRPr="00A1081A" w:rsidRDefault="003A5487" w:rsidP="007B65AA">
            <w:pPr>
              <w:autoSpaceDE w:val="0"/>
              <w:autoSpaceDN w:val="0"/>
              <w:adjustRightInd w:val="0"/>
              <w:rPr>
                <w:rFonts w:ascii="Arial" w:hAnsi="Arial" w:cs="Arial"/>
                <w:sz w:val="20"/>
                <w:szCs w:val="20"/>
              </w:rPr>
            </w:pPr>
            <w:r w:rsidRPr="00A1081A">
              <w:rPr>
                <w:rFonts w:ascii="Arial" w:hAnsi="Arial" w:cs="Arial"/>
                <w:sz w:val="20"/>
                <w:szCs w:val="20"/>
              </w:rPr>
              <w:t>$</w:t>
            </w:r>
            <w:r w:rsidR="007C588E" w:rsidRPr="00A1081A">
              <w:rPr>
                <w:rFonts w:ascii="Arial" w:hAnsi="Arial" w:cs="Arial"/>
                <w:sz w:val="20"/>
                <w:szCs w:val="20"/>
              </w:rPr>
              <w:fldChar w:fldCharType="begin">
                <w:ffData>
                  <w:name w:val=""/>
                  <w:enabled/>
                  <w:calcOnExit w:val="0"/>
                  <w:textInput/>
                </w:ffData>
              </w:fldChar>
            </w:r>
            <w:r w:rsidRPr="00A1081A">
              <w:rPr>
                <w:rFonts w:ascii="Arial" w:hAnsi="Arial" w:cs="Arial"/>
                <w:sz w:val="20"/>
                <w:szCs w:val="20"/>
              </w:rPr>
              <w:instrText xml:space="preserve"> FORMTEXT </w:instrText>
            </w:r>
            <w:r w:rsidR="007C588E" w:rsidRPr="00A1081A">
              <w:rPr>
                <w:rFonts w:ascii="Arial" w:hAnsi="Arial" w:cs="Arial"/>
                <w:sz w:val="20"/>
                <w:szCs w:val="20"/>
              </w:rPr>
            </w:r>
            <w:r w:rsidR="007C588E" w:rsidRPr="00A1081A">
              <w:rPr>
                <w:rFonts w:ascii="Arial" w:hAnsi="Arial" w:cs="Arial"/>
                <w:sz w:val="20"/>
                <w:szCs w:val="20"/>
              </w:rPr>
              <w:fldChar w:fldCharType="separate"/>
            </w:r>
            <w:r w:rsidRPr="00A1081A">
              <w:rPr>
                <w:rFonts w:ascii="Arial" w:hAnsi="Arial" w:cs="Arial"/>
                <w:noProof/>
                <w:sz w:val="20"/>
                <w:szCs w:val="20"/>
              </w:rPr>
              <w:t> </w:t>
            </w:r>
            <w:r w:rsidRPr="00A1081A">
              <w:rPr>
                <w:rFonts w:ascii="Arial" w:hAnsi="Arial" w:cs="Arial"/>
                <w:noProof/>
                <w:sz w:val="20"/>
                <w:szCs w:val="20"/>
              </w:rPr>
              <w:t> </w:t>
            </w:r>
            <w:r w:rsidRPr="00A1081A">
              <w:rPr>
                <w:rFonts w:ascii="Arial" w:hAnsi="Arial" w:cs="Arial"/>
                <w:noProof/>
                <w:sz w:val="20"/>
                <w:szCs w:val="20"/>
              </w:rPr>
              <w:t> </w:t>
            </w:r>
            <w:r w:rsidRPr="00A1081A">
              <w:rPr>
                <w:rFonts w:ascii="Arial" w:hAnsi="Arial" w:cs="Arial"/>
                <w:noProof/>
                <w:sz w:val="20"/>
                <w:szCs w:val="20"/>
              </w:rPr>
              <w:t> </w:t>
            </w:r>
            <w:r w:rsidRPr="00A1081A">
              <w:rPr>
                <w:rFonts w:ascii="Arial" w:hAnsi="Arial" w:cs="Arial"/>
                <w:noProof/>
                <w:sz w:val="20"/>
                <w:szCs w:val="20"/>
              </w:rPr>
              <w:t> </w:t>
            </w:r>
            <w:r w:rsidR="007C588E" w:rsidRPr="00A1081A">
              <w:rPr>
                <w:rFonts w:ascii="Arial" w:hAnsi="Arial" w:cs="Arial"/>
                <w:sz w:val="20"/>
                <w:szCs w:val="20"/>
              </w:rPr>
              <w:fldChar w:fldCharType="end"/>
            </w:r>
            <w:r w:rsidRPr="00A1081A">
              <w:rPr>
                <w:rFonts w:ascii="Arial" w:hAnsi="Arial" w:cs="Arial"/>
                <w:sz w:val="20"/>
                <w:szCs w:val="20"/>
              </w:rPr>
              <w:t xml:space="preserve">   </w:t>
            </w:r>
            <w:r w:rsidR="007C588E" w:rsidRPr="00A1081A">
              <w:rPr>
                <w:rFonts w:ascii="Arial Narrow" w:hAnsi="Arial Narrow" w:cs="Arial"/>
                <w:sz w:val="20"/>
                <w:szCs w:val="20"/>
              </w:rPr>
              <w:fldChar w:fldCharType="begin">
                <w:ffData>
                  <w:name w:val="Check1"/>
                  <w:enabled/>
                  <w:calcOnExit w:val="0"/>
                  <w:checkBox>
                    <w:sizeAuto/>
                    <w:default w:val="0"/>
                  </w:checkBox>
                </w:ffData>
              </w:fldChar>
            </w:r>
            <w:r w:rsidRPr="00A1081A">
              <w:rPr>
                <w:rFonts w:ascii="Arial Narrow" w:hAnsi="Arial Narrow" w:cs="Arial"/>
                <w:sz w:val="20"/>
                <w:szCs w:val="20"/>
              </w:rPr>
              <w:instrText xml:space="preserve"> FORMCHECKBOX </w:instrText>
            </w:r>
            <w:r w:rsidR="007C588E">
              <w:rPr>
                <w:rFonts w:ascii="Arial Narrow" w:hAnsi="Arial Narrow" w:cs="Arial"/>
                <w:sz w:val="20"/>
                <w:szCs w:val="20"/>
              </w:rPr>
            </w:r>
            <w:r w:rsidR="007C588E">
              <w:rPr>
                <w:rFonts w:ascii="Arial Narrow" w:hAnsi="Arial Narrow" w:cs="Arial"/>
                <w:sz w:val="20"/>
                <w:szCs w:val="20"/>
              </w:rPr>
              <w:fldChar w:fldCharType="separate"/>
            </w:r>
            <w:r w:rsidR="007C588E" w:rsidRPr="00A1081A">
              <w:rPr>
                <w:rFonts w:ascii="Arial Narrow" w:hAnsi="Arial Narrow" w:cs="Arial"/>
                <w:sz w:val="20"/>
                <w:szCs w:val="20"/>
              </w:rPr>
              <w:fldChar w:fldCharType="end"/>
            </w:r>
            <w:r w:rsidRPr="00A1081A">
              <w:rPr>
                <w:rFonts w:ascii="Arial" w:hAnsi="Arial" w:cs="Arial"/>
                <w:sz w:val="20"/>
                <w:szCs w:val="20"/>
              </w:rPr>
              <w:t xml:space="preserve"> actual  </w:t>
            </w:r>
            <w:r w:rsidR="007C588E" w:rsidRPr="00A1081A">
              <w:rPr>
                <w:rFonts w:ascii="Arial Narrow" w:hAnsi="Arial Narrow" w:cs="Arial"/>
                <w:sz w:val="20"/>
                <w:szCs w:val="20"/>
              </w:rPr>
              <w:fldChar w:fldCharType="begin">
                <w:ffData>
                  <w:name w:val="Check1"/>
                  <w:enabled/>
                  <w:calcOnExit w:val="0"/>
                  <w:checkBox>
                    <w:sizeAuto/>
                    <w:default w:val="0"/>
                  </w:checkBox>
                </w:ffData>
              </w:fldChar>
            </w:r>
            <w:r w:rsidRPr="00A1081A">
              <w:rPr>
                <w:rFonts w:ascii="Arial Narrow" w:hAnsi="Arial Narrow" w:cs="Arial"/>
                <w:sz w:val="20"/>
                <w:szCs w:val="20"/>
              </w:rPr>
              <w:instrText xml:space="preserve"> FORMCHECKBOX </w:instrText>
            </w:r>
            <w:r w:rsidR="007C588E">
              <w:rPr>
                <w:rFonts w:ascii="Arial Narrow" w:hAnsi="Arial Narrow" w:cs="Arial"/>
                <w:sz w:val="20"/>
                <w:szCs w:val="20"/>
              </w:rPr>
            </w:r>
            <w:r w:rsidR="007C588E">
              <w:rPr>
                <w:rFonts w:ascii="Arial Narrow" w:hAnsi="Arial Narrow" w:cs="Arial"/>
                <w:sz w:val="20"/>
                <w:szCs w:val="20"/>
              </w:rPr>
              <w:fldChar w:fldCharType="separate"/>
            </w:r>
            <w:r w:rsidR="007C588E" w:rsidRPr="00A1081A">
              <w:rPr>
                <w:rFonts w:ascii="Arial Narrow" w:hAnsi="Arial Narrow" w:cs="Arial"/>
                <w:sz w:val="20"/>
                <w:szCs w:val="20"/>
              </w:rPr>
              <w:fldChar w:fldCharType="end"/>
            </w:r>
            <w:r w:rsidRPr="00A1081A">
              <w:rPr>
                <w:rFonts w:ascii="Arial" w:hAnsi="Arial" w:cs="Arial"/>
                <w:sz w:val="20"/>
                <w:szCs w:val="20"/>
              </w:rPr>
              <w:t xml:space="preserve">  planned</w:t>
            </w:r>
          </w:p>
          <w:p w:rsidR="003A5487" w:rsidRPr="00A1081A" w:rsidRDefault="003A5487" w:rsidP="007B65AA">
            <w:pPr>
              <w:autoSpaceDE w:val="0"/>
              <w:autoSpaceDN w:val="0"/>
              <w:adjustRightInd w:val="0"/>
              <w:rPr>
                <w:rFonts w:ascii="Arial" w:hAnsi="Arial" w:cs="Arial"/>
                <w:sz w:val="20"/>
                <w:szCs w:val="20"/>
              </w:rPr>
            </w:pPr>
          </w:p>
        </w:tc>
        <w:tc>
          <w:tcPr>
            <w:tcW w:w="5562" w:type="dxa"/>
            <w:gridSpan w:val="3"/>
            <w:vMerge w:val="restart"/>
            <w:tcBorders>
              <w:left w:val="nil"/>
            </w:tcBorders>
          </w:tcPr>
          <w:p w:rsidR="003A5487" w:rsidRPr="00A1081A" w:rsidRDefault="003A5487" w:rsidP="007B65AA">
            <w:pPr>
              <w:autoSpaceDE w:val="0"/>
              <w:autoSpaceDN w:val="0"/>
              <w:adjustRightInd w:val="0"/>
              <w:rPr>
                <w:rFonts w:ascii="Arial" w:hAnsi="Arial" w:cs="Arial"/>
                <w:sz w:val="20"/>
                <w:szCs w:val="20"/>
              </w:rPr>
            </w:pPr>
            <w:r w:rsidRPr="00A1081A">
              <w:rPr>
                <w:rFonts w:ascii="Arial" w:hAnsi="Arial" w:cs="Arial"/>
                <w:b/>
                <w:sz w:val="20"/>
                <w:szCs w:val="20"/>
              </w:rPr>
              <w:t>13. Type of Payment</w:t>
            </w:r>
            <w:r w:rsidRPr="00A1081A">
              <w:rPr>
                <w:rFonts w:ascii="Arial" w:hAnsi="Arial" w:cs="Arial"/>
                <w:sz w:val="20"/>
                <w:szCs w:val="20"/>
              </w:rPr>
              <w:t xml:space="preserve"> (</w:t>
            </w:r>
            <w:r w:rsidRPr="00A1081A">
              <w:rPr>
                <w:rFonts w:ascii="Arial" w:hAnsi="Arial" w:cs="Arial"/>
                <w:i/>
                <w:sz w:val="20"/>
                <w:szCs w:val="20"/>
              </w:rPr>
              <w:t>check all that apply</w:t>
            </w:r>
            <w:r w:rsidRPr="00A1081A">
              <w:rPr>
                <w:rFonts w:ascii="Arial" w:hAnsi="Arial" w:cs="Arial"/>
                <w:sz w:val="20"/>
                <w:szCs w:val="20"/>
              </w:rPr>
              <w:t>)</w:t>
            </w:r>
          </w:p>
          <w:p w:rsidR="003A5487" w:rsidRPr="00A1081A" w:rsidRDefault="003A5487" w:rsidP="007B65AA">
            <w:pPr>
              <w:autoSpaceDE w:val="0"/>
              <w:autoSpaceDN w:val="0"/>
              <w:adjustRightInd w:val="0"/>
              <w:rPr>
                <w:rFonts w:ascii="Arial" w:hAnsi="Arial" w:cs="Arial"/>
                <w:sz w:val="20"/>
                <w:szCs w:val="20"/>
              </w:rPr>
            </w:pPr>
          </w:p>
          <w:p w:rsidR="003A5487" w:rsidRPr="00A1081A" w:rsidRDefault="003A5487" w:rsidP="007B65AA">
            <w:pPr>
              <w:autoSpaceDE w:val="0"/>
              <w:autoSpaceDN w:val="0"/>
              <w:adjustRightInd w:val="0"/>
              <w:rPr>
                <w:rFonts w:ascii="Arial" w:hAnsi="Arial" w:cs="Arial"/>
                <w:sz w:val="20"/>
                <w:szCs w:val="20"/>
              </w:rPr>
            </w:pPr>
            <w:r w:rsidRPr="00A1081A">
              <w:rPr>
                <w:rFonts w:ascii="Arial" w:hAnsi="Arial" w:cs="Arial"/>
                <w:sz w:val="20"/>
                <w:szCs w:val="20"/>
              </w:rPr>
              <w:t xml:space="preserve">   </w:t>
            </w:r>
            <w:r w:rsidR="007C588E" w:rsidRPr="00A1081A">
              <w:rPr>
                <w:rFonts w:ascii="Arial Narrow" w:hAnsi="Arial Narrow" w:cs="Arial"/>
                <w:sz w:val="20"/>
                <w:szCs w:val="20"/>
              </w:rPr>
              <w:fldChar w:fldCharType="begin">
                <w:ffData>
                  <w:name w:val="Check1"/>
                  <w:enabled/>
                  <w:calcOnExit w:val="0"/>
                  <w:checkBox>
                    <w:sizeAuto/>
                    <w:default w:val="0"/>
                  </w:checkBox>
                </w:ffData>
              </w:fldChar>
            </w:r>
            <w:r w:rsidRPr="00A1081A">
              <w:rPr>
                <w:rFonts w:ascii="Arial Narrow" w:hAnsi="Arial Narrow" w:cs="Arial"/>
                <w:sz w:val="20"/>
                <w:szCs w:val="20"/>
              </w:rPr>
              <w:instrText xml:space="preserve"> FORMCHECKBOX </w:instrText>
            </w:r>
            <w:r w:rsidR="007C588E">
              <w:rPr>
                <w:rFonts w:ascii="Arial Narrow" w:hAnsi="Arial Narrow" w:cs="Arial"/>
                <w:sz w:val="20"/>
                <w:szCs w:val="20"/>
              </w:rPr>
            </w:r>
            <w:r w:rsidR="007C588E">
              <w:rPr>
                <w:rFonts w:ascii="Arial Narrow" w:hAnsi="Arial Narrow" w:cs="Arial"/>
                <w:sz w:val="20"/>
                <w:szCs w:val="20"/>
              </w:rPr>
              <w:fldChar w:fldCharType="separate"/>
            </w:r>
            <w:r w:rsidR="007C588E" w:rsidRPr="00A1081A">
              <w:rPr>
                <w:rFonts w:ascii="Arial Narrow" w:hAnsi="Arial Narrow" w:cs="Arial"/>
                <w:sz w:val="20"/>
                <w:szCs w:val="20"/>
              </w:rPr>
              <w:fldChar w:fldCharType="end"/>
            </w:r>
            <w:r w:rsidRPr="00A1081A">
              <w:rPr>
                <w:rFonts w:ascii="Arial Narrow" w:hAnsi="Arial Narrow" w:cs="Arial"/>
                <w:sz w:val="20"/>
                <w:szCs w:val="20"/>
              </w:rPr>
              <w:t xml:space="preserve">  </w:t>
            </w:r>
            <w:r w:rsidRPr="00A1081A">
              <w:rPr>
                <w:rFonts w:ascii="Arial" w:hAnsi="Arial" w:cs="Arial"/>
                <w:sz w:val="20"/>
                <w:szCs w:val="20"/>
              </w:rPr>
              <w:t>a. retainer</w:t>
            </w:r>
          </w:p>
          <w:p w:rsidR="003A5487" w:rsidRPr="00A1081A" w:rsidRDefault="003A5487" w:rsidP="007B65AA">
            <w:pPr>
              <w:autoSpaceDE w:val="0"/>
              <w:autoSpaceDN w:val="0"/>
              <w:adjustRightInd w:val="0"/>
              <w:rPr>
                <w:rFonts w:ascii="Arial" w:hAnsi="Arial" w:cs="Arial"/>
                <w:sz w:val="20"/>
                <w:szCs w:val="20"/>
              </w:rPr>
            </w:pPr>
            <w:r w:rsidRPr="00A1081A">
              <w:rPr>
                <w:rFonts w:ascii="Arial" w:hAnsi="Arial" w:cs="Arial"/>
                <w:sz w:val="20"/>
                <w:szCs w:val="20"/>
              </w:rPr>
              <w:t xml:space="preserve">   </w:t>
            </w:r>
            <w:r w:rsidR="007C588E" w:rsidRPr="00A1081A">
              <w:rPr>
                <w:rFonts w:ascii="Arial Narrow" w:hAnsi="Arial Narrow" w:cs="Arial"/>
                <w:sz w:val="20"/>
                <w:szCs w:val="20"/>
              </w:rPr>
              <w:fldChar w:fldCharType="begin">
                <w:ffData>
                  <w:name w:val="Check1"/>
                  <w:enabled/>
                  <w:calcOnExit w:val="0"/>
                  <w:checkBox>
                    <w:sizeAuto/>
                    <w:default w:val="0"/>
                  </w:checkBox>
                </w:ffData>
              </w:fldChar>
            </w:r>
            <w:r w:rsidRPr="00A1081A">
              <w:rPr>
                <w:rFonts w:ascii="Arial Narrow" w:hAnsi="Arial Narrow" w:cs="Arial"/>
                <w:sz w:val="20"/>
                <w:szCs w:val="20"/>
              </w:rPr>
              <w:instrText xml:space="preserve"> FORMCHECKBOX </w:instrText>
            </w:r>
            <w:r w:rsidR="007C588E">
              <w:rPr>
                <w:rFonts w:ascii="Arial Narrow" w:hAnsi="Arial Narrow" w:cs="Arial"/>
                <w:sz w:val="20"/>
                <w:szCs w:val="20"/>
              </w:rPr>
            </w:r>
            <w:r w:rsidR="007C588E">
              <w:rPr>
                <w:rFonts w:ascii="Arial Narrow" w:hAnsi="Arial Narrow" w:cs="Arial"/>
                <w:sz w:val="20"/>
                <w:szCs w:val="20"/>
              </w:rPr>
              <w:fldChar w:fldCharType="separate"/>
            </w:r>
            <w:r w:rsidR="007C588E" w:rsidRPr="00A1081A">
              <w:rPr>
                <w:rFonts w:ascii="Arial Narrow" w:hAnsi="Arial Narrow" w:cs="Arial"/>
                <w:sz w:val="20"/>
                <w:szCs w:val="20"/>
              </w:rPr>
              <w:fldChar w:fldCharType="end"/>
            </w:r>
            <w:r w:rsidRPr="00A1081A">
              <w:rPr>
                <w:rFonts w:ascii="Arial Narrow" w:hAnsi="Arial Narrow" w:cs="Arial"/>
                <w:sz w:val="20"/>
                <w:szCs w:val="20"/>
              </w:rPr>
              <w:t xml:space="preserve">  </w:t>
            </w:r>
            <w:r w:rsidRPr="00A1081A">
              <w:rPr>
                <w:rFonts w:ascii="Arial" w:hAnsi="Arial" w:cs="Arial"/>
                <w:sz w:val="20"/>
                <w:szCs w:val="20"/>
              </w:rPr>
              <w:t xml:space="preserve">b. one-time </w:t>
            </w:r>
          </w:p>
          <w:p w:rsidR="003A5487" w:rsidRPr="00A1081A" w:rsidRDefault="003A5487" w:rsidP="007B65AA">
            <w:pPr>
              <w:autoSpaceDE w:val="0"/>
              <w:autoSpaceDN w:val="0"/>
              <w:adjustRightInd w:val="0"/>
              <w:rPr>
                <w:rFonts w:ascii="Arial" w:hAnsi="Arial" w:cs="Arial"/>
                <w:sz w:val="20"/>
                <w:szCs w:val="20"/>
              </w:rPr>
            </w:pPr>
            <w:r w:rsidRPr="00A1081A">
              <w:rPr>
                <w:rFonts w:ascii="Arial" w:hAnsi="Arial" w:cs="Arial"/>
                <w:sz w:val="20"/>
                <w:szCs w:val="20"/>
              </w:rPr>
              <w:t xml:space="preserve">   </w:t>
            </w:r>
            <w:r w:rsidR="007C588E" w:rsidRPr="00A1081A">
              <w:rPr>
                <w:rFonts w:ascii="Arial Narrow" w:hAnsi="Arial Narrow" w:cs="Arial"/>
                <w:sz w:val="20"/>
                <w:szCs w:val="20"/>
              </w:rPr>
              <w:fldChar w:fldCharType="begin">
                <w:ffData>
                  <w:name w:val="Check1"/>
                  <w:enabled/>
                  <w:calcOnExit w:val="0"/>
                  <w:checkBox>
                    <w:sizeAuto/>
                    <w:default w:val="0"/>
                  </w:checkBox>
                </w:ffData>
              </w:fldChar>
            </w:r>
            <w:r w:rsidRPr="00A1081A">
              <w:rPr>
                <w:rFonts w:ascii="Arial Narrow" w:hAnsi="Arial Narrow" w:cs="Arial"/>
                <w:sz w:val="20"/>
                <w:szCs w:val="20"/>
              </w:rPr>
              <w:instrText xml:space="preserve"> FORMCHECKBOX </w:instrText>
            </w:r>
            <w:r w:rsidR="007C588E">
              <w:rPr>
                <w:rFonts w:ascii="Arial Narrow" w:hAnsi="Arial Narrow" w:cs="Arial"/>
                <w:sz w:val="20"/>
                <w:szCs w:val="20"/>
              </w:rPr>
            </w:r>
            <w:r w:rsidR="007C588E">
              <w:rPr>
                <w:rFonts w:ascii="Arial Narrow" w:hAnsi="Arial Narrow" w:cs="Arial"/>
                <w:sz w:val="20"/>
                <w:szCs w:val="20"/>
              </w:rPr>
              <w:fldChar w:fldCharType="separate"/>
            </w:r>
            <w:r w:rsidR="007C588E" w:rsidRPr="00A1081A">
              <w:rPr>
                <w:rFonts w:ascii="Arial Narrow" w:hAnsi="Arial Narrow" w:cs="Arial"/>
                <w:sz w:val="20"/>
                <w:szCs w:val="20"/>
              </w:rPr>
              <w:fldChar w:fldCharType="end"/>
            </w:r>
            <w:r w:rsidRPr="00A1081A">
              <w:rPr>
                <w:rFonts w:ascii="Arial Narrow" w:hAnsi="Arial Narrow" w:cs="Arial"/>
                <w:sz w:val="20"/>
                <w:szCs w:val="20"/>
              </w:rPr>
              <w:t xml:space="preserve">  </w:t>
            </w:r>
            <w:r w:rsidRPr="00A1081A">
              <w:rPr>
                <w:rFonts w:ascii="Arial" w:hAnsi="Arial" w:cs="Arial"/>
                <w:sz w:val="20"/>
                <w:szCs w:val="20"/>
              </w:rPr>
              <w:t>c. commission</w:t>
            </w:r>
          </w:p>
          <w:p w:rsidR="003A5487" w:rsidRPr="00A1081A" w:rsidRDefault="003A5487" w:rsidP="007B65AA">
            <w:pPr>
              <w:autoSpaceDE w:val="0"/>
              <w:autoSpaceDN w:val="0"/>
              <w:adjustRightInd w:val="0"/>
              <w:rPr>
                <w:rFonts w:ascii="Arial" w:hAnsi="Arial" w:cs="Arial"/>
                <w:sz w:val="20"/>
                <w:szCs w:val="20"/>
              </w:rPr>
            </w:pPr>
            <w:r w:rsidRPr="00A1081A">
              <w:rPr>
                <w:rFonts w:ascii="Arial" w:hAnsi="Arial" w:cs="Arial"/>
                <w:sz w:val="20"/>
                <w:szCs w:val="20"/>
              </w:rPr>
              <w:t xml:space="preserve">   </w:t>
            </w:r>
            <w:r w:rsidR="007C588E" w:rsidRPr="00A1081A">
              <w:rPr>
                <w:rFonts w:ascii="Arial Narrow" w:hAnsi="Arial Narrow" w:cs="Arial"/>
                <w:sz w:val="20"/>
                <w:szCs w:val="20"/>
              </w:rPr>
              <w:fldChar w:fldCharType="begin">
                <w:ffData>
                  <w:name w:val="Check1"/>
                  <w:enabled/>
                  <w:calcOnExit w:val="0"/>
                  <w:checkBox>
                    <w:sizeAuto/>
                    <w:default w:val="0"/>
                  </w:checkBox>
                </w:ffData>
              </w:fldChar>
            </w:r>
            <w:r w:rsidRPr="00A1081A">
              <w:rPr>
                <w:rFonts w:ascii="Arial Narrow" w:hAnsi="Arial Narrow" w:cs="Arial"/>
                <w:sz w:val="20"/>
                <w:szCs w:val="20"/>
              </w:rPr>
              <w:instrText xml:space="preserve"> FORMCHECKBOX </w:instrText>
            </w:r>
            <w:r w:rsidR="007C588E">
              <w:rPr>
                <w:rFonts w:ascii="Arial Narrow" w:hAnsi="Arial Narrow" w:cs="Arial"/>
                <w:sz w:val="20"/>
                <w:szCs w:val="20"/>
              </w:rPr>
            </w:r>
            <w:r w:rsidR="007C588E">
              <w:rPr>
                <w:rFonts w:ascii="Arial Narrow" w:hAnsi="Arial Narrow" w:cs="Arial"/>
                <w:sz w:val="20"/>
                <w:szCs w:val="20"/>
              </w:rPr>
              <w:fldChar w:fldCharType="separate"/>
            </w:r>
            <w:r w:rsidR="007C588E" w:rsidRPr="00A1081A">
              <w:rPr>
                <w:rFonts w:ascii="Arial Narrow" w:hAnsi="Arial Narrow" w:cs="Arial"/>
                <w:sz w:val="20"/>
                <w:szCs w:val="20"/>
              </w:rPr>
              <w:fldChar w:fldCharType="end"/>
            </w:r>
            <w:r w:rsidRPr="00A1081A">
              <w:rPr>
                <w:rFonts w:ascii="Arial Narrow" w:hAnsi="Arial Narrow" w:cs="Arial"/>
                <w:sz w:val="20"/>
                <w:szCs w:val="20"/>
              </w:rPr>
              <w:t xml:space="preserve">  </w:t>
            </w:r>
            <w:r w:rsidRPr="00A1081A">
              <w:rPr>
                <w:rFonts w:ascii="Arial" w:hAnsi="Arial" w:cs="Arial"/>
                <w:sz w:val="20"/>
                <w:szCs w:val="20"/>
              </w:rPr>
              <w:t>d. contingent fee</w:t>
            </w:r>
          </w:p>
          <w:p w:rsidR="003A5487" w:rsidRPr="00A1081A" w:rsidRDefault="003A5487" w:rsidP="007B65AA">
            <w:pPr>
              <w:autoSpaceDE w:val="0"/>
              <w:autoSpaceDN w:val="0"/>
              <w:adjustRightInd w:val="0"/>
              <w:rPr>
                <w:rFonts w:ascii="Arial" w:hAnsi="Arial" w:cs="Arial"/>
                <w:sz w:val="20"/>
                <w:szCs w:val="20"/>
              </w:rPr>
            </w:pPr>
            <w:r w:rsidRPr="00A1081A">
              <w:rPr>
                <w:rFonts w:ascii="Arial" w:hAnsi="Arial" w:cs="Arial"/>
                <w:sz w:val="20"/>
                <w:szCs w:val="20"/>
              </w:rPr>
              <w:t xml:space="preserve">   </w:t>
            </w:r>
            <w:r w:rsidR="007C588E" w:rsidRPr="00A1081A">
              <w:rPr>
                <w:rFonts w:ascii="Arial Narrow" w:hAnsi="Arial Narrow" w:cs="Arial"/>
                <w:sz w:val="20"/>
                <w:szCs w:val="20"/>
              </w:rPr>
              <w:fldChar w:fldCharType="begin">
                <w:ffData>
                  <w:name w:val="Check1"/>
                  <w:enabled/>
                  <w:calcOnExit w:val="0"/>
                  <w:checkBox>
                    <w:sizeAuto/>
                    <w:default w:val="0"/>
                  </w:checkBox>
                </w:ffData>
              </w:fldChar>
            </w:r>
            <w:r w:rsidRPr="00A1081A">
              <w:rPr>
                <w:rFonts w:ascii="Arial Narrow" w:hAnsi="Arial Narrow" w:cs="Arial"/>
                <w:sz w:val="20"/>
                <w:szCs w:val="20"/>
              </w:rPr>
              <w:instrText xml:space="preserve"> FORMCHECKBOX </w:instrText>
            </w:r>
            <w:r w:rsidR="007C588E">
              <w:rPr>
                <w:rFonts w:ascii="Arial Narrow" w:hAnsi="Arial Narrow" w:cs="Arial"/>
                <w:sz w:val="20"/>
                <w:szCs w:val="20"/>
              </w:rPr>
            </w:r>
            <w:r w:rsidR="007C588E">
              <w:rPr>
                <w:rFonts w:ascii="Arial Narrow" w:hAnsi="Arial Narrow" w:cs="Arial"/>
                <w:sz w:val="20"/>
                <w:szCs w:val="20"/>
              </w:rPr>
              <w:fldChar w:fldCharType="separate"/>
            </w:r>
            <w:r w:rsidR="007C588E" w:rsidRPr="00A1081A">
              <w:rPr>
                <w:rFonts w:ascii="Arial Narrow" w:hAnsi="Arial Narrow" w:cs="Arial"/>
                <w:sz w:val="20"/>
                <w:szCs w:val="20"/>
              </w:rPr>
              <w:fldChar w:fldCharType="end"/>
            </w:r>
            <w:r w:rsidRPr="00A1081A">
              <w:rPr>
                <w:rFonts w:ascii="Arial Narrow" w:hAnsi="Arial Narrow" w:cs="Arial"/>
                <w:sz w:val="20"/>
                <w:szCs w:val="20"/>
              </w:rPr>
              <w:t xml:space="preserve">  </w:t>
            </w:r>
            <w:r w:rsidRPr="00A1081A">
              <w:rPr>
                <w:rFonts w:ascii="Arial" w:hAnsi="Arial" w:cs="Arial"/>
                <w:sz w:val="20"/>
                <w:szCs w:val="20"/>
              </w:rPr>
              <w:t>e. deferred</w:t>
            </w:r>
          </w:p>
          <w:p w:rsidR="003A5487" w:rsidRPr="00A1081A" w:rsidRDefault="003A5487" w:rsidP="007B65AA">
            <w:pPr>
              <w:autoSpaceDE w:val="0"/>
              <w:autoSpaceDN w:val="0"/>
              <w:adjustRightInd w:val="0"/>
              <w:rPr>
                <w:rFonts w:ascii="Arial" w:hAnsi="Arial" w:cs="Arial"/>
                <w:sz w:val="20"/>
                <w:szCs w:val="20"/>
              </w:rPr>
            </w:pPr>
            <w:r w:rsidRPr="00A1081A">
              <w:rPr>
                <w:rFonts w:ascii="Arial" w:hAnsi="Arial" w:cs="Arial"/>
                <w:sz w:val="20"/>
                <w:szCs w:val="20"/>
              </w:rPr>
              <w:t xml:space="preserve">   </w:t>
            </w:r>
            <w:r w:rsidR="007C588E" w:rsidRPr="00A1081A">
              <w:rPr>
                <w:rFonts w:ascii="Arial Narrow" w:hAnsi="Arial Narrow" w:cs="Arial"/>
                <w:sz w:val="20"/>
                <w:szCs w:val="20"/>
              </w:rPr>
              <w:fldChar w:fldCharType="begin">
                <w:ffData>
                  <w:name w:val="Check1"/>
                  <w:enabled/>
                  <w:calcOnExit w:val="0"/>
                  <w:checkBox>
                    <w:sizeAuto/>
                    <w:default w:val="0"/>
                  </w:checkBox>
                </w:ffData>
              </w:fldChar>
            </w:r>
            <w:r w:rsidRPr="00A1081A">
              <w:rPr>
                <w:rFonts w:ascii="Arial Narrow" w:hAnsi="Arial Narrow" w:cs="Arial"/>
                <w:sz w:val="20"/>
                <w:szCs w:val="20"/>
              </w:rPr>
              <w:instrText xml:space="preserve"> FORMCHECKBOX </w:instrText>
            </w:r>
            <w:r w:rsidR="007C588E">
              <w:rPr>
                <w:rFonts w:ascii="Arial Narrow" w:hAnsi="Arial Narrow" w:cs="Arial"/>
                <w:sz w:val="20"/>
                <w:szCs w:val="20"/>
              </w:rPr>
            </w:r>
            <w:r w:rsidR="007C588E">
              <w:rPr>
                <w:rFonts w:ascii="Arial Narrow" w:hAnsi="Arial Narrow" w:cs="Arial"/>
                <w:sz w:val="20"/>
                <w:szCs w:val="20"/>
              </w:rPr>
              <w:fldChar w:fldCharType="separate"/>
            </w:r>
            <w:r w:rsidR="007C588E" w:rsidRPr="00A1081A">
              <w:rPr>
                <w:rFonts w:ascii="Arial Narrow" w:hAnsi="Arial Narrow" w:cs="Arial"/>
                <w:sz w:val="20"/>
                <w:szCs w:val="20"/>
              </w:rPr>
              <w:fldChar w:fldCharType="end"/>
            </w:r>
            <w:r w:rsidRPr="00A1081A">
              <w:rPr>
                <w:rFonts w:ascii="Arial Narrow" w:hAnsi="Arial Narrow" w:cs="Arial"/>
                <w:sz w:val="20"/>
                <w:szCs w:val="20"/>
              </w:rPr>
              <w:t xml:space="preserve">  </w:t>
            </w:r>
            <w:r w:rsidRPr="00A1081A">
              <w:rPr>
                <w:rFonts w:ascii="Arial" w:hAnsi="Arial" w:cs="Arial"/>
                <w:sz w:val="20"/>
                <w:szCs w:val="20"/>
              </w:rPr>
              <w:t xml:space="preserve">f. other; specify: </w:t>
            </w:r>
            <w:r w:rsidR="007C588E" w:rsidRPr="00A1081A">
              <w:rPr>
                <w:rFonts w:ascii="Arial" w:hAnsi="Arial" w:cs="Arial"/>
                <w:sz w:val="20"/>
                <w:szCs w:val="20"/>
                <w:u w:val="single"/>
              </w:rPr>
              <w:fldChar w:fldCharType="begin">
                <w:ffData>
                  <w:name w:val=""/>
                  <w:enabled/>
                  <w:calcOnExit w:val="0"/>
                  <w:textInput/>
                </w:ffData>
              </w:fldChar>
            </w:r>
            <w:r w:rsidRPr="00A1081A">
              <w:rPr>
                <w:rFonts w:ascii="Arial" w:hAnsi="Arial" w:cs="Arial"/>
                <w:sz w:val="20"/>
                <w:szCs w:val="20"/>
                <w:u w:val="single"/>
              </w:rPr>
              <w:instrText xml:space="preserve"> FORMTEXT </w:instrText>
            </w:r>
            <w:r w:rsidR="007C588E" w:rsidRPr="00A1081A">
              <w:rPr>
                <w:rFonts w:ascii="Arial" w:hAnsi="Arial" w:cs="Arial"/>
                <w:sz w:val="20"/>
                <w:szCs w:val="20"/>
                <w:u w:val="single"/>
              </w:rPr>
            </w:r>
            <w:r w:rsidR="007C588E" w:rsidRPr="00A1081A">
              <w:rPr>
                <w:rFonts w:ascii="Arial" w:hAnsi="Arial" w:cs="Arial"/>
                <w:sz w:val="20"/>
                <w:szCs w:val="20"/>
                <w:u w:val="single"/>
              </w:rPr>
              <w:fldChar w:fldCharType="separate"/>
            </w:r>
            <w:r w:rsidRPr="00A1081A">
              <w:rPr>
                <w:rFonts w:ascii="Arial" w:hAnsi="Arial" w:cs="Arial"/>
                <w:noProof/>
                <w:sz w:val="20"/>
                <w:szCs w:val="20"/>
                <w:u w:val="single"/>
              </w:rPr>
              <w:t> </w:t>
            </w:r>
            <w:r w:rsidRPr="00A1081A">
              <w:rPr>
                <w:rFonts w:ascii="Arial" w:hAnsi="Arial" w:cs="Arial"/>
                <w:noProof/>
                <w:sz w:val="20"/>
                <w:szCs w:val="20"/>
                <w:u w:val="single"/>
              </w:rPr>
              <w:t> </w:t>
            </w:r>
            <w:r w:rsidRPr="00A1081A">
              <w:rPr>
                <w:rFonts w:ascii="Arial" w:hAnsi="Arial" w:cs="Arial"/>
                <w:noProof/>
                <w:sz w:val="20"/>
                <w:szCs w:val="20"/>
                <w:u w:val="single"/>
              </w:rPr>
              <w:t> </w:t>
            </w:r>
            <w:r w:rsidRPr="00A1081A">
              <w:rPr>
                <w:rFonts w:ascii="Arial" w:hAnsi="Arial" w:cs="Arial"/>
                <w:noProof/>
                <w:sz w:val="20"/>
                <w:szCs w:val="20"/>
                <w:u w:val="single"/>
              </w:rPr>
              <w:t> </w:t>
            </w:r>
            <w:r w:rsidRPr="00A1081A">
              <w:rPr>
                <w:rFonts w:ascii="Arial" w:hAnsi="Arial" w:cs="Arial"/>
                <w:noProof/>
                <w:sz w:val="20"/>
                <w:szCs w:val="20"/>
                <w:u w:val="single"/>
              </w:rPr>
              <w:t> </w:t>
            </w:r>
            <w:r w:rsidR="007C588E" w:rsidRPr="00A1081A">
              <w:rPr>
                <w:rFonts w:ascii="Arial" w:hAnsi="Arial" w:cs="Arial"/>
                <w:sz w:val="20"/>
                <w:szCs w:val="20"/>
                <w:u w:val="single"/>
              </w:rPr>
              <w:fldChar w:fldCharType="end"/>
            </w:r>
          </w:p>
        </w:tc>
      </w:tr>
      <w:tr w:rsidR="003A5487" w:rsidRPr="00A1081A" w:rsidTr="007B65AA">
        <w:trPr>
          <w:cantSplit/>
        </w:trPr>
        <w:tc>
          <w:tcPr>
            <w:tcW w:w="5244" w:type="dxa"/>
            <w:gridSpan w:val="2"/>
            <w:tcBorders>
              <w:right w:val="nil"/>
            </w:tcBorders>
          </w:tcPr>
          <w:p w:rsidR="003A5487" w:rsidRPr="00A1081A" w:rsidRDefault="003A5487" w:rsidP="007B65AA">
            <w:pPr>
              <w:autoSpaceDE w:val="0"/>
              <w:autoSpaceDN w:val="0"/>
              <w:adjustRightInd w:val="0"/>
              <w:spacing w:after="120"/>
              <w:rPr>
                <w:rFonts w:ascii="Arial" w:hAnsi="Arial" w:cs="Arial"/>
                <w:sz w:val="20"/>
                <w:szCs w:val="20"/>
              </w:rPr>
            </w:pPr>
            <w:r w:rsidRPr="00A1081A">
              <w:rPr>
                <w:rFonts w:ascii="Arial" w:hAnsi="Arial" w:cs="Arial"/>
                <w:b/>
                <w:sz w:val="20"/>
                <w:szCs w:val="20"/>
              </w:rPr>
              <w:t>12. Form of Payment</w:t>
            </w:r>
            <w:r w:rsidRPr="00A1081A">
              <w:rPr>
                <w:rFonts w:ascii="Arial" w:hAnsi="Arial" w:cs="Arial"/>
                <w:sz w:val="20"/>
                <w:szCs w:val="20"/>
              </w:rPr>
              <w:t xml:space="preserve"> (</w:t>
            </w:r>
            <w:r w:rsidRPr="00A1081A">
              <w:rPr>
                <w:rFonts w:ascii="Arial" w:hAnsi="Arial" w:cs="Arial"/>
                <w:i/>
                <w:sz w:val="20"/>
                <w:szCs w:val="20"/>
              </w:rPr>
              <w:t>check all that apply</w:t>
            </w:r>
            <w:r w:rsidRPr="00A1081A">
              <w:rPr>
                <w:rFonts w:ascii="Arial" w:hAnsi="Arial" w:cs="Arial"/>
                <w:sz w:val="20"/>
                <w:szCs w:val="20"/>
              </w:rPr>
              <w:t>)</w:t>
            </w:r>
          </w:p>
          <w:p w:rsidR="003A5487" w:rsidRPr="00A1081A" w:rsidRDefault="007C588E" w:rsidP="007B65AA">
            <w:pPr>
              <w:autoSpaceDE w:val="0"/>
              <w:autoSpaceDN w:val="0"/>
              <w:adjustRightInd w:val="0"/>
              <w:spacing w:after="120"/>
              <w:rPr>
                <w:rFonts w:ascii="Arial" w:hAnsi="Arial" w:cs="Arial"/>
                <w:sz w:val="20"/>
                <w:szCs w:val="20"/>
              </w:rPr>
            </w:pPr>
            <w:r w:rsidRPr="00A1081A">
              <w:rPr>
                <w:rFonts w:ascii="Arial Narrow" w:hAnsi="Arial Narrow" w:cs="Arial"/>
                <w:sz w:val="20"/>
                <w:szCs w:val="20"/>
              </w:rPr>
              <w:fldChar w:fldCharType="begin">
                <w:ffData>
                  <w:name w:val="Check1"/>
                  <w:enabled/>
                  <w:calcOnExit w:val="0"/>
                  <w:checkBox>
                    <w:sizeAuto/>
                    <w:default w:val="0"/>
                  </w:checkBox>
                </w:ffData>
              </w:fldChar>
            </w:r>
            <w:r w:rsidR="003A5487" w:rsidRPr="00A1081A">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sidRPr="00A1081A">
              <w:rPr>
                <w:rFonts w:ascii="Arial Narrow" w:hAnsi="Arial Narrow" w:cs="Arial"/>
                <w:sz w:val="20"/>
                <w:szCs w:val="20"/>
              </w:rPr>
              <w:fldChar w:fldCharType="end"/>
            </w:r>
            <w:r w:rsidR="003A5487" w:rsidRPr="00A1081A">
              <w:rPr>
                <w:rFonts w:ascii="Arial Narrow" w:hAnsi="Arial Narrow" w:cs="Arial"/>
                <w:sz w:val="20"/>
                <w:szCs w:val="20"/>
              </w:rPr>
              <w:t xml:space="preserve">  a. cash</w:t>
            </w:r>
          </w:p>
          <w:p w:rsidR="003A5487" w:rsidRPr="00A1081A" w:rsidRDefault="007C588E" w:rsidP="007B65AA">
            <w:pPr>
              <w:autoSpaceDE w:val="0"/>
              <w:autoSpaceDN w:val="0"/>
              <w:adjustRightInd w:val="0"/>
              <w:spacing w:after="120"/>
              <w:rPr>
                <w:rFonts w:ascii="Arial" w:hAnsi="Arial" w:cs="Arial"/>
                <w:sz w:val="20"/>
                <w:szCs w:val="20"/>
              </w:rPr>
            </w:pPr>
            <w:r w:rsidRPr="00A1081A">
              <w:rPr>
                <w:rFonts w:ascii="Arial Narrow" w:hAnsi="Arial Narrow" w:cs="Arial"/>
                <w:sz w:val="20"/>
                <w:szCs w:val="20"/>
              </w:rPr>
              <w:fldChar w:fldCharType="begin">
                <w:ffData>
                  <w:name w:val="Check1"/>
                  <w:enabled/>
                  <w:calcOnExit w:val="0"/>
                  <w:checkBox>
                    <w:sizeAuto/>
                    <w:default w:val="0"/>
                  </w:checkBox>
                </w:ffData>
              </w:fldChar>
            </w:r>
            <w:r w:rsidR="003A5487" w:rsidRPr="00A1081A">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sidRPr="00A1081A">
              <w:rPr>
                <w:rFonts w:ascii="Arial Narrow" w:hAnsi="Arial Narrow" w:cs="Arial"/>
                <w:sz w:val="20"/>
                <w:szCs w:val="20"/>
              </w:rPr>
              <w:fldChar w:fldCharType="end"/>
            </w:r>
            <w:r w:rsidR="003A5487" w:rsidRPr="00A1081A">
              <w:rPr>
                <w:rFonts w:ascii="Arial Narrow" w:hAnsi="Arial Narrow" w:cs="Arial"/>
                <w:sz w:val="20"/>
                <w:szCs w:val="20"/>
              </w:rPr>
              <w:t xml:space="preserve">  b. in-kind</w:t>
            </w:r>
            <w:r w:rsidR="003A5487" w:rsidRPr="00A1081A">
              <w:rPr>
                <w:rFonts w:ascii="Arial" w:hAnsi="Arial" w:cs="Arial"/>
                <w:sz w:val="20"/>
                <w:szCs w:val="20"/>
              </w:rPr>
              <w:t xml:space="preserve">; specify:   nature </w:t>
            </w:r>
            <w:r w:rsidRPr="00A1081A">
              <w:rPr>
                <w:rFonts w:ascii="Arial" w:hAnsi="Arial" w:cs="Arial"/>
                <w:sz w:val="20"/>
                <w:szCs w:val="20"/>
                <w:u w:val="single"/>
              </w:rPr>
              <w:fldChar w:fldCharType="begin">
                <w:ffData>
                  <w:name w:val=""/>
                  <w:enabled/>
                  <w:calcOnExit w:val="0"/>
                  <w:textInput/>
                </w:ffData>
              </w:fldChar>
            </w:r>
            <w:r w:rsidR="003A5487" w:rsidRPr="00A1081A">
              <w:rPr>
                <w:rFonts w:ascii="Arial" w:hAnsi="Arial" w:cs="Arial"/>
                <w:sz w:val="20"/>
                <w:szCs w:val="20"/>
                <w:u w:val="single"/>
              </w:rPr>
              <w:instrText xml:space="preserve"> FORMTEXT </w:instrText>
            </w:r>
            <w:r w:rsidRPr="00A1081A">
              <w:rPr>
                <w:rFonts w:ascii="Arial" w:hAnsi="Arial" w:cs="Arial"/>
                <w:sz w:val="20"/>
                <w:szCs w:val="20"/>
                <w:u w:val="single"/>
              </w:rPr>
            </w:r>
            <w:r w:rsidRPr="00A1081A">
              <w:rPr>
                <w:rFonts w:ascii="Arial" w:hAnsi="Arial" w:cs="Arial"/>
                <w:sz w:val="20"/>
                <w:szCs w:val="20"/>
                <w:u w:val="single"/>
              </w:rPr>
              <w:fldChar w:fldCharType="separate"/>
            </w:r>
            <w:r w:rsidR="003A5487" w:rsidRPr="00A1081A">
              <w:rPr>
                <w:rFonts w:ascii="Arial" w:hAnsi="Arial" w:cs="Arial"/>
                <w:noProof/>
                <w:sz w:val="20"/>
                <w:szCs w:val="20"/>
                <w:u w:val="single"/>
              </w:rPr>
              <w:t> </w:t>
            </w:r>
            <w:r w:rsidR="003A5487" w:rsidRPr="00A1081A">
              <w:rPr>
                <w:rFonts w:ascii="Arial" w:hAnsi="Arial" w:cs="Arial"/>
                <w:noProof/>
                <w:sz w:val="20"/>
                <w:szCs w:val="20"/>
                <w:u w:val="single"/>
              </w:rPr>
              <w:t> </w:t>
            </w:r>
            <w:r w:rsidR="003A5487" w:rsidRPr="00A1081A">
              <w:rPr>
                <w:rFonts w:ascii="Arial" w:hAnsi="Arial" w:cs="Arial"/>
                <w:noProof/>
                <w:sz w:val="20"/>
                <w:szCs w:val="20"/>
                <w:u w:val="single"/>
              </w:rPr>
              <w:t> </w:t>
            </w:r>
            <w:r w:rsidR="003A5487" w:rsidRPr="00A1081A">
              <w:rPr>
                <w:rFonts w:ascii="Arial" w:hAnsi="Arial" w:cs="Arial"/>
                <w:noProof/>
                <w:sz w:val="20"/>
                <w:szCs w:val="20"/>
                <w:u w:val="single"/>
              </w:rPr>
              <w:t> </w:t>
            </w:r>
            <w:r w:rsidR="003A5487" w:rsidRPr="00A1081A">
              <w:rPr>
                <w:rFonts w:ascii="Arial" w:hAnsi="Arial" w:cs="Arial"/>
                <w:noProof/>
                <w:sz w:val="20"/>
                <w:szCs w:val="20"/>
                <w:u w:val="single"/>
              </w:rPr>
              <w:t> </w:t>
            </w:r>
            <w:r w:rsidRPr="00A1081A">
              <w:rPr>
                <w:rFonts w:ascii="Arial" w:hAnsi="Arial" w:cs="Arial"/>
                <w:sz w:val="20"/>
                <w:szCs w:val="20"/>
                <w:u w:val="single"/>
              </w:rPr>
              <w:fldChar w:fldCharType="end"/>
            </w:r>
          </w:p>
          <w:p w:rsidR="003A5487" w:rsidRDefault="003A5487" w:rsidP="007B65AA">
            <w:pPr>
              <w:autoSpaceDE w:val="0"/>
              <w:autoSpaceDN w:val="0"/>
              <w:adjustRightInd w:val="0"/>
              <w:rPr>
                <w:rFonts w:ascii="Arial" w:hAnsi="Arial" w:cs="Arial"/>
                <w:sz w:val="20"/>
                <w:szCs w:val="20"/>
                <w:u w:val="single"/>
              </w:rPr>
            </w:pPr>
            <w:r w:rsidRPr="00A1081A">
              <w:rPr>
                <w:rFonts w:ascii="Arial" w:hAnsi="Arial" w:cs="Arial"/>
                <w:sz w:val="20"/>
                <w:szCs w:val="20"/>
              </w:rPr>
              <w:t xml:space="preserve">                                    value  </w:t>
            </w:r>
            <w:r w:rsidR="007C588E" w:rsidRPr="00A1081A">
              <w:rPr>
                <w:rFonts w:ascii="Arial" w:hAnsi="Arial" w:cs="Arial"/>
                <w:sz w:val="20"/>
                <w:szCs w:val="20"/>
                <w:u w:val="single"/>
              </w:rPr>
              <w:fldChar w:fldCharType="begin">
                <w:ffData>
                  <w:name w:val=""/>
                  <w:enabled/>
                  <w:calcOnExit w:val="0"/>
                  <w:textInput/>
                </w:ffData>
              </w:fldChar>
            </w:r>
            <w:r w:rsidRPr="00A1081A">
              <w:rPr>
                <w:rFonts w:ascii="Arial" w:hAnsi="Arial" w:cs="Arial"/>
                <w:sz w:val="20"/>
                <w:szCs w:val="20"/>
                <w:u w:val="single"/>
              </w:rPr>
              <w:instrText xml:space="preserve"> FORMTEXT </w:instrText>
            </w:r>
            <w:r w:rsidR="007C588E" w:rsidRPr="00A1081A">
              <w:rPr>
                <w:rFonts w:ascii="Arial" w:hAnsi="Arial" w:cs="Arial"/>
                <w:sz w:val="20"/>
                <w:szCs w:val="20"/>
                <w:u w:val="single"/>
              </w:rPr>
            </w:r>
            <w:r w:rsidR="007C588E" w:rsidRPr="00A1081A">
              <w:rPr>
                <w:rFonts w:ascii="Arial" w:hAnsi="Arial" w:cs="Arial"/>
                <w:sz w:val="20"/>
                <w:szCs w:val="20"/>
                <w:u w:val="single"/>
              </w:rPr>
              <w:fldChar w:fldCharType="separate"/>
            </w:r>
            <w:r w:rsidRPr="00A1081A">
              <w:rPr>
                <w:rFonts w:ascii="Arial" w:hAnsi="Arial" w:cs="Arial"/>
                <w:noProof/>
                <w:sz w:val="20"/>
                <w:szCs w:val="20"/>
                <w:u w:val="single"/>
              </w:rPr>
              <w:t> </w:t>
            </w:r>
            <w:r w:rsidRPr="00A1081A">
              <w:rPr>
                <w:rFonts w:ascii="Arial" w:hAnsi="Arial" w:cs="Arial"/>
                <w:noProof/>
                <w:sz w:val="20"/>
                <w:szCs w:val="20"/>
                <w:u w:val="single"/>
              </w:rPr>
              <w:t> </w:t>
            </w:r>
            <w:r w:rsidRPr="00A1081A">
              <w:rPr>
                <w:rFonts w:ascii="Arial" w:hAnsi="Arial" w:cs="Arial"/>
                <w:noProof/>
                <w:sz w:val="20"/>
                <w:szCs w:val="20"/>
                <w:u w:val="single"/>
              </w:rPr>
              <w:t> </w:t>
            </w:r>
            <w:r w:rsidRPr="00A1081A">
              <w:rPr>
                <w:rFonts w:ascii="Arial" w:hAnsi="Arial" w:cs="Arial"/>
                <w:noProof/>
                <w:sz w:val="20"/>
                <w:szCs w:val="20"/>
                <w:u w:val="single"/>
              </w:rPr>
              <w:t> </w:t>
            </w:r>
            <w:r w:rsidRPr="00A1081A">
              <w:rPr>
                <w:rFonts w:ascii="Arial" w:hAnsi="Arial" w:cs="Arial"/>
                <w:noProof/>
                <w:sz w:val="20"/>
                <w:szCs w:val="20"/>
                <w:u w:val="single"/>
              </w:rPr>
              <w:t> </w:t>
            </w:r>
            <w:r w:rsidR="007C588E" w:rsidRPr="00A1081A">
              <w:rPr>
                <w:rFonts w:ascii="Arial" w:hAnsi="Arial" w:cs="Arial"/>
                <w:sz w:val="20"/>
                <w:szCs w:val="20"/>
                <w:u w:val="single"/>
              </w:rPr>
              <w:fldChar w:fldCharType="end"/>
            </w:r>
          </w:p>
          <w:p w:rsidR="003A5487" w:rsidRPr="00A1081A" w:rsidRDefault="003A5487" w:rsidP="007B65AA">
            <w:pPr>
              <w:autoSpaceDE w:val="0"/>
              <w:autoSpaceDN w:val="0"/>
              <w:adjustRightInd w:val="0"/>
              <w:rPr>
                <w:rFonts w:ascii="Arial" w:hAnsi="Arial" w:cs="Arial"/>
                <w:sz w:val="20"/>
                <w:szCs w:val="20"/>
              </w:rPr>
            </w:pPr>
          </w:p>
        </w:tc>
        <w:tc>
          <w:tcPr>
            <w:tcW w:w="5562" w:type="dxa"/>
            <w:gridSpan w:val="3"/>
            <w:vMerge/>
            <w:tcBorders>
              <w:left w:val="nil"/>
            </w:tcBorders>
          </w:tcPr>
          <w:p w:rsidR="003A5487" w:rsidRPr="00A1081A" w:rsidRDefault="003A5487" w:rsidP="007B65AA">
            <w:pPr>
              <w:autoSpaceDE w:val="0"/>
              <w:autoSpaceDN w:val="0"/>
              <w:adjustRightInd w:val="0"/>
              <w:rPr>
                <w:rFonts w:ascii="Arial" w:hAnsi="Arial" w:cs="Arial"/>
                <w:sz w:val="20"/>
                <w:szCs w:val="20"/>
              </w:rPr>
            </w:pPr>
          </w:p>
        </w:tc>
      </w:tr>
      <w:tr w:rsidR="003A5487" w:rsidRPr="00A1081A" w:rsidTr="007B65AA">
        <w:tc>
          <w:tcPr>
            <w:tcW w:w="10806" w:type="dxa"/>
            <w:gridSpan w:val="5"/>
          </w:tcPr>
          <w:p w:rsidR="003A5487" w:rsidRPr="00A1081A" w:rsidRDefault="003A5487" w:rsidP="007B65AA">
            <w:pPr>
              <w:autoSpaceDE w:val="0"/>
              <w:autoSpaceDN w:val="0"/>
              <w:adjustRightInd w:val="0"/>
              <w:rPr>
                <w:rFonts w:ascii="Arial" w:hAnsi="Arial" w:cs="Arial"/>
                <w:b/>
                <w:sz w:val="20"/>
                <w:szCs w:val="20"/>
              </w:rPr>
            </w:pPr>
            <w:r w:rsidRPr="00A1081A">
              <w:rPr>
                <w:rFonts w:ascii="Arial" w:hAnsi="Arial" w:cs="Arial"/>
                <w:b/>
                <w:sz w:val="20"/>
                <w:szCs w:val="20"/>
              </w:rPr>
              <w:t>14. Brief Description of Services Performed or to be Performed and Date(s) of Service, including officer(s),</w:t>
            </w:r>
          </w:p>
          <w:p w:rsidR="003A5487" w:rsidRPr="00A1081A" w:rsidRDefault="003A5487" w:rsidP="007B65AA">
            <w:pPr>
              <w:autoSpaceDE w:val="0"/>
              <w:autoSpaceDN w:val="0"/>
              <w:adjustRightInd w:val="0"/>
              <w:rPr>
                <w:rFonts w:ascii="Arial" w:hAnsi="Arial" w:cs="Arial"/>
                <w:b/>
                <w:sz w:val="20"/>
                <w:szCs w:val="20"/>
              </w:rPr>
            </w:pPr>
            <w:r w:rsidRPr="00A1081A">
              <w:rPr>
                <w:rFonts w:ascii="Arial" w:hAnsi="Arial" w:cs="Arial"/>
                <w:b/>
                <w:sz w:val="20"/>
                <w:szCs w:val="20"/>
              </w:rPr>
              <w:t xml:space="preserve">      employee(s), or Member(s) contacted, for Payment Indicated in Item 11:  </w:t>
            </w:r>
            <w:r w:rsidR="007C588E" w:rsidRPr="00A1081A">
              <w:rPr>
                <w:rFonts w:ascii="Arial" w:hAnsi="Arial" w:cs="Arial"/>
                <w:sz w:val="20"/>
                <w:szCs w:val="20"/>
              </w:rPr>
              <w:fldChar w:fldCharType="begin">
                <w:ffData>
                  <w:name w:val=""/>
                  <w:enabled/>
                  <w:calcOnExit w:val="0"/>
                  <w:textInput/>
                </w:ffData>
              </w:fldChar>
            </w:r>
            <w:r w:rsidRPr="00A1081A">
              <w:rPr>
                <w:rFonts w:ascii="Arial" w:hAnsi="Arial" w:cs="Arial"/>
                <w:sz w:val="20"/>
                <w:szCs w:val="20"/>
              </w:rPr>
              <w:instrText xml:space="preserve"> FORMTEXT </w:instrText>
            </w:r>
            <w:r w:rsidR="007C588E" w:rsidRPr="00A1081A">
              <w:rPr>
                <w:rFonts w:ascii="Arial" w:hAnsi="Arial" w:cs="Arial"/>
                <w:sz w:val="20"/>
                <w:szCs w:val="20"/>
              </w:rPr>
            </w:r>
            <w:r w:rsidR="007C588E" w:rsidRPr="00A1081A">
              <w:rPr>
                <w:rFonts w:ascii="Arial" w:hAnsi="Arial" w:cs="Arial"/>
                <w:sz w:val="20"/>
                <w:szCs w:val="20"/>
              </w:rPr>
              <w:fldChar w:fldCharType="separate"/>
            </w:r>
            <w:r w:rsidRPr="00A1081A">
              <w:rPr>
                <w:rFonts w:ascii="Arial" w:hAnsi="Arial" w:cs="Arial"/>
                <w:noProof/>
                <w:sz w:val="20"/>
                <w:szCs w:val="20"/>
              </w:rPr>
              <w:t> </w:t>
            </w:r>
            <w:r w:rsidRPr="00A1081A">
              <w:rPr>
                <w:rFonts w:ascii="Arial" w:hAnsi="Arial" w:cs="Arial"/>
                <w:noProof/>
                <w:sz w:val="20"/>
                <w:szCs w:val="20"/>
              </w:rPr>
              <w:t> </w:t>
            </w:r>
            <w:r w:rsidRPr="00A1081A">
              <w:rPr>
                <w:rFonts w:ascii="Arial" w:hAnsi="Arial" w:cs="Arial"/>
                <w:noProof/>
                <w:sz w:val="20"/>
                <w:szCs w:val="20"/>
              </w:rPr>
              <w:t> </w:t>
            </w:r>
            <w:r w:rsidRPr="00A1081A">
              <w:rPr>
                <w:rFonts w:ascii="Arial" w:hAnsi="Arial" w:cs="Arial"/>
                <w:noProof/>
                <w:sz w:val="20"/>
                <w:szCs w:val="20"/>
              </w:rPr>
              <w:t> </w:t>
            </w:r>
            <w:r w:rsidRPr="00A1081A">
              <w:rPr>
                <w:rFonts w:ascii="Arial" w:hAnsi="Arial" w:cs="Arial"/>
                <w:noProof/>
                <w:sz w:val="20"/>
                <w:szCs w:val="20"/>
              </w:rPr>
              <w:t> </w:t>
            </w:r>
            <w:r w:rsidR="007C588E" w:rsidRPr="00A1081A">
              <w:rPr>
                <w:rFonts w:ascii="Arial" w:hAnsi="Arial" w:cs="Arial"/>
                <w:sz w:val="20"/>
                <w:szCs w:val="20"/>
              </w:rPr>
              <w:fldChar w:fldCharType="end"/>
            </w:r>
          </w:p>
          <w:p w:rsidR="003A5487" w:rsidRPr="00A1081A" w:rsidRDefault="003A5487" w:rsidP="007B65AA">
            <w:pPr>
              <w:autoSpaceDE w:val="0"/>
              <w:autoSpaceDN w:val="0"/>
              <w:adjustRightInd w:val="0"/>
              <w:rPr>
                <w:rFonts w:ascii="Arial" w:hAnsi="Arial" w:cs="Arial"/>
                <w:b/>
                <w:sz w:val="20"/>
                <w:szCs w:val="20"/>
              </w:rPr>
            </w:pPr>
          </w:p>
          <w:p w:rsidR="003A5487" w:rsidRPr="00A1081A" w:rsidRDefault="003A5487" w:rsidP="007B65AA">
            <w:pPr>
              <w:autoSpaceDE w:val="0"/>
              <w:autoSpaceDN w:val="0"/>
              <w:adjustRightInd w:val="0"/>
              <w:jc w:val="center"/>
              <w:rPr>
                <w:rFonts w:ascii="Arial" w:hAnsi="Arial" w:cs="Arial"/>
                <w:i/>
                <w:sz w:val="16"/>
                <w:szCs w:val="16"/>
              </w:rPr>
            </w:pPr>
            <w:r w:rsidRPr="00A1081A">
              <w:rPr>
                <w:rFonts w:ascii="Arial" w:hAnsi="Arial" w:cs="Arial"/>
                <w:i/>
                <w:sz w:val="16"/>
                <w:szCs w:val="16"/>
              </w:rPr>
              <w:t>(attach Continuation Sheet(s) SF-LLLA, if necessary)</w:t>
            </w:r>
          </w:p>
        </w:tc>
      </w:tr>
      <w:tr w:rsidR="003A5487" w:rsidRPr="00A1081A" w:rsidTr="007B65AA">
        <w:trPr>
          <w:trHeight w:val="350"/>
        </w:trPr>
        <w:tc>
          <w:tcPr>
            <w:tcW w:w="10806" w:type="dxa"/>
            <w:gridSpan w:val="5"/>
            <w:vAlign w:val="center"/>
          </w:tcPr>
          <w:p w:rsidR="003A5487" w:rsidRPr="00A1081A" w:rsidRDefault="003A5487" w:rsidP="007B65AA">
            <w:pPr>
              <w:autoSpaceDE w:val="0"/>
              <w:autoSpaceDN w:val="0"/>
              <w:adjustRightInd w:val="0"/>
              <w:rPr>
                <w:rFonts w:ascii="Arial" w:hAnsi="Arial" w:cs="Arial"/>
                <w:b/>
                <w:sz w:val="20"/>
                <w:szCs w:val="20"/>
              </w:rPr>
            </w:pPr>
            <w:r w:rsidRPr="00A1081A">
              <w:rPr>
                <w:rFonts w:ascii="Arial" w:hAnsi="Arial" w:cs="Arial"/>
                <w:b/>
                <w:sz w:val="20"/>
                <w:szCs w:val="20"/>
              </w:rPr>
              <w:t xml:space="preserve">15. Continuation Sheet(s) SF-LLLA attached:                  </w:t>
            </w:r>
            <w:r w:rsidR="007C588E" w:rsidRPr="00A1081A">
              <w:rPr>
                <w:rFonts w:ascii="Arial Narrow" w:hAnsi="Arial Narrow" w:cs="Arial"/>
                <w:sz w:val="20"/>
                <w:szCs w:val="20"/>
              </w:rPr>
              <w:fldChar w:fldCharType="begin">
                <w:ffData>
                  <w:name w:val="Check1"/>
                  <w:enabled/>
                  <w:calcOnExit w:val="0"/>
                  <w:checkBox>
                    <w:sizeAuto/>
                    <w:default w:val="0"/>
                  </w:checkBox>
                </w:ffData>
              </w:fldChar>
            </w:r>
            <w:r w:rsidRPr="00A1081A">
              <w:rPr>
                <w:rFonts w:ascii="Arial Narrow" w:hAnsi="Arial Narrow" w:cs="Arial"/>
                <w:sz w:val="20"/>
                <w:szCs w:val="20"/>
              </w:rPr>
              <w:instrText xml:space="preserve"> FORMCHECKBOX </w:instrText>
            </w:r>
            <w:r w:rsidR="007C588E">
              <w:rPr>
                <w:rFonts w:ascii="Arial Narrow" w:hAnsi="Arial Narrow" w:cs="Arial"/>
                <w:sz w:val="20"/>
                <w:szCs w:val="20"/>
              </w:rPr>
            </w:r>
            <w:r w:rsidR="007C588E">
              <w:rPr>
                <w:rFonts w:ascii="Arial Narrow" w:hAnsi="Arial Narrow" w:cs="Arial"/>
                <w:sz w:val="20"/>
                <w:szCs w:val="20"/>
              </w:rPr>
              <w:fldChar w:fldCharType="separate"/>
            </w:r>
            <w:r w:rsidR="007C588E" w:rsidRPr="00A1081A">
              <w:rPr>
                <w:rFonts w:ascii="Arial Narrow" w:hAnsi="Arial Narrow" w:cs="Arial"/>
                <w:sz w:val="20"/>
                <w:szCs w:val="20"/>
              </w:rPr>
              <w:fldChar w:fldCharType="end"/>
            </w:r>
            <w:r w:rsidRPr="00A1081A">
              <w:rPr>
                <w:rFonts w:ascii="Arial" w:hAnsi="Arial" w:cs="Arial"/>
                <w:sz w:val="20"/>
                <w:szCs w:val="20"/>
              </w:rPr>
              <w:t xml:space="preserve">  Yes                 </w:t>
            </w:r>
            <w:r w:rsidR="007C588E" w:rsidRPr="00A1081A">
              <w:rPr>
                <w:rFonts w:ascii="Arial Narrow" w:hAnsi="Arial Narrow" w:cs="Arial"/>
                <w:sz w:val="20"/>
                <w:szCs w:val="20"/>
              </w:rPr>
              <w:fldChar w:fldCharType="begin">
                <w:ffData>
                  <w:name w:val="Check1"/>
                  <w:enabled/>
                  <w:calcOnExit w:val="0"/>
                  <w:checkBox>
                    <w:sizeAuto/>
                    <w:default w:val="0"/>
                  </w:checkBox>
                </w:ffData>
              </w:fldChar>
            </w:r>
            <w:r w:rsidRPr="00A1081A">
              <w:rPr>
                <w:rFonts w:ascii="Arial Narrow" w:hAnsi="Arial Narrow" w:cs="Arial"/>
                <w:sz w:val="20"/>
                <w:szCs w:val="20"/>
              </w:rPr>
              <w:instrText xml:space="preserve"> FORMCHECKBOX </w:instrText>
            </w:r>
            <w:r w:rsidR="007C588E">
              <w:rPr>
                <w:rFonts w:ascii="Arial Narrow" w:hAnsi="Arial Narrow" w:cs="Arial"/>
                <w:sz w:val="20"/>
                <w:szCs w:val="20"/>
              </w:rPr>
            </w:r>
            <w:r w:rsidR="007C588E">
              <w:rPr>
                <w:rFonts w:ascii="Arial Narrow" w:hAnsi="Arial Narrow" w:cs="Arial"/>
                <w:sz w:val="20"/>
                <w:szCs w:val="20"/>
              </w:rPr>
              <w:fldChar w:fldCharType="separate"/>
            </w:r>
            <w:r w:rsidR="007C588E" w:rsidRPr="00A1081A">
              <w:rPr>
                <w:rFonts w:ascii="Arial Narrow" w:hAnsi="Arial Narrow" w:cs="Arial"/>
                <w:sz w:val="20"/>
                <w:szCs w:val="20"/>
              </w:rPr>
              <w:fldChar w:fldCharType="end"/>
            </w:r>
            <w:r w:rsidRPr="00A1081A">
              <w:rPr>
                <w:rFonts w:ascii="Arial" w:hAnsi="Arial" w:cs="Arial"/>
                <w:sz w:val="20"/>
                <w:szCs w:val="20"/>
              </w:rPr>
              <w:t xml:space="preserve">  No</w:t>
            </w:r>
          </w:p>
        </w:tc>
      </w:tr>
      <w:tr w:rsidR="003A5487" w:rsidRPr="00A1081A" w:rsidTr="007B65AA">
        <w:tc>
          <w:tcPr>
            <w:tcW w:w="5244" w:type="dxa"/>
            <w:gridSpan w:val="2"/>
          </w:tcPr>
          <w:p w:rsidR="003A5487" w:rsidRPr="00A1081A" w:rsidRDefault="003A5487" w:rsidP="007B65AA">
            <w:pPr>
              <w:autoSpaceDE w:val="0"/>
              <w:autoSpaceDN w:val="0"/>
              <w:adjustRightInd w:val="0"/>
            </w:pPr>
            <w:r w:rsidRPr="00A1081A">
              <w:rPr>
                <w:rFonts w:ascii="Arial" w:hAnsi="Arial" w:cs="Arial"/>
                <w:sz w:val="20"/>
                <w:szCs w:val="20"/>
              </w:rPr>
              <w:t xml:space="preserve">16.  </w:t>
            </w:r>
            <w:r w:rsidRPr="00A1081A">
              <w:rPr>
                <w:rFonts w:ascii="Arial" w:hAnsi="Arial" w:cs="Arial"/>
                <w:sz w:val="16"/>
                <w:szCs w:val="12"/>
              </w:rPr>
              <w:t>Information requested through this form is authorized by title 31 U.S.C. Section 1352. This disclosure of lobbying activities is a material representation of fact upon which reliance was placed by the tier above when this transaction was made or entered into. This disclosure is required pursuant to 31 U.S.C. 1352. This information will be available for public inspection.  Any person who fails to file the required disclosure shall be subject to a civil penalty of not less than$10,000 and not more than $100,000 for each such failure.</w:t>
            </w:r>
          </w:p>
        </w:tc>
        <w:tc>
          <w:tcPr>
            <w:tcW w:w="5562" w:type="dxa"/>
            <w:gridSpan w:val="3"/>
          </w:tcPr>
          <w:p w:rsidR="003A5487" w:rsidRPr="00A1081A" w:rsidRDefault="003A5487" w:rsidP="007B65AA">
            <w:pPr>
              <w:rPr>
                <w:rFonts w:ascii="Arial" w:hAnsi="Arial" w:cs="Arial"/>
                <w:sz w:val="20"/>
                <w:szCs w:val="20"/>
              </w:rPr>
            </w:pPr>
          </w:p>
          <w:p w:rsidR="003A5487" w:rsidRPr="00A1081A" w:rsidRDefault="003A5487" w:rsidP="007B65AA">
            <w:pPr>
              <w:rPr>
                <w:rFonts w:ascii="Arial" w:hAnsi="Arial" w:cs="Arial"/>
                <w:sz w:val="20"/>
                <w:szCs w:val="20"/>
              </w:rPr>
            </w:pPr>
            <w:r w:rsidRPr="00A1081A">
              <w:rPr>
                <w:rFonts w:ascii="Arial" w:hAnsi="Arial" w:cs="Arial"/>
                <w:sz w:val="20"/>
                <w:szCs w:val="20"/>
              </w:rPr>
              <w:t>Signature: ___________________________________</w:t>
            </w:r>
          </w:p>
          <w:p w:rsidR="003A5487" w:rsidRPr="00A1081A" w:rsidRDefault="003A5487" w:rsidP="007B65AA">
            <w:pPr>
              <w:rPr>
                <w:rFonts w:ascii="Arial" w:hAnsi="Arial" w:cs="Arial"/>
                <w:sz w:val="20"/>
                <w:szCs w:val="20"/>
              </w:rPr>
            </w:pPr>
          </w:p>
          <w:p w:rsidR="003A5487" w:rsidRPr="00A1081A" w:rsidRDefault="003A5487" w:rsidP="007B65AA">
            <w:pPr>
              <w:autoSpaceDE w:val="0"/>
              <w:autoSpaceDN w:val="0"/>
              <w:adjustRightInd w:val="0"/>
              <w:rPr>
                <w:rFonts w:ascii="Arial" w:hAnsi="Arial" w:cs="Arial"/>
                <w:sz w:val="20"/>
                <w:szCs w:val="20"/>
                <w:u w:val="single"/>
              </w:rPr>
            </w:pPr>
            <w:r w:rsidRPr="00A1081A">
              <w:rPr>
                <w:rFonts w:ascii="Arial" w:hAnsi="Arial" w:cs="Arial"/>
                <w:sz w:val="20"/>
                <w:szCs w:val="20"/>
              </w:rPr>
              <w:t xml:space="preserve">Print Name:  </w:t>
            </w:r>
            <w:r w:rsidR="007C588E" w:rsidRPr="00A1081A">
              <w:rPr>
                <w:rFonts w:ascii="Arial" w:hAnsi="Arial" w:cs="Arial"/>
                <w:sz w:val="20"/>
                <w:szCs w:val="20"/>
                <w:u w:val="single"/>
              </w:rPr>
              <w:fldChar w:fldCharType="begin">
                <w:ffData>
                  <w:name w:val=""/>
                  <w:enabled/>
                  <w:calcOnExit w:val="0"/>
                  <w:textInput/>
                </w:ffData>
              </w:fldChar>
            </w:r>
            <w:r w:rsidRPr="00A1081A">
              <w:rPr>
                <w:rFonts w:ascii="Arial" w:hAnsi="Arial" w:cs="Arial"/>
                <w:sz w:val="20"/>
                <w:szCs w:val="20"/>
                <w:u w:val="single"/>
              </w:rPr>
              <w:instrText xml:space="preserve"> FORMTEXT </w:instrText>
            </w:r>
            <w:r w:rsidR="007C588E" w:rsidRPr="00A1081A">
              <w:rPr>
                <w:rFonts w:ascii="Arial" w:hAnsi="Arial" w:cs="Arial"/>
                <w:sz w:val="20"/>
                <w:szCs w:val="20"/>
                <w:u w:val="single"/>
              </w:rPr>
            </w:r>
            <w:r w:rsidR="007C588E" w:rsidRPr="00A1081A">
              <w:rPr>
                <w:rFonts w:ascii="Arial" w:hAnsi="Arial" w:cs="Arial"/>
                <w:sz w:val="20"/>
                <w:szCs w:val="20"/>
                <w:u w:val="single"/>
              </w:rPr>
              <w:fldChar w:fldCharType="separate"/>
            </w:r>
            <w:r w:rsidRPr="00A1081A">
              <w:rPr>
                <w:rFonts w:ascii="Arial" w:hAnsi="Arial" w:cs="Arial"/>
                <w:noProof/>
                <w:sz w:val="20"/>
                <w:szCs w:val="20"/>
                <w:u w:val="single"/>
              </w:rPr>
              <w:t> </w:t>
            </w:r>
            <w:r w:rsidRPr="00A1081A">
              <w:rPr>
                <w:rFonts w:ascii="Arial" w:hAnsi="Arial" w:cs="Arial"/>
                <w:noProof/>
                <w:sz w:val="20"/>
                <w:szCs w:val="20"/>
                <w:u w:val="single"/>
              </w:rPr>
              <w:t> </w:t>
            </w:r>
            <w:r w:rsidRPr="00A1081A">
              <w:rPr>
                <w:rFonts w:ascii="Arial" w:hAnsi="Arial" w:cs="Arial"/>
                <w:noProof/>
                <w:sz w:val="20"/>
                <w:szCs w:val="20"/>
                <w:u w:val="single"/>
              </w:rPr>
              <w:t> </w:t>
            </w:r>
            <w:r w:rsidRPr="00A1081A">
              <w:rPr>
                <w:rFonts w:ascii="Arial" w:hAnsi="Arial" w:cs="Arial"/>
                <w:noProof/>
                <w:sz w:val="20"/>
                <w:szCs w:val="20"/>
                <w:u w:val="single"/>
              </w:rPr>
              <w:t> </w:t>
            </w:r>
            <w:r w:rsidRPr="00A1081A">
              <w:rPr>
                <w:rFonts w:ascii="Arial" w:hAnsi="Arial" w:cs="Arial"/>
                <w:noProof/>
                <w:sz w:val="20"/>
                <w:szCs w:val="20"/>
                <w:u w:val="single"/>
              </w:rPr>
              <w:t> </w:t>
            </w:r>
            <w:r w:rsidR="007C588E" w:rsidRPr="00A1081A">
              <w:rPr>
                <w:rFonts w:ascii="Arial" w:hAnsi="Arial" w:cs="Arial"/>
                <w:sz w:val="20"/>
                <w:szCs w:val="20"/>
                <w:u w:val="single"/>
              </w:rPr>
              <w:fldChar w:fldCharType="end"/>
            </w:r>
          </w:p>
          <w:p w:rsidR="003A5487" w:rsidRPr="00A1081A" w:rsidRDefault="003A5487" w:rsidP="007B65AA">
            <w:pPr>
              <w:autoSpaceDE w:val="0"/>
              <w:autoSpaceDN w:val="0"/>
              <w:adjustRightInd w:val="0"/>
              <w:rPr>
                <w:rFonts w:ascii="Arial" w:hAnsi="Arial" w:cs="Arial"/>
                <w:sz w:val="20"/>
                <w:szCs w:val="20"/>
              </w:rPr>
            </w:pPr>
          </w:p>
          <w:p w:rsidR="003A5487" w:rsidRPr="00A1081A" w:rsidRDefault="003A5487" w:rsidP="007B65AA">
            <w:pPr>
              <w:autoSpaceDE w:val="0"/>
              <w:autoSpaceDN w:val="0"/>
              <w:adjustRightInd w:val="0"/>
              <w:rPr>
                <w:rFonts w:ascii="Arial" w:hAnsi="Arial" w:cs="Arial"/>
                <w:sz w:val="20"/>
                <w:szCs w:val="20"/>
              </w:rPr>
            </w:pPr>
            <w:r w:rsidRPr="00A1081A">
              <w:rPr>
                <w:rFonts w:ascii="Arial" w:hAnsi="Arial" w:cs="Arial"/>
                <w:sz w:val="20"/>
                <w:szCs w:val="20"/>
              </w:rPr>
              <w:t xml:space="preserve">Title: </w:t>
            </w:r>
            <w:r w:rsidR="007C588E" w:rsidRPr="00A1081A">
              <w:rPr>
                <w:rFonts w:ascii="Arial" w:hAnsi="Arial" w:cs="Arial"/>
                <w:sz w:val="20"/>
                <w:szCs w:val="20"/>
                <w:u w:val="single"/>
              </w:rPr>
              <w:fldChar w:fldCharType="begin">
                <w:ffData>
                  <w:name w:val=""/>
                  <w:enabled/>
                  <w:calcOnExit w:val="0"/>
                  <w:textInput/>
                </w:ffData>
              </w:fldChar>
            </w:r>
            <w:r w:rsidRPr="00A1081A">
              <w:rPr>
                <w:rFonts w:ascii="Arial" w:hAnsi="Arial" w:cs="Arial"/>
                <w:sz w:val="20"/>
                <w:szCs w:val="20"/>
                <w:u w:val="single"/>
              </w:rPr>
              <w:instrText xml:space="preserve"> FORMTEXT </w:instrText>
            </w:r>
            <w:r w:rsidR="007C588E" w:rsidRPr="00A1081A">
              <w:rPr>
                <w:rFonts w:ascii="Arial" w:hAnsi="Arial" w:cs="Arial"/>
                <w:sz w:val="20"/>
                <w:szCs w:val="20"/>
                <w:u w:val="single"/>
              </w:rPr>
            </w:r>
            <w:r w:rsidR="007C588E" w:rsidRPr="00A1081A">
              <w:rPr>
                <w:rFonts w:ascii="Arial" w:hAnsi="Arial" w:cs="Arial"/>
                <w:sz w:val="20"/>
                <w:szCs w:val="20"/>
                <w:u w:val="single"/>
              </w:rPr>
              <w:fldChar w:fldCharType="separate"/>
            </w:r>
            <w:r w:rsidRPr="00A1081A">
              <w:rPr>
                <w:rFonts w:ascii="Arial" w:hAnsi="Arial" w:cs="Arial"/>
                <w:noProof/>
                <w:sz w:val="20"/>
                <w:szCs w:val="20"/>
                <w:u w:val="single"/>
              </w:rPr>
              <w:t> </w:t>
            </w:r>
            <w:r w:rsidRPr="00A1081A">
              <w:rPr>
                <w:rFonts w:ascii="Arial" w:hAnsi="Arial" w:cs="Arial"/>
                <w:noProof/>
                <w:sz w:val="20"/>
                <w:szCs w:val="20"/>
                <w:u w:val="single"/>
              </w:rPr>
              <w:t> </w:t>
            </w:r>
            <w:r w:rsidRPr="00A1081A">
              <w:rPr>
                <w:rFonts w:ascii="Arial" w:hAnsi="Arial" w:cs="Arial"/>
                <w:noProof/>
                <w:sz w:val="20"/>
                <w:szCs w:val="20"/>
                <w:u w:val="single"/>
              </w:rPr>
              <w:t> </w:t>
            </w:r>
            <w:r w:rsidRPr="00A1081A">
              <w:rPr>
                <w:rFonts w:ascii="Arial" w:hAnsi="Arial" w:cs="Arial"/>
                <w:noProof/>
                <w:sz w:val="20"/>
                <w:szCs w:val="20"/>
                <w:u w:val="single"/>
              </w:rPr>
              <w:t> </w:t>
            </w:r>
            <w:r w:rsidRPr="00A1081A">
              <w:rPr>
                <w:rFonts w:ascii="Arial" w:hAnsi="Arial" w:cs="Arial"/>
                <w:noProof/>
                <w:sz w:val="20"/>
                <w:szCs w:val="20"/>
                <w:u w:val="single"/>
              </w:rPr>
              <w:t> </w:t>
            </w:r>
            <w:r w:rsidR="007C588E" w:rsidRPr="00A1081A">
              <w:rPr>
                <w:rFonts w:ascii="Arial" w:hAnsi="Arial" w:cs="Arial"/>
                <w:sz w:val="20"/>
                <w:szCs w:val="20"/>
                <w:u w:val="single"/>
              </w:rPr>
              <w:fldChar w:fldCharType="end"/>
            </w:r>
          </w:p>
          <w:p w:rsidR="003A5487" w:rsidRPr="00A1081A" w:rsidRDefault="003A5487" w:rsidP="007B65AA">
            <w:pPr>
              <w:autoSpaceDE w:val="0"/>
              <w:autoSpaceDN w:val="0"/>
              <w:adjustRightInd w:val="0"/>
              <w:rPr>
                <w:rFonts w:ascii="Arial" w:hAnsi="Arial" w:cs="Arial"/>
                <w:sz w:val="20"/>
                <w:szCs w:val="20"/>
              </w:rPr>
            </w:pPr>
          </w:p>
          <w:p w:rsidR="003A5487" w:rsidRPr="00A1081A" w:rsidRDefault="003A5487" w:rsidP="007B65AA">
            <w:r w:rsidRPr="00A1081A">
              <w:rPr>
                <w:rFonts w:ascii="Arial" w:hAnsi="Arial" w:cs="Arial"/>
                <w:sz w:val="20"/>
                <w:szCs w:val="20"/>
              </w:rPr>
              <w:t xml:space="preserve">Telephone No.: </w:t>
            </w:r>
            <w:r w:rsidR="007C588E" w:rsidRPr="00A1081A">
              <w:rPr>
                <w:rFonts w:ascii="Arial" w:hAnsi="Arial" w:cs="Arial"/>
                <w:sz w:val="20"/>
                <w:szCs w:val="20"/>
                <w:u w:val="single"/>
              </w:rPr>
              <w:fldChar w:fldCharType="begin">
                <w:ffData>
                  <w:name w:val=""/>
                  <w:enabled/>
                  <w:calcOnExit w:val="0"/>
                  <w:textInput/>
                </w:ffData>
              </w:fldChar>
            </w:r>
            <w:r w:rsidRPr="00A1081A">
              <w:rPr>
                <w:rFonts w:ascii="Arial" w:hAnsi="Arial" w:cs="Arial"/>
                <w:sz w:val="20"/>
                <w:szCs w:val="20"/>
                <w:u w:val="single"/>
              </w:rPr>
              <w:instrText xml:space="preserve"> FORMTEXT </w:instrText>
            </w:r>
            <w:r w:rsidR="007C588E" w:rsidRPr="00A1081A">
              <w:rPr>
                <w:rFonts w:ascii="Arial" w:hAnsi="Arial" w:cs="Arial"/>
                <w:sz w:val="20"/>
                <w:szCs w:val="20"/>
                <w:u w:val="single"/>
              </w:rPr>
            </w:r>
            <w:r w:rsidR="007C588E" w:rsidRPr="00A1081A">
              <w:rPr>
                <w:rFonts w:ascii="Arial" w:hAnsi="Arial" w:cs="Arial"/>
                <w:sz w:val="20"/>
                <w:szCs w:val="20"/>
                <w:u w:val="single"/>
              </w:rPr>
              <w:fldChar w:fldCharType="separate"/>
            </w:r>
            <w:r w:rsidRPr="00A1081A">
              <w:rPr>
                <w:rFonts w:ascii="Arial" w:hAnsi="Arial" w:cs="Arial"/>
                <w:noProof/>
                <w:sz w:val="20"/>
                <w:szCs w:val="20"/>
                <w:u w:val="single"/>
              </w:rPr>
              <w:t> </w:t>
            </w:r>
            <w:r w:rsidRPr="00A1081A">
              <w:rPr>
                <w:rFonts w:ascii="Arial" w:hAnsi="Arial" w:cs="Arial"/>
                <w:noProof/>
                <w:sz w:val="20"/>
                <w:szCs w:val="20"/>
                <w:u w:val="single"/>
              </w:rPr>
              <w:t> </w:t>
            </w:r>
            <w:r w:rsidRPr="00A1081A">
              <w:rPr>
                <w:rFonts w:ascii="Arial" w:hAnsi="Arial" w:cs="Arial"/>
                <w:noProof/>
                <w:sz w:val="20"/>
                <w:szCs w:val="20"/>
                <w:u w:val="single"/>
              </w:rPr>
              <w:t> </w:t>
            </w:r>
            <w:r w:rsidRPr="00A1081A">
              <w:rPr>
                <w:rFonts w:ascii="Arial" w:hAnsi="Arial" w:cs="Arial"/>
                <w:noProof/>
                <w:sz w:val="20"/>
                <w:szCs w:val="20"/>
                <w:u w:val="single"/>
              </w:rPr>
              <w:t> </w:t>
            </w:r>
            <w:r w:rsidRPr="00A1081A">
              <w:rPr>
                <w:rFonts w:ascii="Arial" w:hAnsi="Arial" w:cs="Arial"/>
                <w:noProof/>
                <w:sz w:val="20"/>
                <w:szCs w:val="20"/>
                <w:u w:val="single"/>
              </w:rPr>
              <w:t> </w:t>
            </w:r>
            <w:r w:rsidR="007C588E" w:rsidRPr="00A1081A">
              <w:rPr>
                <w:rFonts w:ascii="Arial" w:hAnsi="Arial" w:cs="Arial"/>
                <w:sz w:val="20"/>
                <w:szCs w:val="20"/>
                <w:u w:val="single"/>
              </w:rPr>
              <w:fldChar w:fldCharType="end"/>
            </w:r>
            <w:r w:rsidRPr="00A1081A">
              <w:rPr>
                <w:rFonts w:ascii="Arial" w:hAnsi="Arial" w:cs="Arial"/>
                <w:sz w:val="20"/>
                <w:szCs w:val="20"/>
              </w:rPr>
              <w:t xml:space="preserve"> Date: _________________</w:t>
            </w:r>
          </w:p>
        </w:tc>
      </w:tr>
      <w:tr w:rsidR="003A5487" w:rsidRPr="00A1081A" w:rsidTr="007B65AA">
        <w:tc>
          <w:tcPr>
            <w:tcW w:w="8166" w:type="dxa"/>
            <w:gridSpan w:val="4"/>
            <w:shd w:val="clear" w:color="auto" w:fill="CCCCCC"/>
            <w:vAlign w:val="center"/>
          </w:tcPr>
          <w:p w:rsidR="003A5487" w:rsidRPr="00A1081A" w:rsidRDefault="003A5487" w:rsidP="007B65AA">
            <w:pPr>
              <w:autoSpaceDE w:val="0"/>
              <w:autoSpaceDN w:val="0"/>
              <w:adjustRightInd w:val="0"/>
              <w:spacing w:line="36" w:lineRule="auto"/>
              <w:rPr>
                <w:rFonts w:ascii="Arial" w:hAnsi="Arial" w:cs="Arial"/>
                <w:sz w:val="20"/>
                <w:szCs w:val="20"/>
              </w:rPr>
            </w:pPr>
          </w:p>
          <w:p w:rsidR="003A5487" w:rsidRPr="00A1081A" w:rsidRDefault="003A5487" w:rsidP="007B65AA">
            <w:pPr>
              <w:autoSpaceDE w:val="0"/>
              <w:autoSpaceDN w:val="0"/>
              <w:adjustRightInd w:val="0"/>
              <w:spacing w:line="36" w:lineRule="auto"/>
              <w:rPr>
                <w:rFonts w:ascii="Arial" w:hAnsi="Arial" w:cs="Arial"/>
                <w:sz w:val="20"/>
                <w:szCs w:val="20"/>
              </w:rPr>
            </w:pPr>
          </w:p>
          <w:p w:rsidR="003A5487" w:rsidRPr="00A1081A" w:rsidRDefault="003A5487" w:rsidP="007B65AA">
            <w:pPr>
              <w:autoSpaceDE w:val="0"/>
              <w:autoSpaceDN w:val="0"/>
              <w:adjustRightInd w:val="0"/>
              <w:rPr>
                <w:rFonts w:ascii="Arial" w:hAnsi="Arial" w:cs="Arial"/>
                <w:b/>
                <w:bCs/>
                <w:sz w:val="20"/>
                <w:szCs w:val="20"/>
              </w:rPr>
            </w:pPr>
            <w:r w:rsidRPr="00A1081A">
              <w:rPr>
                <w:rFonts w:ascii="Arial" w:hAnsi="Arial" w:cs="Arial"/>
                <w:b/>
                <w:bCs/>
                <w:sz w:val="20"/>
                <w:szCs w:val="20"/>
              </w:rPr>
              <w:t>Federal Use Only:</w:t>
            </w:r>
          </w:p>
          <w:p w:rsidR="003A5487" w:rsidRPr="00A1081A" w:rsidRDefault="003A5487" w:rsidP="007B65AA">
            <w:pPr>
              <w:autoSpaceDE w:val="0"/>
              <w:autoSpaceDN w:val="0"/>
              <w:adjustRightInd w:val="0"/>
              <w:spacing w:line="36" w:lineRule="auto"/>
            </w:pPr>
            <w:r w:rsidRPr="00A1081A">
              <w:rPr>
                <w:rFonts w:ascii="Arial" w:hAnsi="Arial" w:cs="Arial"/>
                <w:sz w:val="20"/>
                <w:szCs w:val="20"/>
              </w:rPr>
              <w:t xml:space="preserve">  </w:t>
            </w:r>
          </w:p>
        </w:tc>
        <w:tc>
          <w:tcPr>
            <w:tcW w:w="2640" w:type="dxa"/>
            <w:vAlign w:val="center"/>
          </w:tcPr>
          <w:p w:rsidR="003A5487" w:rsidRPr="00A1081A" w:rsidRDefault="003A5487" w:rsidP="007B65AA">
            <w:pPr>
              <w:autoSpaceDE w:val="0"/>
              <w:autoSpaceDN w:val="0"/>
              <w:adjustRightInd w:val="0"/>
              <w:rPr>
                <w:rFonts w:ascii="Arial" w:hAnsi="Arial" w:cs="Arial"/>
                <w:sz w:val="16"/>
                <w:szCs w:val="16"/>
              </w:rPr>
            </w:pPr>
            <w:r w:rsidRPr="00A1081A">
              <w:rPr>
                <w:rFonts w:ascii="Arial" w:hAnsi="Arial" w:cs="Arial"/>
                <w:sz w:val="16"/>
                <w:szCs w:val="16"/>
              </w:rPr>
              <w:t>Authorized for Local Reproduction</w:t>
            </w:r>
          </w:p>
          <w:p w:rsidR="003A5487" w:rsidRPr="00A1081A" w:rsidRDefault="003A5487" w:rsidP="007B65AA">
            <w:r w:rsidRPr="00A1081A">
              <w:rPr>
                <w:rFonts w:ascii="Arial" w:hAnsi="Arial" w:cs="Arial"/>
                <w:sz w:val="16"/>
                <w:szCs w:val="16"/>
              </w:rPr>
              <w:t>Standard Form LLL (Rev. 7-97)</w:t>
            </w:r>
          </w:p>
        </w:tc>
      </w:tr>
    </w:tbl>
    <w:p w:rsidR="003A5487" w:rsidRDefault="003A5487" w:rsidP="003A5487">
      <w:pPr>
        <w:autoSpaceDE w:val="0"/>
        <w:autoSpaceDN w:val="0"/>
        <w:adjustRightInd w:val="0"/>
        <w:rPr>
          <w:rFonts w:ascii="Arial" w:hAnsi="Arial" w:cs="Arial"/>
          <w:b/>
          <w:bCs/>
        </w:rPr>
      </w:pPr>
    </w:p>
    <w:p w:rsidR="003A5487" w:rsidRPr="00A1081A" w:rsidRDefault="003A5487" w:rsidP="003A5487">
      <w:pPr>
        <w:autoSpaceDE w:val="0"/>
        <w:autoSpaceDN w:val="0"/>
        <w:adjustRightInd w:val="0"/>
        <w:rPr>
          <w:rFonts w:ascii="Arial" w:hAnsi="Arial" w:cs="Arial"/>
          <w:b/>
          <w:bCs/>
        </w:rPr>
      </w:pPr>
      <w:r w:rsidRPr="00A1081A">
        <w:rPr>
          <w:rFonts w:ascii="Arial" w:hAnsi="Arial" w:cs="Arial"/>
          <w:b/>
          <w:bCs/>
        </w:rPr>
        <w:t>INSTRUCTIONS FOR COMPLETION OF SF-LLL, DISCLOSURE OF LOBBYING ACTIVITIES</w:t>
      </w:r>
    </w:p>
    <w:p w:rsidR="003A5487" w:rsidRPr="00A1081A" w:rsidRDefault="003A5487" w:rsidP="003A5487">
      <w:pPr>
        <w:autoSpaceDE w:val="0"/>
        <w:autoSpaceDN w:val="0"/>
        <w:adjustRightInd w:val="0"/>
        <w:rPr>
          <w:rFonts w:ascii="Arial" w:hAnsi="Arial" w:cs="Arial"/>
          <w:sz w:val="16"/>
          <w:szCs w:val="16"/>
        </w:rPr>
      </w:pPr>
    </w:p>
    <w:p w:rsidR="003A5487" w:rsidRPr="00DE01A9" w:rsidRDefault="003A5487" w:rsidP="003A5487">
      <w:pPr>
        <w:autoSpaceDE w:val="0"/>
        <w:autoSpaceDN w:val="0"/>
        <w:adjustRightInd w:val="0"/>
        <w:rPr>
          <w:rFonts w:ascii="Arial" w:hAnsi="Arial" w:cs="Arial"/>
          <w:sz w:val="20"/>
          <w:szCs w:val="20"/>
        </w:rPr>
      </w:pPr>
      <w:r w:rsidRPr="00DE01A9">
        <w:rPr>
          <w:rFonts w:ascii="Arial" w:hAnsi="Arial" w:cs="Arial"/>
          <w:sz w:val="20"/>
          <w:szCs w:val="20"/>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rsidR="003A5487" w:rsidRPr="00DE01A9" w:rsidRDefault="003A5487" w:rsidP="003A5487">
      <w:pPr>
        <w:autoSpaceDE w:val="0"/>
        <w:autoSpaceDN w:val="0"/>
        <w:adjustRightInd w:val="0"/>
        <w:rPr>
          <w:rFonts w:ascii="Arial" w:hAnsi="Arial" w:cs="Arial"/>
          <w:sz w:val="20"/>
          <w:szCs w:val="20"/>
        </w:rPr>
      </w:pPr>
    </w:p>
    <w:p w:rsidR="003A5487" w:rsidRPr="00DE01A9" w:rsidRDefault="003A5487" w:rsidP="003A5487">
      <w:pPr>
        <w:autoSpaceDE w:val="0"/>
        <w:autoSpaceDN w:val="0"/>
        <w:adjustRightInd w:val="0"/>
        <w:ind w:left="360" w:hanging="360"/>
        <w:rPr>
          <w:rFonts w:ascii="Arial" w:hAnsi="Arial" w:cs="Arial"/>
          <w:sz w:val="20"/>
          <w:szCs w:val="20"/>
        </w:rPr>
      </w:pPr>
      <w:r w:rsidRPr="00DE01A9">
        <w:rPr>
          <w:rFonts w:ascii="Arial" w:hAnsi="Arial" w:cs="Arial"/>
          <w:sz w:val="20"/>
          <w:szCs w:val="20"/>
        </w:rPr>
        <w:t>1.</w:t>
      </w:r>
      <w:r w:rsidRPr="00DE01A9">
        <w:rPr>
          <w:rFonts w:ascii="Arial" w:hAnsi="Arial" w:cs="Arial"/>
          <w:sz w:val="20"/>
          <w:szCs w:val="20"/>
        </w:rPr>
        <w:tab/>
        <w:t>Identify the type of covered Federal action for which lobbying activity is and/or has been secured to influence the outcome of a covered Federal action.</w:t>
      </w:r>
    </w:p>
    <w:p w:rsidR="003A5487" w:rsidRPr="00DE01A9" w:rsidRDefault="003A5487" w:rsidP="003A5487">
      <w:pPr>
        <w:autoSpaceDE w:val="0"/>
        <w:autoSpaceDN w:val="0"/>
        <w:adjustRightInd w:val="0"/>
        <w:ind w:left="360" w:hanging="360"/>
        <w:rPr>
          <w:rFonts w:ascii="Arial" w:hAnsi="Arial" w:cs="Arial"/>
          <w:sz w:val="20"/>
          <w:szCs w:val="20"/>
        </w:rPr>
      </w:pPr>
    </w:p>
    <w:p w:rsidR="003A5487" w:rsidRPr="00DE01A9" w:rsidRDefault="003A5487" w:rsidP="003A5487">
      <w:pPr>
        <w:autoSpaceDE w:val="0"/>
        <w:autoSpaceDN w:val="0"/>
        <w:adjustRightInd w:val="0"/>
        <w:ind w:left="360" w:hanging="360"/>
        <w:rPr>
          <w:rFonts w:ascii="Arial" w:hAnsi="Arial" w:cs="Arial"/>
          <w:sz w:val="20"/>
          <w:szCs w:val="20"/>
        </w:rPr>
      </w:pPr>
      <w:r w:rsidRPr="00DE01A9">
        <w:rPr>
          <w:rFonts w:ascii="Arial" w:hAnsi="Arial" w:cs="Arial"/>
          <w:sz w:val="20"/>
          <w:szCs w:val="20"/>
        </w:rPr>
        <w:t>2.</w:t>
      </w:r>
      <w:r w:rsidRPr="00DE01A9">
        <w:rPr>
          <w:rFonts w:ascii="Arial" w:hAnsi="Arial" w:cs="Arial"/>
          <w:sz w:val="20"/>
          <w:szCs w:val="20"/>
        </w:rPr>
        <w:tab/>
        <w:t>Identify the status of the covered Federal action.</w:t>
      </w:r>
    </w:p>
    <w:p w:rsidR="003A5487" w:rsidRPr="00DE01A9" w:rsidRDefault="003A5487" w:rsidP="003A5487">
      <w:pPr>
        <w:autoSpaceDE w:val="0"/>
        <w:autoSpaceDN w:val="0"/>
        <w:adjustRightInd w:val="0"/>
        <w:ind w:left="360" w:hanging="360"/>
        <w:rPr>
          <w:rFonts w:ascii="Arial" w:hAnsi="Arial" w:cs="Arial"/>
          <w:sz w:val="20"/>
          <w:szCs w:val="20"/>
        </w:rPr>
      </w:pPr>
    </w:p>
    <w:p w:rsidR="003A5487" w:rsidRPr="00DE01A9" w:rsidRDefault="003A5487" w:rsidP="003A5487">
      <w:pPr>
        <w:autoSpaceDE w:val="0"/>
        <w:autoSpaceDN w:val="0"/>
        <w:adjustRightInd w:val="0"/>
        <w:ind w:left="360" w:hanging="360"/>
        <w:rPr>
          <w:rFonts w:ascii="Arial" w:hAnsi="Arial" w:cs="Arial"/>
          <w:sz w:val="20"/>
          <w:szCs w:val="20"/>
        </w:rPr>
      </w:pPr>
      <w:r w:rsidRPr="00DE01A9">
        <w:rPr>
          <w:rFonts w:ascii="Arial" w:hAnsi="Arial" w:cs="Arial"/>
          <w:sz w:val="20"/>
          <w:szCs w:val="20"/>
        </w:rPr>
        <w:t>3.</w:t>
      </w:r>
      <w:r w:rsidRPr="00DE01A9">
        <w:rPr>
          <w:rFonts w:ascii="Arial" w:hAnsi="Arial" w:cs="Arial"/>
          <w:sz w:val="20"/>
          <w:szCs w:val="20"/>
        </w:rP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rsidR="003A5487" w:rsidRPr="00DE01A9" w:rsidRDefault="003A5487" w:rsidP="003A5487">
      <w:pPr>
        <w:autoSpaceDE w:val="0"/>
        <w:autoSpaceDN w:val="0"/>
        <w:adjustRightInd w:val="0"/>
        <w:ind w:left="360" w:hanging="360"/>
        <w:rPr>
          <w:rFonts w:ascii="Arial" w:hAnsi="Arial" w:cs="Arial"/>
          <w:sz w:val="20"/>
          <w:szCs w:val="20"/>
        </w:rPr>
      </w:pPr>
    </w:p>
    <w:p w:rsidR="003A5487" w:rsidRPr="00DE01A9" w:rsidRDefault="003A5487" w:rsidP="003A5487">
      <w:pPr>
        <w:autoSpaceDE w:val="0"/>
        <w:autoSpaceDN w:val="0"/>
        <w:adjustRightInd w:val="0"/>
        <w:ind w:left="360" w:hanging="360"/>
        <w:rPr>
          <w:rFonts w:ascii="Arial" w:hAnsi="Arial" w:cs="Arial"/>
          <w:sz w:val="20"/>
          <w:szCs w:val="20"/>
        </w:rPr>
      </w:pPr>
      <w:r w:rsidRPr="00DE01A9">
        <w:rPr>
          <w:rFonts w:ascii="Arial" w:hAnsi="Arial" w:cs="Arial"/>
          <w:sz w:val="20"/>
          <w:szCs w:val="20"/>
        </w:rPr>
        <w:t>4.</w:t>
      </w:r>
      <w:r w:rsidRPr="00DE01A9">
        <w:rPr>
          <w:rFonts w:ascii="Arial" w:hAnsi="Arial" w:cs="Arial"/>
          <w:sz w:val="20"/>
          <w:szCs w:val="20"/>
        </w:rPr>
        <w:tab/>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 contract awards under grants.</w:t>
      </w:r>
    </w:p>
    <w:p w:rsidR="003A5487" w:rsidRPr="00DE01A9" w:rsidRDefault="003A5487" w:rsidP="003A5487">
      <w:pPr>
        <w:autoSpaceDE w:val="0"/>
        <w:autoSpaceDN w:val="0"/>
        <w:adjustRightInd w:val="0"/>
        <w:ind w:left="360" w:hanging="360"/>
        <w:rPr>
          <w:rFonts w:ascii="Arial" w:hAnsi="Arial" w:cs="Arial"/>
          <w:sz w:val="20"/>
          <w:szCs w:val="20"/>
        </w:rPr>
      </w:pPr>
    </w:p>
    <w:p w:rsidR="003A5487" w:rsidRPr="00DE01A9" w:rsidRDefault="003A5487" w:rsidP="003A5487">
      <w:pPr>
        <w:autoSpaceDE w:val="0"/>
        <w:autoSpaceDN w:val="0"/>
        <w:adjustRightInd w:val="0"/>
        <w:ind w:left="360" w:hanging="360"/>
        <w:rPr>
          <w:rFonts w:ascii="Arial" w:hAnsi="Arial" w:cs="Arial"/>
          <w:sz w:val="20"/>
          <w:szCs w:val="20"/>
        </w:rPr>
      </w:pPr>
      <w:r w:rsidRPr="00DE01A9">
        <w:rPr>
          <w:rFonts w:ascii="Arial" w:hAnsi="Arial" w:cs="Arial"/>
          <w:sz w:val="20"/>
          <w:szCs w:val="20"/>
        </w:rPr>
        <w:t>5.</w:t>
      </w:r>
      <w:r w:rsidRPr="00DE01A9">
        <w:rPr>
          <w:rFonts w:ascii="Arial" w:hAnsi="Arial" w:cs="Arial"/>
          <w:sz w:val="20"/>
          <w:szCs w:val="20"/>
        </w:rPr>
        <w:tab/>
        <w:t>If the organization filing the report in item 4 checks "Sub-awardee," then enter the full name, address, city, State and zip code of the prime Federal recipient.  Include Congressional District, if known.</w:t>
      </w:r>
    </w:p>
    <w:p w:rsidR="003A5487" w:rsidRPr="00DE01A9" w:rsidRDefault="003A5487" w:rsidP="003A5487">
      <w:pPr>
        <w:autoSpaceDE w:val="0"/>
        <w:autoSpaceDN w:val="0"/>
        <w:adjustRightInd w:val="0"/>
        <w:ind w:left="360" w:hanging="360"/>
        <w:rPr>
          <w:rFonts w:ascii="Arial" w:hAnsi="Arial" w:cs="Arial"/>
          <w:sz w:val="20"/>
          <w:szCs w:val="20"/>
        </w:rPr>
      </w:pPr>
    </w:p>
    <w:p w:rsidR="003A5487" w:rsidRPr="00DE01A9" w:rsidRDefault="003A5487" w:rsidP="003A5487">
      <w:pPr>
        <w:autoSpaceDE w:val="0"/>
        <w:autoSpaceDN w:val="0"/>
        <w:adjustRightInd w:val="0"/>
        <w:ind w:left="360" w:hanging="360"/>
        <w:rPr>
          <w:rFonts w:ascii="Arial" w:hAnsi="Arial" w:cs="Arial"/>
          <w:sz w:val="20"/>
          <w:szCs w:val="20"/>
        </w:rPr>
      </w:pPr>
      <w:r w:rsidRPr="00DE01A9">
        <w:rPr>
          <w:rFonts w:ascii="Arial" w:hAnsi="Arial" w:cs="Arial"/>
          <w:sz w:val="20"/>
          <w:szCs w:val="20"/>
        </w:rPr>
        <w:t>6.</w:t>
      </w:r>
      <w:r w:rsidRPr="00DE01A9">
        <w:rPr>
          <w:rFonts w:ascii="Arial" w:hAnsi="Arial" w:cs="Arial"/>
          <w:sz w:val="20"/>
          <w:szCs w:val="20"/>
        </w:rPr>
        <w:tab/>
        <w:t>Enter the name of the Federal agency making the award or loan commitment. Include at least one organizational level below agency name, if known. For example, Department of Transportation, United States Coast Guard.</w:t>
      </w:r>
    </w:p>
    <w:p w:rsidR="003A5487" w:rsidRPr="00DE01A9" w:rsidRDefault="003A5487" w:rsidP="003A5487">
      <w:pPr>
        <w:autoSpaceDE w:val="0"/>
        <w:autoSpaceDN w:val="0"/>
        <w:adjustRightInd w:val="0"/>
        <w:ind w:left="360" w:hanging="360"/>
        <w:rPr>
          <w:rFonts w:ascii="Arial" w:hAnsi="Arial" w:cs="Arial"/>
          <w:sz w:val="20"/>
          <w:szCs w:val="20"/>
        </w:rPr>
      </w:pPr>
    </w:p>
    <w:p w:rsidR="003A5487" w:rsidRPr="00DE01A9" w:rsidRDefault="003A5487" w:rsidP="003A5487">
      <w:pPr>
        <w:autoSpaceDE w:val="0"/>
        <w:autoSpaceDN w:val="0"/>
        <w:adjustRightInd w:val="0"/>
        <w:ind w:left="360" w:hanging="360"/>
        <w:rPr>
          <w:rFonts w:ascii="Arial" w:hAnsi="Arial" w:cs="Arial"/>
          <w:sz w:val="20"/>
          <w:szCs w:val="20"/>
        </w:rPr>
      </w:pPr>
      <w:r w:rsidRPr="00DE01A9">
        <w:rPr>
          <w:rFonts w:ascii="Arial" w:hAnsi="Arial" w:cs="Arial"/>
          <w:sz w:val="20"/>
          <w:szCs w:val="20"/>
        </w:rPr>
        <w:t>7.</w:t>
      </w:r>
      <w:r w:rsidRPr="00DE01A9">
        <w:rPr>
          <w:rFonts w:ascii="Arial" w:hAnsi="Arial" w:cs="Arial"/>
          <w:sz w:val="20"/>
          <w:szCs w:val="20"/>
        </w:rPr>
        <w:tab/>
        <w:t>Enter the Federal program name or description for the covered Federal action (item 1). If known, enter the full Catalog of Federal Domestic Assistance (CFDA) number for grants, cooperative agreements, loans, and loan commitments.</w:t>
      </w:r>
    </w:p>
    <w:p w:rsidR="003A5487" w:rsidRPr="00DE01A9" w:rsidRDefault="003A5487" w:rsidP="003A5487">
      <w:pPr>
        <w:autoSpaceDE w:val="0"/>
        <w:autoSpaceDN w:val="0"/>
        <w:adjustRightInd w:val="0"/>
        <w:ind w:left="360" w:hanging="360"/>
        <w:rPr>
          <w:rFonts w:ascii="Arial" w:hAnsi="Arial" w:cs="Arial"/>
          <w:sz w:val="20"/>
          <w:szCs w:val="20"/>
        </w:rPr>
      </w:pPr>
    </w:p>
    <w:p w:rsidR="003A5487" w:rsidRPr="00DE01A9" w:rsidRDefault="003A5487" w:rsidP="003A5487">
      <w:pPr>
        <w:autoSpaceDE w:val="0"/>
        <w:autoSpaceDN w:val="0"/>
        <w:adjustRightInd w:val="0"/>
        <w:ind w:left="360" w:hanging="360"/>
        <w:rPr>
          <w:rFonts w:ascii="Arial" w:hAnsi="Arial" w:cs="Arial"/>
          <w:sz w:val="20"/>
          <w:szCs w:val="20"/>
        </w:rPr>
      </w:pPr>
      <w:r w:rsidRPr="00DE01A9">
        <w:rPr>
          <w:rFonts w:ascii="Arial" w:hAnsi="Arial" w:cs="Arial"/>
          <w:sz w:val="20"/>
          <w:szCs w:val="20"/>
        </w:rPr>
        <w:t>8.</w:t>
      </w:r>
      <w:r w:rsidRPr="00DE01A9">
        <w:rPr>
          <w:rFonts w:ascii="Arial" w:hAnsi="Arial" w:cs="Arial"/>
          <w:sz w:val="20"/>
          <w:szCs w:val="20"/>
        </w:rPr>
        <w:tab/>
        <w:t>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 e.g., "RFP-DE-90-001."</w:t>
      </w:r>
    </w:p>
    <w:p w:rsidR="003A5487" w:rsidRPr="00DE01A9" w:rsidRDefault="003A5487" w:rsidP="003A5487">
      <w:pPr>
        <w:autoSpaceDE w:val="0"/>
        <w:autoSpaceDN w:val="0"/>
        <w:adjustRightInd w:val="0"/>
        <w:ind w:left="360" w:hanging="360"/>
        <w:rPr>
          <w:rFonts w:ascii="Arial" w:hAnsi="Arial" w:cs="Arial"/>
          <w:sz w:val="20"/>
          <w:szCs w:val="20"/>
        </w:rPr>
      </w:pPr>
    </w:p>
    <w:p w:rsidR="003A5487" w:rsidRPr="00DE01A9" w:rsidRDefault="003A5487" w:rsidP="003A5487">
      <w:pPr>
        <w:autoSpaceDE w:val="0"/>
        <w:autoSpaceDN w:val="0"/>
        <w:adjustRightInd w:val="0"/>
        <w:ind w:left="360" w:hanging="360"/>
        <w:rPr>
          <w:rFonts w:ascii="Arial" w:hAnsi="Arial" w:cs="Arial"/>
          <w:sz w:val="20"/>
          <w:szCs w:val="20"/>
        </w:rPr>
      </w:pPr>
      <w:r w:rsidRPr="00DE01A9">
        <w:rPr>
          <w:rFonts w:ascii="Arial" w:hAnsi="Arial" w:cs="Arial"/>
          <w:sz w:val="20"/>
          <w:szCs w:val="20"/>
        </w:rPr>
        <w:t>9.</w:t>
      </w:r>
      <w:r w:rsidRPr="00DE01A9">
        <w:rPr>
          <w:rFonts w:ascii="Arial" w:hAnsi="Arial" w:cs="Arial"/>
          <w:sz w:val="20"/>
          <w:szCs w:val="20"/>
        </w:rPr>
        <w:tab/>
        <w:t>For a covered Federal action where there has been an award or loan commitment by the Federal agency, enter the Federal amount of the award/loan commitment for the prime entity identified in item 4 or 5.</w:t>
      </w:r>
    </w:p>
    <w:p w:rsidR="003A5487" w:rsidRPr="00DE01A9" w:rsidRDefault="003A5487" w:rsidP="003A5487">
      <w:pPr>
        <w:autoSpaceDE w:val="0"/>
        <w:autoSpaceDN w:val="0"/>
        <w:adjustRightInd w:val="0"/>
        <w:ind w:left="360" w:hanging="360"/>
        <w:rPr>
          <w:rFonts w:ascii="Arial" w:hAnsi="Arial" w:cs="Arial"/>
          <w:sz w:val="20"/>
          <w:szCs w:val="20"/>
        </w:rPr>
      </w:pPr>
    </w:p>
    <w:p w:rsidR="003A5487" w:rsidRPr="00DE01A9" w:rsidRDefault="003A5487" w:rsidP="003A5487">
      <w:pPr>
        <w:autoSpaceDE w:val="0"/>
        <w:autoSpaceDN w:val="0"/>
        <w:adjustRightInd w:val="0"/>
        <w:ind w:left="360" w:hanging="360"/>
        <w:rPr>
          <w:rFonts w:ascii="Arial" w:hAnsi="Arial" w:cs="Arial"/>
          <w:sz w:val="20"/>
          <w:szCs w:val="20"/>
        </w:rPr>
      </w:pPr>
      <w:r w:rsidRPr="00DE01A9">
        <w:rPr>
          <w:rFonts w:ascii="Arial" w:hAnsi="Arial" w:cs="Arial"/>
          <w:sz w:val="20"/>
          <w:szCs w:val="20"/>
        </w:rPr>
        <w:t>10.</w:t>
      </w:r>
      <w:r w:rsidRPr="00DE01A9">
        <w:rPr>
          <w:rFonts w:ascii="Arial" w:hAnsi="Arial" w:cs="Arial"/>
          <w:sz w:val="20"/>
          <w:szCs w:val="20"/>
        </w:rPr>
        <w:tab/>
        <w:t>(a) Enter the full name, address, city, State and zip code of the lobbying registrant under the Lobbying Disclosure Act of 1995 engaged by the reporting entity identified in item 4 to influence the covered Federal action.</w:t>
      </w:r>
    </w:p>
    <w:p w:rsidR="003A5487" w:rsidRPr="00DE01A9" w:rsidRDefault="003A5487" w:rsidP="003A5487">
      <w:pPr>
        <w:autoSpaceDE w:val="0"/>
        <w:autoSpaceDN w:val="0"/>
        <w:adjustRightInd w:val="0"/>
        <w:ind w:left="360" w:hanging="360"/>
        <w:rPr>
          <w:rFonts w:ascii="Arial" w:hAnsi="Arial" w:cs="Arial"/>
          <w:sz w:val="20"/>
          <w:szCs w:val="20"/>
        </w:rPr>
      </w:pPr>
    </w:p>
    <w:p w:rsidR="003A5487" w:rsidRPr="00DE01A9" w:rsidRDefault="003A5487" w:rsidP="003A5487">
      <w:pPr>
        <w:autoSpaceDE w:val="0"/>
        <w:autoSpaceDN w:val="0"/>
        <w:adjustRightInd w:val="0"/>
        <w:ind w:left="360" w:hanging="360"/>
        <w:rPr>
          <w:rFonts w:ascii="Arial" w:hAnsi="Arial" w:cs="Arial"/>
          <w:sz w:val="20"/>
          <w:szCs w:val="20"/>
        </w:rPr>
      </w:pPr>
      <w:r w:rsidRPr="00DE01A9">
        <w:rPr>
          <w:rFonts w:ascii="Arial" w:hAnsi="Arial" w:cs="Arial"/>
          <w:sz w:val="20"/>
          <w:szCs w:val="20"/>
        </w:rPr>
        <w:t>10.</w:t>
      </w:r>
      <w:r w:rsidRPr="00DE01A9">
        <w:rPr>
          <w:rFonts w:ascii="Arial" w:hAnsi="Arial" w:cs="Arial"/>
          <w:sz w:val="20"/>
          <w:szCs w:val="20"/>
        </w:rPr>
        <w:tab/>
        <w:t>(b) Enter the full names of the individual(s) performing services, and include full address if different from 10 (a). Enter Last Name, First Name, and Middle Initial (MI).</w:t>
      </w:r>
    </w:p>
    <w:p w:rsidR="003A5487" w:rsidRPr="00DE01A9" w:rsidRDefault="003A5487" w:rsidP="003A5487">
      <w:pPr>
        <w:autoSpaceDE w:val="0"/>
        <w:autoSpaceDN w:val="0"/>
        <w:adjustRightInd w:val="0"/>
        <w:ind w:left="360" w:hanging="360"/>
        <w:rPr>
          <w:rFonts w:ascii="Arial" w:hAnsi="Arial" w:cs="Arial"/>
          <w:sz w:val="20"/>
          <w:szCs w:val="20"/>
        </w:rPr>
      </w:pPr>
    </w:p>
    <w:p w:rsidR="003A5487" w:rsidRPr="00DE01A9" w:rsidRDefault="003A5487" w:rsidP="003A5487">
      <w:pPr>
        <w:autoSpaceDE w:val="0"/>
        <w:autoSpaceDN w:val="0"/>
        <w:adjustRightInd w:val="0"/>
        <w:ind w:left="360" w:hanging="360"/>
        <w:rPr>
          <w:rFonts w:ascii="Arial" w:hAnsi="Arial" w:cs="Arial"/>
          <w:sz w:val="20"/>
          <w:szCs w:val="20"/>
        </w:rPr>
      </w:pPr>
      <w:r w:rsidRPr="00DE01A9">
        <w:rPr>
          <w:rFonts w:ascii="Arial" w:hAnsi="Arial" w:cs="Arial"/>
          <w:sz w:val="20"/>
          <w:szCs w:val="20"/>
        </w:rPr>
        <w:t>11.</w:t>
      </w:r>
      <w:r w:rsidRPr="00DE01A9">
        <w:rPr>
          <w:rFonts w:ascii="Arial" w:hAnsi="Arial" w:cs="Arial"/>
          <w:sz w:val="20"/>
          <w:szCs w:val="20"/>
        </w:rPr>
        <w:tab/>
        <w:t>The certifying official shall sign and date the form and print his/her name, title, and telephone number.</w:t>
      </w:r>
    </w:p>
    <w:p w:rsidR="003A5487" w:rsidRPr="00A1081A" w:rsidRDefault="003A5487" w:rsidP="003A5487">
      <w:pPr>
        <w:autoSpaceDE w:val="0"/>
        <w:autoSpaceDN w:val="0"/>
        <w:adjustRightInd w:val="0"/>
        <w:rPr>
          <w:rFonts w:ascii="Arial" w:hAnsi="Arial" w:cs="Arial"/>
          <w:sz w:val="16"/>
          <w:szCs w:val="16"/>
        </w:rPr>
      </w:pPr>
    </w:p>
    <w:p w:rsidR="003A5487" w:rsidRPr="00A1081A" w:rsidRDefault="007C588E" w:rsidP="003A5487">
      <w:r>
        <w:rPr>
          <w:noProof/>
        </w:rPr>
        <w:pict>
          <v:shape id="_x0000_s1047" type="#_x0000_t202" style="position:absolute;margin-left:0;margin-top:6.55pt;width:540pt;height:82pt;z-index:251673600;mso-position-horizontal:center">
            <v:textbox style="mso-next-textbox:#_x0000_s1047">
              <w:txbxContent>
                <w:p w:rsidR="00AC7CEA" w:rsidRPr="00DE01A9" w:rsidRDefault="00AC7CEA" w:rsidP="003A5487">
                  <w:pPr>
                    <w:autoSpaceDE w:val="0"/>
                    <w:autoSpaceDN w:val="0"/>
                    <w:adjustRightInd w:val="0"/>
                    <w:rPr>
                      <w:rFonts w:ascii="Arial" w:hAnsi="Arial" w:cs="Arial"/>
                      <w:sz w:val="18"/>
                      <w:szCs w:val="18"/>
                    </w:rPr>
                  </w:pPr>
                  <w:r w:rsidRPr="00DE01A9">
                    <w:rPr>
                      <w:rFonts w:ascii="Arial" w:hAnsi="Arial" w:cs="Arial"/>
                      <w:sz w:val="18"/>
                      <w:szCs w:val="18"/>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rsidR="00AC7CEA" w:rsidRDefault="00AC7CEA" w:rsidP="003A5487"/>
              </w:txbxContent>
            </v:textbox>
          </v:shape>
        </w:pict>
      </w:r>
    </w:p>
    <w:p w:rsidR="003A5487" w:rsidRPr="00A1081A" w:rsidRDefault="003A5487" w:rsidP="003A5487">
      <w:pPr>
        <w:pStyle w:val="Title"/>
        <w:jc w:val="right"/>
      </w:pPr>
      <w:r w:rsidRPr="00A1081A">
        <w:br w:type="page"/>
      </w:r>
    </w:p>
    <w:p w:rsidR="003A5487" w:rsidRPr="00AF313D" w:rsidRDefault="003A5487" w:rsidP="003A5487">
      <w:pPr>
        <w:pStyle w:val="Title"/>
        <w:jc w:val="right"/>
        <w:rPr>
          <w:b/>
          <w:u w:val="none"/>
        </w:rPr>
      </w:pPr>
      <w:r w:rsidRPr="00AF313D">
        <w:rPr>
          <w:b/>
          <w:u w:val="none"/>
        </w:rPr>
        <w:lastRenderedPageBreak/>
        <w:t>ATTACHMENT H</w:t>
      </w:r>
      <w:r>
        <w:rPr>
          <w:b/>
          <w:u w:val="none"/>
        </w:rPr>
        <w:t>-3</w:t>
      </w:r>
    </w:p>
    <w:p w:rsidR="003A5487" w:rsidRDefault="003A5487" w:rsidP="003A5487">
      <w:pPr>
        <w:jc w:val="right"/>
      </w:pPr>
    </w:p>
    <w:p w:rsidR="003A5487" w:rsidRPr="00DE01A9" w:rsidRDefault="003A5487" w:rsidP="003A5487">
      <w:pPr>
        <w:pStyle w:val="Heading7"/>
        <w:rPr>
          <w:b w:val="0"/>
          <w:i/>
          <w:color w:val="FF3300"/>
        </w:rPr>
      </w:pPr>
      <w:r w:rsidRPr="00DE01A9">
        <w:t xml:space="preserve">Solicitation Number: </w:t>
      </w:r>
      <w:r>
        <w:rPr>
          <w:u w:val="single"/>
        </w:rPr>
        <w:t>WIC/CS-14-003-S</w:t>
      </w:r>
    </w:p>
    <w:p w:rsidR="003A5487" w:rsidRDefault="003A5487" w:rsidP="003A5487"/>
    <w:p w:rsidR="003A5487" w:rsidRDefault="003A5487" w:rsidP="003A5487">
      <w:pPr>
        <w:jc w:val="center"/>
        <w:rPr>
          <w:sz w:val="28"/>
        </w:rPr>
      </w:pPr>
      <w:r>
        <w:rPr>
          <w:sz w:val="28"/>
        </w:rPr>
        <w:t>DEPARTMENT OF HEALTH AND HUMAN SERVICES</w:t>
      </w:r>
    </w:p>
    <w:p w:rsidR="003A5487" w:rsidRDefault="007C588E" w:rsidP="003A5487">
      <w:r>
        <w:rPr>
          <w:noProof/>
        </w:rPr>
        <w:pict>
          <v:line id="_x0000_s1051" style="position:absolute;z-index:251677696" from="-4.95pt,4.4pt" to="472.05pt,4.4pt"/>
        </w:pict>
      </w:r>
    </w:p>
    <w:p w:rsidR="003A5487" w:rsidRDefault="003A5487" w:rsidP="003A5487">
      <w:pPr>
        <w:pStyle w:val="BodyTextIndent"/>
        <w:ind w:firstLine="6480"/>
        <w:rPr>
          <w:sz w:val="20"/>
        </w:rPr>
      </w:pPr>
      <w:r>
        <w:rPr>
          <w:sz w:val="20"/>
        </w:rPr>
        <w:t>Public Health Service</w:t>
      </w:r>
    </w:p>
    <w:p w:rsidR="003A5487" w:rsidRDefault="003A5487" w:rsidP="003A5487">
      <w:pPr>
        <w:ind w:firstLine="7200"/>
        <w:rPr>
          <w:sz w:val="20"/>
          <w:szCs w:val="20"/>
        </w:rPr>
      </w:pPr>
      <w:r>
        <w:rPr>
          <w:sz w:val="20"/>
          <w:szCs w:val="20"/>
        </w:rPr>
        <w:t>Health Resources and</w:t>
      </w:r>
    </w:p>
    <w:p w:rsidR="003A5487" w:rsidRDefault="003A5487" w:rsidP="003A5487">
      <w:pPr>
        <w:ind w:firstLine="7200"/>
        <w:rPr>
          <w:sz w:val="20"/>
          <w:szCs w:val="20"/>
        </w:rPr>
      </w:pPr>
      <w:r>
        <w:rPr>
          <w:sz w:val="20"/>
          <w:szCs w:val="20"/>
        </w:rPr>
        <w:t>Service Administration</w:t>
      </w:r>
    </w:p>
    <w:p w:rsidR="003A5487" w:rsidRDefault="003A5487" w:rsidP="003A5487">
      <w:pPr>
        <w:ind w:firstLine="7200"/>
        <w:rPr>
          <w:sz w:val="20"/>
          <w:szCs w:val="20"/>
        </w:rPr>
      </w:pPr>
      <w:r>
        <w:rPr>
          <w:sz w:val="20"/>
          <w:szCs w:val="20"/>
        </w:rPr>
        <w:t>Rockville, MD 20857</w:t>
      </w:r>
    </w:p>
    <w:p w:rsidR="003A5487" w:rsidRDefault="003A5487" w:rsidP="003A5487">
      <w:r>
        <w:t xml:space="preserve">    </w:t>
      </w:r>
    </w:p>
    <w:p w:rsidR="003A5487" w:rsidRDefault="003A5487" w:rsidP="003A5487">
      <w:pPr>
        <w:rPr>
          <w:u w:val="single"/>
        </w:rPr>
      </w:pPr>
    </w:p>
    <w:p w:rsidR="003A5487" w:rsidRDefault="003A5487" w:rsidP="003A5487">
      <w:pPr>
        <w:jc w:val="center"/>
        <w:rPr>
          <w:b/>
          <w:sz w:val="28"/>
          <w:szCs w:val="28"/>
        </w:rPr>
      </w:pPr>
      <w:r>
        <w:rPr>
          <w:b/>
          <w:sz w:val="28"/>
          <w:szCs w:val="28"/>
        </w:rPr>
        <w:t>CERTIFICATION REGARDING ENVIRONMENTAL TOBACCO SMOKE</w:t>
      </w:r>
    </w:p>
    <w:p w:rsidR="003A5487" w:rsidRDefault="003A5487" w:rsidP="003A5487"/>
    <w:p w:rsidR="003A5487" w:rsidRDefault="003A5487" w:rsidP="003A5487">
      <w:r>
        <w:t>Public Law 103-227, also known as the Pro Children Act of 1994, Part C Environh Tobacco Smoke, requires that smoking not be permitted in any portion of any indoor facility owned, or leased or contracted for by an entity and used routinely or regularly for provision of health, day care, early childhood development services, education or library services to children under the age of 18, if the services are funded by Federal programs either directly or through State or local governments, by Federal grant, contract, loan, or loan guarantee.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sources of applicable Federal funds is Medicare or Medicaid, or facilities where WIC coupons are redeemed. Failure to comply with the provisions of the law may result in the imposition of a civil monetary penalty of up to $1000 for each violation and/or the imposition of an administrative compliance order on the responsible entity.</w:t>
      </w:r>
    </w:p>
    <w:p w:rsidR="003A5487" w:rsidRDefault="003A5487" w:rsidP="003A5487"/>
    <w:p w:rsidR="003A5487" w:rsidRDefault="003A5487" w:rsidP="003A5487">
      <w:r>
        <w:t>By signing this certification, the offeror/contractor (for acquisitions) or applicant/grantee (for grants) certifies that the submitting organization will comply with the requirements of the Act and will not allow smoking within any portion of any indoor facility used for the provision of services for children as defined by the Act.</w:t>
      </w:r>
    </w:p>
    <w:p w:rsidR="003A5487" w:rsidRDefault="003A5487" w:rsidP="003A5487">
      <w:r>
        <w:t xml:space="preserve"> </w:t>
      </w:r>
    </w:p>
    <w:p w:rsidR="003A5487" w:rsidRDefault="003A5487" w:rsidP="003A5487">
      <w:r>
        <w:t>The submitting organization further agrees that it will require the language of this certification be included in any sub-awards which contain provisions for children’s services and that all sub-recipients shall certify accordingly.</w:t>
      </w:r>
    </w:p>
    <w:p w:rsidR="003A5487" w:rsidRDefault="003A5487" w:rsidP="003A5487"/>
    <w:p w:rsidR="003A5487" w:rsidRDefault="003A5487" w:rsidP="003A5487"/>
    <w:p w:rsidR="003A5487" w:rsidRDefault="003A5487" w:rsidP="003A5487">
      <w:r>
        <w:t>_________________________________________________</w:t>
      </w:r>
    </w:p>
    <w:p w:rsidR="003A5487" w:rsidRDefault="003A5487" w:rsidP="003A5487">
      <w:r>
        <w:t>Signature of Authorized Certifying Individual</w:t>
      </w:r>
    </w:p>
    <w:p w:rsidR="003A5487" w:rsidRDefault="003A5487" w:rsidP="003A5487">
      <w:pPr>
        <w:rPr>
          <w:iCs/>
          <w:szCs w:val="22"/>
        </w:rPr>
      </w:pPr>
    </w:p>
    <w:p w:rsidR="003A5487" w:rsidRDefault="003A5487" w:rsidP="003A5487">
      <w:pPr>
        <w:rPr>
          <w:sz w:val="22"/>
          <w:szCs w:val="22"/>
        </w:rPr>
        <w:sectPr w:rsidR="003A5487" w:rsidSect="007B65AA">
          <w:pgSz w:w="12240" w:h="15840"/>
          <w:pgMar w:top="720" w:right="720" w:bottom="720" w:left="720" w:header="720" w:footer="720" w:gutter="0"/>
          <w:cols w:space="720"/>
          <w:docGrid w:linePitch="360"/>
        </w:sectPr>
      </w:pPr>
    </w:p>
    <w:p w:rsidR="003A5487" w:rsidRDefault="003A5487" w:rsidP="003A5487">
      <w:pPr>
        <w:rPr>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98"/>
      </w:tblGrid>
      <w:tr w:rsidR="003A5487" w:rsidTr="007B65AA">
        <w:tc>
          <w:tcPr>
            <w:tcW w:w="10998" w:type="dxa"/>
            <w:shd w:val="clear" w:color="auto" w:fill="D9D9D9"/>
          </w:tcPr>
          <w:p w:rsidR="003A5487" w:rsidRPr="00E03A64" w:rsidRDefault="003A5487" w:rsidP="007B65AA">
            <w:pPr>
              <w:pStyle w:val="BodyTextIndent"/>
              <w:widowControl w:val="0"/>
              <w:suppressAutoHyphens/>
              <w:ind w:left="0" w:right="432"/>
              <w:jc w:val="center"/>
              <w:outlineLvl w:val="1"/>
              <w:rPr>
                <w:b/>
              </w:rPr>
            </w:pPr>
            <w:r>
              <w:rPr>
                <w:szCs w:val="22"/>
              </w:rPr>
              <w:br w:type="page"/>
            </w:r>
            <w:bookmarkStart w:id="193" w:name="_Toc396215011"/>
            <w:r w:rsidRPr="00E03A64">
              <w:rPr>
                <w:b/>
              </w:rPr>
              <w:t>ATTACHMENT I – CONFLICT OF INTEREST AFFIDAVIT AND DISCLOSURE</w:t>
            </w:r>
            <w:bookmarkEnd w:id="193"/>
          </w:p>
        </w:tc>
      </w:tr>
    </w:tbl>
    <w:p w:rsidR="003A5487" w:rsidRPr="00A1081A" w:rsidRDefault="003A5487" w:rsidP="003A5487">
      <w:pPr>
        <w:pStyle w:val="BodyTextIndent"/>
        <w:jc w:val="center"/>
        <w:rPr>
          <w:b/>
        </w:rPr>
      </w:pPr>
    </w:p>
    <w:p w:rsidR="003A5487" w:rsidRPr="00A1081A" w:rsidRDefault="003A5487" w:rsidP="003A5487">
      <w:pPr>
        <w:pStyle w:val="BodyTextIndent"/>
        <w:jc w:val="center"/>
        <w:rPr>
          <w:b/>
        </w:rPr>
      </w:pPr>
      <w:r w:rsidRPr="00A1081A">
        <w:rPr>
          <w:b/>
        </w:rPr>
        <w:t xml:space="preserve">Solicitation # </w:t>
      </w:r>
      <w:r>
        <w:rPr>
          <w:rFonts w:ascii="Arial" w:hAnsi="Arial" w:cs="Arial"/>
          <w:szCs w:val="22"/>
          <w:u w:val="single"/>
        </w:rPr>
        <w:t>WIC/CS-14-003-S</w:t>
      </w:r>
    </w:p>
    <w:p w:rsidR="003A5487" w:rsidRDefault="003A5487" w:rsidP="003A5487">
      <w:pPr>
        <w:autoSpaceDE w:val="0"/>
        <w:autoSpaceDN w:val="0"/>
        <w:adjustRightInd w:val="0"/>
        <w:jc w:val="center"/>
        <w:rPr>
          <w:b/>
          <w:bCs/>
          <w:sz w:val="22"/>
          <w:szCs w:val="22"/>
        </w:rPr>
      </w:pPr>
    </w:p>
    <w:p w:rsidR="003A5487" w:rsidRPr="00A1081A" w:rsidRDefault="003A5487" w:rsidP="003A5487">
      <w:pPr>
        <w:autoSpaceDE w:val="0"/>
        <w:autoSpaceDN w:val="0"/>
        <w:adjustRightInd w:val="0"/>
        <w:spacing w:before="100" w:after="100"/>
        <w:jc w:val="center"/>
        <w:rPr>
          <w:b/>
          <w:bCs/>
          <w:sz w:val="22"/>
          <w:szCs w:val="22"/>
        </w:rPr>
      </w:pPr>
      <w:r w:rsidRPr="00A1081A">
        <w:rPr>
          <w:b/>
          <w:bCs/>
          <w:sz w:val="22"/>
          <w:szCs w:val="22"/>
        </w:rPr>
        <w:t>Reference COMAR 21.05.08.08</w:t>
      </w:r>
    </w:p>
    <w:p w:rsidR="003A5487" w:rsidRPr="00A1081A" w:rsidRDefault="003A5487" w:rsidP="003A5487">
      <w:pPr>
        <w:autoSpaceDE w:val="0"/>
        <w:autoSpaceDN w:val="0"/>
        <w:adjustRightInd w:val="0"/>
        <w:spacing w:before="100" w:after="100"/>
        <w:rPr>
          <w:b/>
          <w:bCs/>
          <w:sz w:val="22"/>
          <w:szCs w:val="22"/>
        </w:rPr>
      </w:pPr>
    </w:p>
    <w:p w:rsidR="003A5487" w:rsidRPr="00A1081A" w:rsidRDefault="003A5487" w:rsidP="003A5487">
      <w:pPr>
        <w:jc w:val="center"/>
        <w:rPr>
          <w:b/>
          <w:sz w:val="22"/>
          <w:szCs w:val="22"/>
        </w:rPr>
      </w:pPr>
      <w:r w:rsidRPr="00A1081A">
        <w:rPr>
          <w:b/>
          <w:sz w:val="22"/>
          <w:szCs w:val="22"/>
        </w:rPr>
        <w:t>(submit with Bid/Proposal)</w:t>
      </w:r>
    </w:p>
    <w:p w:rsidR="003A5487" w:rsidRPr="00A1081A" w:rsidRDefault="003A5487" w:rsidP="003A5487">
      <w:pPr>
        <w:autoSpaceDE w:val="0"/>
        <w:autoSpaceDN w:val="0"/>
        <w:adjustRightInd w:val="0"/>
        <w:spacing w:before="100" w:after="100"/>
        <w:rPr>
          <w:b/>
          <w:bCs/>
          <w:sz w:val="22"/>
          <w:szCs w:val="22"/>
        </w:rPr>
      </w:pPr>
    </w:p>
    <w:p w:rsidR="003A5487" w:rsidRPr="00A1081A" w:rsidRDefault="003A5487" w:rsidP="003A5487">
      <w:pPr>
        <w:autoSpaceDE w:val="0"/>
        <w:autoSpaceDN w:val="0"/>
        <w:adjustRightInd w:val="0"/>
        <w:rPr>
          <w:bCs/>
          <w:sz w:val="22"/>
          <w:szCs w:val="22"/>
        </w:rPr>
      </w:pPr>
      <w:r w:rsidRPr="00A1081A">
        <w:rPr>
          <w:bCs/>
          <w:sz w:val="22"/>
          <w:szCs w:val="22"/>
        </w:rPr>
        <w:t xml:space="preserve">A. "Conflict of interest" means that because of other activities or relationships with other persons, a person is unable or potentially unable to render impartial assistance or advice to the State, or the person’s objectivity in performing the contract work is or might be otherwise impaired, or a person has an unfair competitive advantage. </w:t>
      </w:r>
    </w:p>
    <w:p w:rsidR="003A5487" w:rsidRPr="00A1081A" w:rsidRDefault="003A5487" w:rsidP="003A5487">
      <w:pPr>
        <w:autoSpaceDE w:val="0"/>
        <w:autoSpaceDN w:val="0"/>
        <w:adjustRightInd w:val="0"/>
        <w:rPr>
          <w:bCs/>
          <w:sz w:val="22"/>
          <w:szCs w:val="22"/>
        </w:rPr>
      </w:pPr>
    </w:p>
    <w:p w:rsidR="003A5487" w:rsidRPr="00A1081A" w:rsidRDefault="003A5487" w:rsidP="003A5487">
      <w:pPr>
        <w:autoSpaceDE w:val="0"/>
        <w:autoSpaceDN w:val="0"/>
        <w:adjustRightInd w:val="0"/>
        <w:rPr>
          <w:bCs/>
          <w:sz w:val="22"/>
          <w:szCs w:val="22"/>
        </w:rPr>
      </w:pPr>
      <w:r w:rsidRPr="00A1081A">
        <w:rPr>
          <w:bCs/>
          <w:sz w:val="22"/>
          <w:szCs w:val="22"/>
        </w:rPr>
        <w:t xml:space="preserve">B. "Person" has the meaning stated in COMAR 21.01.02.01B(64) and includes a Bidder/Offeror, Contractor, consultant, or subcontractor or sub-consultant at any tier, and also includes an employee or agent of any of them if the employee or agent has or will have the authority to control or supervise all or a portion of the work for which a Bid/Proposal is made. </w:t>
      </w:r>
    </w:p>
    <w:p w:rsidR="003A5487" w:rsidRPr="00A1081A" w:rsidRDefault="003A5487" w:rsidP="003A5487">
      <w:pPr>
        <w:autoSpaceDE w:val="0"/>
        <w:autoSpaceDN w:val="0"/>
        <w:adjustRightInd w:val="0"/>
        <w:rPr>
          <w:bCs/>
          <w:sz w:val="22"/>
          <w:szCs w:val="22"/>
        </w:rPr>
      </w:pPr>
    </w:p>
    <w:p w:rsidR="003A5487" w:rsidRPr="00A1081A" w:rsidRDefault="003A5487" w:rsidP="003A5487">
      <w:pPr>
        <w:autoSpaceDE w:val="0"/>
        <w:autoSpaceDN w:val="0"/>
        <w:adjustRightInd w:val="0"/>
        <w:rPr>
          <w:bCs/>
          <w:sz w:val="22"/>
          <w:szCs w:val="22"/>
        </w:rPr>
      </w:pPr>
      <w:r w:rsidRPr="00A1081A">
        <w:rPr>
          <w:bCs/>
          <w:sz w:val="22"/>
          <w:szCs w:val="22"/>
        </w:rPr>
        <w:t xml:space="preserve">C. The Bidder/Offeror warrants that, except as disclosed in §D, below, there are no relevant facts or circumstances now giving rise or which could, in the future, give rise to a conflict of interest. </w:t>
      </w:r>
    </w:p>
    <w:p w:rsidR="003A5487" w:rsidRPr="00A1081A" w:rsidRDefault="003A5487" w:rsidP="003A5487">
      <w:pPr>
        <w:autoSpaceDE w:val="0"/>
        <w:autoSpaceDN w:val="0"/>
        <w:adjustRightInd w:val="0"/>
        <w:rPr>
          <w:bCs/>
          <w:sz w:val="22"/>
          <w:szCs w:val="22"/>
        </w:rPr>
      </w:pPr>
    </w:p>
    <w:p w:rsidR="003A5487" w:rsidRPr="00A1081A" w:rsidRDefault="003A5487" w:rsidP="003A5487">
      <w:pPr>
        <w:autoSpaceDE w:val="0"/>
        <w:autoSpaceDN w:val="0"/>
        <w:adjustRightInd w:val="0"/>
        <w:rPr>
          <w:bCs/>
          <w:sz w:val="22"/>
          <w:szCs w:val="22"/>
        </w:rPr>
      </w:pPr>
      <w:r w:rsidRPr="00A1081A">
        <w:rPr>
          <w:bCs/>
          <w:sz w:val="22"/>
          <w:szCs w:val="22"/>
        </w:rPr>
        <w:t xml:space="preserve">D. The following facts or circumstances give rise or could in the future give rise to a conflict of interest (explain in detail—attach additional sheets if necessary): </w:t>
      </w:r>
    </w:p>
    <w:p w:rsidR="003A5487" w:rsidRPr="00A1081A" w:rsidRDefault="003A5487" w:rsidP="003A5487">
      <w:pPr>
        <w:autoSpaceDE w:val="0"/>
        <w:autoSpaceDN w:val="0"/>
        <w:adjustRightInd w:val="0"/>
        <w:rPr>
          <w:bCs/>
          <w:sz w:val="22"/>
          <w:szCs w:val="22"/>
        </w:rPr>
      </w:pPr>
    </w:p>
    <w:p w:rsidR="003A5487" w:rsidRPr="00A1081A" w:rsidRDefault="003A5487" w:rsidP="003A5487">
      <w:pPr>
        <w:autoSpaceDE w:val="0"/>
        <w:autoSpaceDN w:val="0"/>
        <w:adjustRightInd w:val="0"/>
        <w:rPr>
          <w:bCs/>
          <w:sz w:val="22"/>
          <w:szCs w:val="22"/>
        </w:rPr>
      </w:pPr>
      <w:r w:rsidRPr="00A1081A">
        <w:rPr>
          <w:bCs/>
          <w:sz w:val="22"/>
          <w:szCs w:val="22"/>
        </w:rPr>
        <w:t xml:space="preserve">E. The Bidder/Offeror agrees that if an actual or potential conflict of interest arises after the date of this affidavit, the Bidder/Offeror shall immediately make a full disclosure in writing to the procurement officer of all relevant facts and circumstances. This disclosure shall include a description of actions which the Bidder/Offeror has taken and proposes to take to avoid, mitigate, or neutralize the actual or potential conflict of interest. If the contract has been awarded and performance of the contract has begun, the Contractor shall continue performance until notified by the procurement officer of any contrary action to be taken. </w:t>
      </w:r>
    </w:p>
    <w:p w:rsidR="003A5487" w:rsidRPr="00A1081A" w:rsidRDefault="003A5487" w:rsidP="003A5487">
      <w:pPr>
        <w:autoSpaceDE w:val="0"/>
        <w:autoSpaceDN w:val="0"/>
        <w:adjustRightInd w:val="0"/>
        <w:rPr>
          <w:bCs/>
          <w:sz w:val="22"/>
          <w:szCs w:val="22"/>
        </w:rPr>
      </w:pPr>
    </w:p>
    <w:p w:rsidR="003A5487" w:rsidRPr="00A1081A" w:rsidRDefault="003A5487" w:rsidP="003A5487">
      <w:pPr>
        <w:autoSpaceDE w:val="0"/>
        <w:autoSpaceDN w:val="0"/>
        <w:adjustRightInd w:val="0"/>
        <w:rPr>
          <w:bCs/>
          <w:sz w:val="22"/>
          <w:szCs w:val="22"/>
        </w:rPr>
      </w:pPr>
      <w:r w:rsidRPr="00A1081A">
        <w:rPr>
          <w:bCs/>
          <w:sz w:val="22"/>
          <w:szCs w:val="22"/>
        </w:rPr>
        <w:t xml:space="preserve">I DO SOLEMNLY DECLARE AND AFFIRM UNDER THE PENALTIES OF PERJURY THAT THE CONTENTS OF THIS AFFIDAVIT ARE TRUE AND CORRECT TO THE BEST OF MY KNOWLEDGE, INFORMATION, AND BELIEF. </w:t>
      </w:r>
    </w:p>
    <w:p w:rsidR="003A5487" w:rsidRPr="00A1081A" w:rsidRDefault="003A5487" w:rsidP="003A5487">
      <w:pPr>
        <w:autoSpaceDE w:val="0"/>
        <w:autoSpaceDN w:val="0"/>
        <w:adjustRightInd w:val="0"/>
        <w:rPr>
          <w:bCs/>
          <w:sz w:val="22"/>
          <w:szCs w:val="22"/>
        </w:rPr>
      </w:pPr>
    </w:p>
    <w:p w:rsidR="003A5487" w:rsidRPr="00A1081A" w:rsidRDefault="003A5487" w:rsidP="003A5487">
      <w:pPr>
        <w:autoSpaceDE w:val="0"/>
        <w:autoSpaceDN w:val="0"/>
        <w:adjustRightInd w:val="0"/>
        <w:rPr>
          <w:bCs/>
          <w:sz w:val="22"/>
          <w:szCs w:val="22"/>
        </w:rPr>
      </w:pPr>
    </w:p>
    <w:p w:rsidR="003A5487" w:rsidRPr="00A1081A" w:rsidRDefault="003A5487" w:rsidP="003A5487">
      <w:pPr>
        <w:autoSpaceDE w:val="0"/>
        <w:autoSpaceDN w:val="0"/>
        <w:adjustRightInd w:val="0"/>
        <w:rPr>
          <w:bCs/>
          <w:sz w:val="22"/>
          <w:szCs w:val="22"/>
        </w:rPr>
      </w:pPr>
      <w:r w:rsidRPr="00A1081A">
        <w:rPr>
          <w:bCs/>
          <w:sz w:val="22"/>
          <w:szCs w:val="22"/>
        </w:rPr>
        <w:t>Date:____________________</w:t>
      </w:r>
      <w:r w:rsidRPr="00A1081A">
        <w:rPr>
          <w:bCs/>
          <w:sz w:val="22"/>
          <w:szCs w:val="22"/>
        </w:rPr>
        <w:tab/>
        <w:t xml:space="preserve">By:_________________________________________________ </w:t>
      </w:r>
    </w:p>
    <w:p w:rsidR="003A5487" w:rsidRPr="00A1081A" w:rsidRDefault="003A5487" w:rsidP="003A5487">
      <w:pPr>
        <w:autoSpaceDE w:val="0"/>
        <w:autoSpaceDN w:val="0"/>
        <w:adjustRightInd w:val="0"/>
        <w:ind w:left="2880" w:firstLine="720"/>
        <w:rPr>
          <w:bCs/>
          <w:sz w:val="20"/>
          <w:szCs w:val="20"/>
        </w:rPr>
      </w:pPr>
      <w:r w:rsidRPr="00A1081A">
        <w:rPr>
          <w:bCs/>
          <w:sz w:val="22"/>
          <w:szCs w:val="22"/>
        </w:rPr>
        <w:t xml:space="preserve">    (Authorized Representative and Affiant)</w:t>
      </w:r>
    </w:p>
    <w:p w:rsidR="003A5487" w:rsidRPr="00A1081A" w:rsidRDefault="003A5487" w:rsidP="003A5487"/>
    <w:p w:rsidR="003A5487" w:rsidRPr="00A1081A" w:rsidRDefault="003A5487" w:rsidP="003A5487">
      <w:pPr>
        <w:rPr>
          <w:sz w:val="22"/>
          <w:szCs w:val="22"/>
        </w:rPr>
      </w:pPr>
      <w:r w:rsidRPr="00A1081A">
        <w:rPr>
          <w:sz w:val="22"/>
          <w:szCs w:val="22"/>
        </w:rPr>
        <w:br w:type="page"/>
      </w:r>
    </w:p>
    <w:p w:rsidR="003A5487" w:rsidRPr="00A1081A" w:rsidRDefault="003A5487" w:rsidP="007B65AA">
      <w:pPr>
        <w:pStyle w:val="Heading2"/>
        <w:jc w:val="center"/>
      </w:pPr>
      <w:bookmarkStart w:id="194" w:name="_Toc349906934"/>
      <w:bookmarkStart w:id="195" w:name="_Toc370480782"/>
      <w:bookmarkStart w:id="196" w:name="_Toc384386845"/>
      <w:bookmarkStart w:id="197" w:name="_Toc396215012"/>
      <w:r w:rsidRPr="00A1081A">
        <w:lastRenderedPageBreak/>
        <w:t>ATTACHMENT J – NON-DISCLOSURE AGREEMENT</w:t>
      </w:r>
      <w:bookmarkEnd w:id="194"/>
      <w:bookmarkEnd w:id="195"/>
      <w:bookmarkEnd w:id="196"/>
      <w:bookmarkEnd w:id="197"/>
    </w:p>
    <w:p w:rsidR="003A5487" w:rsidRPr="00A1081A" w:rsidRDefault="003A5487" w:rsidP="003A5487">
      <w:pPr>
        <w:rPr>
          <w:sz w:val="22"/>
          <w:szCs w:val="22"/>
        </w:rPr>
      </w:pPr>
    </w:p>
    <w:p w:rsidR="003A5487" w:rsidRPr="00A1081A" w:rsidRDefault="003A5487" w:rsidP="003A5487">
      <w:pPr>
        <w:ind w:firstLine="720"/>
        <w:rPr>
          <w:sz w:val="22"/>
          <w:szCs w:val="22"/>
        </w:rPr>
      </w:pPr>
    </w:p>
    <w:p w:rsidR="003A5487" w:rsidRPr="00A1081A" w:rsidRDefault="003A5487" w:rsidP="003A5487">
      <w:pPr>
        <w:ind w:firstLine="720"/>
        <w:rPr>
          <w:sz w:val="22"/>
          <w:szCs w:val="22"/>
        </w:rPr>
      </w:pPr>
      <w:r w:rsidRPr="00A1081A">
        <w:rPr>
          <w:sz w:val="22"/>
          <w:szCs w:val="22"/>
        </w:rPr>
        <w:t>THIS NON-DISCLOSURE AGREEMENT (“Agreement”) is made by and between the State of Maryland (the “State”), acting by and through the Department of Human Resources (the “Department”), and (the “Contractor”).</w:t>
      </w:r>
    </w:p>
    <w:p w:rsidR="003A5487" w:rsidRPr="00A1081A" w:rsidRDefault="003A5487" w:rsidP="003A5487">
      <w:pPr>
        <w:rPr>
          <w:sz w:val="22"/>
          <w:szCs w:val="22"/>
        </w:rPr>
      </w:pPr>
    </w:p>
    <w:p w:rsidR="003A5487" w:rsidRPr="00A1081A" w:rsidRDefault="003A5487" w:rsidP="003A5487">
      <w:pPr>
        <w:jc w:val="center"/>
        <w:rPr>
          <w:b/>
          <w:sz w:val="22"/>
          <w:szCs w:val="22"/>
        </w:rPr>
      </w:pPr>
      <w:r w:rsidRPr="00A1081A">
        <w:rPr>
          <w:b/>
          <w:sz w:val="22"/>
          <w:szCs w:val="22"/>
        </w:rPr>
        <w:t>RECITALS</w:t>
      </w:r>
    </w:p>
    <w:p w:rsidR="003A5487" w:rsidRPr="00A1081A" w:rsidRDefault="003A5487" w:rsidP="003A5487">
      <w:pPr>
        <w:rPr>
          <w:sz w:val="22"/>
          <w:szCs w:val="22"/>
        </w:rPr>
      </w:pPr>
    </w:p>
    <w:p w:rsidR="003A5487" w:rsidRPr="00A1081A" w:rsidRDefault="003A5487" w:rsidP="003A5487">
      <w:pPr>
        <w:ind w:firstLine="720"/>
        <w:rPr>
          <w:sz w:val="22"/>
          <w:szCs w:val="22"/>
        </w:rPr>
      </w:pPr>
      <w:r w:rsidRPr="00A1081A">
        <w:rPr>
          <w:b/>
          <w:sz w:val="22"/>
          <w:szCs w:val="22"/>
        </w:rPr>
        <w:t>WHEREAS</w:t>
      </w:r>
      <w:r w:rsidRPr="00A1081A">
        <w:rPr>
          <w:sz w:val="22"/>
          <w:szCs w:val="22"/>
        </w:rPr>
        <w:t xml:space="preserve">, the Contractor has been awarded a contract (the “Contract”) following the solicitation for </w:t>
      </w:r>
      <w:r>
        <w:rPr>
          <w:b/>
          <w:sz w:val="22"/>
          <w:szCs w:val="22"/>
          <w:u w:val="single"/>
        </w:rPr>
        <w:t>Eastern Shore Process Service</w:t>
      </w:r>
      <w:r w:rsidRPr="00A1081A">
        <w:rPr>
          <w:sz w:val="22"/>
          <w:szCs w:val="22"/>
        </w:rPr>
        <w:t>,</w:t>
      </w:r>
      <w:r w:rsidRPr="00A1081A">
        <w:rPr>
          <w:color w:val="FF0000"/>
          <w:sz w:val="22"/>
          <w:szCs w:val="22"/>
        </w:rPr>
        <w:t xml:space="preserve"> </w:t>
      </w:r>
      <w:r w:rsidRPr="00A1081A">
        <w:rPr>
          <w:sz w:val="22"/>
          <w:szCs w:val="22"/>
        </w:rPr>
        <w:t>Solicitation #</w:t>
      </w:r>
      <w:r>
        <w:rPr>
          <w:b/>
          <w:sz w:val="22"/>
          <w:szCs w:val="22"/>
          <w:u w:val="single"/>
        </w:rPr>
        <w:t>WIC/CS-14-003-S</w:t>
      </w:r>
      <w:r w:rsidRPr="00A1081A">
        <w:rPr>
          <w:sz w:val="22"/>
          <w:szCs w:val="22"/>
        </w:rPr>
        <w:t>; and</w:t>
      </w:r>
    </w:p>
    <w:p w:rsidR="003A5487" w:rsidRPr="00A1081A" w:rsidRDefault="003A5487" w:rsidP="003A5487">
      <w:pPr>
        <w:rPr>
          <w:sz w:val="22"/>
          <w:szCs w:val="22"/>
        </w:rPr>
      </w:pPr>
    </w:p>
    <w:p w:rsidR="003A5487" w:rsidRPr="00A1081A" w:rsidRDefault="003A5487" w:rsidP="003A5487">
      <w:pPr>
        <w:ind w:firstLine="720"/>
        <w:rPr>
          <w:sz w:val="22"/>
          <w:szCs w:val="22"/>
        </w:rPr>
      </w:pPr>
      <w:r w:rsidRPr="00A1081A">
        <w:rPr>
          <w:b/>
          <w:sz w:val="22"/>
          <w:szCs w:val="22"/>
        </w:rPr>
        <w:t>WHEREAS</w:t>
      </w:r>
      <w:r w:rsidRPr="00A1081A">
        <w:rPr>
          <w:sz w:val="22"/>
          <w:szCs w:val="22"/>
        </w:rPr>
        <w:t>, in order for the Contractor to perform the work required under the Contract, it will be necessary for the State at times to provide the Contractor and the Contractor’s employees, agents, and subcontractors (collectively the “Contractor’s Personnel”) with access to certain information the State deems confidential information (the “Confidential Information”).</w:t>
      </w:r>
    </w:p>
    <w:p w:rsidR="003A5487" w:rsidRPr="00A1081A" w:rsidRDefault="003A5487" w:rsidP="003A5487">
      <w:pPr>
        <w:rPr>
          <w:sz w:val="22"/>
          <w:szCs w:val="22"/>
        </w:rPr>
      </w:pPr>
    </w:p>
    <w:p w:rsidR="003A5487" w:rsidRPr="00A1081A" w:rsidRDefault="003A5487" w:rsidP="003A5487">
      <w:pPr>
        <w:ind w:firstLine="720"/>
        <w:rPr>
          <w:sz w:val="22"/>
          <w:szCs w:val="22"/>
        </w:rPr>
      </w:pPr>
      <w:r w:rsidRPr="00A1081A">
        <w:rPr>
          <w:b/>
          <w:sz w:val="22"/>
          <w:szCs w:val="22"/>
        </w:rPr>
        <w:t>NOW, THEREFORE</w:t>
      </w:r>
      <w:r w:rsidRPr="00A1081A">
        <w:rPr>
          <w:sz w:val="22"/>
          <w:szCs w:val="22"/>
        </w:rPr>
        <w:t xml:space="preserve">, in consideration of being given access to the Confidential Information in connection with the solicitation and the Contract, and for other good and valuable consideration, the receipt and sufficiency of which the parties acknowledge, the parties do hereby agree as follows:  </w:t>
      </w:r>
    </w:p>
    <w:p w:rsidR="003A5487" w:rsidRPr="00A1081A" w:rsidRDefault="003A5487" w:rsidP="003A5487">
      <w:pPr>
        <w:rPr>
          <w:sz w:val="22"/>
          <w:szCs w:val="22"/>
        </w:rPr>
      </w:pPr>
    </w:p>
    <w:p w:rsidR="003A5487" w:rsidRPr="00A1081A" w:rsidRDefault="003A5487" w:rsidP="003A5487">
      <w:pPr>
        <w:ind w:left="360" w:hanging="360"/>
        <w:rPr>
          <w:sz w:val="22"/>
          <w:szCs w:val="22"/>
        </w:rPr>
      </w:pPr>
      <w:r w:rsidRPr="00A1081A">
        <w:rPr>
          <w:sz w:val="22"/>
          <w:szCs w:val="22"/>
        </w:rPr>
        <w:t>1.</w:t>
      </w:r>
      <w:r w:rsidRPr="00A1081A">
        <w:rPr>
          <w:sz w:val="22"/>
          <w:szCs w:val="22"/>
        </w:rPr>
        <w:tab/>
        <w:t xml:space="preserve">Confidential Information means any and all information provided by or made available by the State to the Contractor in connection with the Contract, regardless of the form, format, or media on or in which the Confidential Information is provided and regardless of whether any such Confidential Information is marked as such.  Confidential Information includes, by way of example only, information that the Contractor views, takes notes from, copies (if the State agrees in writing to permit copying), possesses or is otherwise provided access to and use of by the State in relation to the Contract.  </w:t>
      </w:r>
    </w:p>
    <w:p w:rsidR="003A5487" w:rsidRPr="00A1081A" w:rsidRDefault="003A5487" w:rsidP="003A5487">
      <w:pPr>
        <w:ind w:left="360" w:hanging="360"/>
        <w:rPr>
          <w:sz w:val="22"/>
          <w:szCs w:val="22"/>
        </w:rPr>
      </w:pPr>
    </w:p>
    <w:p w:rsidR="003A5487" w:rsidRPr="00A1081A" w:rsidRDefault="003A5487" w:rsidP="003A5487">
      <w:pPr>
        <w:ind w:left="360" w:hanging="360"/>
        <w:rPr>
          <w:sz w:val="22"/>
          <w:szCs w:val="22"/>
        </w:rPr>
      </w:pPr>
      <w:r w:rsidRPr="00A1081A">
        <w:rPr>
          <w:sz w:val="22"/>
          <w:szCs w:val="22"/>
        </w:rPr>
        <w:t>2.</w:t>
      </w:r>
      <w:r w:rsidRPr="00A1081A">
        <w:rPr>
          <w:sz w:val="22"/>
          <w:szCs w:val="22"/>
        </w:rPr>
        <w:tab/>
        <w:t xml:space="preserve">Contractor shall not, without the State’s prior written consent, copy, disclose, publish, release, transfer, disseminate, use, or allow access for any purpose or in any form, any Confidential Information provided by the State except for the sole and exclusive purpose of performing under the Contract.  Contractor shall limit access to the Confidential Information to the Contractor’s Personnel who have a demonstrable need to know such Confidential Information in order to perform under the Contract and who have agreed in writing to be bound by the disclosure and use limitations pertaining to the Confidential Information.  The names of the Contractor’s Personnel are attached hereto and made a part hereof as </w:t>
      </w:r>
      <w:r w:rsidRPr="00A1081A">
        <w:rPr>
          <w:b/>
          <w:sz w:val="22"/>
          <w:szCs w:val="22"/>
        </w:rPr>
        <w:t>ATTACHMENT J-1</w:t>
      </w:r>
      <w:r w:rsidRPr="00A1081A">
        <w:rPr>
          <w:sz w:val="22"/>
          <w:szCs w:val="22"/>
        </w:rPr>
        <w:t xml:space="preserve">.  Contractor shall update </w:t>
      </w:r>
      <w:r w:rsidRPr="00A1081A">
        <w:rPr>
          <w:b/>
          <w:sz w:val="22"/>
          <w:szCs w:val="22"/>
        </w:rPr>
        <w:t>ATTACHMENT J-1</w:t>
      </w:r>
      <w:r w:rsidRPr="00A1081A">
        <w:rPr>
          <w:sz w:val="22"/>
          <w:szCs w:val="22"/>
        </w:rPr>
        <w:t xml:space="preserve"> by adding additional names (whether Contractor’s personnel or a subcontractor’s personnel) as needed, from time to time.  </w:t>
      </w:r>
    </w:p>
    <w:p w:rsidR="003A5487" w:rsidRPr="00A1081A" w:rsidRDefault="003A5487" w:rsidP="003A5487">
      <w:pPr>
        <w:ind w:left="360" w:hanging="360"/>
        <w:rPr>
          <w:sz w:val="22"/>
          <w:szCs w:val="22"/>
        </w:rPr>
      </w:pPr>
    </w:p>
    <w:p w:rsidR="003A5487" w:rsidRPr="00A1081A" w:rsidRDefault="003A5487" w:rsidP="003A5487">
      <w:pPr>
        <w:ind w:left="360" w:hanging="360"/>
        <w:rPr>
          <w:sz w:val="22"/>
          <w:szCs w:val="22"/>
        </w:rPr>
      </w:pPr>
      <w:r w:rsidRPr="00A1081A">
        <w:rPr>
          <w:sz w:val="22"/>
          <w:szCs w:val="22"/>
        </w:rPr>
        <w:t>3.</w:t>
      </w:r>
      <w:r w:rsidRPr="00A1081A">
        <w:rPr>
          <w:sz w:val="22"/>
          <w:szCs w:val="22"/>
        </w:rPr>
        <w:tab/>
        <w:t>If the Contractor intends to disseminate any portion of the Confidential Information to non-employee agents who are assisting in the Contractor’s performance of the Contract or who will otherwise have a role in performing any aspect of the Contract, the Contractor shall first obtain the written consent of the State to any such dissemination.  The State may grant, deny, or condition any such consent, as it may deem appropriate in its sole and absolute subjective discretion.</w:t>
      </w:r>
    </w:p>
    <w:p w:rsidR="003A5487" w:rsidRPr="00A1081A" w:rsidRDefault="003A5487" w:rsidP="003A5487">
      <w:pPr>
        <w:ind w:left="360" w:hanging="360"/>
        <w:rPr>
          <w:sz w:val="22"/>
          <w:szCs w:val="22"/>
        </w:rPr>
      </w:pPr>
    </w:p>
    <w:p w:rsidR="003A5487" w:rsidRPr="00A1081A" w:rsidRDefault="003A5487" w:rsidP="003A5487">
      <w:pPr>
        <w:ind w:left="360" w:hanging="360"/>
        <w:rPr>
          <w:sz w:val="22"/>
          <w:szCs w:val="22"/>
        </w:rPr>
      </w:pPr>
      <w:r w:rsidRPr="00A1081A">
        <w:rPr>
          <w:sz w:val="22"/>
          <w:szCs w:val="22"/>
        </w:rPr>
        <w:t>4.</w:t>
      </w:r>
      <w:r w:rsidRPr="00A1081A">
        <w:rPr>
          <w:sz w:val="22"/>
          <w:szCs w:val="22"/>
        </w:rPr>
        <w:tab/>
        <w:t xml:space="preserve">Contractor hereby agrees to hold the Confidential Information in trust and in strictest confidence, to adopt or establish operating procedures and physical security measures, and to take all other measures necessary to protect the Confidential Information from inadvertent release or disclosure to unauthorized third parties and to prevent all or any portion of the Confidential Information from falling into the public domain or into the possession of persons not bound to maintain the confidentiality of the Confidential Information.  </w:t>
      </w:r>
    </w:p>
    <w:p w:rsidR="003A5487" w:rsidRPr="00A1081A" w:rsidRDefault="003A5487" w:rsidP="003A5487">
      <w:pPr>
        <w:ind w:left="360" w:hanging="360"/>
        <w:rPr>
          <w:sz w:val="22"/>
          <w:szCs w:val="22"/>
        </w:rPr>
      </w:pPr>
    </w:p>
    <w:p w:rsidR="003A5487" w:rsidRPr="00A1081A" w:rsidRDefault="003A5487" w:rsidP="003A5487">
      <w:pPr>
        <w:ind w:left="360" w:hanging="360"/>
        <w:rPr>
          <w:sz w:val="22"/>
          <w:szCs w:val="22"/>
        </w:rPr>
      </w:pPr>
      <w:r w:rsidRPr="00A1081A">
        <w:rPr>
          <w:sz w:val="22"/>
          <w:szCs w:val="22"/>
        </w:rPr>
        <w:t>5.</w:t>
      </w:r>
      <w:r w:rsidRPr="00A1081A">
        <w:rPr>
          <w:sz w:val="22"/>
          <w:szCs w:val="22"/>
        </w:rPr>
        <w:tab/>
        <w:t>Contractor shall promptly advise the State in writing if it learns of any unauthorized use, misappropriation, or disclosure of the Confidential Information by any of the Contractor’s Personnel or the Contractor’s former Personnel.  Contractor shall, at its own expense, cooperate with the State in seeking injunctive or other equitable relief against any such person(s).</w:t>
      </w:r>
    </w:p>
    <w:p w:rsidR="003A5487" w:rsidRPr="00A1081A" w:rsidRDefault="003A5487" w:rsidP="003A5487">
      <w:pPr>
        <w:ind w:left="360" w:hanging="360"/>
        <w:rPr>
          <w:sz w:val="22"/>
          <w:szCs w:val="22"/>
        </w:rPr>
      </w:pPr>
    </w:p>
    <w:p w:rsidR="003A5487" w:rsidRPr="00A1081A" w:rsidRDefault="003A5487" w:rsidP="003A5487">
      <w:pPr>
        <w:ind w:left="360" w:hanging="360"/>
        <w:rPr>
          <w:sz w:val="22"/>
          <w:szCs w:val="22"/>
        </w:rPr>
      </w:pPr>
      <w:r w:rsidRPr="00A1081A">
        <w:rPr>
          <w:sz w:val="22"/>
          <w:szCs w:val="22"/>
        </w:rPr>
        <w:t>6.</w:t>
      </w:r>
      <w:r w:rsidRPr="00A1081A">
        <w:rPr>
          <w:sz w:val="22"/>
          <w:szCs w:val="22"/>
        </w:rPr>
        <w:tab/>
        <w:t>Contractor shall, at its own expense, return to the Department all copies of the Confidential Information in its care, custody, control or possession upon request of the Department or on termination of the Contract.</w:t>
      </w:r>
    </w:p>
    <w:p w:rsidR="003A5487" w:rsidRPr="00A1081A" w:rsidRDefault="003A5487" w:rsidP="003A5487">
      <w:pPr>
        <w:ind w:left="360" w:hanging="360"/>
        <w:rPr>
          <w:sz w:val="22"/>
          <w:szCs w:val="22"/>
        </w:rPr>
      </w:pPr>
    </w:p>
    <w:p w:rsidR="003A5487" w:rsidRPr="00A1081A" w:rsidRDefault="003A5487" w:rsidP="003A5487">
      <w:pPr>
        <w:ind w:left="360" w:hanging="360"/>
        <w:rPr>
          <w:sz w:val="22"/>
          <w:szCs w:val="22"/>
        </w:rPr>
      </w:pPr>
      <w:r w:rsidRPr="00A1081A">
        <w:rPr>
          <w:sz w:val="22"/>
          <w:szCs w:val="22"/>
        </w:rPr>
        <w:t>7.</w:t>
      </w:r>
      <w:r w:rsidRPr="00A1081A">
        <w:rPr>
          <w:sz w:val="22"/>
          <w:szCs w:val="22"/>
        </w:rPr>
        <w:tab/>
        <w:t>A breach of this Agreement by the Contractor or by the Contractor’s Personnel shall constitute a breach of the Contract between the Contractor and the State.</w:t>
      </w:r>
    </w:p>
    <w:p w:rsidR="003A5487" w:rsidRPr="00A1081A" w:rsidRDefault="003A5487" w:rsidP="003A5487">
      <w:pPr>
        <w:ind w:left="360" w:hanging="360"/>
        <w:rPr>
          <w:sz w:val="22"/>
          <w:szCs w:val="22"/>
        </w:rPr>
      </w:pPr>
    </w:p>
    <w:p w:rsidR="003A5487" w:rsidRPr="00A1081A" w:rsidRDefault="003A5487" w:rsidP="003A5487">
      <w:pPr>
        <w:ind w:left="360" w:hanging="360"/>
        <w:rPr>
          <w:sz w:val="22"/>
          <w:szCs w:val="22"/>
        </w:rPr>
      </w:pPr>
      <w:r w:rsidRPr="00A1081A">
        <w:rPr>
          <w:sz w:val="22"/>
          <w:szCs w:val="22"/>
        </w:rPr>
        <w:t>8.</w:t>
      </w:r>
      <w:r w:rsidRPr="00A1081A">
        <w:rPr>
          <w:sz w:val="22"/>
          <w:szCs w:val="22"/>
        </w:rPr>
        <w:tab/>
        <w:t>Contractor acknowledges that any failure by the Contractor or the Contractor’s Personnel to abide by the terms and conditions of use of the Confidential Information may cause irreparable harm to the State and that monetary damages may be inadequate to compensate the State for such breach.  Accordingly, the Contractor agrees that the State may obtain an injunction to prevent the disclosure, copying or improper use of the Confidential Information.  The Contractor consents to personal jurisdiction in the Maryland State Courts. The State’s rights and remedies hereunder are cumulative and the State expressly reserves any and all rights, remedies, claims and actions that it may have now or in the future to protect the Confidential Information and to seek damages from the Contractor and the Contractor’s Personnel for a failure to comply with the requirements of this Agreement.  In the event the State suffers any losses, damages, liabilities, expenses, or costs (including, by way of example only, attorneys’ fees and disbursements) that are attributable, in whole or in part to any failure by the Contractor or any of the Contractor’s Personnel to comply with the requirements of this Agreement, the Contractor shall hold harmless and indemnify the State from and against any such losses, damages, liabilities, expenses, and costs.</w:t>
      </w:r>
    </w:p>
    <w:p w:rsidR="003A5487" w:rsidRPr="00A1081A" w:rsidRDefault="003A5487" w:rsidP="003A5487">
      <w:pPr>
        <w:ind w:left="360" w:hanging="360"/>
        <w:rPr>
          <w:sz w:val="22"/>
          <w:szCs w:val="22"/>
        </w:rPr>
      </w:pPr>
    </w:p>
    <w:p w:rsidR="003A5487" w:rsidRPr="00A1081A" w:rsidRDefault="003A5487" w:rsidP="003A5487">
      <w:pPr>
        <w:ind w:left="360" w:hanging="360"/>
        <w:rPr>
          <w:sz w:val="22"/>
          <w:szCs w:val="22"/>
        </w:rPr>
      </w:pPr>
      <w:r w:rsidRPr="00A1081A">
        <w:rPr>
          <w:sz w:val="22"/>
          <w:szCs w:val="22"/>
        </w:rPr>
        <w:t>9.</w:t>
      </w:r>
      <w:r w:rsidRPr="00A1081A">
        <w:rPr>
          <w:sz w:val="22"/>
          <w:szCs w:val="22"/>
        </w:rPr>
        <w:tab/>
        <w:t xml:space="preserve">Contractor and each of the Contractor’s Personnel who receive or have access to any Confidential Information shall execute a copy of an agreement substantially similar to this Agreement, in no event less restrictive than as set forth in this Agreement, and the Contractor shall provide originals of such executed Agreements to the State.  </w:t>
      </w:r>
    </w:p>
    <w:p w:rsidR="003A5487" w:rsidRPr="00A1081A" w:rsidRDefault="003A5487" w:rsidP="003A5487">
      <w:pPr>
        <w:ind w:left="360" w:hanging="360"/>
        <w:rPr>
          <w:sz w:val="22"/>
          <w:szCs w:val="22"/>
        </w:rPr>
      </w:pPr>
    </w:p>
    <w:p w:rsidR="003A5487" w:rsidRPr="00A1081A" w:rsidRDefault="003A5487" w:rsidP="003A5487">
      <w:pPr>
        <w:ind w:left="360" w:hanging="360"/>
        <w:rPr>
          <w:sz w:val="22"/>
          <w:szCs w:val="22"/>
        </w:rPr>
      </w:pPr>
      <w:r w:rsidRPr="00A1081A">
        <w:rPr>
          <w:sz w:val="22"/>
          <w:szCs w:val="22"/>
        </w:rPr>
        <w:t>10.</w:t>
      </w:r>
      <w:r w:rsidRPr="00A1081A">
        <w:rPr>
          <w:sz w:val="22"/>
          <w:szCs w:val="22"/>
        </w:rPr>
        <w:tab/>
        <w:t>The parties further agree that:</w:t>
      </w:r>
    </w:p>
    <w:p w:rsidR="003A5487" w:rsidRPr="00A1081A" w:rsidRDefault="003A5487" w:rsidP="003A5487">
      <w:pPr>
        <w:ind w:left="1260" w:hanging="540"/>
        <w:rPr>
          <w:sz w:val="22"/>
          <w:szCs w:val="22"/>
        </w:rPr>
      </w:pPr>
      <w:r w:rsidRPr="00A1081A">
        <w:rPr>
          <w:sz w:val="22"/>
          <w:szCs w:val="22"/>
        </w:rPr>
        <w:t>a.</w:t>
      </w:r>
      <w:r w:rsidRPr="00A1081A">
        <w:rPr>
          <w:sz w:val="22"/>
          <w:szCs w:val="22"/>
        </w:rPr>
        <w:tab/>
        <w:t xml:space="preserve">This Agreement shall be governed by the laws of the State of Maryland; </w:t>
      </w:r>
    </w:p>
    <w:p w:rsidR="003A5487" w:rsidRPr="00A1081A" w:rsidRDefault="003A5487" w:rsidP="003A5487">
      <w:pPr>
        <w:ind w:left="1260" w:hanging="540"/>
        <w:rPr>
          <w:sz w:val="22"/>
          <w:szCs w:val="22"/>
        </w:rPr>
      </w:pPr>
      <w:r w:rsidRPr="00A1081A">
        <w:rPr>
          <w:sz w:val="22"/>
          <w:szCs w:val="22"/>
        </w:rPr>
        <w:t>b.</w:t>
      </w:r>
      <w:r w:rsidRPr="00A1081A">
        <w:rPr>
          <w:sz w:val="22"/>
          <w:szCs w:val="22"/>
        </w:rPr>
        <w:tab/>
        <w:t>The rights and obligations of the Contractor under this Agreement may not be assigned or delegated, by operation of law or otherwise, without the prior written consent of the State;</w:t>
      </w:r>
    </w:p>
    <w:p w:rsidR="003A5487" w:rsidRPr="00A1081A" w:rsidRDefault="003A5487" w:rsidP="003A5487">
      <w:pPr>
        <w:ind w:left="1260" w:hanging="540"/>
        <w:rPr>
          <w:sz w:val="22"/>
          <w:szCs w:val="22"/>
        </w:rPr>
      </w:pPr>
      <w:r w:rsidRPr="00A1081A">
        <w:rPr>
          <w:sz w:val="22"/>
          <w:szCs w:val="22"/>
        </w:rPr>
        <w:t>c.</w:t>
      </w:r>
      <w:r w:rsidRPr="00A1081A">
        <w:rPr>
          <w:sz w:val="22"/>
          <w:szCs w:val="22"/>
        </w:rPr>
        <w:tab/>
        <w:t xml:space="preserve">The State makes no representations or warranties as to the accuracy or completeness of any Confidential Information; </w:t>
      </w:r>
    </w:p>
    <w:p w:rsidR="003A5487" w:rsidRPr="00A1081A" w:rsidRDefault="003A5487" w:rsidP="003A5487">
      <w:pPr>
        <w:ind w:left="1260" w:hanging="540"/>
        <w:rPr>
          <w:sz w:val="22"/>
          <w:szCs w:val="22"/>
        </w:rPr>
      </w:pPr>
      <w:r w:rsidRPr="00A1081A">
        <w:rPr>
          <w:sz w:val="22"/>
          <w:szCs w:val="22"/>
        </w:rPr>
        <w:t>d.</w:t>
      </w:r>
      <w:r w:rsidRPr="00A1081A">
        <w:rPr>
          <w:sz w:val="22"/>
          <w:szCs w:val="22"/>
        </w:rPr>
        <w:tab/>
        <w:t>The invalidity or unenforceability of any provision of this Agreement shall not affect the validity or enforceability of any other provision of this Agreement;</w:t>
      </w:r>
    </w:p>
    <w:p w:rsidR="003A5487" w:rsidRPr="00A1081A" w:rsidRDefault="003A5487" w:rsidP="003A5487">
      <w:pPr>
        <w:ind w:left="1260" w:hanging="540"/>
        <w:rPr>
          <w:sz w:val="22"/>
          <w:szCs w:val="22"/>
        </w:rPr>
      </w:pPr>
      <w:r w:rsidRPr="00A1081A">
        <w:rPr>
          <w:sz w:val="22"/>
          <w:szCs w:val="22"/>
        </w:rPr>
        <w:t>e.</w:t>
      </w:r>
      <w:r w:rsidRPr="00A1081A">
        <w:rPr>
          <w:sz w:val="22"/>
          <w:szCs w:val="22"/>
        </w:rPr>
        <w:tab/>
        <w:t xml:space="preserve">Signatures exchanged by facsimile are effective for all purposes hereunder to the same extent as original signatures; </w:t>
      </w:r>
    </w:p>
    <w:p w:rsidR="003A5487" w:rsidRPr="00A1081A" w:rsidRDefault="003A5487" w:rsidP="003A5487">
      <w:pPr>
        <w:ind w:left="1260" w:hanging="540"/>
        <w:rPr>
          <w:sz w:val="22"/>
          <w:szCs w:val="22"/>
        </w:rPr>
      </w:pPr>
      <w:r w:rsidRPr="00A1081A">
        <w:rPr>
          <w:sz w:val="22"/>
          <w:szCs w:val="22"/>
        </w:rPr>
        <w:t>f.</w:t>
      </w:r>
      <w:r w:rsidRPr="00A1081A">
        <w:rPr>
          <w:sz w:val="22"/>
          <w:szCs w:val="22"/>
        </w:rPr>
        <w:tab/>
        <w:t>The Recitals are not merely prefatory but are an integral part hereof; and</w:t>
      </w:r>
    </w:p>
    <w:p w:rsidR="003A5487" w:rsidRPr="00A1081A" w:rsidRDefault="003A5487" w:rsidP="003A5487">
      <w:pPr>
        <w:ind w:left="1260" w:hanging="540"/>
        <w:rPr>
          <w:sz w:val="22"/>
          <w:szCs w:val="22"/>
        </w:rPr>
      </w:pPr>
      <w:r w:rsidRPr="00A1081A">
        <w:rPr>
          <w:sz w:val="22"/>
          <w:szCs w:val="22"/>
        </w:rPr>
        <w:t>g.</w:t>
      </w:r>
      <w:r w:rsidRPr="00A1081A">
        <w:rPr>
          <w:sz w:val="22"/>
          <w:szCs w:val="22"/>
        </w:rPr>
        <w:tab/>
        <w:t>The effective date of this Agreement shall be the same as the effective date of the Contract entered into by the parties.</w:t>
      </w:r>
    </w:p>
    <w:p w:rsidR="003A5487" w:rsidRPr="00A1081A" w:rsidRDefault="003A5487" w:rsidP="003A5487">
      <w:pPr>
        <w:pStyle w:val="BodyTextIndent"/>
        <w:ind w:left="0" w:firstLine="720"/>
        <w:jc w:val="both"/>
        <w:rPr>
          <w:b/>
          <w:sz w:val="20"/>
          <w:szCs w:val="20"/>
        </w:rPr>
      </w:pPr>
    </w:p>
    <w:p w:rsidR="003A5487" w:rsidRPr="00A1081A" w:rsidRDefault="003A5487" w:rsidP="003A5487">
      <w:pPr>
        <w:pStyle w:val="BodyTextIndent"/>
        <w:ind w:left="0" w:firstLine="720"/>
        <w:jc w:val="both"/>
        <w:rPr>
          <w:szCs w:val="22"/>
        </w:rPr>
      </w:pPr>
      <w:r w:rsidRPr="00A1081A">
        <w:rPr>
          <w:b/>
          <w:szCs w:val="22"/>
        </w:rPr>
        <w:t>IN WITNESS WHEREOF</w:t>
      </w:r>
      <w:r w:rsidRPr="00A1081A">
        <w:rPr>
          <w:szCs w:val="22"/>
        </w:rPr>
        <w:t>, the parties have, by their duly authorized representatives, executed this Agreement as of the day and year first above written.</w:t>
      </w:r>
    </w:p>
    <w:p w:rsidR="003A5487" w:rsidRPr="00A1081A" w:rsidRDefault="003A5487" w:rsidP="003A5487">
      <w:pPr>
        <w:pStyle w:val="BodyTextIndent"/>
        <w:ind w:left="0" w:firstLine="720"/>
        <w:jc w:val="both"/>
        <w:rPr>
          <w:sz w:val="20"/>
          <w:szCs w:val="20"/>
        </w:rPr>
      </w:pPr>
    </w:p>
    <w:p w:rsidR="003A5487" w:rsidRPr="00A1081A" w:rsidRDefault="003A5487" w:rsidP="003A5487">
      <w:pPr>
        <w:rPr>
          <w:sz w:val="20"/>
          <w:szCs w:val="20"/>
        </w:rPr>
      </w:pPr>
    </w:p>
    <w:tbl>
      <w:tblPr>
        <w:tblW w:w="0" w:type="auto"/>
        <w:tblLook w:val="01E0"/>
      </w:tblPr>
      <w:tblGrid>
        <w:gridCol w:w="4788"/>
        <w:gridCol w:w="4788"/>
      </w:tblGrid>
      <w:tr w:rsidR="003A5487" w:rsidRPr="00A1081A" w:rsidTr="007B65AA">
        <w:tc>
          <w:tcPr>
            <w:tcW w:w="4788" w:type="dxa"/>
          </w:tcPr>
          <w:p w:rsidR="003A5487" w:rsidRPr="00A1081A" w:rsidRDefault="003A5487" w:rsidP="007B65AA">
            <w:pPr>
              <w:rPr>
                <w:sz w:val="20"/>
                <w:szCs w:val="20"/>
              </w:rPr>
            </w:pPr>
            <w:r w:rsidRPr="00A1081A">
              <w:rPr>
                <w:sz w:val="20"/>
                <w:szCs w:val="20"/>
              </w:rPr>
              <w:t xml:space="preserve">Contractor::  </w:t>
            </w:r>
            <w:r w:rsidR="007C588E" w:rsidRPr="00A1081A">
              <w:rPr>
                <w:sz w:val="20"/>
                <w:szCs w:val="20"/>
              </w:rPr>
              <w:fldChar w:fldCharType="begin">
                <w:ffData>
                  <w:name w:val=""/>
                  <w:enabled/>
                  <w:calcOnExit w:val="0"/>
                  <w:textInput>
                    <w:default w:val="TYPE COMPANY'S LEGAL NAME"/>
                  </w:textInput>
                </w:ffData>
              </w:fldChar>
            </w:r>
            <w:r w:rsidRPr="00A1081A">
              <w:rPr>
                <w:sz w:val="20"/>
                <w:szCs w:val="20"/>
              </w:rPr>
              <w:instrText xml:space="preserve"> FORMTEXT </w:instrText>
            </w:r>
            <w:r w:rsidR="007C588E" w:rsidRPr="00A1081A">
              <w:rPr>
                <w:sz w:val="20"/>
                <w:szCs w:val="20"/>
              </w:rPr>
            </w:r>
            <w:r w:rsidR="007C588E" w:rsidRPr="00A1081A">
              <w:rPr>
                <w:sz w:val="20"/>
                <w:szCs w:val="20"/>
              </w:rPr>
              <w:fldChar w:fldCharType="separate"/>
            </w:r>
            <w:r w:rsidRPr="00A1081A">
              <w:rPr>
                <w:noProof/>
                <w:sz w:val="20"/>
                <w:szCs w:val="20"/>
              </w:rPr>
              <w:t>TYPE COMPANY'S LEGAL NAME</w:t>
            </w:r>
            <w:r w:rsidR="007C588E" w:rsidRPr="00A1081A">
              <w:rPr>
                <w:sz w:val="20"/>
                <w:szCs w:val="20"/>
              </w:rPr>
              <w:fldChar w:fldCharType="end"/>
            </w:r>
          </w:p>
        </w:tc>
        <w:tc>
          <w:tcPr>
            <w:tcW w:w="4788" w:type="dxa"/>
          </w:tcPr>
          <w:p w:rsidR="003A5487" w:rsidRPr="00A1081A" w:rsidRDefault="003A5487" w:rsidP="007B65AA">
            <w:pPr>
              <w:rPr>
                <w:sz w:val="20"/>
                <w:szCs w:val="20"/>
              </w:rPr>
            </w:pPr>
            <w:r w:rsidRPr="00A1081A">
              <w:rPr>
                <w:sz w:val="20"/>
                <w:szCs w:val="20"/>
              </w:rPr>
              <w:t>Department of Human Resources</w:t>
            </w:r>
          </w:p>
          <w:p w:rsidR="003A5487" w:rsidRPr="00A1081A" w:rsidRDefault="003A5487" w:rsidP="007B65AA">
            <w:pPr>
              <w:rPr>
                <w:sz w:val="20"/>
                <w:szCs w:val="20"/>
              </w:rPr>
            </w:pPr>
          </w:p>
        </w:tc>
      </w:tr>
      <w:tr w:rsidR="003A5487" w:rsidRPr="00A1081A" w:rsidTr="007B65AA">
        <w:tc>
          <w:tcPr>
            <w:tcW w:w="4788" w:type="dxa"/>
          </w:tcPr>
          <w:p w:rsidR="003A5487" w:rsidRPr="00A1081A" w:rsidRDefault="003A5487" w:rsidP="007B65AA">
            <w:pPr>
              <w:rPr>
                <w:sz w:val="20"/>
                <w:szCs w:val="20"/>
              </w:rPr>
            </w:pPr>
            <w:r w:rsidRPr="00A1081A">
              <w:rPr>
                <w:sz w:val="20"/>
                <w:szCs w:val="20"/>
              </w:rPr>
              <w:t>By: ___________________________________(SEAL)</w:t>
            </w:r>
          </w:p>
          <w:p w:rsidR="003A5487" w:rsidRPr="00A1081A" w:rsidRDefault="003A5487" w:rsidP="007B65AA">
            <w:pPr>
              <w:rPr>
                <w:sz w:val="20"/>
                <w:szCs w:val="20"/>
              </w:rPr>
            </w:pPr>
          </w:p>
        </w:tc>
        <w:tc>
          <w:tcPr>
            <w:tcW w:w="4788" w:type="dxa"/>
          </w:tcPr>
          <w:p w:rsidR="003A5487" w:rsidRPr="00A1081A" w:rsidRDefault="003A5487" w:rsidP="007B65AA">
            <w:pPr>
              <w:rPr>
                <w:sz w:val="20"/>
                <w:szCs w:val="20"/>
              </w:rPr>
            </w:pPr>
            <w:r w:rsidRPr="00A1081A">
              <w:rPr>
                <w:sz w:val="20"/>
                <w:szCs w:val="20"/>
              </w:rPr>
              <w:t>By:__________________________________________</w:t>
            </w:r>
          </w:p>
        </w:tc>
      </w:tr>
      <w:tr w:rsidR="003A5487" w:rsidRPr="00A1081A" w:rsidTr="007B65AA">
        <w:tc>
          <w:tcPr>
            <w:tcW w:w="4788" w:type="dxa"/>
          </w:tcPr>
          <w:p w:rsidR="003A5487" w:rsidRPr="00A1081A" w:rsidRDefault="003A5487" w:rsidP="007B65AA">
            <w:pPr>
              <w:rPr>
                <w:sz w:val="20"/>
                <w:szCs w:val="20"/>
              </w:rPr>
            </w:pPr>
            <w:r w:rsidRPr="00A1081A">
              <w:rPr>
                <w:sz w:val="20"/>
                <w:szCs w:val="20"/>
              </w:rPr>
              <w:t xml:space="preserve">Printed Name: </w:t>
            </w:r>
            <w:r w:rsidR="007C588E" w:rsidRPr="00A1081A">
              <w:rPr>
                <w:sz w:val="20"/>
                <w:szCs w:val="20"/>
                <w:u w:val="single"/>
              </w:rPr>
              <w:fldChar w:fldCharType="begin">
                <w:ffData>
                  <w:name w:val=""/>
                  <w:enabled/>
                  <w:calcOnExit w:val="0"/>
                  <w:textInput>
                    <w:default w:val="TYPE REP'S NAME HERE"/>
                  </w:textInput>
                </w:ffData>
              </w:fldChar>
            </w:r>
            <w:r w:rsidRPr="00A1081A">
              <w:rPr>
                <w:sz w:val="20"/>
                <w:szCs w:val="20"/>
                <w:u w:val="single"/>
              </w:rPr>
              <w:instrText xml:space="preserve"> FORMTEXT </w:instrText>
            </w:r>
            <w:r w:rsidR="007C588E" w:rsidRPr="00A1081A">
              <w:rPr>
                <w:sz w:val="20"/>
                <w:szCs w:val="20"/>
                <w:u w:val="single"/>
              </w:rPr>
            </w:r>
            <w:r w:rsidR="007C588E" w:rsidRPr="00A1081A">
              <w:rPr>
                <w:sz w:val="20"/>
                <w:szCs w:val="20"/>
                <w:u w:val="single"/>
              </w:rPr>
              <w:fldChar w:fldCharType="separate"/>
            </w:r>
            <w:r w:rsidRPr="00A1081A">
              <w:rPr>
                <w:noProof/>
                <w:sz w:val="20"/>
                <w:szCs w:val="20"/>
                <w:u w:val="single"/>
              </w:rPr>
              <w:t>TYPE REP'S NAME HERE</w:t>
            </w:r>
            <w:r w:rsidR="007C588E" w:rsidRPr="00A1081A">
              <w:rPr>
                <w:sz w:val="20"/>
                <w:szCs w:val="20"/>
                <w:u w:val="single"/>
              </w:rPr>
              <w:fldChar w:fldCharType="end"/>
            </w:r>
          </w:p>
          <w:p w:rsidR="003A5487" w:rsidRPr="00A1081A" w:rsidRDefault="003A5487" w:rsidP="007B65AA">
            <w:pPr>
              <w:rPr>
                <w:sz w:val="20"/>
                <w:szCs w:val="20"/>
              </w:rPr>
            </w:pPr>
          </w:p>
        </w:tc>
        <w:tc>
          <w:tcPr>
            <w:tcW w:w="4788" w:type="dxa"/>
          </w:tcPr>
          <w:p w:rsidR="003A5487" w:rsidRPr="00A1081A" w:rsidRDefault="003A5487" w:rsidP="007B65AA">
            <w:pPr>
              <w:rPr>
                <w:sz w:val="20"/>
                <w:szCs w:val="20"/>
              </w:rPr>
            </w:pPr>
            <w:r w:rsidRPr="00A1081A">
              <w:rPr>
                <w:sz w:val="20"/>
                <w:szCs w:val="20"/>
              </w:rPr>
              <w:t xml:space="preserve">Printed Name: </w:t>
            </w:r>
            <w:r>
              <w:rPr>
                <w:sz w:val="20"/>
                <w:szCs w:val="20"/>
                <w:u w:val="single"/>
              </w:rPr>
              <w:t>Paula Erdie</w:t>
            </w:r>
          </w:p>
        </w:tc>
      </w:tr>
      <w:tr w:rsidR="003A5487" w:rsidRPr="00A1081A" w:rsidTr="007B65AA">
        <w:tc>
          <w:tcPr>
            <w:tcW w:w="4788" w:type="dxa"/>
          </w:tcPr>
          <w:p w:rsidR="003A5487" w:rsidRPr="00A1081A" w:rsidRDefault="003A5487" w:rsidP="007B65AA">
            <w:pPr>
              <w:rPr>
                <w:sz w:val="20"/>
                <w:szCs w:val="20"/>
              </w:rPr>
            </w:pPr>
            <w:r w:rsidRPr="00A1081A">
              <w:rPr>
                <w:sz w:val="20"/>
                <w:szCs w:val="20"/>
              </w:rPr>
              <w:t xml:space="preserve">Title: </w:t>
            </w:r>
            <w:r w:rsidR="007C588E" w:rsidRPr="00A1081A">
              <w:rPr>
                <w:sz w:val="20"/>
                <w:szCs w:val="20"/>
                <w:u w:val="single"/>
              </w:rPr>
              <w:fldChar w:fldCharType="begin">
                <w:ffData>
                  <w:name w:val=""/>
                  <w:enabled/>
                  <w:calcOnExit w:val="0"/>
                  <w:textInput>
                    <w:default w:val="TYPE REP'S TITLE HERE"/>
                  </w:textInput>
                </w:ffData>
              </w:fldChar>
            </w:r>
            <w:r w:rsidRPr="00A1081A">
              <w:rPr>
                <w:sz w:val="20"/>
                <w:szCs w:val="20"/>
                <w:u w:val="single"/>
              </w:rPr>
              <w:instrText xml:space="preserve"> FORMTEXT </w:instrText>
            </w:r>
            <w:r w:rsidR="007C588E" w:rsidRPr="00A1081A">
              <w:rPr>
                <w:sz w:val="20"/>
                <w:szCs w:val="20"/>
                <w:u w:val="single"/>
              </w:rPr>
            </w:r>
            <w:r w:rsidR="007C588E" w:rsidRPr="00A1081A">
              <w:rPr>
                <w:sz w:val="20"/>
                <w:szCs w:val="20"/>
                <w:u w:val="single"/>
              </w:rPr>
              <w:fldChar w:fldCharType="separate"/>
            </w:r>
            <w:r w:rsidRPr="00A1081A">
              <w:rPr>
                <w:noProof/>
                <w:sz w:val="20"/>
                <w:szCs w:val="20"/>
                <w:u w:val="single"/>
              </w:rPr>
              <w:t>TYPE REP'S TITLE HERE</w:t>
            </w:r>
            <w:r w:rsidR="007C588E" w:rsidRPr="00A1081A">
              <w:rPr>
                <w:sz w:val="20"/>
                <w:szCs w:val="20"/>
                <w:u w:val="single"/>
              </w:rPr>
              <w:fldChar w:fldCharType="end"/>
            </w:r>
          </w:p>
          <w:p w:rsidR="003A5487" w:rsidRPr="00A1081A" w:rsidRDefault="003A5487" w:rsidP="007B65AA">
            <w:pPr>
              <w:rPr>
                <w:sz w:val="20"/>
                <w:szCs w:val="20"/>
              </w:rPr>
            </w:pPr>
          </w:p>
        </w:tc>
        <w:tc>
          <w:tcPr>
            <w:tcW w:w="4788" w:type="dxa"/>
          </w:tcPr>
          <w:p w:rsidR="003A5487" w:rsidRPr="00A1081A" w:rsidRDefault="003A5487" w:rsidP="007B65AA">
            <w:pPr>
              <w:rPr>
                <w:sz w:val="20"/>
                <w:szCs w:val="20"/>
              </w:rPr>
            </w:pPr>
            <w:r w:rsidRPr="00A1081A">
              <w:rPr>
                <w:sz w:val="20"/>
                <w:szCs w:val="20"/>
              </w:rPr>
              <w:t xml:space="preserve">Title: </w:t>
            </w:r>
            <w:r>
              <w:rPr>
                <w:sz w:val="20"/>
                <w:szCs w:val="20"/>
                <w:u w:val="single"/>
              </w:rPr>
              <w:t>Director, Wicomico County Department of Social Services</w:t>
            </w:r>
          </w:p>
        </w:tc>
      </w:tr>
      <w:tr w:rsidR="003A5487" w:rsidRPr="00A1081A" w:rsidTr="007B65AA">
        <w:tc>
          <w:tcPr>
            <w:tcW w:w="4788" w:type="dxa"/>
          </w:tcPr>
          <w:p w:rsidR="003A5487" w:rsidRPr="00A1081A" w:rsidRDefault="003A5487" w:rsidP="007B65AA">
            <w:pPr>
              <w:rPr>
                <w:sz w:val="20"/>
                <w:szCs w:val="20"/>
              </w:rPr>
            </w:pPr>
            <w:r w:rsidRPr="00A1081A">
              <w:rPr>
                <w:sz w:val="20"/>
                <w:szCs w:val="20"/>
              </w:rPr>
              <w:t>Date: _________________________________</w:t>
            </w:r>
          </w:p>
        </w:tc>
        <w:tc>
          <w:tcPr>
            <w:tcW w:w="4788" w:type="dxa"/>
          </w:tcPr>
          <w:p w:rsidR="003A5487" w:rsidRPr="00A1081A" w:rsidRDefault="003A5487" w:rsidP="007B65AA">
            <w:pPr>
              <w:rPr>
                <w:sz w:val="20"/>
                <w:szCs w:val="20"/>
              </w:rPr>
            </w:pPr>
            <w:r w:rsidRPr="00A1081A">
              <w:rPr>
                <w:sz w:val="20"/>
                <w:szCs w:val="20"/>
              </w:rPr>
              <w:t>Date: _________________________________</w:t>
            </w:r>
          </w:p>
        </w:tc>
      </w:tr>
    </w:tbl>
    <w:p w:rsidR="003A5487" w:rsidRPr="00A1081A" w:rsidRDefault="003A5487" w:rsidP="003A5487">
      <w:pPr>
        <w:jc w:val="center"/>
      </w:pPr>
    </w:p>
    <w:p w:rsidR="003A5487" w:rsidRPr="002E5011" w:rsidRDefault="003A5487" w:rsidP="003A5487">
      <w:pPr>
        <w:jc w:val="center"/>
        <w:rPr>
          <w:b/>
        </w:rPr>
        <w:sectPr w:rsidR="003A5487" w:rsidRPr="002E5011" w:rsidSect="007B65AA">
          <w:pgSz w:w="12240" w:h="15840"/>
          <w:pgMar w:top="720" w:right="720" w:bottom="720" w:left="720" w:header="720" w:footer="720" w:gutter="0"/>
          <w:cols w:space="720"/>
          <w:docGrid w:linePitch="360"/>
        </w:sectPr>
      </w:pPr>
    </w:p>
    <w:p w:rsidR="003A5487" w:rsidRPr="002E5011" w:rsidRDefault="003A5487" w:rsidP="003A5487">
      <w:pPr>
        <w:pStyle w:val="Heading7"/>
        <w:rPr>
          <w:b w:val="0"/>
          <w:i/>
          <w:color w:val="FF3300"/>
        </w:rPr>
      </w:pPr>
      <w:r w:rsidRPr="002E5011">
        <w:lastRenderedPageBreak/>
        <w:t xml:space="preserve">Solicitation Number: </w:t>
      </w:r>
      <w:r>
        <w:rPr>
          <w:u w:val="single"/>
        </w:rPr>
        <w:t>WIC/CS-14-003-S</w:t>
      </w:r>
    </w:p>
    <w:p w:rsidR="003A5487" w:rsidRDefault="003A5487" w:rsidP="003A5487">
      <w:pPr>
        <w:pStyle w:val="BodyTextIndent"/>
        <w:jc w:val="center"/>
        <w:rPr>
          <w:b/>
        </w:rPr>
      </w:pPr>
    </w:p>
    <w:p w:rsidR="003A5487" w:rsidRPr="004061C0" w:rsidRDefault="003A5487" w:rsidP="003A5487">
      <w:pPr>
        <w:pStyle w:val="BodyTextIndent"/>
        <w:jc w:val="center"/>
        <w:rPr>
          <w:b/>
        </w:rPr>
      </w:pPr>
      <w:r w:rsidRPr="004061C0">
        <w:rPr>
          <w:b/>
        </w:rPr>
        <w:t xml:space="preserve">NON-DISCLOSURE AGREEMENT - </w:t>
      </w:r>
      <w:r w:rsidRPr="004061C0">
        <w:rPr>
          <w:b/>
          <w:bCs/>
        </w:rPr>
        <w:t>ATTACHMENT J-1</w:t>
      </w:r>
    </w:p>
    <w:p w:rsidR="003A5487" w:rsidRPr="00A1081A" w:rsidRDefault="003A5487" w:rsidP="003A5487">
      <w:pPr>
        <w:pStyle w:val="BodyTextIndent"/>
        <w:jc w:val="center"/>
        <w:rPr>
          <w:b/>
        </w:rPr>
      </w:pPr>
    </w:p>
    <w:p w:rsidR="003A5487" w:rsidRPr="00A1081A" w:rsidRDefault="003A5487" w:rsidP="003A5487">
      <w:pPr>
        <w:pStyle w:val="BodyTextIndent"/>
        <w:ind w:left="0"/>
        <w:jc w:val="center"/>
        <w:rPr>
          <w:b/>
          <w:bCs/>
        </w:rPr>
      </w:pPr>
      <w:r w:rsidRPr="00A1081A">
        <w:rPr>
          <w:b/>
          <w:bCs/>
        </w:rPr>
        <w:t>LIST OF CONTRACTOR’S EMPLOYEES AND AGENTS WHO WILL BE GIVEN ACCESS TO THE CONFIDENTIAL INFORMATION</w:t>
      </w:r>
    </w:p>
    <w:p w:rsidR="003A5487" w:rsidRPr="00A1081A" w:rsidRDefault="003A5487" w:rsidP="003A5487">
      <w:pPr>
        <w:pStyle w:val="BodyTextIndent"/>
        <w:ind w:left="0" w:hanging="3600"/>
        <w:jc w:val="center"/>
        <w:rPr>
          <w:b/>
          <w:bCs/>
        </w:rPr>
      </w:pPr>
    </w:p>
    <w:p w:rsidR="003A5487" w:rsidRPr="00A1081A" w:rsidRDefault="003A5487" w:rsidP="003A5487">
      <w:pPr>
        <w:pStyle w:val="BodyTextIndent"/>
        <w:ind w:left="3600" w:hanging="3600"/>
        <w:rPr>
          <w:b/>
          <w:bCs/>
        </w:rPr>
      </w:pPr>
      <w:r w:rsidRPr="00A1081A">
        <w:rPr>
          <w:b/>
          <w:bCs/>
        </w:rPr>
        <w:t>Printed Name and</w:t>
      </w:r>
      <w:r w:rsidRPr="00A1081A">
        <w:rPr>
          <w:b/>
          <w:bCs/>
        </w:rPr>
        <w:tab/>
        <w:t>Employee (E)</w:t>
      </w:r>
    </w:p>
    <w:p w:rsidR="003A5487" w:rsidRPr="00A1081A" w:rsidRDefault="003A5487" w:rsidP="003A5487">
      <w:pPr>
        <w:pStyle w:val="BodyTextIndent"/>
        <w:ind w:left="2880" w:hanging="2880"/>
        <w:rPr>
          <w:b/>
          <w:bCs/>
        </w:rPr>
      </w:pPr>
      <w:r w:rsidRPr="00A1081A">
        <w:rPr>
          <w:b/>
          <w:bCs/>
        </w:rPr>
        <w:t>Address of Individual/Agent</w:t>
      </w:r>
      <w:r w:rsidRPr="00A1081A">
        <w:rPr>
          <w:b/>
          <w:bCs/>
        </w:rPr>
        <w:tab/>
        <w:t>or Agent (A)</w:t>
      </w:r>
      <w:r w:rsidRPr="00A1081A">
        <w:rPr>
          <w:b/>
          <w:bCs/>
        </w:rPr>
        <w:tab/>
      </w:r>
      <w:r w:rsidRPr="00A1081A">
        <w:rPr>
          <w:b/>
          <w:bCs/>
        </w:rPr>
        <w:tab/>
        <w:t xml:space="preserve">Signature </w:t>
      </w:r>
      <w:r w:rsidRPr="00A1081A">
        <w:rPr>
          <w:b/>
          <w:bCs/>
        </w:rPr>
        <w:tab/>
      </w:r>
      <w:r w:rsidRPr="00A1081A">
        <w:rPr>
          <w:b/>
          <w:bCs/>
        </w:rPr>
        <w:tab/>
      </w:r>
      <w:r w:rsidRPr="00A1081A">
        <w:rPr>
          <w:b/>
          <w:bCs/>
        </w:rPr>
        <w:tab/>
      </w:r>
      <w:r w:rsidRPr="00A1081A">
        <w:rPr>
          <w:b/>
          <w:bCs/>
        </w:rPr>
        <w:tab/>
      </w:r>
      <w:r>
        <w:rPr>
          <w:b/>
          <w:bCs/>
        </w:rPr>
        <w:t xml:space="preserve">    </w:t>
      </w:r>
      <w:r w:rsidRPr="00A1081A">
        <w:rPr>
          <w:b/>
          <w:bCs/>
        </w:rPr>
        <w:t>Date</w:t>
      </w:r>
    </w:p>
    <w:p w:rsidR="003A5487" w:rsidRPr="00A1081A" w:rsidRDefault="003A5487" w:rsidP="003A5487">
      <w:pPr>
        <w:pStyle w:val="BodyTextIndent"/>
        <w:rPr>
          <w:b/>
          <w:bCs/>
          <w:iCs/>
        </w:rPr>
      </w:pPr>
    </w:p>
    <w:tbl>
      <w:tblPr>
        <w:tblW w:w="0" w:type="auto"/>
        <w:tblInd w:w="18" w:type="dxa"/>
        <w:tblLayout w:type="fixed"/>
        <w:tblLook w:val="04A0"/>
      </w:tblPr>
      <w:tblGrid>
        <w:gridCol w:w="3310"/>
        <w:gridCol w:w="268"/>
        <w:gridCol w:w="1282"/>
        <w:gridCol w:w="270"/>
        <w:gridCol w:w="4188"/>
        <w:gridCol w:w="1482"/>
      </w:tblGrid>
      <w:tr w:rsidR="003A5487" w:rsidRPr="00A1081A" w:rsidTr="007B65AA">
        <w:tc>
          <w:tcPr>
            <w:tcW w:w="3310" w:type="dxa"/>
          </w:tcPr>
          <w:p w:rsidR="003A5487" w:rsidRPr="00A1081A" w:rsidRDefault="007C588E" w:rsidP="007B65AA">
            <w:pPr>
              <w:pStyle w:val="BodyTextIndent"/>
              <w:ind w:left="0"/>
              <w:rPr>
                <w:b/>
                <w:bCs/>
                <w:iCs/>
                <w:u w:val="single"/>
              </w:rPr>
            </w:pPr>
            <w:r w:rsidRPr="00A1081A">
              <w:rPr>
                <w:u w:val="single"/>
              </w:rPr>
              <w:fldChar w:fldCharType="begin">
                <w:ffData>
                  <w:name w:val=""/>
                  <w:enabled/>
                  <w:calcOnExit w:val="0"/>
                  <w:textInput>
                    <w:default w:val="TYPE NAME &amp; ADDRESS"/>
                  </w:textInput>
                </w:ffData>
              </w:fldChar>
            </w:r>
            <w:r w:rsidR="003A5487" w:rsidRPr="00A1081A">
              <w:rPr>
                <w:u w:val="single"/>
              </w:rPr>
              <w:instrText xml:space="preserve"> FORMTEXT </w:instrText>
            </w:r>
            <w:r w:rsidRPr="00A1081A">
              <w:rPr>
                <w:u w:val="single"/>
              </w:rPr>
            </w:r>
            <w:r w:rsidRPr="00A1081A">
              <w:rPr>
                <w:u w:val="single"/>
              </w:rPr>
              <w:fldChar w:fldCharType="separate"/>
            </w:r>
            <w:r w:rsidR="003A5487" w:rsidRPr="00A1081A">
              <w:rPr>
                <w:noProof/>
                <w:u w:val="single"/>
              </w:rPr>
              <w:t>TYPE NAME &amp; ADDRESS</w:t>
            </w:r>
            <w:r w:rsidRPr="00A1081A">
              <w:rPr>
                <w:u w:val="single"/>
              </w:rPr>
              <w:fldChar w:fldCharType="end"/>
            </w:r>
          </w:p>
        </w:tc>
        <w:tc>
          <w:tcPr>
            <w:tcW w:w="268" w:type="dxa"/>
          </w:tcPr>
          <w:p w:rsidR="003A5487" w:rsidRPr="00A1081A" w:rsidRDefault="003A5487" w:rsidP="007B65AA">
            <w:pPr>
              <w:pStyle w:val="BodyTextIndent"/>
              <w:ind w:left="0"/>
              <w:rPr>
                <w:b/>
                <w:bCs/>
                <w:iCs/>
              </w:rPr>
            </w:pPr>
          </w:p>
        </w:tc>
        <w:tc>
          <w:tcPr>
            <w:tcW w:w="1282" w:type="dxa"/>
          </w:tcPr>
          <w:p w:rsidR="003A5487" w:rsidRPr="00A1081A" w:rsidRDefault="003A5487" w:rsidP="007B65AA">
            <w:pPr>
              <w:pStyle w:val="BodyTextIndent"/>
              <w:ind w:left="0"/>
              <w:rPr>
                <w:b/>
                <w:bCs/>
                <w:iCs/>
              </w:rPr>
            </w:pPr>
            <w:r w:rsidRPr="00A1081A">
              <w:rPr>
                <w:b/>
                <w:bCs/>
                <w:iCs/>
              </w:rPr>
              <w:t>________</w:t>
            </w:r>
          </w:p>
        </w:tc>
        <w:tc>
          <w:tcPr>
            <w:tcW w:w="270" w:type="dxa"/>
          </w:tcPr>
          <w:p w:rsidR="003A5487" w:rsidRPr="00A1081A" w:rsidRDefault="003A5487" w:rsidP="007B65AA">
            <w:pPr>
              <w:pStyle w:val="BodyTextIndent"/>
              <w:ind w:left="0"/>
              <w:rPr>
                <w:b/>
                <w:bCs/>
                <w:iCs/>
              </w:rPr>
            </w:pPr>
          </w:p>
        </w:tc>
        <w:tc>
          <w:tcPr>
            <w:tcW w:w="4188" w:type="dxa"/>
          </w:tcPr>
          <w:p w:rsidR="003A5487" w:rsidRPr="00A1081A" w:rsidRDefault="003A5487" w:rsidP="007B65AA">
            <w:pPr>
              <w:pStyle w:val="BodyTextIndent"/>
              <w:ind w:left="0"/>
              <w:rPr>
                <w:b/>
                <w:bCs/>
                <w:iCs/>
              </w:rPr>
            </w:pPr>
            <w:r w:rsidRPr="00A1081A">
              <w:rPr>
                <w:b/>
                <w:bCs/>
                <w:iCs/>
              </w:rPr>
              <w:t>____________________________</w:t>
            </w:r>
            <w:r>
              <w:rPr>
                <w:b/>
                <w:bCs/>
                <w:iCs/>
              </w:rPr>
              <w:t>_____</w:t>
            </w:r>
          </w:p>
        </w:tc>
        <w:tc>
          <w:tcPr>
            <w:tcW w:w="1482" w:type="dxa"/>
          </w:tcPr>
          <w:p w:rsidR="003A5487" w:rsidRPr="00A1081A" w:rsidRDefault="003A5487" w:rsidP="007B65AA">
            <w:pPr>
              <w:pStyle w:val="BodyTextIndent"/>
              <w:ind w:left="0"/>
              <w:rPr>
                <w:b/>
                <w:bCs/>
                <w:iCs/>
              </w:rPr>
            </w:pPr>
            <w:r>
              <w:rPr>
                <w:b/>
                <w:bCs/>
                <w:iCs/>
              </w:rPr>
              <w:t>__________</w:t>
            </w:r>
          </w:p>
        </w:tc>
      </w:tr>
      <w:tr w:rsidR="003A5487" w:rsidRPr="00A1081A" w:rsidTr="007B65AA">
        <w:tc>
          <w:tcPr>
            <w:tcW w:w="3310" w:type="dxa"/>
          </w:tcPr>
          <w:p w:rsidR="003A5487" w:rsidRPr="00A1081A" w:rsidRDefault="007C588E" w:rsidP="007B65AA">
            <w:pPr>
              <w:ind w:left="720" w:hanging="720"/>
            </w:pPr>
            <w:r w:rsidRPr="00A1081A">
              <w:rPr>
                <w:sz w:val="22"/>
                <w:u w:val="single"/>
              </w:rPr>
              <w:fldChar w:fldCharType="begin">
                <w:ffData>
                  <w:name w:val=""/>
                  <w:enabled/>
                  <w:calcOnExit w:val="0"/>
                  <w:textInput/>
                </w:ffData>
              </w:fldChar>
            </w:r>
            <w:r w:rsidR="003A5487" w:rsidRPr="00A1081A">
              <w:rPr>
                <w:sz w:val="22"/>
                <w:u w:val="single"/>
              </w:rPr>
              <w:instrText xml:space="preserve"> FORMTEXT </w:instrText>
            </w:r>
            <w:r w:rsidRPr="00A1081A">
              <w:rPr>
                <w:sz w:val="22"/>
                <w:u w:val="single"/>
              </w:rPr>
            </w:r>
            <w:r w:rsidRPr="00A1081A">
              <w:rPr>
                <w:sz w:val="22"/>
                <w:u w:val="single"/>
              </w:rPr>
              <w:fldChar w:fldCharType="separate"/>
            </w:r>
            <w:r w:rsidR="003A5487" w:rsidRPr="00A1081A">
              <w:rPr>
                <w:noProof/>
                <w:sz w:val="22"/>
                <w:u w:val="single"/>
              </w:rPr>
              <w:t> </w:t>
            </w:r>
            <w:r w:rsidR="003A5487" w:rsidRPr="00A1081A">
              <w:rPr>
                <w:noProof/>
                <w:sz w:val="22"/>
                <w:u w:val="single"/>
              </w:rPr>
              <w:t> </w:t>
            </w:r>
            <w:r w:rsidR="003A5487" w:rsidRPr="00A1081A">
              <w:rPr>
                <w:noProof/>
                <w:sz w:val="22"/>
                <w:u w:val="single"/>
              </w:rPr>
              <w:t> </w:t>
            </w:r>
            <w:r w:rsidR="003A5487" w:rsidRPr="00A1081A">
              <w:rPr>
                <w:noProof/>
                <w:sz w:val="22"/>
                <w:u w:val="single"/>
              </w:rPr>
              <w:t> </w:t>
            </w:r>
            <w:r w:rsidR="003A5487" w:rsidRPr="00A1081A">
              <w:rPr>
                <w:noProof/>
                <w:sz w:val="22"/>
                <w:u w:val="single"/>
              </w:rPr>
              <w:t> </w:t>
            </w:r>
            <w:r w:rsidRPr="00A1081A">
              <w:rPr>
                <w:sz w:val="22"/>
                <w:u w:val="single"/>
              </w:rPr>
              <w:fldChar w:fldCharType="end"/>
            </w:r>
          </w:p>
        </w:tc>
        <w:tc>
          <w:tcPr>
            <w:tcW w:w="268" w:type="dxa"/>
          </w:tcPr>
          <w:p w:rsidR="003A5487" w:rsidRPr="00A1081A" w:rsidRDefault="003A5487" w:rsidP="007B65AA">
            <w:pPr>
              <w:pStyle w:val="BodyTextIndent"/>
              <w:ind w:left="0"/>
              <w:rPr>
                <w:b/>
                <w:bCs/>
                <w:iCs/>
              </w:rPr>
            </w:pPr>
          </w:p>
        </w:tc>
        <w:tc>
          <w:tcPr>
            <w:tcW w:w="1282" w:type="dxa"/>
          </w:tcPr>
          <w:p w:rsidR="003A5487" w:rsidRPr="00A1081A" w:rsidRDefault="003A5487" w:rsidP="007B65AA">
            <w:pPr>
              <w:pStyle w:val="BodyTextIndent"/>
              <w:ind w:left="0"/>
              <w:rPr>
                <w:b/>
                <w:bCs/>
                <w:iCs/>
              </w:rPr>
            </w:pPr>
            <w:r w:rsidRPr="00A1081A">
              <w:rPr>
                <w:b/>
                <w:bCs/>
                <w:iCs/>
              </w:rPr>
              <w:t>________</w:t>
            </w:r>
          </w:p>
        </w:tc>
        <w:tc>
          <w:tcPr>
            <w:tcW w:w="270" w:type="dxa"/>
          </w:tcPr>
          <w:p w:rsidR="003A5487" w:rsidRPr="00A1081A" w:rsidRDefault="003A5487" w:rsidP="007B65AA">
            <w:pPr>
              <w:pStyle w:val="BodyTextIndent"/>
              <w:ind w:left="0"/>
              <w:rPr>
                <w:b/>
                <w:bCs/>
                <w:iCs/>
              </w:rPr>
            </w:pPr>
          </w:p>
        </w:tc>
        <w:tc>
          <w:tcPr>
            <w:tcW w:w="4188" w:type="dxa"/>
          </w:tcPr>
          <w:p w:rsidR="003A5487" w:rsidRPr="00A1081A" w:rsidRDefault="003A5487" w:rsidP="007B65AA">
            <w:pPr>
              <w:pStyle w:val="BodyTextIndent"/>
              <w:ind w:left="0"/>
              <w:rPr>
                <w:b/>
                <w:bCs/>
                <w:iCs/>
              </w:rPr>
            </w:pPr>
            <w:r w:rsidRPr="00A1081A">
              <w:rPr>
                <w:b/>
                <w:bCs/>
                <w:iCs/>
              </w:rPr>
              <w:t>_________________________________</w:t>
            </w:r>
          </w:p>
        </w:tc>
        <w:tc>
          <w:tcPr>
            <w:tcW w:w="1482" w:type="dxa"/>
          </w:tcPr>
          <w:p w:rsidR="003A5487" w:rsidRPr="00A1081A" w:rsidRDefault="003A5487" w:rsidP="007B65AA">
            <w:pPr>
              <w:pStyle w:val="BodyTextIndent"/>
              <w:ind w:left="0"/>
              <w:rPr>
                <w:b/>
                <w:bCs/>
                <w:iCs/>
              </w:rPr>
            </w:pPr>
            <w:r>
              <w:rPr>
                <w:b/>
                <w:bCs/>
                <w:iCs/>
              </w:rPr>
              <w:t>__________</w:t>
            </w:r>
          </w:p>
        </w:tc>
      </w:tr>
      <w:tr w:rsidR="003A5487" w:rsidRPr="00A1081A" w:rsidTr="007B65AA">
        <w:tc>
          <w:tcPr>
            <w:tcW w:w="3310" w:type="dxa"/>
          </w:tcPr>
          <w:p w:rsidR="003A5487" w:rsidRPr="00A1081A" w:rsidRDefault="007C588E" w:rsidP="007B65AA">
            <w:pPr>
              <w:ind w:left="720" w:hanging="720"/>
            </w:pPr>
            <w:r w:rsidRPr="00A1081A">
              <w:rPr>
                <w:sz w:val="22"/>
                <w:u w:val="single"/>
              </w:rPr>
              <w:fldChar w:fldCharType="begin">
                <w:ffData>
                  <w:name w:val=""/>
                  <w:enabled/>
                  <w:calcOnExit w:val="0"/>
                  <w:textInput/>
                </w:ffData>
              </w:fldChar>
            </w:r>
            <w:r w:rsidR="003A5487" w:rsidRPr="00A1081A">
              <w:rPr>
                <w:sz w:val="22"/>
                <w:u w:val="single"/>
              </w:rPr>
              <w:instrText xml:space="preserve"> FORMTEXT </w:instrText>
            </w:r>
            <w:r w:rsidRPr="00A1081A">
              <w:rPr>
                <w:sz w:val="22"/>
                <w:u w:val="single"/>
              </w:rPr>
            </w:r>
            <w:r w:rsidRPr="00A1081A">
              <w:rPr>
                <w:sz w:val="22"/>
                <w:u w:val="single"/>
              </w:rPr>
              <w:fldChar w:fldCharType="separate"/>
            </w:r>
            <w:r w:rsidR="003A5487" w:rsidRPr="00A1081A">
              <w:rPr>
                <w:noProof/>
                <w:sz w:val="22"/>
                <w:u w:val="single"/>
              </w:rPr>
              <w:t> </w:t>
            </w:r>
            <w:r w:rsidR="003A5487" w:rsidRPr="00A1081A">
              <w:rPr>
                <w:noProof/>
                <w:sz w:val="22"/>
                <w:u w:val="single"/>
              </w:rPr>
              <w:t> </w:t>
            </w:r>
            <w:r w:rsidR="003A5487" w:rsidRPr="00A1081A">
              <w:rPr>
                <w:noProof/>
                <w:sz w:val="22"/>
                <w:u w:val="single"/>
              </w:rPr>
              <w:t> </w:t>
            </w:r>
            <w:r w:rsidR="003A5487" w:rsidRPr="00A1081A">
              <w:rPr>
                <w:noProof/>
                <w:sz w:val="22"/>
                <w:u w:val="single"/>
              </w:rPr>
              <w:t> </w:t>
            </w:r>
            <w:r w:rsidR="003A5487" w:rsidRPr="00A1081A">
              <w:rPr>
                <w:noProof/>
                <w:sz w:val="22"/>
                <w:u w:val="single"/>
              </w:rPr>
              <w:t> </w:t>
            </w:r>
            <w:r w:rsidRPr="00A1081A">
              <w:rPr>
                <w:sz w:val="22"/>
                <w:u w:val="single"/>
              </w:rPr>
              <w:fldChar w:fldCharType="end"/>
            </w:r>
          </w:p>
        </w:tc>
        <w:tc>
          <w:tcPr>
            <w:tcW w:w="268" w:type="dxa"/>
          </w:tcPr>
          <w:p w:rsidR="003A5487" w:rsidRPr="00A1081A" w:rsidRDefault="003A5487" w:rsidP="007B65AA">
            <w:pPr>
              <w:pStyle w:val="BodyTextIndent"/>
              <w:ind w:left="0"/>
              <w:rPr>
                <w:b/>
                <w:bCs/>
                <w:iCs/>
              </w:rPr>
            </w:pPr>
          </w:p>
        </w:tc>
        <w:tc>
          <w:tcPr>
            <w:tcW w:w="1282" w:type="dxa"/>
          </w:tcPr>
          <w:p w:rsidR="003A5487" w:rsidRPr="00A1081A" w:rsidRDefault="003A5487" w:rsidP="007B65AA">
            <w:pPr>
              <w:pStyle w:val="BodyTextIndent"/>
              <w:ind w:left="0"/>
              <w:rPr>
                <w:b/>
                <w:bCs/>
                <w:iCs/>
              </w:rPr>
            </w:pPr>
            <w:r w:rsidRPr="00A1081A">
              <w:rPr>
                <w:b/>
                <w:bCs/>
                <w:iCs/>
              </w:rPr>
              <w:t>________</w:t>
            </w:r>
          </w:p>
        </w:tc>
        <w:tc>
          <w:tcPr>
            <w:tcW w:w="270" w:type="dxa"/>
          </w:tcPr>
          <w:p w:rsidR="003A5487" w:rsidRPr="00A1081A" w:rsidRDefault="003A5487" w:rsidP="007B65AA">
            <w:pPr>
              <w:pStyle w:val="BodyTextIndent"/>
              <w:ind w:left="0"/>
              <w:rPr>
                <w:b/>
                <w:bCs/>
                <w:iCs/>
              </w:rPr>
            </w:pPr>
          </w:p>
        </w:tc>
        <w:tc>
          <w:tcPr>
            <w:tcW w:w="4188" w:type="dxa"/>
          </w:tcPr>
          <w:p w:rsidR="003A5487" w:rsidRPr="00A1081A" w:rsidRDefault="003A5487" w:rsidP="007B65AA">
            <w:pPr>
              <w:pStyle w:val="BodyTextIndent"/>
              <w:ind w:left="0"/>
              <w:rPr>
                <w:b/>
                <w:bCs/>
                <w:iCs/>
              </w:rPr>
            </w:pPr>
            <w:r w:rsidRPr="00A1081A">
              <w:rPr>
                <w:b/>
                <w:bCs/>
                <w:iCs/>
              </w:rPr>
              <w:t>_________________________________</w:t>
            </w:r>
          </w:p>
        </w:tc>
        <w:tc>
          <w:tcPr>
            <w:tcW w:w="1482" w:type="dxa"/>
          </w:tcPr>
          <w:p w:rsidR="003A5487" w:rsidRPr="00A1081A" w:rsidRDefault="003A5487" w:rsidP="007B65AA">
            <w:pPr>
              <w:pStyle w:val="BodyTextIndent"/>
              <w:ind w:left="0"/>
              <w:rPr>
                <w:b/>
                <w:bCs/>
                <w:iCs/>
              </w:rPr>
            </w:pPr>
            <w:r>
              <w:rPr>
                <w:b/>
                <w:bCs/>
                <w:iCs/>
              </w:rPr>
              <w:t>__________</w:t>
            </w:r>
          </w:p>
        </w:tc>
      </w:tr>
      <w:tr w:rsidR="003A5487" w:rsidRPr="00A1081A" w:rsidTr="007B65AA">
        <w:tc>
          <w:tcPr>
            <w:tcW w:w="3310" w:type="dxa"/>
          </w:tcPr>
          <w:p w:rsidR="003A5487" w:rsidRPr="00A1081A" w:rsidRDefault="007C588E" w:rsidP="007B65AA">
            <w:pPr>
              <w:ind w:left="720" w:hanging="720"/>
            </w:pPr>
            <w:r w:rsidRPr="00A1081A">
              <w:rPr>
                <w:sz w:val="22"/>
                <w:u w:val="single"/>
              </w:rPr>
              <w:fldChar w:fldCharType="begin">
                <w:ffData>
                  <w:name w:val=""/>
                  <w:enabled/>
                  <w:calcOnExit w:val="0"/>
                  <w:textInput/>
                </w:ffData>
              </w:fldChar>
            </w:r>
            <w:r w:rsidR="003A5487" w:rsidRPr="00A1081A">
              <w:rPr>
                <w:sz w:val="22"/>
                <w:u w:val="single"/>
              </w:rPr>
              <w:instrText xml:space="preserve"> FORMTEXT </w:instrText>
            </w:r>
            <w:r w:rsidRPr="00A1081A">
              <w:rPr>
                <w:sz w:val="22"/>
                <w:u w:val="single"/>
              </w:rPr>
            </w:r>
            <w:r w:rsidRPr="00A1081A">
              <w:rPr>
                <w:sz w:val="22"/>
                <w:u w:val="single"/>
              </w:rPr>
              <w:fldChar w:fldCharType="separate"/>
            </w:r>
            <w:r w:rsidR="003A5487" w:rsidRPr="00A1081A">
              <w:rPr>
                <w:noProof/>
                <w:sz w:val="22"/>
                <w:u w:val="single"/>
              </w:rPr>
              <w:t> </w:t>
            </w:r>
            <w:r w:rsidR="003A5487" w:rsidRPr="00A1081A">
              <w:rPr>
                <w:noProof/>
                <w:sz w:val="22"/>
                <w:u w:val="single"/>
              </w:rPr>
              <w:t> </w:t>
            </w:r>
            <w:r w:rsidR="003A5487" w:rsidRPr="00A1081A">
              <w:rPr>
                <w:noProof/>
                <w:sz w:val="22"/>
                <w:u w:val="single"/>
              </w:rPr>
              <w:t> </w:t>
            </w:r>
            <w:r w:rsidR="003A5487" w:rsidRPr="00A1081A">
              <w:rPr>
                <w:noProof/>
                <w:sz w:val="22"/>
                <w:u w:val="single"/>
              </w:rPr>
              <w:t> </w:t>
            </w:r>
            <w:r w:rsidR="003A5487" w:rsidRPr="00A1081A">
              <w:rPr>
                <w:noProof/>
                <w:sz w:val="22"/>
                <w:u w:val="single"/>
              </w:rPr>
              <w:t> </w:t>
            </w:r>
            <w:r w:rsidRPr="00A1081A">
              <w:rPr>
                <w:sz w:val="22"/>
                <w:u w:val="single"/>
              </w:rPr>
              <w:fldChar w:fldCharType="end"/>
            </w:r>
          </w:p>
        </w:tc>
        <w:tc>
          <w:tcPr>
            <w:tcW w:w="268" w:type="dxa"/>
          </w:tcPr>
          <w:p w:rsidR="003A5487" w:rsidRPr="00A1081A" w:rsidRDefault="003A5487" w:rsidP="007B65AA">
            <w:pPr>
              <w:pStyle w:val="BodyTextIndent"/>
              <w:ind w:left="0"/>
              <w:rPr>
                <w:b/>
                <w:bCs/>
                <w:iCs/>
              </w:rPr>
            </w:pPr>
          </w:p>
        </w:tc>
        <w:tc>
          <w:tcPr>
            <w:tcW w:w="1282" w:type="dxa"/>
          </w:tcPr>
          <w:p w:rsidR="003A5487" w:rsidRPr="00A1081A" w:rsidRDefault="003A5487" w:rsidP="007B65AA">
            <w:pPr>
              <w:pStyle w:val="BodyTextIndent"/>
              <w:ind w:left="0"/>
              <w:rPr>
                <w:b/>
                <w:bCs/>
                <w:iCs/>
              </w:rPr>
            </w:pPr>
            <w:r w:rsidRPr="00A1081A">
              <w:rPr>
                <w:b/>
                <w:bCs/>
                <w:iCs/>
              </w:rPr>
              <w:t>________</w:t>
            </w:r>
          </w:p>
        </w:tc>
        <w:tc>
          <w:tcPr>
            <w:tcW w:w="270" w:type="dxa"/>
          </w:tcPr>
          <w:p w:rsidR="003A5487" w:rsidRPr="00A1081A" w:rsidRDefault="003A5487" w:rsidP="007B65AA">
            <w:pPr>
              <w:pStyle w:val="BodyTextIndent"/>
              <w:ind w:left="0"/>
              <w:rPr>
                <w:b/>
                <w:bCs/>
                <w:iCs/>
              </w:rPr>
            </w:pPr>
          </w:p>
        </w:tc>
        <w:tc>
          <w:tcPr>
            <w:tcW w:w="4188" w:type="dxa"/>
          </w:tcPr>
          <w:p w:rsidR="003A5487" w:rsidRPr="00A1081A" w:rsidRDefault="003A5487" w:rsidP="007B65AA">
            <w:pPr>
              <w:pStyle w:val="BodyTextIndent"/>
              <w:ind w:left="0"/>
              <w:rPr>
                <w:b/>
                <w:bCs/>
                <w:iCs/>
              </w:rPr>
            </w:pPr>
            <w:r w:rsidRPr="00A1081A">
              <w:rPr>
                <w:b/>
                <w:bCs/>
                <w:iCs/>
              </w:rPr>
              <w:t>_________________________________</w:t>
            </w:r>
          </w:p>
        </w:tc>
        <w:tc>
          <w:tcPr>
            <w:tcW w:w="1482" w:type="dxa"/>
          </w:tcPr>
          <w:p w:rsidR="003A5487" w:rsidRPr="00A1081A" w:rsidRDefault="003A5487" w:rsidP="007B65AA">
            <w:pPr>
              <w:pStyle w:val="BodyTextIndent"/>
              <w:ind w:left="0"/>
              <w:rPr>
                <w:b/>
                <w:bCs/>
                <w:iCs/>
              </w:rPr>
            </w:pPr>
            <w:r>
              <w:rPr>
                <w:b/>
                <w:bCs/>
                <w:iCs/>
              </w:rPr>
              <w:t>__________</w:t>
            </w:r>
          </w:p>
        </w:tc>
      </w:tr>
      <w:tr w:rsidR="003A5487" w:rsidRPr="00A1081A" w:rsidTr="007B65AA">
        <w:tc>
          <w:tcPr>
            <w:tcW w:w="3310" w:type="dxa"/>
          </w:tcPr>
          <w:p w:rsidR="003A5487" w:rsidRPr="00A1081A" w:rsidRDefault="007C588E" w:rsidP="007B65AA">
            <w:pPr>
              <w:ind w:left="720" w:hanging="720"/>
            </w:pPr>
            <w:r w:rsidRPr="00A1081A">
              <w:rPr>
                <w:sz w:val="22"/>
                <w:u w:val="single"/>
              </w:rPr>
              <w:fldChar w:fldCharType="begin">
                <w:ffData>
                  <w:name w:val=""/>
                  <w:enabled/>
                  <w:calcOnExit w:val="0"/>
                  <w:textInput/>
                </w:ffData>
              </w:fldChar>
            </w:r>
            <w:r w:rsidR="003A5487" w:rsidRPr="00A1081A">
              <w:rPr>
                <w:sz w:val="22"/>
                <w:u w:val="single"/>
              </w:rPr>
              <w:instrText xml:space="preserve"> FORMTEXT </w:instrText>
            </w:r>
            <w:r w:rsidRPr="00A1081A">
              <w:rPr>
                <w:sz w:val="22"/>
                <w:u w:val="single"/>
              </w:rPr>
            </w:r>
            <w:r w:rsidRPr="00A1081A">
              <w:rPr>
                <w:sz w:val="22"/>
                <w:u w:val="single"/>
              </w:rPr>
              <w:fldChar w:fldCharType="separate"/>
            </w:r>
            <w:r w:rsidR="003A5487" w:rsidRPr="00A1081A">
              <w:rPr>
                <w:noProof/>
                <w:sz w:val="22"/>
                <w:u w:val="single"/>
              </w:rPr>
              <w:t> </w:t>
            </w:r>
            <w:r w:rsidR="003A5487" w:rsidRPr="00A1081A">
              <w:rPr>
                <w:noProof/>
                <w:sz w:val="22"/>
                <w:u w:val="single"/>
              </w:rPr>
              <w:t> </w:t>
            </w:r>
            <w:r w:rsidR="003A5487" w:rsidRPr="00A1081A">
              <w:rPr>
                <w:noProof/>
                <w:sz w:val="22"/>
                <w:u w:val="single"/>
              </w:rPr>
              <w:t> </w:t>
            </w:r>
            <w:r w:rsidR="003A5487" w:rsidRPr="00A1081A">
              <w:rPr>
                <w:noProof/>
                <w:sz w:val="22"/>
                <w:u w:val="single"/>
              </w:rPr>
              <w:t> </w:t>
            </w:r>
            <w:r w:rsidR="003A5487" w:rsidRPr="00A1081A">
              <w:rPr>
                <w:noProof/>
                <w:sz w:val="22"/>
                <w:u w:val="single"/>
              </w:rPr>
              <w:t> </w:t>
            </w:r>
            <w:r w:rsidRPr="00A1081A">
              <w:rPr>
                <w:sz w:val="22"/>
                <w:u w:val="single"/>
              </w:rPr>
              <w:fldChar w:fldCharType="end"/>
            </w:r>
          </w:p>
        </w:tc>
        <w:tc>
          <w:tcPr>
            <w:tcW w:w="268" w:type="dxa"/>
          </w:tcPr>
          <w:p w:rsidR="003A5487" w:rsidRPr="00A1081A" w:rsidRDefault="003A5487" w:rsidP="007B65AA">
            <w:pPr>
              <w:pStyle w:val="BodyTextIndent"/>
              <w:ind w:left="0"/>
              <w:rPr>
                <w:b/>
                <w:bCs/>
                <w:iCs/>
              </w:rPr>
            </w:pPr>
          </w:p>
        </w:tc>
        <w:tc>
          <w:tcPr>
            <w:tcW w:w="1282" w:type="dxa"/>
          </w:tcPr>
          <w:p w:rsidR="003A5487" w:rsidRPr="00A1081A" w:rsidRDefault="003A5487" w:rsidP="007B65AA">
            <w:pPr>
              <w:pStyle w:val="BodyTextIndent"/>
              <w:ind w:left="0"/>
              <w:rPr>
                <w:b/>
                <w:bCs/>
                <w:iCs/>
              </w:rPr>
            </w:pPr>
            <w:r w:rsidRPr="00A1081A">
              <w:rPr>
                <w:b/>
                <w:bCs/>
                <w:iCs/>
              </w:rPr>
              <w:t>________</w:t>
            </w:r>
          </w:p>
        </w:tc>
        <w:tc>
          <w:tcPr>
            <w:tcW w:w="270" w:type="dxa"/>
          </w:tcPr>
          <w:p w:rsidR="003A5487" w:rsidRPr="00A1081A" w:rsidRDefault="003A5487" w:rsidP="007B65AA">
            <w:pPr>
              <w:pStyle w:val="BodyTextIndent"/>
              <w:ind w:left="0"/>
              <w:rPr>
                <w:b/>
                <w:bCs/>
                <w:iCs/>
              </w:rPr>
            </w:pPr>
          </w:p>
        </w:tc>
        <w:tc>
          <w:tcPr>
            <w:tcW w:w="4188" w:type="dxa"/>
          </w:tcPr>
          <w:p w:rsidR="003A5487" w:rsidRPr="00A1081A" w:rsidRDefault="003A5487" w:rsidP="007B65AA">
            <w:pPr>
              <w:pStyle w:val="BodyTextIndent"/>
              <w:ind w:left="0"/>
              <w:rPr>
                <w:b/>
                <w:bCs/>
                <w:iCs/>
              </w:rPr>
            </w:pPr>
            <w:r w:rsidRPr="00A1081A">
              <w:rPr>
                <w:b/>
                <w:bCs/>
                <w:iCs/>
              </w:rPr>
              <w:t>_________________________________</w:t>
            </w:r>
          </w:p>
        </w:tc>
        <w:tc>
          <w:tcPr>
            <w:tcW w:w="1482" w:type="dxa"/>
          </w:tcPr>
          <w:p w:rsidR="003A5487" w:rsidRPr="00A1081A" w:rsidRDefault="003A5487" w:rsidP="007B65AA">
            <w:pPr>
              <w:pStyle w:val="BodyTextIndent"/>
              <w:ind w:left="0"/>
              <w:rPr>
                <w:b/>
                <w:bCs/>
                <w:iCs/>
              </w:rPr>
            </w:pPr>
            <w:r>
              <w:rPr>
                <w:b/>
                <w:bCs/>
                <w:iCs/>
              </w:rPr>
              <w:t>__________</w:t>
            </w:r>
          </w:p>
        </w:tc>
      </w:tr>
      <w:tr w:rsidR="003A5487" w:rsidRPr="00A1081A" w:rsidTr="007B65AA">
        <w:tc>
          <w:tcPr>
            <w:tcW w:w="3310" w:type="dxa"/>
          </w:tcPr>
          <w:p w:rsidR="003A5487" w:rsidRPr="00A1081A" w:rsidRDefault="007C588E" w:rsidP="007B65AA">
            <w:pPr>
              <w:ind w:left="720" w:hanging="720"/>
            </w:pPr>
            <w:r w:rsidRPr="00A1081A">
              <w:rPr>
                <w:sz w:val="22"/>
                <w:u w:val="single"/>
              </w:rPr>
              <w:fldChar w:fldCharType="begin">
                <w:ffData>
                  <w:name w:val=""/>
                  <w:enabled/>
                  <w:calcOnExit w:val="0"/>
                  <w:textInput/>
                </w:ffData>
              </w:fldChar>
            </w:r>
            <w:r w:rsidR="003A5487" w:rsidRPr="00A1081A">
              <w:rPr>
                <w:sz w:val="22"/>
                <w:u w:val="single"/>
              </w:rPr>
              <w:instrText xml:space="preserve"> FORMTEXT </w:instrText>
            </w:r>
            <w:r w:rsidRPr="00A1081A">
              <w:rPr>
                <w:sz w:val="22"/>
                <w:u w:val="single"/>
              </w:rPr>
            </w:r>
            <w:r w:rsidRPr="00A1081A">
              <w:rPr>
                <w:sz w:val="22"/>
                <w:u w:val="single"/>
              </w:rPr>
              <w:fldChar w:fldCharType="separate"/>
            </w:r>
            <w:r w:rsidR="003A5487" w:rsidRPr="00A1081A">
              <w:rPr>
                <w:noProof/>
                <w:sz w:val="22"/>
                <w:u w:val="single"/>
              </w:rPr>
              <w:t> </w:t>
            </w:r>
            <w:r w:rsidR="003A5487" w:rsidRPr="00A1081A">
              <w:rPr>
                <w:noProof/>
                <w:sz w:val="22"/>
                <w:u w:val="single"/>
              </w:rPr>
              <w:t> </w:t>
            </w:r>
            <w:r w:rsidR="003A5487" w:rsidRPr="00A1081A">
              <w:rPr>
                <w:noProof/>
                <w:sz w:val="22"/>
                <w:u w:val="single"/>
              </w:rPr>
              <w:t> </w:t>
            </w:r>
            <w:r w:rsidR="003A5487" w:rsidRPr="00A1081A">
              <w:rPr>
                <w:noProof/>
                <w:sz w:val="22"/>
                <w:u w:val="single"/>
              </w:rPr>
              <w:t> </w:t>
            </w:r>
            <w:r w:rsidR="003A5487" w:rsidRPr="00A1081A">
              <w:rPr>
                <w:noProof/>
                <w:sz w:val="22"/>
                <w:u w:val="single"/>
              </w:rPr>
              <w:t> </w:t>
            </w:r>
            <w:r w:rsidRPr="00A1081A">
              <w:rPr>
                <w:sz w:val="22"/>
                <w:u w:val="single"/>
              </w:rPr>
              <w:fldChar w:fldCharType="end"/>
            </w:r>
          </w:p>
        </w:tc>
        <w:tc>
          <w:tcPr>
            <w:tcW w:w="268" w:type="dxa"/>
          </w:tcPr>
          <w:p w:rsidR="003A5487" w:rsidRPr="00A1081A" w:rsidRDefault="003A5487" w:rsidP="007B65AA">
            <w:pPr>
              <w:pStyle w:val="BodyTextIndent"/>
              <w:ind w:left="0"/>
              <w:rPr>
                <w:b/>
                <w:bCs/>
                <w:iCs/>
              </w:rPr>
            </w:pPr>
          </w:p>
        </w:tc>
        <w:tc>
          <w:tcPr>
            <w:tcW w:w="1282" w:type="dxa"/>
          </w:tcPr>
          <w:p w:rsidR="003A5487" w:rsidRPr="00A1081A" w:rsidRDefault="003A5487" w:rsidP="007B65AA">
            <w:pPr>
              <w:pStyle w:val="BodyTextIndent"/>
              <w:ind w:left="0"/>
              <w:rPr>
                <w:b/>
                <w:bCs/>
                <w:iCs/>
              </w:rPr>
            </w:pPr>
            <w:r w:rsidRPr="00A1081A">
              <w:rPr>
                <w:b/>
                <w:bCs/>
                <w:iCs/>
              </w:rPr>
              <w:t>________</w:t>
            </w:r>
          </w:p>
        </w:tc>
        <w:tc>
          <w:tcPr>
            <w:tcW w:w="270" w:type="dxa"/>
          </w:tcPr>
          <w:p w:rsidR="003A5487" w:rsidRPr="00A1081A" w:rsidRDefault="003A5487" w:rsidP="007B65AA">
            <w:pPr>
              <w:pStyle w:val="BodyTextIndent"/>
              <w:ind w:left="0"/>
              <w:rPr>
                <w:b/>
                <w:bCs/>
                <w:iCs/>
              </w:rPr>
            </w:pPr>
          </w:p>
        </w:tc>
        <w:tc>
          <w:tcPr>
            <w:tcW w:w="4188" w:type="dxa"/>
          </w:tcPr>
          <w:p w:rsidR="003A5487" w:rsidRPr="00A1081A" w:rsidRDefault="003A5487" w:rsidP="007B65AA">
            <w:pPr>
              <w:pStyle w:val="BodyTextIndent"/>
              <w:ind w:left="0"/>
              <w:rPr>
                <w:b/>
                <w:bCs/>
                <w:iCs/>
              </w:rPr>
            </w:pPr>
            <w:r w:rsidRPr="00A1081A">
              <w:rPr>
                <w:b/>
                <w:bCs/>
                <w:iCs/>
              </w:rPr>
              <w:t>_________________________________</w:t>
            </w:r>
          </w:p>
        </w:tc>
        <w:tc>
          <w:tcPr>
            <w:tcW w:w="1482" w:type="dxa"/>
          </w:tcPr>
          <w:p w:rsidR="003A5487" w:rsidRPr="00A1081A" w:rsidRDefault="003A5487" w:rsidP="007B65AA">
            <w:pPr>
              <w:pStyle w:val="BodyTextIndent"/>
              <w:ind w:left="0"/>
              <w:rPr>
                <w:b/>
                <w:bCs/>
                <w:iCs/>
              </w:rPr>
            </w:pPr>
            <w:r>
              <w:rPr>
                <w:b/>
                <w:bCs/>
                <w:iCs/>
              </w:rPr>
              <w:t>__________</w:t>
            </w:r>
          </w:p>
        </w:tc>
      </w:tr>
      <w:tr w:rsidR="003A5487" w:rsidRPr="00A1081A" w:rsidTr="007B65AA">
        <w:tc>
          <w:tcPr>
            <w:tcW w:w="3310" w:type="dxa"/>
          </w:tcPr>
          <w:p w:rsidR="003A5487" w:rsidRPr="00A1081A" w:rsidRDefault="007C588E" w:rsidP="007B65AA">
            <w:pPr>
              <w:ind w:left="720" w:hanging="720"/>
            </w:pPr>
            <w:r w:rsidRPr="00A1081A">
              <w:rPr>
                <w:sz w:val="22"/>
                <w:u w:val="single"/>
              </w:rPr>
              <w:fldChar w:fldCharType="begin">
                <w:ffData>
                  <w:name w:val=""/>
                  <w:enabled/>
                  <w:calcOnExit w:val="0"/>
                  <w:textInput/>
                </w:ffData>
              </w:fldChar>
            </w:r>
            <w:r w:rsidR="003A5487" w:rsidRPr="00A1081A">
              <w:rPr>
                <w:sz w:val="22"/>
                <w:u w:val="single"/>
              </w:rPr>
              <w:instrText xml:space="preserve"> FORMTEXT </w:instrText>
            </w:r>
            <w:r w:rsidRPr="00A1081A">
              <w:rPr>
                <w:sz w:val="22"/>
                <w:u w:val="single"/>
              </w:rPr>
            </w:r>
            <w:r w:rsidRPr="00A1081A">
              <w:rPr>
                <w:sz w:val="22"/>
                <w:u w:val="single"/>
              </w:rPr>
              <w:fldChar w:fldCharType="separate"/>
            </w:r>
            <w:r w:rsidR="003A5487" w:rsidRPr="00A1081A">
              <w:rPr>
                <w:noProof/>
                <w:sz w:val="22"/>
                <w:u w:val="single"/>
              </w:rPr>
              <w:t> </w:t>
            </w:r>
            <w:r w:rsidR="003A5487" w:rsidRPr="00A1081A">
              <w:rPr>
                <w:noProof/>
                <w:sz w:val="22"/>
                <w:u w:val="single"/>
              </w:rPr>
              <w:t> </w:t>
            </w:r>
            <w:r w:rsidR="003A5487" w:rsidRPr="00A1081A">
              <w:rPr>
                <w:noProof/>
                <w:sz w:val="22"/>
                <w:u w:val="single"/>
              </w:rPr>
              <w:t> </w:t>
            </w:r>
            <w:r w:rsidR="003A5487" w:rsidRPr="00A1081A">
              <w:rPr>
                <w:noProof/>
                <w:sz w:val="22"/>
                <w:u w:val="single"/>
              </w:rPr>
              <w:t> </w:t>
            </w:r>
            <w:r w:rsidR="003A5487" w:rsidRPr="00A1081A">
              <w:rPr>
                <w:noProof/>
                <w:sz w:val="22"/>
                <w:u w:val="single"/>
              </w:rPr>
              <w:t> </w:t>
            </w:r>
            <w:r w:rsidRPr="00A1081A">
              <w:rPr>
                <w:sz w:val="22"/>
                <w:u w:val="single"/>
              </w:rPr>
              <w:fldChar w:fldCharType="end"/>
            </w:r>
          </w:p>
        </w:tc>
        <w:tc>
          <w:tcPr>
            <w:tcW w:w="268" w:type="dxa"/>
          </w:tcPr>
          <w:p w:rsidR="003A5487" w:rsidRPr="00A1081A" w:rsidRDefault="003A5487" w:rsidP="007B65AA">
            <w:pPr>
              <w:pStyle w:val="BodyTextIndent"/>
              <w:ind w:left="0"/>
              <w:rPr>
                <w:b/>
                <w:bCs/>
                <w:iCs/>
              </w:rPr>
            </w:pPr>
          </w:p>
        </w:tc>
        <w:tc>
          <w:tcPr>
            <w:tcW w:w="1282" w:type="dxa"/>
          </w:tcPr>
          <w:p w:rsidR="003A5487" w:rsidRPr="00A1081A" w:rsidRDefault="003A5487" w:rsidP="007B65AA">
            <w:pPr>
              <w:pStyle w:val="BodyTextIndent"/>
              <w:ind w:left="0"/>
              <w:rPr>
                <w:b/>
                <w:bCs/>
                <w:iCs/>
              </w:rPr>
            </w:pPr>
            <w:r w:rsidRPr="00A1081A">
              <w:rPr>
                <w:b/>
                <w:bCs/>
                <w:iCs/>
              </w:rPr>
              <w:t>________</w:t>
            </w:r>
          </w:p>
        </w:tc>
        <w:tc>
          <w:tcPr>
            <w:tcW w:w="270" w:type="dxa"/>
          </w:tcPr>
          <w:p w:rsidR="003A5487" w:rsidRPr="00A1081A" w:rsidRDefault="003A5487" w:rsidP="007B65AA">
            <w:pPr>
              <w:pStyle w:val="BodyTextIndent"/>
              <w:ind w:left="0"/>
              <w:rPr>
                <w:b/>
                <w:bCs/>
                <w:iCs/>
              </w:rPr>
            </w:pPr>
          </w:p>
        </w:tc>
        <w:tc>
          <w:tcPr>
            <w:tcW w:w="4188" w:type="dxa"/>
          </w:tcPr>
          <w:p w:rsidR="003A5487" w:rsidRPr="00A1081A" w:rsidRDefault="003A5487" w:rsidP="007B65AA">
            <w:pPr>
              <w:pStyle w:val="BodyTextIndent"/>
              <w:ind w:left="0"/>
              <w:rPr>
                <w:b/>
                <w:bCs/>
                <w:iCs/>
              </w:rPr>
            </w:pPr>
            <w:r w:rsidRPr="00A1081A">
              <w:rPr>
                <w:b/>
                <w:bCs/>
                <w:iCs/>
              </w:rPr>
              <w:t>_________________________________</w:t>
            </w:r>
          </w:p>
        </w:tc>
        <w:tc>
          <w:tcPr>
            <w:tcW w:w="1482" w:type="dxa"/>
          </w:tcPr>
          <w:p w:rsidR="003A5487" w:rsidRPr="00A1081A" w:rsidRDefault="003A5487" w:rsidP="007B65AA">
            <w:pPr>
              <w:pStyle w:val="BodyTextIndent"/>
              <w:ind w:left="0"/>
              <w:rPr>
                <w:b/>
                <w:bCs/>
                <w:iCs/>
              </w:rPr>
            </w:pPr>
            <w:r>
              <w:rPr>
                <w:b/>
                <w:bCs/>
                <w:iCs/>
              </w:rPr>
              <w:t>__________</w:t>
            </w:r>
          </w:p>
        </w:tc>
      </w:tr>
      <w:tr w:rsidR="003A5487" w:rsidRPr="00A1081A" w:rsidTr="007B65AA">
        <w:tc>
          <w:tcPr>
            <w:tcW w:w="3310" w:type="dxa"/>
          </w:tcPr>
          <w:p w:rsidR="003A5487" w:rsidRPr="00A1081A" w:rsidRDefault="007C588E" w:rsidP="007B65AA">
            <w:pPr>
              <w:ind w:left="720" w:hanging="720"/>
            </w:pPr>
            <w:r w:rsidRPr="00A1081A">
              <w:rPr>
                <w:sz w:val="22"/>
                <w:u w:val="single"/>
              </w:rPr>
              <w:fldChar w:fldCharType="begin">
                <w:ffData>
                  <w:name w:val=""/>
                  <w:enabled/>
                  <w:calcOnExit w:val="0"/>
                  <w:textInput/>
                </w:ffData>
              </w:fldChar>
            </w:r>
            <w:r w:rsidR="003A5487" w:rsidRPr="00A1081A">
              <w:rPr>
                <w:sz w:val="22"/>
                <w:u w:val="single"/>
              </w:rPr>
              <w:instrText xml:space="preserve"> FORMTEXT </w:instrText>
            </w:r>
            <w:r w:rsidRPr="00A1081A">
              <w:rPr>
                <w:sz w:val="22"/>
                <w:u w:val="single"/>
              </w:rPr>
            </w:r>
            <w:r w:rsidRPr="00A1081A">
              <w:rPr>
                <w:sz w:val="22"/>
                <w:u w:val="single"/>
              </w:rPr>
              <w:fldChar w:fldCharType="separate"/>
            </w:r>
            <w:r w:rsidR="003A5487" w:rsidRPr="00A1081A">
              <w:rPr>
                <w:noProof/>
                <w:sz w:val="22"/>
                <w:u w:val="single"/>
              </w:rPr>
              <w:t> </w:t>
            </w:r>
            <w:r w:rsidR="003A5487" w:rsidRPr="00A1081A">
              <w:rPr>
                <w:noProof/>
                <w:sz w:val="22"/>
                <w:u w:val="single"/>
              </w:rPr>
              <w:t> </w:t>
            </w:r>
            <w:r w:rsidR="003A5487" w:rsidRPr="00A1081A">
              <w:rPr>
                <w:noProof/>
                <w:sz w:val="22"/>
                <w:u w:val="single"/>
              </w:rPr>
              <w:t> </w:t>
            </w:r>
            <w:r w:rsidR="003A5487" w:rsidRPr="00A1081A">
              <w:rPr>
                <w:noProof/>
                <w:sz w:val="22"/>
                <w:u w:val="single"/>
              </w:rPr>
              <w:t> </w:t>
            </w:r>
            <w:r w:rsidR="003A5487" w:rsidRPr="00A1081A">
              <w:rPr>
                <w:noProof/>
                <w:sz w:val="22"/>
                <w:u w:val="single"/>
              </w:rPr>
              <w:t> </w:t>
            </w:r>
            <w:r w:rsidRPr="00A1081A">
              <w:rPr>
                <w:sz w:val="22"/>
                <w:u w:val="single"/>
              </w:rPr>
              <w:fldChar w:fldCharType="end"/>
            </w:r>
          </w:p>
        </w:tc>
        <w:tc>
          <w:tcPr>
            <w:tcW w:w="268" w:type="dxa"/>
          </w:tcPr>
          <w:p w:rsidR="003A5487" w:rsidRPr="00A1081A" w:rsidRDefault="003A5487" w:rsidP="007B65AA">
            <w:pPr>
              <w:pStyle w:val="BodyTextIndent"/>
              <w:ind w:left="0"/>
              <w:rPr>
                <w:b/>
                <w:bCs/>
                <w:iCs/>
              </w:rPr>
            </w:pPr>
          </w:p>
        </w:tc>
        <w:tc>
          <w:tcPr>
            <w:tcW w:w="1282" w:type="dxa"/>
          </w:tcPr>
          <w:p w:rsidR="003A5487" w:rsidRPr="00A1081A" w:rsidRDefault="003A5487" w:rsidP="007B65AA">
            <w:pPr>
              <w:pStyle w:val="BodyTextIndent"/>
              <w:ind w:left="0"/>
              <w:rPr>
                <w:b/>
                <w:bCs/>
                <w:iCs/>
              </w:rPr>
            </w:pPr>
            <w:r w:rsidRPr="00A1081A">
              <w:rPr>
                <w:b/>
                <w:bCs/>
                <w:iCs/>
              </w:rPr>
              <w:t>________</w:t>
            </w:r>
          </w:p>
        </w:tc>
        <w:tc>
          <w:tcPr>
            <w:tcW w:w="270" w:type="dxa"/>
          </w:tcPr>
          <w:p w:rsidR="003A5487" w:rsidRPr="00A1081A" w:rsidRDefault="003A5487" w:rsidP="007B65AA">
            <w:pPr>
              <w:pStyle w:val="BodyTextIndent"/>
              <w:ind w:left="0"/>
              <w:rPr>
                <w:b/>
                <w:bCs/>
                <w:iCs/>
              </w:rPr>
            </w:pPr>
          </w:p>
        </w:tc>
        <w:tc>
          <w:tcPr>
            <w:tcW w:w="4188" w:type="dxa"/>
          </w:tcPr>
          <w:p w:rsidR="003A5487" w:rsidRPr="00A1081A" w:rsidRDefault="003A5487" w:rsidP="007B65AA">
            <w:pPr>
              <w:pStyle w:val="BodyTextIndent"/>
              <w:ind w:left="0"/>
              <w:rPr>
                <w:b/>
                <w:bCs/>
                <w:iCs/>
              </w:rPr>
            </w:pPr>
            <w:r w:rsidRPr="00A1081A">
              <w:rPr>
                <w:b/>
                <w:bCs/>
                <w:iCs/>
              </w:rPr>
              <w:t>_________________________________</w:t>
            </w:r>
          </w:p>
        </w:tc>
        <w:tc>
          <w:tcPr>
            <w:tcW w:w="1482" w:type="dxa"/>
          </w:tcPr>
          <w:p w:rsidR="003A5487" w:rsidRPr="00A1081A" w:rsidRDefault="003A5487" w:rsidP="007B65AA">
            <w:pPr>
              <w:pStyle w:val="BodyTextIndent"/>
              <w:ind w:left="0"/>
              <w:rPr>
                <w:b/>
                <w:bCs/>
                <w:iCs/>
              </w:rPr>
            </w:pPr>
            <w:r>
              <w:rPr>
                <w:b/>
                <w:bCs/>
                <w:iCs/>
              </w:rPr>
              <w:t>__________</w:t>
            </w:r>
          </w:p>
        </w:tc>
      </w:tr>
      <w:tr w:rsidR="003A5487" w:rsidRPr="00A1081A" w:rsidTr="007B65AA">
        <w:tc>
          <w:tcPr>
            <w:tcW w:w="3310" w:type="dxa"/>
          </w:tcPr>
          <w:p w:rsidR="003A5487" w:rsidRPr="00A1081A" w:rsidRDefault="007C588E" w:rsidP="007B65AA">
            <w:pPr>
              <w:ind w:left="720" w:hanging="720"/>
            </w:pPr>
            <w:r w:rsidRPr="00A1081A">
              <w:rPr>
                <w:sz w:val="22"/>
                <w:u w:val="single"/>
              </w:rPr>
              <w:fldChar w:fldCharType="begin">
                <w:ffData>
                  <w:name w:val=""/>
                  <w:enabled/>
                  <w:calcOnExit w:val="0"/>
                  <w:textInput/>
                </w:ffData>
              </w:fldChar>
            </w:r>
            <w:r w:rsidR="003A5487" w:rsidRPr="00A1081A">
              <w:rPr>
                <w:sz w:val="22"/>
                <w:u w:val="single"/>
              </w:rPr>
              <w:instrText xml:space="preserve"> FORMTEXT </w:instrText>
            </w:r>
            <w:r w:rsidRPr="00A1081A">
              <w:rPr>
                <w:sz w:val="22"/>
                <w:u w:val="single"/>
              </w:rPr>
            </w:r>
            <w:r w:rsidRPr="00A1081A">
              <w:rPr>
                <w:sz w:val="22"/>
                <w:u w:val="single"/>
              </w:rPr>
              <w:fldChar w:fldCharType="separate"/>
            </w:r>
            <w:r w:rsidR="003A5487" w:rsidRPr="00A1081A">
              <w:rPr>
                <w:noProof/>
                <w:sz w:val="22"/>
                <w:u w:val="single"/>
              </w:rPr>
              <w:t> </w:t>
            </w:r>
            <w:r w:rsidR="003A5487" w:rsidRPr="00A1081A">
              <w:rPr>
                <w:noProof/>
                <w:sz w:val="22"/>
                <w:u w:val="single"/>
              </w:rPr>
              <w:t> </w:t>
            </w:r>
            <w:r w:rsidR="003A5487" w:rsidRPr="00A1081A">
              <w:rPr>
                <w:noProof/>
                <w:sz w:val="22"/>
                <w:u w:val="single"/>
              </w:rPr>
              <w:t> </w:t>
            </w:r>
            <w:r w:rsidR="003A5487" w:rsidRPr="00A1081A">
              <w:rPr>
                <w:noProof/>
                <w:sz w:val="22"/>
                <w:u w:val="single"/>
              </w:rPr>
              <w:t> </w:t>
            </w:r>
            <w:r w:rsidR="003A5487" w:rsidRPr="00A1081A">
              <w:rPr>
                <w:noProof/>
                <w:sz w:val="22"/>
                <w:u w:val="single"/>
              </w:rPr>
              <w:t> </w:t>
            </w:r>
            <w:r w:rsidRPr="00A1081A">
              <w:rPr>
                <w:sz w:val="22"/>
                <w:u w:val="single"/>
              </w:rPr>
              <w:fldChar w:fldCharType="end"/>
            </w:r>
          </w:p>
        </w:tc>
        <w:tc>
          <w:tcPr>
            <w:tcW w:w="268" w:type="dxa"/>
          </w:tcPr>
          <w:p w:rsidR="003A5487" w:rsidRPr="00A1081A" w:rsidRDefault="003A5487" w:rsidP="007B65AA">
            <w:pPr>
              <w:pStyle w:val="BodyTextIndent"/>
              <w:ind w:left="0"/>
              <w:rPr>
                <w:b/>
                <w:bCs/>
                <w:iCs/>
              </w:rPr>
            </w:pPr>
          </w:p>
        </w:tc>
        <w:tc>
          <w:tcPr>
            <w:tcW w:w="1282" w:type="dxa"/>
          </w:tcPr>
          <w:p w:rsidR="003A5487" w:rsidRPr="00A1081A" w:rsidRDefault="003A5487" w:rsidP="007B65AA">
            <w:pPr>
              <w:pStyle w:val="BodyTextIndent"/>
              <w:ind w:left="0"/>
              <w:rPr>
                <w:b/>
                <w:bCs/>
                <w:iCs/>
              </w:rPr>
            </w:pPr>
            <w:r w:rsidRPr="00A1081A">
              <w:rPr>
                <w:b/>
                <w:bCs/>
                <w:iCs/>
              </w:rPr>
              <w:t>________</w:t>
            </w:r>
          </w:p>
        </w:tc>
        <w:tc>
          <w:tcPr>
            <w:tcW w:w="270" w:type="dxa"/>
          </w:tcPr>
          <w:p w:rsidR="003A5487" w:rsidRPr="00A1081A" w:rsidRDefault="003A5487" w:rsidP="007B65AA">
            <w:pPr>
              <w:pStyle w:val="BodyTextIndent"/>
              <w:ind w:left="0"/>
              <w:rPr>
                <w:b/>
                <w:bCs/>
                <w:iCs/>
              </w:rPr>
            </w:pPr>
          </w:p>
        </w:tc>
        <w:tc>
          <w:tcPr>
            <w:tcW w:w="4188" w:type="dxa"/>
          </w:tcPr>
          <w:p w:rsidR="003A5487" w:rsidRPr="00A1081A" w:rsidRDefault="003A5487" w:rsidP="007B65AA">
            <w:pPr>
              <w:pStyle w:val="BodyTextIndent"/>
              <w:ind w:left="0"/>
              <w:rPr>
                <w:b/>
                <w:bCs/>
                <w:iCs/>
              </w:rPr>
            </w:pPr>
            <w:r w:rsidRPr="00A1081A">
              <w:rPr>
                <w:b/>
                <w:bCs/>
                <w:iCs/>
              </w:rPr>
              <w:t>_________________________________</w:t>
            </w:r>
          </w:p>
        </w:tc>
        <w:tc>
          <w:tcPr>
            <w:tcW w:w="1482" w:type="dxa"/>
          </w:tcPr>
          <w:p w:rsidR="003A5487" w:rsidRPr="00A1081A" w:rsidRDefault="003A5487" w:rsidP="007B65AA">
            <w:pPr>
              <w:pStyle w:val="BodyTextIndent"/>
              <w:ind w:left="0"/>
              <w:rPr>
                <w:b/>
                <w:bCs/>
                <w:iCs/>
              </w:rPr>
            </w:pPr>
            <w:r>
              <w:rPr>
                <w:b/>
                <w:bCs/>
                <w:iCs/>
              </w:rPr>
              <w:t>__________</w:t>
            </w:r>
          </w:p>
        </w:tc>
      </w:tr>
      <w:tr w:rsidR="003A5487" w:rsidRPr="00A1081A" w:rsidTr="007B65AA">
        <w:tc>
          <w:tcPr>
            <w:tcW w:w="3310" w:type="dxa"/>
          </w:tcPr>
          <w:p w:rsidR="003A5487" w:rsidRPr="00A1081A" w:rsidRDefault="007C588E" w:rsidP="007B65AA">
            <w:pPr>
              <w:ind w:left="720" w:hanging="720"/>
            </w:pPr>
            <w:r w:rsidRPr="00A1081A">
              <w:rPr>
                <w:sz w:val="22"/>
                <w:u w:val="single"/>
              </w:rPr>
              <w:fldChar w:fldCharType="begin">
                <w:ffData>
                  <w:name w:val=""/>
                  <w:enabled/>
                  <w:calcOnExit w:val="0"/>
                  <w:textInput/>
                </w:ffData>
              </w:fldChar>
            </w:r>
            <w:r w:rsidR="003A5487" w:rsidRPr="00A1081A">
              <w:rPr>
                <w:sz w:val="22"/>
                <w:u w:val="single"/>
              </w:rPr>
              <w:instrText xml:space="preserve"> FORMTEXT </w:instrText>
            </w:r>
            <w:r w:rsidRPr="00A1081A">
              <w:rPr>
                <w:sz w:val="22"/>
                <w:u w:val="single"/>
              </w:rPr>
            </w:r>
            <w:r w:rsidRPr="00A1081A">
              <w:rPr>
                <w:sz w:val="22"/>
                <w:u w:val="single"/>
              </w:rPr>
              <w:fldChar w:fldCharType="separate"/>
            </w:r>
            <w:r w:rsidR="003A5487" w:rsidRPr="00A1081A">
              <w:rPr>
                <w:noProof/>
                <w:sz w:val="22"/>
                <w:u w:val="single"/>
              </w:rPr>
              <w:t> </w:t>
            </w:r>
            <w:r w:rsidR="003A5487" w:rsidRPr="00A1081A">
              <w:rPr>
                <w:noProof/>
                <w:sz w:val="22"/>
                <w:u w:val="single"/>
              </w:rPr>
              <w:t> </w:t>
            </w:r>
            <w:r w:rsidR="003A5487" w:rsidRPr="00A1081A">
              <w:rPr>
                <w:noProof/>
                <w:sz w:val="22"/>
                <w:u w:val="single"/>
              </w:rPr>
              <w:t> </w:t>
            </w:r>
            <w:r w:rsidR="003A5487" w:rsidRPr="00A1081A">
              <w:rPr>
                <w:noProof/>
                <w:sz w:val="22"/>
                <w:u w:val="single"/>
              </w:rPr>
              <w:t> </w:t>
            </w:r>
            <w:r w:rsidR="003A5487" w:rsidRPr="00A1081A">
              <w:rPr>
                <w:noProof/>
                <w:sz w:val="22"/>
                <w:u w:val="single"/>
              </w:rPr>
              <w:t> </w:t>
            </w:r>
            <w:r w:rsidRPr="00A1081A">
              <w:rPr>
                <w:sz w:val="22"/>
                <w:u w:val="single"/>
              </w:rPr>
              <w:fldChar w:fldCharType="end"/>
            </w:r>
          </w:p>
        </w:tc>
        <w:tc>
          <w:tcPr>
            <w:tcW w:w="268" w:type="dxa"/>
          </w:tcPr>
          <w:p w:rsidR="003A5487" w:rsidRPr="00A1081A" w:rsidRDefault="003A5487" w:rsidP="007B65AA">
            <w:pPr>
              <w:pStyle w:val="BodyTextIndent"/>
              <w:ind w:left="0"/>
              <w:rPr>
                <w:b/>
                <w:bCs/>
                <w:iCs/>
              </w:rPr>
            </w:pPr>
          </w:p>
        </w:tc>
        <w:tc>
          <w:tcPr>
            <w:tcW w:w="1282" w:type="dxa"/>
          </w:tcPr>
          <w:p w:rsidR="003A5487" w:rsidRPr="00A1081A" w:rsidRDefault="003A5487" w:rsidP="007B65AA">
            <w:pPr>
              <w:pStyle w:val="BodyTextIndent"/>
              <w:ind w:left="0"/>
              <w:rPr>
                <w:b/>
                <w:bCs/>
                <w:iCs/>
              </w:rPr>
            </w:pPr>
            <w:r w:rsidRPr="00A1081A">
              <w:rPr>
                <w:b/>
                <w:bCs/>
                <w:iCs/>
              </w:rPr>
              <w:t>________</w:t>
            </w:r>
          </w:p>
        </w:tc>
        <w:tc>
          <w:tcPr>
            <w:tcW w:w="270" w:type="dxa"/>
          </w:tcPr>
          <w:p w:rsidR="003A5487" w:rsidRPr="00A1081A" w:rsidRDefault="003A5487" w:rsidP="007B65AA">
            <w:pPr>
              <w:pStyle w:val="BodyTextIndent"/>
              <w:ind w:left="0"/>
              <w:rPr>
                <w:b/>
                <w:bCs/>
                <w:iCs/>
              </w:rPr>
            </w:pPr>
          </w:p>
        </w:tc>
        <w:tc>
          <w:tcPr>
            <w:tcW w:w="4188" w:type="dxa"/>
          </w:tcPr>
          <w:p w:rsidR="003A5487" w:rsidRPr="00A1081A" w:rsidRDefault="003A5487" w:rsidP="007B65AA">
            <w:pPr>
              <w:pStyle w:val="BodyTextIndent"/>
              <w:ind w:left="0"/>
              <w:rPr>
                <w:b/>
                <w:bCs/>
                <w:iCs/>
              </w:rPr>
            </w:pPr>
            <w:r w:rsidRPr="00A1081A">
              <w:rPr>
                <w:b/>
                <w:bCs/>
                <w:iCs/>
              </w:rPr>
              <w:t>_________________________________</w:t>
            </w:r>
          </w:p>
        </w:tc>
        <w:tc>
          <w:tcPr>
            <w:tcW w:w="1482" w:type="dxa"/>
          </w:tcPr>
          <w:p w:rsidR="003A5487" w:rsidRPr="00A1081A" w:rsidRDefault="003A5487" w:rsidP="007B65AA">
            <w:pPr>
              <w:pStyle w:val="BodyTextIndent"/>
              <w:ind w:left="0"/>
              <w:rPr>
                <w:b/>
                <w:bCs/>
                <w:iCs/>
              </w:rPr>
            </w:pPr>
            <w:r>
              <w:rPr>
                <w:b/>
                <w:bCs/>
                <w:iCs/>
              </w:rPr>
              <w:t>__________</w:t>
            </w:r>
          </w:p>
        </w:tc>
      </w:tr>
      <w:tr w:rsidR="003A5487" w:rsidRPr="00A1081A" w:rsidTr="007B65AA">
        <w:tc>
          <w:tcPr>
            <w:tcW w:w="3310" w:type="dxa"/>
          </w:tcPr>
          <w:p w:rsidR="003A5487" w:rsidRPr="00A1081A" w:rsidRDefault="007C588E" w:rsidP="007B65AA">
            <w:pPr>
              <w:ind w:left="720" w:hanging="720"/>
            </w:pPr>
            <w:r w:rsidRPr="00A1081A">
              <w:rPr>
                <w:sz w:val="22"/>
                <w:u w:val="single"/>
              </w:rPr>
              <w:fldChar w:fldCharType="begin">
                <w:ffData>
                  <w:name w:val=""/>
                  <w:enabled/>
                  <w:calcOnExit w:val="0"/>
                  <w:textInput/>
                </w:ffData>
              </w:fldChar>
            </w:r>
            <w:r w:rsidR="003A5487" w:rsidRPr="00A1081A">
              <w:rPr>
                <w:sz w:val="22"/>
                <w:u w:val="single"/>
              </w:rPr>
              <w:instrText xml:space="preserve"> FORMTEXT </w:instrText>
            </w:r>
            <w:r w:rsidRPr="00A1081A">
              <w:rPr>
                <w:sz w:val="22"/>
                <w:u w:val="single"/>
              </w:rPr>
            </w:r>
            <w:r w:rsidRPr="00A1081A">
              <w:rPr>
                <w:sz w:val="22"/>
                <w:u w:val="single"/>
              </w:rPr>
              <w:fldChar w:fldCharType="separate"/>
            </w:r>
            <w:r w:rsidR="003A5487" w:rsidRPr="00A1081A">
              <w:rPr>
                <w:noProof/>
                <w:sz w:val="22"/>
                <w:u w:val="single"/>
              </w:rPr>
              <w:t> </w:t>
            </w:r>
            <w:r w:rsidR="003A5487" w:rsidRPr="00A1081A">
              <w:rPr>
                <w:noProof/>
                <w:sz w:val="22"/>
                <w:u w:val="single"/>
              </w:rPr>
              <w:t> </w:t>
            </w:r>
            <w:r w:rsidR="003A5487" w:rsidRPr="00A1081A">
              <w:rPr>
                <w:noProof/>
                <w:sz w:val="22"/>
                <w:u w:val="single"/>
              </w:rPr>
              <w:t> </w:t>
            </w:r>
            <w:r w:rsidR="003A5487" w:rsidRPr="00A1081A">
              <w:rPr>
                <w:noProof/>
                <w:sz w:val="22"/>
                <w:u w:val="single"/>
              </w:rPr>
              <w:t> </w:t>
            </w:r>
            <w:r w:rsidR="003A5487" w:rsidRPr="00A1081A">
              <w:rPr>
                <w:noProof/>
                <w:sz w:val="22"/>
                <w:u w:val="single"/>
              </w:rPr>
              <w:t> </w:t>
            </w:r>
            <w:r w:rsidRPr="00A1081A">
              <w:rPr>
                <w:sz w:val="22"/>
                <w:u w:val="single"/>
              </w:rPr>
              <w:fldChar w:fldCharType="end"/>
            </w:r>
          </w:p>
        </w:tc>
        <w:tc>
          <w:tcPr>
            <w:tcW w:w="268" w:type="dxa"/>
          </w:tcPr>
          <w:p w:rsidR="003A5487" w:rsidRPr="00A1081A" w:rsidRDefault="003A5487" w:rsidP="007B65AA">
            <w:pPr>
              <w:pStyle w:val="BodyTextIndent"/>
              <w:ind w:left="0"/>
              <w:rPr>
                <w:b/>
                <w:bCs/>
                <w:iCs/>
              </w:rPr>
            </w:pPr>
          </w:p>
        </w:tc>
        <w:tc>
          <w:tcPr>
            <w:tcW w:w="1282" w:type="dxa"/>
          </w:tcPr>
          <w:p w:rsidR="003A5487" w:rsidRPr="00A1081A" w:rsidRDefault="003A5487" w:rsidP="007B65AA">
            <w:pPr>
              <w:pStyle w:val="BodyTextIndent"/>
              <w:ind w:left="0"/>
              <w:rPr>
                <w:b/>
                <w:bCs/>
                <w:iCs/>
              </w:rPr>
            </w:pPr>
            <w:r w:rsidRPr="00A1081A">
              <w:rPr>
                <w:b/>
                <w:bCs/>
                <w:iCs/>
              </w:rPr>
              <w:t>________</w:t>
            </w:r>
          </w:p>
        </w:tc>
        <w:tc>
          <w:tcPr>
            <w:tcW w:w="270" w:type="dxa"/>
          </w:tcPr>
          <w:p w:rsidR="003A5487" w:rsidRPr="00A1081A" w:rsidRDefault="003A5487" w:rsidP="007B65AA">
            <w:pPr>
              <w:pStyle w:val="BodyTextIndent"/>
              <w:ind w:left="0"/>
              <w:rPr>
                <w:b/>
                <w:bCs/>
                <w:iCs/>
              </w:rPr>
            </w:pPr>
          </w:p>
        </w:tc>
        <w:tc>
          <w:tcPr>
            <w:tcW w:w="4188" w:type="dxa"/>
          </w:tcPr>
          <w:p w:rsidR="003A5487" w:rsidRPr="00A1081A" w:rsidRDefault="003A5487" w:rsidP="007B65AA">
            <w:pPr>
              <w:pStyle w:val="BodyTextIndent"/>
              <w:ind w:left="0"/>
              <w:rPr>
                <w:b/>
                <w:bCs/>
                <w:iCs/>
              </w:rPr>
            </w:pPr>
            <w:r w:rsidRPr="00A1081A">
              <w:rPr>
                <w:b/>
                <w:bCs/>
                <w:iCs/>
              </w:rPr>
              <w:t>_________________________________</w:t>
            </w:r>
          </w:p>
        </w:tc>
        <w:tc>
          <w:tcPr>
            <w:tcW w:w="1482" w:type="dxa"/>
          </w:tcPr>
          <w:p w:rsidR="003A5487" w:rsidRPr="00A1081A" w:rsidRDefault="003A5487" w:rsidP="007B65AA">
            <w:pPr>
              <w:pStyle w:val="BodyTextIndent"/>
              <w:ind w:left="0"/>
              <w:rPr>
                <w:b/>
                <w:bCs/>
                <w:iCs/>
              </w:rPr>
            </w:pPr>
            <w:r>
              <w:rPr>
                <w:b/>
                <w:bCs/>
                <w:iCs/>
              </w:rPr>
              <w:t>__________</w:t>
            </w:r>
          </w:p>
        </w:tc>
      </w:tr>
      <w:tr w:rsidR="003A5487" w:rsidRPr="00A1081A" w:rsidTr="007B65AA">
        <w:tc>
          <w:tcPr>
            <w:tcW w:w="3310" w:type="dxa"/>
          </w:tcPr>
          <w:p w:rsidR="003A5487" w:rsidRPr="00A1081A" w:rsidRDefault="007C588E" w:rsidP="007B65AA">
            <w:pPr>
              <w:ind w:left="720" w:hanging="720"/>
            </w:pPr>
            <w:r w:rsidRPr="00A1081A">
              <w:rPr>
                <w:sz w:val="22"/>
                <w:u w:val="single"/>
              </w:rPr>
              <w:fldChar w:fldCharType="begin">
                <w:ffData>
                  <w:name w:val=""/>
                  <w:enabled/>
                  <w:calcOnExit w:val="0"/>
                  <w:textInput/>
                </w:ffData>
              </w:fldChar>
            </w:r>
            <w:r w:rsidR="003A5487" w:rsidRPr="00A1081A">
              <w:rPr>
                <w:sz w:val="22"/>
                <w:u w:val="single"/>
              </w:rPr>
              <w:instrText xml:space="preserve"> FORMTEXT </w:instrText>
            </w:r>
            <w:r w:rsidRPr="00A1081A">
              <w:rPr>
                <w:sz w:val="22"/>
                <w:u w:val="single"/>
              </w:rPr>
            </w:r>
            <w:r w:rsidRPr="00A1081A">
              <w:rPr>
                <w:sz w:val="22"/>
                <w:u w:val="single"/>
              </w:rPr>
              <w:fldChar w:fldCharType="separate"/>
            </w:r>
            <w:r w:rsidR="003A5487" w:rsidRPr="00A1081A">
              <w:rPr>
                <w:noProof/>
                <w:sz w:val="22"/>
                <w:u w:val="single"/>
              </w:rPr>
              <w:t> </w:t>
            </w:r>
            <w:r w:rsidR="003A5487" w:rsidRPr="00A1081A">
              <w:rPr>
                <w:noProof/>
                <w:sz w:val="22"/>
                <w:u w:val="single"/>
              </w:rPr>
              <w:t> </w:t>
            </w:r>
            <w:r w:rsidR="003A5487" w:rsidRPr="00A1081A">
              <w:rPr>
                <w:noProof/>
                <w:sz w:val="22"/>
                <w:u w:val="single"/>
              </w:rPr>
              <w:t> </w:t>
            </w:r>
            <w:r w:rsidR="003A5487" w:rsidRPr="00A1081A">
              <w:rPr>
                <w:noProof/>
                <w:sz w:val="22"/>
                <w:u w:val="single"/>
              </w:rPr>
              <w:t> </w:t>
            </w:r>
            <w:r w:rsidR="003A5487" w:rsidRPr="00A1081A">
              <w:rPr>
                <w:noProof/>
                <w:sz w:val="22"/>
                <w:u w:val="single"/>
              </w:rPr>
              <w:t> </w:t>
            </w:r>
            <w:r w:rsidRPr="00A1081A">
              <w:rPr>
                <w:sz w:val="22"/>
                <w:u w:val="single"/>
              </w:rPr>
              <w:fldChar w:fldCharType="end"/>
            </w:r>
          </w:p>
        </w:tc>
        <w:tc>
          <w:tcPr>
            <w:tcW w:w="268" w:type="dxa"/>
          </w:tcPr>
          <w:p w:rsidR="003A5487" w:rsidRPr="00A1081A" w:rsidRDefault="003A5487" w:rsidP="007B65AA">
            <w:pPr>
              <w:pStyle w:val="BodyTextIndent"/>
              <w:ind w:left="0"/>
              <w:rPr>
                <w:b/>
                <w:bCs/>
                <w:iCs/>
              </w:rPr>
            </w:pPr>
          </w:p>
        </w:tc>
        <w:tc>
          <w:tcPr>
            <w:tcW w:w="1282" w:type="dxa"/>
          </w:tcPr>
          <w:p w:rsidR="003A5487" w:rsidRPr="00A1081A" w:rsidRDefault="003A5487" w:rsidP="007B65AA">
            <w:pPr>
              <w:pStyle w:val="BodyTextIndent"/>
              <w:ind w:left="0"/>
              <w:rPr>
                <w:b/>
                <w:bCs/>
                <w:iCs/>
              </w:rPr>
            </w:pPr>
            <w:r w:rsidRPr="00A1081A">
              <w:rPr>
                <w:b/>
                <w:bCs/>
                <w:iCs/>
              </w:rPr>
              <w:t>________</w:t>
            </w:r>
          </w:p>
        </w:tc>
        <w:tc>
          <w:tcPr>
            <w:tcW w:w="270" w:type="dxa"/>
          </w:tcPr>
          <w:p w:rsidR="003A5487" w:rsidRPr="00A1081A" w:rsidRDefault="003A5487" w:rsidP="007B65AA">
            <w:pPr>
              <w:pStyle w:val="BodyTextIndent"/>
              <w:ind w:left="0"/>
              <w:rPr>
                <w:b/>
                <w:bCs/>
                <w:iCs/>
              </w:rPr>
            </w:pPr>
          </w:p>
        </w:tc>
        <w:tc>
          <w:tcPr>
            <w:tcW w:w="4188" w:type="dxa"/>
          </w:tcPr>
          <w:p w:rsidR="003A5487" w:rsidRPr="00A1081A" w:rsidRDefault="003A5487" w:rsidP="007B65AA">
            <w:pPr>
              <w:pStyle w:val="BodyTextIndent"/>
              <w:ind w:left="0"/>
              <w:rPr>
                <w:b/>
                <w:bCs/>
                <w:iCs/>
              </w:rPr>
            </w:pPr>
            <w:r w:rsidRPr="00A1081A">
              <w:rPr>
                <w:b/>
                <w:bCs/>
                <w:iCs/>
              </w:rPr>
              <w:t>_________________________________</w:t>
            </w:r>
          </w:p>
        </w:tc>
        <w:tc>
          <w:tcPr>
            <w:tcW w:w="1482" w:type="dxa"/>
          </w:tcPr>
          <w:p w:rsidR="003A5487" w:rsidRPr="00A1081A" w:rsidRDefault="003A5487" w:rsidP="007B65AA">
            <w:pPr>
              <w:pStyle w:val="BodyTextIndent"/>
              <w:ind w:left="0"/>
              <w:rPr>
                <w:b/>
                <w:bCs/>
                <w:iCs/>
              </w:rPr>
            </w:pPr>
            <w:r>
              <w:rPr>
                <w:b/>
                <w:bCs/>
                <w:iCs/>
              </w:rPr>
              <w:t>__________</w:t>
            </w:r>
          </w:p>
        </w:tc>
      </w:tr>
    </w:tbl>
    <w:p w:rsidR="003A5487" w:rsidRPr="00A1081A" w:rsidRDefault="003A5487" w:rsidP="003A5487">
      <w:pPr>
        <w:pStyle w:val="BodyTextIndent"/>
        <w:rPr>
          <w:b/>
          <w:bCs/>
          <w:iCs/>
        </w:rPr>
      </w:pPr>
    </w:p>
    <w:p w:rsidR="003A5487" w:rsidRPr="00A1081A" w:rsidRDefault="003A5487" w:rsidP="003A5487">
      <w:pPr>
        <w:pStyle w:val="BodyTextIndent"/>
        <w:ind w:left="0"/>
        <w:rPr>
          <w:b/>
          <w:bCs/>
          <w:iCs/>
        </w:rPr>
      </w:pPr>
    </w:p>
    <w:p w:rsidR="003A5487" w:rsidRPr="00A1081A" w:rsidRDefault="003A5487" w:rsidP="003A5487">
      <w:pPr>
        <w:pStyle w:val="BodyTextIndent"/>
        <w:ind w:left="0"/>
        <w:rPr>
          <w:b/>
          <w:bCs/>
          <w:iCs/>
        </w:rPr>
      </w:pPr>
    </w:p>
    <w:p w:rsidR="003A5487" w:rsidRPr="00A1081A" w:rsidRDefault="003A5487" w:rsidP="003A5487">
      <w:pPr>
        <w:pStyle w:val="BodyTextIndent"/>
        <w:jc w:val="center"/>
        <w:rPr>
          <w:b/>
          <w:bCs/>
        </w:rPr>
      </w:pPr>
      <w:r w:rsidRPr="00A1081A">
        <w:rPr>
          <w:b/>
          <w:bCs/>
        </w:rPr>
        <w:br w:type="page"/>
      </w:r>
    </w:p>
    <w:p w:rsidR="003A5487" w:rsidRDefault="003A5487" w:rsidP="003A5487">
      <w:pPr>
        <w:pStyle w:val="BodyTextIndent"/>
        <w:jc w:val="center"/>
        <w:rPr>
          <w:b/>
        </w:rPr>
      </w:pPr>
    </w:p>
    <w:p w:rsidR="003A5487" w:rsidRPr="002E5011" w:rsidRDefault="003A5487" w:rsidP="003A5487">
      <w:pPr>
        <w:pStyle w:val="Heading7"/>
        <w:rPr>
          <w:b w:val="0"/>
          <w:i/>
          <w:color w:val="FF3300"/>
        </w:rPr>
      </w:pPr>
      <w:r w:rsidRPr="002E5011">
        <w:t xml:space="preserve">Solicitation Number: </w:t>
      </w:r>
      <w:r>
        <w:rPr>
          <w:u w:val="single"/>
        </w:rPr>
        <w:t>WIC/CS-14-003-S</w:t>
      </w:r>
    </w:p>
    <w:p w:rsidR="003A5487" w:rsidRDefault="003A5487" w:rsidP="003A5487">
      <w:pPr>
        <w:pStyle w:val="BodyTextIndent"/>
        <w:jc w:val="center"/>
        <w:rPr>
          <w:b/>
        </w:rPr>
      </w:pPr>
    </w:p>
    <w:p w:rsidR="003A5487" w:rsidRPr="00A1081A" w:rsidRDefault="003A5487" w:rsidP="003A5487">
      <w:pPr>
        <w:pStyle w:val="BodyTextIndent"/>
        <w:jc w:val="center"/>
        <w:rPr>
          <w:b/>
        </w:rPr>
      </w:pPr>
      <w:r>
        <w:rPr>
          <w:b/>
        </w:rPr>
        <w:t xml:space="preserve">NON-DISCLOSURE AGREEMENT – </w:t>
      </w:r>
      <w:r>
        <w:rPr>
          <w:b/>
          <w:bCs/>
        </w:rPr>
        <w:t>ATTACHMENT J-2</w:t>
      </w:r>
    </w:p>
    <w:p w:rsidR="003A5487" w:rsidRPr="00A1081A" w:rsidRDefault="003A5487" w:rsidP="003A5487">
      <w:pPr>
        <w:pStyle w:val="BodyTextIndent"/>
        <w:jc w:val="center"/>
        <w:rPr>
          <w:b/>
        </w:rPr>
      </w:pPr>
    </w:p>
    <w:p w:rsidR="003A5487" w:rsidRPr="00A1081A" w:rsidRDefault="003A5487" w:rsidP="003A5487">
      <w:pPr>
        <w:pStyle w:val="BodyTextIndent"/>
        <w:jc w:val="center"/>
        <w:rPr>
          <w:b/>
          <w:bCs/>
        </w:rPr>
      </w:pPr>
      <w:r w:rsidRPr="00A1081A">
        <w:rPr>
          <w:b/>
          <w:bCs/>
        </w:rPr>
        <w:t>CERTIFICATION TO ACCOMPANY RETURN OF CONFIDENTIAL INFORMATION</w:t>
      </w:r>
    </w:p>
    <w:p w:rsidR="003A5487" w:rsidRPr="00A1081A" w:rsidRDefault="003A5487" w:rsidP="003A5487">
      <w:pPr>
        <w:pStyle w:val="BodyTextIndent"/>
        <w:ind w:left="0"/>
        <w:rPr>
          <w:b/>
          <w:bCs/>
          <w:iCs/>
        </w:rPr>
      </w:pPr>
    </w:p>
    <w:p w:rsidR="003A5487" w:rsidRPr="00A1081A" w:rsidRDefault="003A5487" w:rsidP="003A5487">
      <w:pPr>
        <w:pStyle w:val="BodyTextIndent"/>
        <w:ind w:left="0"/>
        <w:rPr>
          <w:b/>
          <w:bCs/>
          <w:iCs/>
        </w:rPr>
      </w:pPr>
    </w:p>
    <w:p w:rsidR="003A5487" w:rsidRPr="00A1081A" w:rsidRDefault="003A5487" w:rsidP="003A5487">
      <w:r w:rsidRPr="00A1081A">
        <w:t>I AFFIRM THAT:</w:t>
      </w:r>
    </w:p>
    <w:p w:rsidR="003A5487" w:rsidRPr="00A1081A" w:rsidRDefault="003A5487" w:rsidP="003A5487">
      <w:r w:rsidRPr="00A1081A">
        <w:t> </w:t>
      </w:r>
    </w:p>
    <w:p w:rsidR="003A5487" w:rsidRPr="00A1081A" w:rsidRDefault="003A5487" w:rsidP="003A5487">
      <w:r w:rsidRPr="00A1081A">
        <w:t xml:space="preserve">To the best of my knowledge, information, and belief, and upon due inquiry, I hereby certify that: (i) all Confidential Information which is the subject matter of that certain Non-Disclosure Agreement by and between the State of Maryland and </w:t>
      </w:r>
      <w:r w:rsidR="007C588E" w:rsidRPr="00A1081A">
        <w:rPr>
          <w:u w:val="single"/>
        </w:rPr>
        <w:fldChar w:fldCharType="begin">
          <w:ffData>
            <w:name w:val=""/>
            <w:enabled/>
            <w:calcOnExit w:val="0"/>
            <w:textInput>
              <w:default w:val="TYPE CONTRACTOR LEGAL NAME "/>
            </w:textInput>
          </w:ffData>
        </w:fldChar>
      </w:r>
      <w:r w:rsidRPr="00A1081A">
        <w:rPr>
          <w:u w:val="single"/>
        </w:rPr>
        <w:instrText xml:space="preserve"> FORMTEXT </w:instrText>
      </w:r>
      <w:r w:rsidR="007C588E" w:rsidRPr="00A1081A">
        <w:rPr>
          <w:u w:val="single"/>
        </w:rPr>
      </w:r>
      <w:r w:rsidR="007C588E" w:rsidRPr="00A1081A">
        <w:rPr>
          <w:u w:val="single"/>
        </w:rPr>
        <w:fldChar w:fldCharType="separate"/>
      </w:r>
      <w:r w:rsidRPr="00A1081A">
        <w:rPr>
          <w:noProof/>
          <w:u w:val="single"/>
        </w:rPr>
        <w:t xml:space="preserve">TYPE CONTRACTOR LEGAL NAME </w:t>
      </w:r>
      <w:r w:rsidR="007C588E" w:rsidRPr="00A1081A">
        <w:rPr>
          <w:u w:val="single"/>
        </w:rPr>
        <w:fldChar w:fldCharType="end"/>
      </w:r>
      <w:r w:rsidRPr="00A1081A">
        <w:t xml:space="preserve"> (“Contractor”) dated </w:t>
      </w:r>
      <w:r w:rsidR="007C588E" w:rsidRPr="00A1081A">
        <w:rPr>
          <w:u w:val="single"/>
        </w:rPr>
        <w:fldChar w:fldCharType="begin">
          <w:ffData>
            <w:name w:val=""/>
            <w:enabled/>
            <w:calcOnExit w:val="0"/>
            <w:textInput>
              <w:default w:val="TYPE MONTH AND DAY"/>
            </w:textInput>
          </w:ffData>
        </w:fldChar>
      </w:r>
      <w:r w:rsidRPr="00A1081A">
        <w:rPr>
          <w:u w:val="single"/>
        </w:rPr>
        <w:instrText xml:space="preserve"> FORMTEXT </w:instrText>
      </w:r>
      <w:r w:rsidR="007C588E" w:rsidRPr="00A1081A">
        <w:rPr>
          <w:u w:val="single"/>
        </w:rPr>
      </w:r>
      <w:r w:rsidR="007C588E" w:rsidRPr="00A1081A">
        <w:rPr>
          <w:u w:val="single"/>
        </w:rPr>
        <w:fldChar w:fldCharType="separate"/>
      </w:r>
      <w:r w:rsidRPr="00A1081A">
        <w:rPr>
          <w:noProof/>
          <w:u w:val="single"/>
        </w:rPr>
        <w:t>TYPE MONTH AND DAY</w:t>
      </w:r>
      <w:r w:rsidR="007C588E" w:rsidRPr="00A1081A">
        <w:rPr>
          <w:u w:val="single"/>
        </w:rPr>
        <w:fldChar w:fldCharType="end"/>
      </w:r>
      <w:r w:rsidRPr="00A1081A">
        <w:t>, 2014 (“Agreement”) is attached hereto and is hereby returned to the State in accordance with the terms and conditions of the Agreement; and (ii) I am legally authorized to bind the Contractor to this affirmation.</w:t>
      </w:r>
    </w:p>
    <w:p w:rsidR="003A5487" w:rsidRPr="00A1081A" w:rsidRDefault="003A5487" w:rsidP="003A5487"/>
    <w:p w:rsidR="003A5487" w:rsidRPr="00A1081A" w:rsidRDefault="003A5487" w:rsidP="003A5487">
      <w:pPr>
        <w:pStyle w:val="BodyText"/>
        <w:rPr>
          <w:b/>
          <w:bCs/>
        </w:rPr>
      </w:pPr>
      <w:r w:rsidRPr="00A1081A">
        <w:rPr>
          <w:b/>
          <w:bCs/>
        </w:rPr>
        <w:t>I DO SOLEMNLY DECLARE AND AFFIRM UNDER THE PENALTIES OF PERJURY THAT THE CONTENTS OF THIS AFFIDAVIT ARE TRUE AND CORRECT TO THE BEST OF MY KNOWLEDGE, INFORMATION, AND BELIEF, HAVING MADE DUE INQUIRY.</w:t>
      </w:r>
    </w:p>
    <w:p w:rsidR="003A5487" w:rsidRPr="00A1081A" w:rsidRDefault="003A5487" w:rsidP="003A5487"/>
    <w:p w:rsidR="003A5487" w:rsidRPr="00A1081A" w:rsidRDefault="003A5487" w:rsidP="003A5487">
      <w:r w:rsidRPr="00A1081A">
        <w:t>DATE:______________________________</w:t>
      </w:r>
    </w:p>
    <w:p w:rsidR="003A5487" w:rsidRPr="00A1081A" w:rsidRDefault="003A5487" w:rsidP="003A5487"/>
    <w:p w:rsidR="003A5487" w:rsidRPr="00A1081A" w:rsidRDefault="003A5487" w:rsidP="003A5487">
      <w:r w:rsidRPr="00A1081A">
        <w:t xml:space="preserve">NAME OF CONTRACTOR: </w:t>
      </w:r>
      <w:r w:rsidR="007C588E" w:rsidRPr="00A1081A">
        <w:rPr>
          <w:u w:val="single"/>
        </w:rPr>
        <w:fldChar w:fldCharType="begin">
          <w:ffData>
            <w:name w:val=""/>
            <w:enabled/>
            <w:calcOnExit w:val="0"/>
            <w:textInput>
              <w:default w:val="TYPE CONTRACTOR LEGAL NAME"/>
            </w:textInput>
          </w:ffData>
        </w:fldChar>
      </w:r>
      <w:r w:rsidRPr="00A1081A">
        <w:rPr>
          <w:u w:val="single"/>
        </w:rPr>
        <w:instrText xml:space="preserve"> FORMTEXT </w:instrText>
      </w:r>
      <w:r w:rsidR="007C588E" w:rsidRPr="00A1081A">
        <w:rPr>
          <w:u w:val="single"/>
        </w:rPr>
      </w:r>
      <w:r w:rsidR="007C588E" w:rsidRPr="00A1081A">
        <w:rPr>
          <w:u w:val="single"/>
        </w:rPr>
        <w:fldChar w:fldCharType="separate"/>
      </w:r>
      <w:r w:rsidRPr="00A1081A">
        <w:rPr>
          <w:noProof/>
          <w:u w:val="single"/>
        </w:rPr>
        <w:t>TYPE CONTRACTOR LEGAL NAME</w:t>
      </w:r>
      <w:r w:rsidR="007C588E" w:rsidRPr="00A1081A">
        <w:rPr>
          <w:u w:val="single"/>
        </w:rPr>
        <w:fldChar w:fldCharType="end"/>
      </w:r>
    </w:p>
    <w:p w:rsidR="003A5487" w:rsidRPr="00A1081A" w:rsidRDefault="003A5487" w:rsidP="003A5487"/>
    <w:p w:rsidR="003A5487" w:rsidRPr="00A1081A" w:rsidRDefault="003A5487" w:rsidP="003A5487">
      <w:r w:rsidRPr="00A1081A">
        <w:t>BY:__________________________________________________________________</w:t>
      </w:r>
    </w:p>
    <w:p w:rsidR="003A5487" w:rsidRPr="00A1081A" w:rsidRDefault="003A5487" w:rsidP="003A5487">
      <w:pPr>
        <w:ind w:left="2880" w:firstLine="720"/>
        <w:rPr>
          <w:sz w:val="22"/>
          <w:szCs w:val="22"/>
        </w:rPr>
      </w:pPr>
      <w:r w:rsidRPr="00A1081A">
        <w:rPr>
          <w:sz w:val="22"/>
          <w:szCs w:val="22"/>
        </w:rPr>
        <w:t>(Signature)</w:t>
      </w:r>
    </w:p>
    <w:p w:rsidR="003A5487" w:rsidRPr="00A1081A" w:rsidRDefault="003A5487" w:rsidP="003A5487"/>
    <w:p w:rsidR="003A5487" w:rsidRPr="00A1081A" w:rsidRDefault="003A5487" w:rsidP="003A5487">
      <w:r w:rsidRPr="00A1081A">
        <w:t xml:space="preserve">TITLE:  </w:t>
      </w:r>
      <w:r w:rsidR="007C588E" w:rsidRPr="00A1081A">
        <w:rPr>
          <w:u w:val="single"/>
        </w:rPr>
        <w:fldChar w:fldCharType="begin">
          <w:ffData>
            <w:name w:val=""/>
            <w:enabled/>
            <w:calcOnExit w:val="0"/>
            <w:textInput>
              <w:default w:val="TYPE REP'S TITLE HERE"/>
            </w:textInput>
          </w:ffData>
        </w:fldChar>
      </w:r>
      <w:r w:rsidRPr="00A1081A">
        <w:rPr>
          <w:u w:val="single"/>
        </w:rPr>
        <w:instrText xml:space="preserve"> FORMTEXT </w:instrText>
      </w:r>
      <w:r w:rsidR="007C588E" w:rsidRPr="00A1081A">
        <w:rPr>
          <w:u w:val="single"/>
        </w:rPr>
      </w:r>
      <w:r w:rsidR="007C588E" w:rsidRPr="00A1081A">
        <w:rPr>
          <w:u w:val="single"/>
        </w:rPr>
        <w:fldChar w:fldCharType="separate"/>
      </w:r>
      <w:r w:rsidRPr="00A1081A">
        <w:rPr>
          <w:noProof/>
          <w:u w:val="single"/>
        </w:rPr>
        <w:t>TYPE REP'S TITLE HERE</w:t>
      </w:r>
      <w:r w:rsidR="007C588E" w:rsidRPr="00A1081A">
        <w:rPr>
          <w:u w:val="single"/>
        </w:rPr>
        <w:fldChar w:fldCharType="end"/>
      </w:r>
    </w:p>
    <w:p w:rsidR="003A5487" w:rsidRPr="00A1081A" w:rsidRDefault="003A5487" w:rsidP="003A5487">
      <w:pPr>
        <w:autoSpaceDE w:val="0"/>
        <w:autoSpaceDN w:val="0"/>
        <w:adjustRightInd w:val="0"/>
        <w:spacing w:before="100" w:after="100"/>
        <w:rPr>
          <w:sz w:val="20"/>
          <w:szCs w:val="20"/>
        </w:rPr>
      </w:pPr>
      <w:r w:rsidRPr="00A1081A">
        <w:t xml:space="preserve"> </w:t>
      </w:r>
      <w:r w:rsidRPr="00A1081A">
        <w:tab/>
      </w:r>
      <w:r w:rsidRPr="00A1081A">
        <w:tab/>
      </w:r>
      <w:r w:rsidRPr="00A1081A">
        <w:rPr>
          <w:sz w:val="20"/>
          <w:szCs w:val="20"/>
        </w:rPr>
        <w:t>(Authorized Representative and Affiant)</w:t>
      </w:r>
    </w:p>
    <w:p w:rsidR="003A5487" w:rsidRPr="00A1081A" w:rsidRDefault="003A5487" w:rsidP="003A5487">
      <w:pPr>
        <w:autoSpaceDE w:val="0"/>
        <w:autoSpaceDN w:val="0"/>
        <w:adjustRightInd w:val="0"/>
        <w:spacing w:before="100" w:after="100"/>
        <w:rPr>
          <w:sz w:val="20"/>
          <w:szCs w:val="20"/>
        </w:rPr>
      </w:pPr>
    </w:p>
    <w:p w:rsidR="003A5487" w:rsidRPr="00A1081A" w:rsidRDefault="003A5487" w:rsidP="003A5487"/>
    <w:p w:rsidR="003A5487" w:rsidRPr="00A1081A" w:rsidRDefault="003A5487" w:rsidP="003A5487">
      <w:pPr>
        <w:rPr>
          <w:sz w:val="22"/>
          <w:szCs w:val="22"/>
        </w:rPr>
      </w:pPr>
      <w:r w:rsidRPr="00A1081A">
        <w:rPr>
          <w:sz w:val="22"/>
          <w:szCs w:val="22"/>
        </w:rPr>
        <w:br w:type="page"/>
      </w:r>
    </w:p>
    <w:p w:rsidR="003A5487" w:rsidRPr="00A1081A" w:rsidRDefault="003A5487" w:rsidP="007B65AA">
      <w:pPr>
        <w:pStyle w:val="Heading2"/>
        <w:jc w:val="center"/>
        <w:rPr>
          <w:sz w:val="20"/>
          <w:szCs w:val="20"/>
        </w:rPr>
      </w:pPr>
      <w:bookmarkStart w:id="198" w:name="_Toc370480783"/>
      <w:bookmarkStart w:id="199" w:name="_Toc384386846"/>
      <w:bookmarkStart w:id="200" w:name="_Toc396215013"/>
      <w:r w:rsidRPr="00A1081A">
        <w:lastRenderedPageBreak/>
        <w:t>ATTACHMENT K – HIPAA BUSINESS ASSOCIATE AGREEMENT</w:t>
      </w:r>
      <w:bookmarkEnd w:id="198"/>
      <w:bookmarkEnd w:id="199"/>
      <w:bookmarkEnd w:id="200"/>
    </w:p>
    <w:p w:rsidR="003A5487" w:rsidRDefault="003A5487" w:rsidP="003A5487">
      <w:pPr>
        <w:pStyle w:val="Heading7"/>
      </w:pPr>
    </w:p>
    <w:p w:rsidR="003A5487" w:rsidRPr="00D1157B" w:rsidRDefault="003A5487" w:rsidP="003A5487">
      <w:pPr>
        <w:jc w:val="center"/>
        <w:rPr>
          <w:rFonts w:eastAsia="MS Mincho"/>
          <w:b/>
          <w:bCs/>
          <w:sz w:val="28"/>
          <w:szCs w:val="28"/>
        </w:rPr>
      </w:pPr>
      <w:r w:rsidRPr="00D1157B">
        <w:rPr>
          <w:b/>
          <w:sz w:val="28"/>
          <w:szCs w:val="28"/>
        </w:rPr>
        <w:t xml:space="preserve">Solicitation #: </w:t>
      </w:r>
      <w:r w:rsidRPr="00D1157B">
        <w:rPr>
          <w:b/>
          <w:sz w:val="28"/>
          <w:szCs w:val="28"/>
          <w:u w:val="single"/>
        </w:rPr>
        <w:t>WIC/CS-14-003-S</w:t>
      </w:r>
    </w:p>
    <w:p w:rsidR="003A5487" w:rsidRPr="00D1157B" w:rsidRDefault="003A5487" w:rsidP="003A5487">
      <w:pPr>
        <w:rPr>
          <w:b/>
          <w:color w:val="FF3300"/>
          <w:sz w:val="28"/>
          <w:szCs w:val="28"/>
        </w:rPr>
      </w:pPr>
    </w:p>
    <w:p w:rsidR="003A5487" w:rsidRPr="00D1157B" w:rsidRDefault="003A5487" w:rsidP="003A5487">
      <w:pPr>
        <w:rPr>
          <w:color w:val="FF3300"/>
          <w:sz w:val="28"/>
          <w:szCs w:val="28"/>
        </w:rPr>
      </w:pPr>
    </w:p>
    <w:p w:rsidR="003A5487" w:rsidRPr="00D1157B" w:rsidRDefault="003A5487" w:rsidP="003A5487">
      <w:pPr>
        <w:pStyle w:val="BodyText"/>
        <w:jc w:val="center"/>
        <w:rPr>
          <w:sz w:val="28"/>
          <w:szCs w:val="28"/>
        </w:rPr>
      </w:pPr>
      <w:r w:rsidRPr="00D1157B">
        <w:rPr>
          <w:sz w:val="28"/>
          <w:szCs w:val="28"/>
        </w:rPr>
        <w:t>This solicitation does not require a HIPAA Business Associate Agreement.</w:t>
      </w:r>
    </w:p>
    <w:p w:rsidR="003A5487" w:rsidRPr="00D1157B" w:rsidRDefault="003A5487" w:rsidP="003A5487">
      <w:pPr>
        <w:rPr>
          <w:sz w:val="28"/>
          <w:szCs w:val="28"/>
        </w:rPr>
      </w:pPr>
    </w:p>
    <w:p w:rsidR="003A5487" w:rsidRDefault="003A5487" w:rsidP="003A5487"/>
    <w:p w:rsidR="003A5487" w:rsidRPr="00A1081A" w:rsidRDefault="003A5487" w:rsidP="003A5487"/>
    <w:p w:rsidR="003A5487" w:rsidRPr="00A1081A" w:rsidRDefault="003A5487" w:rsidP="003A5487">
      <w:pPr>
        <w:rPr>
          <w:sz w:val="22"/>
          <w:szCs w:val="22"/>
        </w:rPr>
      </w:pPr>
      <w:r w:rsidRPr="00A1081A">
        <w:rPr>
          <w:sz w:val="22"/>
          <w:szCs w:val="22"/>
        </w:rPr>
        <w:br w:type="page"/>
      </w:r>
    </w:p>
    <w:p w:rsidR="003A5487" w:rsidRPr="00A1081A" w:rsidRDefault="003A5487" w:rsidP="007B65AA">
      <w:pPr>
        <w:pStyle w:val="Heading2"/>
        <w:jc w:val="center"/>
      </w:pPr>
      <w:bookmarkStart w:id="201" w:name="_Toc370480787"/>
      <w:bookmarkStart w:id="202" w:name="_Toc384386847"/>
      <w:bookmarkStart w:id="203" w:name="_Toc396215014"/>
      <w:r w:rsidRPr="00A1081A">
        <w:lastRenderedPageBreak/>
        <w:t>ATTACHMENT L – MERCURY AFFIDAVIT</w:t>
      </w:r>
      <w:bookmarkEnd w:id="201"/>
      <w:bookmarkEnd w:id="202"/>
      <w:bookmarkEnd w:id="203"/>
    </w:p>
    <w:p w:rsidR="003A5487" w:rsidRDefault="003A5487" w:rsidP="003A5487">
      <w:pPr>
        <w:jc w:val="center"/>
        <w:rPr>
          <w:rFonts w:ascii="Arial" w:hAnsi="Arial" w:cs="Arial"/>
        </w:rPr>
      </w:pPr>
    </w:p>
    <w:p w:rsidR="003A5487" w:rsidRDefault="003A5487" w:rsidP="003A5487">
      <w:pPr>
        <w:jc w:val="center"/>
        <w:rPr>
          <w:rFonts w:ascii="Arial" w:hAnsi="Arial" w:cs="Arial"/>
        </w:rPr>
      </w:pPr>
    </w:p>
    <w:p w:rsidR="003A5487" w:rsidRPr="00D1157B" w:rsidRDefault="003A5487" w:rsidP="003A5487">
      <w:pPr>
        <w:jc w:val="center"/>
        <w:rPr>
          <w:rFonts w:eastAsia="MS Mincho"/>
          <w:b/>
          <w:bCs/>
          <w:sz w:val="28"/>
          <w:szCs w:val="28"/>
        </w:rPr>
      </w:pPr>
      <w:r w:rsidRPr="00D1157B">
        <w:rPr>
          <w:b/>
          <w:sz w:val="28"/>
          <w:szCs w:val="28"/>
        </w:rPr>
        <w:t xml:space="preserve">Solicitation #: </w:t>
      </w:r>
      <w:r w:rsidRPr="00D1157B">
        <w:rPr>
          <w:b/>
          <w:sz w:val="28"/>
          <w:szCs w:val="28"/>
          <w:u w:val="single"/>
        </w:rPr>
        <w:t>WIC/CS-14-003-S</w:t>
      </w:r>
    </w:p>
    <w:p w:rsidR="003A5487" w:rsidRPr="00D1157B" w:rsidRDefault="003A5487" w:rsidP="003A5487">
      <w:pPr>
        <w:rPr>
          <w:b/>
          <w:color w:val="FF3300"/>
          <w:sz w:val="28"/>
          <w:szCs w:val="28"/>
        </w:rPr>
      </w:pPr>
    </w:p>
    <w:p w:rsidR="003A5487" w:rsidRPr="00D1157B" w:rsidRDefault="003A5487" w:rsidP="003A5487">
      <w:pPr>
        <w:rPr>
          <w:color w:val="FF3300"/>
          <w:sz w:val="28"/>
          <w:szCs w:val="28"/>
        </w:rPr>
      </w:pPr>
    </w:p>
    <w:p w:rsidR="003A5487" w:rsidRPr="00D1157B" w:rsidRDefault="003A5487" w:rsidP="003A5487">
      <w:pPr>
        <w:pStyle w:val="BodyText"/>
        <w:jc w:val="center"/>
        <w:rPr>
          <w:sz w:val="28"/>
          <w:szCs w:val="28"/>
        </w:rPr>
      </w:pPr>
      <w:r w:rsidRPr="00D1157B">
        <w:rPr>
          <w:sz w:val="28"/>
          <w:szCs w:val="28"/>
        </w:rPr>
        <w:t>This solicitation does not include the procurement of products known to likely include mercury as a component.</w:t>
      </w:r>
    </w:p>
    <w:p w:rsidR="003A5487" w:rsidRPr="00D1157B" w:rsidRDefault="003A5487" w:rsidP="003A5487">
      <w:pPr>
        <w:rPr>
          <w:sz w:val="28"/>
          <w:szCs w:val="28"/>
        </w:rPr>
      </w:pPr>
    </w:p>
    <w:p w:rsidR="003A5487" w:rsidRPr="00A1081A" w:rsidRDefault="003A5487" w:rsidP="003A5487">
      <w:pPr>
        <w:rPr>
          <w:sz w:val="22"/>
          <w:szCs w:val="22"/>
        </w:rPr>
      </w:pPr>
      <w:r w:rsidRPr="00A1081A">
        <w:rPr>
          <w:sz w:val="22"/>
          <w:szCs w:val="22"/>
        </w:rPr>
        <w:br w:type="page"/>
      </w:r>
    </w:p>
    <w:p w:rsidR="003A5487" w:rsidRPr="00A1081A" w:rsidRDefault="003A5487" w:rsidP="007B65AA">
      <w:pPr>
        <w:pStyle w:val="Heading2"/>
        <w:jc w:val="center"/>
      </w:pPr>
      <w:bookmarkStart w:id="204" w:name="_Toc370480788"/>
      <w:bookmarkStart w:id="205" w:name="_Toc384386848"/>
      <w:bookmarkStart w:id="206" w:name="_Toc396215015"/>
      <w:r w:rsidRPr="00A1081A">
        <w:lastRenderedPageBreak/>
        <w:t>ATTACHMENT M – VETERAN-OWNED SMALL BUSINESS ENTERPRISE</w:t>
      </w:r>
      <w:bookmarkEnd w:id="204"/>
      <w:bookmarkEnd w:id="205"/>
      <w:bookmarkEnd w:id="206"/>
    </w:p>
    <w:p w:rsidR="003A5487" w:rsidRDefault="003A5487" w:rsidP="003A5487">
      <w:pPr>
        <w:rPr>
          <w:color w:val="FF0000"/>
          <w:sz w:val="22"/>
          <w:szCs w:val="22"/>
        </w:rPr>
      </w:pPr>
    </w:p>
    <w:p w:rsidR="003A5487" w:rsidRDefault="003A5487" w:rsidP="003A5487">
      <w:pPr>
        <w:rPr>
          <w:color w:val="FF3300"/>
          <w:sz w:val="22"/>
          <w:szCs w:val="22"/>
        </w:rPr>
      </w:pPr>
    </w:p>
    <w:p w:rsidR="003A5487" w:rsidRPr="00D1157B" w:rsidRDefault="003A5487" w:rsidP="003A5487">
      <w:pPr>
        <w:pStyle w:val="PlainText"/>
        <w:jc w:val="center"/>
        <w:rPr>
          <w:rFonts w:ascii="Times New Roman" w:eastAsia="MS Mincho" w:hAnsi="Times New Roman" w:cs="Times New Roman"/>
          <w:b/>
          <w:bCs/>
          <w:sz w:val="28"/>
          <w:szCs w:val="28"/>
        </w:rPr>
      </w:pPr>
      <w:r w:rsidRPr="00D1157B">
        <w:rPr>
          <w:rFonts w:ascii="Times New Roman" w:hAnsi="Times New Roman" w:cs="Times New Roman"/>
          <w:b/>
          <w:sz w:val="28"/>
          <w:szCs w:val="28"/>
        </w:rPr>
        <w:t xml:space="preserve">Solicitation #: </w:t>
      </w:r>
      <w:r w:rsidRPr="00D1157B">
        <w:rPr>
          <w:rFonts w:ascii="Times New Roman" w:hAnsi="Times New Roman" w:cs="Times New Roman"/>
          <w:b/>
          <w:sz w:val="28"/>
          <w:szCs w:val="28"/>
          <w:u w:val="single"/>
        </w:rPr>
        <w:t>WIC/CS-14-003-S</w:t>
      </w:r>
    </w:p>
    <w:p w:rsidR="003A5487" w:rsidRPr="00D1157B" w:rsidRDefault="003A5487" w:rsidP="003A5487">
      <w:pPr>
        <w:rPr>
          <w:color w:val="FF3300"/>
          <w:sz w:val="28"/>
          <w:szCs w:val="28"/>
        </w:rPr>
      </w:pPr>
    </w:p>
    <w:p w:rsidR="003A5487" w:rsidRPr="00D1157B" w:rsidRDefault="003A5487" w:rsidP="003A5487">
      <w:pPr>
        <w:rPr>
          <w:color w:val="FF3300"/>
          <w:sz w:val="28"/>
          <w:szCs w:val="28"/>
        </w:rPr>
      </w:pPr>
    </w:p>
    <w:p w:rsidR="003A5487" w:rsidRPr="00D1157B" w:rsidRDefault="003A5487" w:rsidP="003A5487">
      <w:pPr>
        <w:pStyle w:val="BodyText"/>
        <w:jc w:val="center"/>
        <w:rPr>
          <w:sz w:val="28"/>
          <w:szCs w:val="28"/>
        </w:rPr>
      </w:pPr>
      <w:r w:rsidRPr="00D1157B">
        <w:rPr>
          <w:sz w:val="28"/>
          <w:szCs w:val="28"/>
        </w:rPr>
        <w:t>This solicitation does not include a Veteran-Owned Small Business Enterprise goal.</w:t>
      </w:r>
    </w:p>
    <w:p w:rsidR="003A5487" w:rsidRPr="00D1157B" w:rsidRDefault="003A5487" w:rsidP="003A5487">
      <w:pPr>
        <w:rPr>
          <w:sz w:val="28"/>
          <w:szCs w:val="28"/>
        </w:rPr>
      </w:pPr>
    </w:p>
    <w:p w:rsidR="003A5487" w:rsidRPr="00D1157B" w:rsidRDefault="003A5487" w:rsidP="003A5487">
      <w:pPr>
        <w:rPr>
          <w:rFonts w:ascii="Arial" w:hAnsi="Arial" w:cs="Arial"/>
          <w:b/>
          <w:sz w:val="28"/>
          <w:szCs w:val="28"/>
        </w:rPr>
      </w:pPr>
    </w:p>
    <w:p w:rsidR="003A5487" w:rsidRDefault="003A5487" w:rsidP="003A5487">
      <w:pPr>
        <w:spacing w:after="200" w:line="276" w:lineRule="auto"/>
        <w:rPr>
          <w:sz w:val="22"/>
          <w:szCs w:val="22"/>
        </w:rPr>
        <w:sectPr w:rsidR="003A5487" w:rsidSect="007B65AA">
          <w:headerReference w:type="even" r:id="rId37"/>
          <w:headerReference w:type="default" r:id="rId38"/>
          <w:headerReference w:type="first" r:id="rId39"/>
          <w:pgSz w:w="12240" w:h="15840"/>
          <w:pgMar w:top="720" w:right="720" w:bottom="720" w:left="720" w:header="720" w:footer="720" w:gutter="0"/>
          <w:cols w:space="720"/>
          <w:docGrid w:linePitch="360"/>
        </w:sectPr>
      </w:pPr>
    </w:p>
    <w:p w:rsidR="003A5487" w:rsidRPr="00A1081A" w:rsidRDefault="003A5487" w:rsidP="007B65AA">
      <w:pPr>
        <w:pStyle w:val="Heading2"/>
        <w:jc w:val="center"/>
      </w:pPr>
      <w:bookmarkStart w:id="207" w:name="_Toc370480789"/>
      <w:bookmarkStart w:id="208" w:name="_Toc384386849"/>
      <w:bookmarkStart w:id="209" w:name="_Toc396215016"/>
      <w:r w:rsidRPr="00A1081A">
        <w:lastRenderedPageBreak/>
        <w:t>ATTACHMENT N – LOCATION OF THE PERFORMANCE OF SERVICES DISCLOSURE</w:t>
      </w:r>
      <w:bookmarkEnd w:id="207"/>
      <w:bookmarkEnd w:id="208"/>
      <w:bookmarkEnd w:id="209"/>
    </w:p>
    <w:p w:rsidR="003A5487" w:rsidRPr="00A1081A" w:rsidRDefault="003A5487" w:rsidP="003A5487">
      <w:pPr>
        <w:rPr>
          <w:sz w:val="22"/>
        </w:rPr>
      </w:pPr>
    </w:p>
    <w:p w:rsidR="003A5487" w:rsidRDefault="003A5487" w:rsidP="003A5487">
      <w:pPr>
        <w:rPr>
          <w:color w:val="FF3300"/>
          <w:sz w:val="22"/>
          <w:szCs w:val="22"/>
        </w:rPr>
      </w:pPr>
    </w:p>
    <w:p w:rsidR="003A5487" w:rsidRPr="00D1157B" w:rsidRDefault="003A5487" w:rsidP="003A5487">
      <w:pPr>
        <w:pStyle w:val="PlainText"/>
        <w:jc w:val="center"/>
        <w:rPr>
          <w:rFonts w:ascii="Times New Roman" w:eastAsia="MS Mincho" w:hAnsi="Times New Roman" w:cs="Times New Roman"/>
          <w:b/>
          <w:bCs/>
          <w:sz w:val="28"/>
          <w:szCs w:val="28"/>
        </w:rPr>
      </w:pPr>
      <w:r w:rsidRPr="00D1157B">
        <w:rPr>
          <w:rFonts w:ascii="Times New Roman" w:hAnsi="Times New Roman" w:cs="Times New Roman"/>
          <w:b/>
          <w:sz w:val="28"/>
          <w:szCs w:val="28"/>
        </w:rPr>
        <w:t xml:space="preserve">Solicitation #: </w:t>
      </w:r>
      <w:r w:rsidRPr="00D1157B">
        <w:rPr>
          <w:rFonts w:ascii="Times New Roman" w:hAnsi="Times New Roman" w:cs="Times New Roman"/>
          <w:b/>
          <w:sz w:val="28"/>
          <w:szCs w:val="28"/>
          <w:u w:val="single"/>
        </w:rPr>
        <w:t>WIC/CS-14-003-S</w:t>
      </w:r>
    </w:p>
    <w:p w:rsidR="003A5487" w:rsidRPr="00D1157B" w:rsidRDefault="003A5487" w:rsidP="003A5487">
      <w:pPr>
        <w:rPr>
          <w:b/>
          <w:color w:val="FF3300"/>
          <w:sz w:val="28"/>
          <w:szCs w:val="28"/>
        </w:rPr>
      </w:pPr>
    </w:p>
    <w:p w:rsidR="003A5487" w:rsidRPr="00D1157B" w:rsidRDefault="003A5487" w:rsidP="003A5487">
      <w:pPr>
        <w:rPr>
          <w:b/>
          <w:color w:val="FF3300"/>
          <w:sz w:val="28"/>
          <w:szCs w:val="28"/>
        </w:rPr>
      </w:pPr>
    </w:p>
    <w:p w:rsidR="003A5487" w:rsidRPr="00D1157B" w:rsidRDefault="003A5487" w:rsidP="003A5487">
      <w:pPr>
        <w:pStyle w:val="BodyText"/>
        <w:jc w:val="center"/>
        <w:rPr>
          <w:sz w:val="28"/>
          <w:szCs w:val="28"/>
        </w:rPr>
      </w:pPr>
      <w:r w:rsidRPr="00D1157B">
        <w:rPr>
          <w:sz w:val="28"/>
          <w:szCs w:val="28"/>
        </w:rPr>
        <w:t>This solicitation does not require a Location of the Performance of Services Disclosure.</w:t>
      </w:r>
    </w:p>
    <w:p w:rsidR="003A5487" w:rsidRPr="00A625A7" w:rsidRDefault="003A5487" w:rsidP="003A5487">
      <w:pPr>
        <w:jc w:val="center"/>
        <w:rPr>
          <w:sz w:val="28"/>
          <w:szCs w:val="28"/>
        </w:rPr>
        <w:sectPr w:rsidR="003A5487" w:rsidRPr="00A625A7" w:rsidSect="007B65AA">
          <w:headerReference w:type="even" r:id="rId40"/>
          <w:headerReference w:type="default" r:id="rId41"/>
          <w:headerReference w:type="first" r:id="rId42"/>
          <w:pgSz w:w="12240" w:h="15840" w:code="1"/>
          <w:pgMar w:top="720" w:right="900" w:bottom="720" w:left="900" w:header="720" w:footer="720" w:gutter="0"/>
          <w:cols w:space="720"/>
        </w:sectPr>
      </w:pPr>
    </w:p>
    <w:p w:rsidR="003A5487" w:rsidRDefault="003A5487" w:rsidP="003A5487">
      <w:pPr>
        <w:rPr>
          <w:sz w:val="22"/>
          <w:szCs w:val="22"/>
        </w:rPr>
      </w:pPr>
    </w:p>
    <w:p w:rsidR="003A5487" w:rsidRPr="00A1081A" w:rsidRDefault="003A5487" w:rsidP="007B65AA">
      <w:pPr>
        <w:pStyle w:val="Heading2"/>
        <w:jc w:val="center"/>
      </w:pPr>
      <w:bookmarkStart w:id="210" w:name="_Toc370480790"/>
      <w:bookmarkStart w:id="211" w:name="_Toc384386850"/>
      <w:bookmarkStart w:id="212" w:name="_Toc396215017"/>
      <w:r w:rsidRPr="00A1081A">
        <w:t>ATTACHMENT O –</w:t>
      </w:r>
      <w:r>
        <w:t xml:space="preserve"> DEPARTMENT OF HUMAN RESOURCES</w:t>
      </w:r>
      <w:r w:rsidRPr="00A1081A">
        <w:t xml:space="preserve"> </w:t>
      </w:r>
      <w:r>
        <w:t>(</w:t>
      </w:r>
      <w:r w:rsidRPr="00A1081A">
        <w:t>DHR</w:t>
      </w:r>
      <w:r>
        <w:t>)</w:t>
      </w:r>
      <w:r w:rsidRPr="00A1081A">
        <w:t xml:space="preserve"> HIRING AGREEMENT</w:t>
      </w:r>
      <w:bookmarkEnd w:id="210"/>
      <w:bookmarkEnd w:id="211"/>
      <w:bookmarkEnd w:id="212"/>
    </w:p>
    <w:p w:rsidR="003A5487" w:rsidRPr="00A1081A" w:rsidRDefault="003A5487" w:rsidP="003A5487">
      <w:pPr>
        <w:pStyle w:val="PlainText"/>
        <w:rPr>
          <w:rFonts w:ascii="Times New Roman" w:eastAsia="MS Mincho" w:hAnsi="Times New Roman" w:cs="Times New Roman"/>
          <w:b/>
          <w:bCs/>
          <w:sz w:val="22"/>
          <w:szCs w:val="22"/>
        </w:rPr>
      </w:pPr>
    </w:p>
    <w:p w:rsidR="003A5487" w:rsidRDefault="003A5487" w:rsidP="003A5487">
      <w:pPr>
        <w:rPr>
          <w:color w:val="FF3300"/>
          <w:sz w:val="22"/>
          <w:szCs w:val="22"/>
        </w:rPr>
      </w:pPr>
    </w:p>
    <w:p w:rsidR="003A5487" w:rsidRPr="00D1157B" w:rsidRDefault="003A5487" w:rsidP="003A5487">
      <w:pPr>
        <w:pStyle w:val="PlainText"/>
        <w:jc w:val="center"/>
        <w:rPr>
          <w:rFonts w:ascii="Times New Roman" w:eastAsia="MS Mincho" w:hAnsi="Times New Roman" w:cs="Times New Roman"/>
          <w:b/>
          <w:bCs/>
          <w:sz w:val="28"/>
          <w:szCs w:val="28"/>
        </w:rPr>
      </w:pPr>
      <w:r w:rsidRPr="00D1157B">
        <w:rPr>
          <w:rFonts w:ascii="Times New Roman" w:hAnsi="Times New Roman" w:cs="Times New Roman"/>
          <w:b/>
          <w:sz w:val="28"/>
          <w:szCs w:val="28"/>
        </w:rPr>
        <w:t xml:space="preserve">Solicitation #: </w:t>
      </w:r>
      <w:r w:rsidRPr="00D1157B">
        <w:rPr>
          <w:rFonts w:ascii="Times New Roman" w:hAnsi="Times New Roman" w:cs="Times New Roman"/>
          <w:b/>
          <w:sz w:val="28"/>
          <w:szCs w:val="28"/>
          <w:u w:val="single"/>
        </w:rPr>
        <w:t>WIC/CS-14-003-S</w:t>
      </w:r>
    </w:p>
    <w:p w:rsidR="003A5487" w:rsidRPr="00D1157B" w:rsidRDefault="003A5487" w:rsidP="003A5487">
      <w:pPr>
        <w:rPr>
          <w:b/>
          <w:color w:val="FF3300"/>
          <w:sz w:val="28"/>
          <w:szCs w:val="28"/>
        </w:rPr>
      </w:pPr>
    </w:p>
    <w:p w:rsidR="003A5487" w:rsidRPr="00D1157B" w:rsidRDefault="003A5487" w:rsidP="003A5487">
      <w:pPr>
        <w:rPr>
          <w:color w:val="FF3300"/>
          <w:sz w:val="28"/>
          <w:szCs w:val="28"/>
        </w:rPr>
      </w:pPr>
    </w:p>
    <w:p w:rsidR="003A5487" w:rsidRPr="00A625A7" w:rsidRDefault="003A5487" w:rsidP="003A5487">
      <w:pPr>
        <w:pStyle w:val="BodyText"/>
        <w:jc w:val="center"/>
        <w:rPr>
          <w:sz w:val="28"/>
          <w:szCs w:val="28"/>
        </w:rPr>
      </w:pPr>
      <w:r w:rsidRPr="00D1157B">
        <w:rPr>
          <w:sz w:val="28"/>
          <w:szCs w:val="28"/>
        </w:rPr>
        <w:t>This solicitation does not require a DHR Hiring Agreement</w:t>
      </w:r>
      <w:r w:rsidRPr="00A625A7">
        <w:rPr>
          <w:sz w:val="28"/>
          <w:szCs w:val="28"/>
        </w:rPr>
        <w:t>.</w:t>
      </w:r>
    </w:p>
    <w:p w:rsidR="003A5487" w:rsidRDefault="003A5487" w:rsidP="003A5487">
      <w:pPr>
        <w:rPr>
          <w:sz w:val="22"/>
          <w:szCs w:val="22"/>
        </w:rPr>
        <w:sectPr w:rsidR="003A5487" w:rsidSect="007B65AA">
          <w:pgSz w:w="12240" w:h="15840" w:code="1"/>
          <w:pgMar w:top="720" w:right="900" w:bottom="720" w:left="900" w:header="720" w:footer="720" w:gutter="0"/>
          <w:cols w:space="720"/>
        </w:sectPr>
      </w:pPr>
    </w:p>
    <w:p w:rsidR="00EC4AFE" w:rsidRPr="00BE5886" w:rsidRDefault="00EC4AFE" w:rsidP="00EC4AFE">
      <w:pPr>
        <w:pStyle w:val="Heading2"/>
        <w:shd w:val="clear" w:color="auto" w:fill="D9D9D9" w:themeFill="background1" w:themeFillShade="D9"/>
      </w:pPr>
      <w:bookmarkStart w:id="213" w:name="_Toc396215018"/>
      <w:r>
        <w:lastRenderedPageBreak/>
        <w:t>ATTACHMENT P – REQUEST FOR PRODUCTION OF DOCUMENTS</w:t>
      </w:r>
      <w:bookmarkEnd w:id="213"/>
    </w:p>
    <w:p w:rsidR="003A5487" w:rsidRDefault="003A5487" w:rsidP="003A5487">
      <w:pPr>
        <w:pStyle w:val="PlainText"/>
        <w:jc w:val="center"/>
        <w:rPr>
          <w:rFonts w:ascii="Times New Roman" w:hAnsi="Times New Roman" w:cs="Times New Roman"/>
          <w:sz w:val="24"/>
          <w:szCs w:val="24"/>
          <w:u w:val="single"/>
        </w:rPr>
      </w:pPr>
      <w:r w:rsidRPr="00A625A7">
        <w:rPr>
          <w:rFonts w:ascii="Times New Roman" w:hAnsi="Times New Roman" w:cs="Times New Roman"/>
          <w:sz w:val="24"/>
          <w:szCs w:val="24"/>
        </w:rPr>
        <w:t xml:space="preserve">Solicitation #: </w:t>
      </w:r>
      <w:r>
        <w:rPr>
          <w:rFonts w:ascii="Times New Roman" w:hAnsi="Times New Roman" w:cs="Times New Roman"/>
          <w:sz w:val="24"/>
          <w:szCs w:val="24"/>
          <w:u w:val="single"/>
        </w:rPr>
        <w:t>WIC/CS-14-003-S</w:t>
      </w:r>
    </w:p>
    <w:p w:rsidR="003A5487" w:rsidRPr="00D37D66" w:rsidRDefault="003A5487" w:rsidP="003A5487">
      <w:pPr>
        <w:jc w:val="center"/>
        <w:rPr>
          <w:b/>
          <w:sz w:val="28"/>
          <w:szCs w:val="28"/>
        </w:rPr>
      </w:pPr>
      <w:r w:rsidRPr="00D37D66">
        <w:rPr>
          <w:b/>
          <w:sz w:val="28"/>
          <w:szCs w:val="28"/>
        </w:rPr>
        <w:t>“SAMPLE ONLY”</w:t>
      </w:r>
    </w:p>
    <w:p w:rsidR="00D37D66" w:rsidRPr="00D37D66" w:rsidRDefault="00D37D66" w:rsidP="003A5487">
      <w:pPr>
        <w:jc w:val="center"/>
        <w:rPr>
          <w:b/>
        </w:rPr>
      </w:pPr>
    </w:p>
    <w:tbl>
      <w:tblPr>
        <w:tblW w:w="0" w:type="auto"/>
        <w:tblInd w:w="108" w:type="dxa"/>
        <w:tblLayout w:type="fixed"/>
        <w:tblLook w:val="0000"/>
      </w:tblPr>
      <w:tblGrid>
        <w:gridCol w:w="4410"/>
        <w:gridCol w:w="4851"/>
      </w:tblGrid>
      <w:tr w:rsidR="003A5487" w:rsidTr="007B65AA">
        <w:trPr>
          <w:trHeight w:val="3240"/>
        </w:trPr>
        <w:tc>
          <w:tcPr>
            <w:tcW w:w="4410" w:type="dxa"/>
            <w:tcBorders>
              <w:top w:val="nil"/>
              <w:left w:val="nil"/>
              <w:bottom w:val="nil"/>
              <w:right w:val="nil"/>
            </w:tcBorders>
          </w:tcPr>
          <w:p w:rsidR="003A5487" w:rsidRDefault="003A5487" w:rsidP="007B65AA">
            <w:pPr>
              <w:suppressAutoHyphens/>
              <w:rPr>
                <w:rFonts w:ascii="Times" w:hAnsi="Times" w:cs="Times"/>
                <w:spacing w:val="-2"/>
              </w:rPr>
            </w:pPr>
            <w:r>
              <w:rPr>
                <w:rFonts w:ascii="Times" w:hAnsi="Times" w:cs="Times"/>
                <w:spacing w:val="-2"/>
              </w:rPr>
              <w:t>State of Maryland, ex. rel.</w:t>
            </w:r>
            <w:r w:rsidR="007C588E">
              <w:rPr>
                <w:rFonts w:ascii="Times" w:hAnsi="Times" w:cs="Times"/>
                <w:spacing w:val="-2"/>
              </w:rPr>
              <w:fldChar w:fldCharType="begin"/>
            </w:r>
            <w:r>
              <w:rPr>
                <w:rFonts w:ascii="Times" w:hAnsi="Times" w:cs="Times"/>
                <w:spacing w:val="-2"/>
              </w:rPr>
              <w:instrText xml:space="preserve">PRIVATE </w:instrText>
            </w:r>
            <w:r w:rsidR="007C588E">
              <w:rPr>
                <w:rFonts w:ascii="Times" w:hAnsi="Times" w:cs="Times"/>
                <w:spacing w:val="-2"/>
              </w:rPr>
              <w:fldChar w:fldCharType="end"/>
            </w:r>
          </w:p>
          <w:p w:rsidR="003A5487" w:rsidRDefault="003A5487" w:rsidP="007B65AA">
            <w:pPr>
              <w:suppressAutoHyphens/>
              <w:rPr>
                <w:rFonts w:ascii="Times" w:hAnsi="Times" w:cs="Times"/>
                <w:spacing w:val="-2"/>
              </w:rPr>
            </w:pPr>
            <w:r>
              <w:rPr>
                <w:rFonts w:ascii="Times" w:hAnsi="Times" w:cs="Times"/>
                <w:spacing w:val="-2"/>
              </w:rPr>
              <w:t>JANE DOE</w:t>
            </w:r>
          </w:p>
          <w:p w:rsidR="003A5487" w:rsidRDefault="003A5487" w:rsidP="007B65AA">
            <w:pPr>
              <w:suppressAutoHyphens/>
              <w:rPr>
                <w:rFonts w:ascii="Times" w:hAnsi="Times" w:cs="Times"/>
                <w:spacing w:val="-2"/>
              </w:rPr>
            </w:pPr>
            <w:r>
              <w:rPr>
                <w:rFonts w:ascii="Times" w:hAnsi="Times" w:cs="Times"/>
                <w:spacing w:val="-2"/>
              </w:rPr>
              <w:t>STREET ADDRESS</w:t>
            </w:r>
          </w:p>
          <w:p w:rsidR="003A5487" w:rsidRDefault="003A5487" w:rsidP="007B65AA">
            <w:pPr>
              <w:suppressAutoHyphens/>
              <w:rPr>
                <w:rFonts w:ascii="Times" w:hAnsi="Times" w:cs="Times"/>
                <w:spacing w:val="-2"/>
              </w:rPr>
            </w:pPr>
            <w:r>
              <w:rPr>
                <w:rFonts w:ascii="Times" w:hAnsi="Times" w:cs="Times"/>
                <w:spacing w:val="-2"/>
              </w:rPr>
              <w:t>CITY, STATE ZIP</w:t>
            </w:r>
          </w:p>
          <w:p w:rsidR="003A5487" w:rsidRDefault="003A5487" w:rsidP="007B65AA">
            <w:pPr>
              <w:suppressAutoHyphens/>
              <w:rPr>
                <w:rFonts w:ascii="Times" w:hAnsi="Times" w:cs="Times"/>
                <w:spacing w:val="-2"/>
              </w:rPr>
            </w:pPr>
          </w:p>
          <w:p w:rsidR="003A5487" w:rsidRDefault="00D37D66" w:rsidP="007B65AA">
            <w:pPr>
              <w:suppressAutoHyphens/>
              <w:rPr>
                <w:rFonts w:ascii="Times" w:hAnsi="Times" w:cs="Times"/>
                <w:spacing w:val="-2"/>
              </w:rPr>
            </w:pPr>
            <w:r>
              <w:rPr>
                <w:rFonts w:ascii="Times" w:hAnsi="Times" w:cs="Times"/>
                <w:spacing w:val="-2"/>
              </w:rPr>
              <w:tab/>
            </w:r>
            <w:r>
              <w:rPr>
                <w:rFonts w:ascii="Times" w:hAnsi="Times" w:cs="Times"/>
                <w:spacing w:val="-2"/>
              </w:rPr>
              <w:tab/>
            </w:r>
            <w:r w:rsidR="003A5487">
              <w:rPr>
                <w:rFonts w:ascii="Times" w:hAnsi="Times" w:cs="Times"/>
                <w:spacing w:val="-2"/>
              </w:rPr>
              <w:tab/>
              <w:t>Plaintiff</w:t>
            </w:r>
          </w:p>
          <w:p w:rsidR="003A5487" w:rsidRDefault="003A5487" w:rsidP="007B65AA">
            <w:pPr>
              <w:tabs>
                <w:tab w:val="center" w:pos="1980"/>
              </w:tabs>
              <w:suppressAutoHyphens/>
              <w:rPr>
                <w:rFonts w:ascii="Times" w:hAnsi="Times" w:cs="Times"/>
                <w:spacing w:val="-2"/>
              </w:rPr>
            </w:pPr>
            <w:r>
              <w:rPr>
                <w:rFonts w:ascii="Times" w:hAnsi="Times" w:cs="Times"/>
                <w:spacing w:val="-2"/>
              </w:rPr>
              <w:tab/>
              <w:t>vs.</w:t>
            </w:r>
          </w:p>
          <w:p w:rsidR="003A5487" w:rsidRDefault="003A5487" w:rsidP="007B65AA">
            <w:pPr>
              <w:tabs>
                <w:tab w:val="left" w:pos="-720"/>
              </w:tabs>
              <w:suppressAutoHyphens/>
              <w:rPr>
                <w:rFonts w:ascii="Times" w:hAnsi="Times" w:cs="Times"/>
                <w:spacing w:val="-2"/>
              </w:rPr>
            </w:pPr>
          </w:p>
          <w:p w:rsidR="003A5487" w:rsidRDefault="003A5487" w:rsidP="007B65AA">
            <w:pPr>
              <w:tabs>
                <w:tab w:val="left" w:pos="-720"/>
              </w:tabs>
              <w:suppressAutoHyphens/>
              <w:rPr>
                <w:rFonts w:ascii="Times" w:hAnsi="Times" w:cs="Times"/>
                <w:spacing w:val="-2"/>
              </w:rPr>
            </w:pPr>
            <w:r>
              <w:rPr>
                <w:rFonts w:ascii="Times" w:hAnsi="Times" w:cs="Times"/>
                <w:spacing w:val="-2"/>
              </w:rPr>
              <w:t>JOHN DOE</w:t>
            </w:r>
          </w:p>
          <w:p w:rsidR="003A5487" w:rsidRDefault="003A5487" w:rsidP="007B65AA">
            <w:pPr>
              <w:tabs>
                <w:tab w:val="left" w:pos="-720"/>
              </w:tabs>
              <w:suppressAutoHyphens/>
              <w:rPr>
                <w:rFonts w:ascii="Times" w:hAnsi="Times" w:cs="Times"/>
                <w:spacing w:val="-2"/>
              </w:rPr>
            </w:pPr>
            <w:r>
              <w:rPr>
                <w:rFonts w:ascii="Times" w:hAnsi="Times" w:cs="Times"/>
                <w:spacing w:val="-2"/>
              </w:rPr>
              <w:t>STREET ADDRESS</w:t>
            </w:r>
          </w:p>
          <w:p w:rsidR="003A5487" w:rsidRDefault="003A5487" w:rsidP="007B65AA">
            <w:pPr>
              <w:tabs>
                <w:tab w:val="left" w:pos="-720"/>
              </w:tabs>
              <w:suppressAutoHyphens/>
              <w:rPr>
                <w:rFonts w:ascii="Times" w:hAnsi="Times" w:cs="Times"/>
                <w:spacing w:val="-2"/>
              </w:rPr>
            </w:pPr>
            <w:r>
              <w:rPr>
                <w:rFonts w:ascii="Times" w:hAnsi="Times" w:cs="Times"/>
                <w:spacing w:val="-2"/>
              </w:rPr>
              <w:t>CITY, STATE ZIP</w:t>
            </w:r>
          </w:p>
          <w:p w:rsidR="003A5487" w:rsidRDefault="003A5487" w:rsidP="007B65AA">
            <w:pPr>
              <w:tabs>
                <w:tab w:val="left" w:pos="-720"/>
              </w:tabs>
              <w:suppressAutoHyphens/>
              <w:rPr>
                <w:rFonts w:ascii="Times" w:hAnsi="Times" w:cs="Times"/>
                <w:spacing w:val="-2"/>
              </w:rPr>
            </w:pPr>
          </w:p>
          <w:p w:rsidR="003A5487" w:rsidRDefault="00D37D66" w:rsidP="007B65AA">
            <w:r>
              <w:rPr>
                <w:rFonts w:ascii="Times" w:hAnsi="Times" w:cs="Times"/>
                <w:spacing w:val="-2"/>
              </w:rPr>
              <w:tab/>
            </w:r>
            <w:r>
              <w:rPr>
                <w:rFonts w:ascii="Times" w:hAnsi="Times" w:cs="Times"/>
                <w:spacing w:val="-2"/>
              </w:rPr>
              <w:tab/>
            </w:r>
            <w:r>
              <w:rPr>
                <w:rFonts w:ascii="Times" w:hAnsi="Times" w:cs="Times"/>
                <w:spacing w:val="-2"/>
              </w:rPr>
              <w:tab/>
            </w:r>
            <w:r w:rsidR="003A5487">
              <w:rPr>
                <w:rFonts w:ascii="Times" w:hAnsi="Times" w:cs="Times"/>
                <w:spacing w:val="-2"/>
              </w:rPr>
              <w:t>Defendant</w:t>
            </w:r>
          </w:p>
        </w:tc>
        <w:tc>
          <w:tcPr>
            <w:tcW w:w="4851" w:type="dxa"/>
            <w:tcBorders>
              <w:top w:val="nil"/>
              <w:left w:val="nil"/>
              <w:bottom w:val="nil"/>
              <w:right w:val="nil"/>
            </w:tcBorders>
          </w:tcPr>
          <w:p w:rsidR="003A5487" w:rsidRDefault="003A5487" w:rsidP="007B65AA">
            <w:pPr>
              <w:tabs>
                <w:tab w:val="left" w:pos="-720"/>
              </w:tabs>
              <w:suppressAutoHyphens/>
              <w:rPr>
                <w:rFonts w:ascii="Times" w:hAnsi="Times" w:cs="Times"/>
                <w:spacing w:val="-2"/>
              </w:rPr>
            </w:pPr>
            <w:r>
              <w:rPr>
                <w:rFonts w:ascii="Times" w:hAnsi="Times" w:cs="Times"/>
                <w:spacing w:val="-2"/>
              </w:rPr>
              <w:t>IN THE</w:t>
            </w:r>
          </w:p>
          <w:p w:rsidR="003A5487" w:rsidRDefault="003A5487" w:rsidP="007B65AA">
            <w:pPr>
              <w:tabs>
                <w:tab w:val="left" w:pos="-720"/>
              </w:tabs>
              <w:suppressAutoHyphens/>
              <w:rPr>
                <w:rFonts w:ascii="Times" w:hAnsi="Times" w:cs="Times"/>
                <w:spacing w:val="-2"/>
              </w:rPr>
            </w:pPr>
          </w:p>
          <w:p w:rsidR="003A5487" w:rsidRDefault="003A5487" w:rsidP="007B65AA">
            <w:pPr>
              <w:tabs>
                <w:tab w:val="left" w:pos="-720"/>
              </w:tabs>
              <w:suppressAutoHyphens/>
              <w:rPr>
                <w:rFonts w:ascii="Times" w:hAnsi="Times" w:cs="Times"/>
                <w:spacing w:val="-2"/>
              </w:rPr>
            </w:pPr>
            <w:r>
              <w:rPr>
                <w:rFonts w:ascii="Times" w:hAnsi="Times" w:cs="Times"/>
                <w:spacing w:val="-2"/>
              </w:rPr>
              <w:t>CIRCUIT COURT</w:t>
            </w:r>
          </w:p>
          <w:p w:rsidR="003A5487" w:rsidRDefault="003A5487" w:rsidP="007B65AA">
            <w:pPr>
              <w:tabs>
                <w:tab w:val="left" w:pos="-720"/>
              </w:tabs>
              <w:suppressAutoHyphens/>
              <w:rPr>
                <w:rFonts w:ascii="Times" w:hAnsi="Times" w:cs="Times"/>
                <w:spacing w:val="-2"/>
              </w:rPr>
            </w:pPr>
          </w:p>
          <w:p w:rsidR="003A5487" w:rsidRDefault="003A5487" w:rsidP="007B65AA">
            <w:pPr>
              <w:tabs>
                <w:tab w:val="left" w:pos="-720"/>
              </w:tabs>
              <w:suppressAutoHyphens/>
              <w:rPr>
                <w:rFonts w:ascii="Times" w:hAnsi="Times" w:cs="Times"/>
                <w:spacing w:val="-2"/>
              </w:rPr>
            </w:pPr>
            <w:r>
              <w:rPr>
                <w:rFonts w:ascii="Times" w:hAnsi="Times" w:cs="Times"/>
                <w:spacing w:val="-2"/>
              </w:rPr>
              <w:t>FOR</w:t>
            </w:r>
          </w:p>
          <w:p w:rsidR="003A5487" w:rsidRDefault="003A5487" w:rsidP="007B65AA">
            <w:pPr>
              <w:tabs>
                <w:tab w:val="left" w:pos="-720"/>
              </w:tabs>
              <w:suppressAutoHyphens/>
              <w:rPr>
                <w:rFonts w:ascii="Times" w:hAnsi="Times" w:cs="Times"/>
                <w:spacing w:val="-2"/>
              </w:rPr>
            </w:pPr>
          </w:p>
          <w:p w:rsidR="003A5487" w:rsidRDefault="003A5487" w:rsidP="007B65AA">
            <w:pPr>
              <w:tabs>
                <w:tab w:val="left" w:pos="-720"/>
              </w:tabs>
              <w:suppressAutoHyphens/>
              <w:rPr>
                <w:rFonts w:ascii="Times" w:hAnsi="Times" w:cs="Times"/>
                <w:spacing w:val="-2"/>
              </w:rPr>
            </w:pPr>
            <w:smartTag w:uri="urn:schemas-microsoft-com:office:smarttags" w:element="PlaceName">
              <w:smartTag w:uri="urn:schemas-microsoft-com:office:smarttags" w:element="place">
                <w:smartTag w:uri="urn:schemas-microsoft-com:office:smarttags" w:element="PlaceName">
                  <w:r>
                    <w:rPr>
                      <w:rFonts w:ascii="Times" w:hAnsi="Times" w:cs="Times"/>
                      <w:spacing w:val="-2"/>
                    </w:rPr>
                    <w:t>WICOMICO</w:t>
                  </w:r>
                </w:smartTag>
                <w:r>
                  <w:rPr>
                    <w:rFonts w:ascii="Times" w:hAnsi="Times" w:cs="Times"/>
                    <w:spacing w:val="-2"/>
                  </w:rPr>
                  <w:t xml:space="preserve"> </w:t>
                </w:r>
                <w:smartTag w:uri="urn:schemas-microsoft-com:office:smarttags" w:element="PlaceType">
                  <w:r>
                    <w:rPr>
                      <w:rFonts w:ascii="Times" w:hAnsi="Times" w:cs="Times"/>
                      <w:spacing w:val="-2"/>
                    </w:rPr>
                    <w:t>COUNTY</w:t>
                  </w:r>
                </w:smartTag>
              </w:smartTag>
            </w:smartTag>
          </w:p>
          <w:p w:rsidR="003A5487" w:rsidRDefault="003A5487" w:rsidP="007B65AA">
            <w:pPr>
              <w:tabs>
                <w:tab w:val="left" w:pos="-720"/>
              </w:tabs>
              <w:suppressAutoHyphens/>
              <w:rPr>
                <w:rFonts w:ascii="Times" w:hAnsi="Times" w:cs="Times"/>
                <w:spacing w:val="-2"/>
              </w:rPr>
            </w:pPr>
          </w:p>
          <w:p w:rsidR="003A5487" w:rsidRDefault="003A5487" w:rsidP="007B65AA">
            <w:pPr>
              <w:tabs>
                <w:tab w:val="left" w:pos="-720"/>
              </w:tabs>
              <w:suppressAutoHyphens/>
              <w:rPr>
                <w:rFonts w:ascii="Times" w:hAnsi="Times" w:cs="Times"/>
                <w:spacing w:val="-2"/>
              </w:rPr>
            </w:pPr>
            <w:smartTag w:uri="urn:schemas-microsoft-com:office:smarttags" w:element="State">
              <w:smartTag w:uri="urn:schemas-microsoft-com:office:smarttags" w:element="place">
                <w:r>
                  <w:rPr>
                    <w:rFonts w:ascii="Times" w:hAnsi="Times" w:cs="Times"/>
                    <w:spacing w:val="-2"/>
                  </w:rPr>
                  <w:t>MARYLAND</w:t>
                </w:r>
              </w:smartTag>
            </w:smartTag>
          </w:p>
          <w:p w:rsidR="003A5487" w:rsidRDefault="003A5487" w:rsidP="007B65AA">
            <w:pPr>
              <w:tabs>
                <w:tab w:val="left" w:pos="-720"/>
              </w:tabs>
              <w:suppressAutoHyphens/>
              <w:rPr>
                <w:rFonts w:ascii="Times" w:hAnsi="Times" w:cs="Times"/>
                <w:spacing w:val="-2"/>
              </w:rPr>
            </w:pPr>
          </w:p>
          <w:p w:rsidR="003A5487" w:rsidRDefault="003A5487" w:rsidP="007B65AA">
            <w:r>
              <w:rPr>
                <w:rFonts w:ascii="Times" w:hAnsi="Times" w:cs="Times"/>
                <w:spacing w:val="-2"/>
              </w:rPr>
              <w:t>CASE No. COURT ORDER NO.</w:t>
            </w:r>
          </w:p>
        </w:tc>
      </w:tr>
    </w:tbl>
    <w:p w:rsidR="003A5487" w:rsidRPr="006B4790" w:rsidRDefault="003A5487" w:rsidP="003A5487">
      <w:pPr>
        <w:rPr>
          <w:b/>
        </w:rPr>
      </w:pPr>
    </w:p>
    <w:p w:rsidR="003A5487" w:rsidRPr="006B4790" w:rsidRDefault="003A5487" w:rsidP="00A07DFE">
      <w:pPr>
        <w:rPr>
          <w:b/>
        </w:rPr>
      </w:pPr>
      <w:r w:rsidRPr="006B4790">
        <w:rPr>
          <w:b/>
        </w:rPr>
        <w:t>REQUEST FOR PRODUCTION OF DOCUMENTS</w:t>
      </w:r>
    </w:p>
    <w:p w:rsidR="003A5487" w:rsidRDefault="003A5487" w:rsidP="003A5487">
      <w:pPr>
        <w:tabs>
          <w:tab w:val="left" w:pos="-720"/>
        </w:tabs>
        <w:suppressAutoHyphens/>
        <w:jc w:val="both"/>
        <w:rPr>
          <w:rFonts w:ascii="Times" w:hAnsi="Times" w:cs="Times"/>
          <w:spacing w:val="-2"/>
        </w:rPr>
      </w:pPr>
    </w:p>
    <w:p w:rsidR="003A5487" w:rsidRDefault="003A5487" w:rsidP="003A5487">
      <w:pPr>
        <w:tabs>
          <w:tab w:val="left" w:pos="-720"/>
        </w:tabs>
        <w:suppressAutoHyphens/>
        <w:jc w:val="both"/>
        <w:rPr>
          <w:rFonts w:ascii="Times" w:hAnsi="Times" w:cs="Times"/>
          <w:spacing w:val="-2"/>
        </w:rPr>
      </w:pPr>
      <w:r>
        <w:rPr>
          <w:rFonts w:ascii="Times" w:hAnsi="Times" w:cs="Times"/>
          <w:spacing w:val="-2"/>
        </w:rPr>
        <w:t>TO: JANE DOE</w:t>
      </w:r>
    </w:p>
    <w:p w:rsidR="003A5487" w:rsidRDefault="003A5487" w:rsidP="003A5487">
      <w:pPr>
        <w:tabs>
          <w:tab w:val="left" w:pos="-720"/>
        </w:tabs>
        <w:suppressAutoHyphens/>
        <w:jc w:val="both"/>
        <w:rPr>
          <w:rFonts w:ascii="Times" w:hAnsi="Times" w:cs="Times"/>
          <w:spacing w:val="-2"/>
        </w:rPr>
      </w:pPr>
    </w:p>
    <w:p w:rsidR="003A5487" w:rsidRDefault="003A5487" w:rsidP="003A5487">
      <w:pPr>
        <w:tabs>
          <w:tab w:val="left" w:pos="-720"/>
        </w:tabs>
        <w:suppressAutoHyphens/>
        <w:jc w:val="both"/>
        <w:rPr>
          <w:rFonts w:ascii="Times" w:hAnsi="Times" w:cs="Times"/>
          <w:spacing w:val="-2"/>
        </w:rPr>
      </w:pPr>
      <w:r>
        <w:rPr>
          <w:rFonts w:ascii="Times" w:hAnsi="Times" w:cs="Times"/>
          <w:spacing w:val="-2"/>
        </w:rPr>
        <w:t>FROM:  Bureau of Support Enforcement</w:t>
      </w:r>
    </w:p>
    <w:p w:rsidR="003A5487" w:rsidRDefault="003A5487" w:rsidP="003A5487">
      <w:pPr>
        <w:tabs>
          <w:tab w:val="left" w:pos="-720"/>
        </w:tabs>
        <w:suppressAutoHyphens/>
        <w:jc w:val="both"/>
        <w:rPr>
          <w:rFonts w:ascii="Times" w:hAnsi="Times" w:cs="Times"/>
          <w:b/>
          <w:bCs/>
          <w:spacing w:val="-2"/>
          <w:u w:val="single"/>
        </w:rPr>
      </w:pPr>
    </w:p>
    <w:p w:rsidR="003A5487" w:rsidRDefault="003A5487" w:rsidP="003A5487">
      <w:pPr>
        <w:tabs>
          <w:tab w:val="left" w:pos="-720"/>
        </w:tabs>
        <w:suppressAutoHyphens/>
        <w:jc w:val="both"/>
        <w:rPr>
          <w:rFonts w:ascii="Times" w:hAnsi="Times" w:cs="Times"/>
          <w:spacing w:val="-2"/>
        </w:rPr>
      </w:pPr>
      <w:r>
        <w:rPr>
          <w:rFonts w:ascii="Times" w:hAnsi="Times" w:cs="Times"/>
          <w:spacing w:val="-2"/>
        </w:rPr>
        <w:tab/>
        <w:t>Pursuant to Rule 2-422 of the Maryland Rules of Procedure (as amended), the Bureau of Support Enforcement of the Wicomico County Department of Social Services requests that you supply the following documents (or photo copies of same) on the ______</w:t>
      </w:r>
      <w:r w:rsidR="007C588E">
        <w:rPr>
          <w:rFonts w:ascii="Times" w:hAnsi="Times" w:cs="Times"/>
          <w:spacing w:val="-2"/>
        </w:rPr>
        <w:fldChar w:fldCharType="begin"/>
      </w:r>
      <w:r>
        <w:rPr>
          <w:rFonts w:ascii="Times" w:hAnsi="Times" w:cs="Times"/>
          <w:spacing w:val="-2"/>
        </w:rPr>
        <w:instrText>fillin "ENTER "DAY", PRESS F9" \d ""</w:instrText>
      </w:r>
      <w:r w:rsidR="007C588E">
        <w:rPr>
          <w:rFonts w:ascii="Times" w:hAnsi="Times" w:cs="Times"/>
          <w:spacing w:val="-2"/>
        </w:rPr>
        <w:fldChar w:fldCharType="end"/>
      </w:r>
      <w:r>
        <w:rPr>
          <w:rFonts w:ascii="Times" w:hAnsi="Times" w:cs="Times"/>
          <w:spacing w:val="-2"/>
        </w:rPr>
        <w:t xml:space="preserve"> day of ________</w:t>
      </w:r>
      <w:r w:rsidR="007C588E">
        <w:rPr>
          <w:rFonts w:ascii="Times" w:hAnsi="Times" w:cs="Times"/>
          <w:spacing w:val="-2"/>
        </w:rPr>
        <w:fldChar w:fldCharType="begin"/>
      </w:r>
      <w:r>
        <w:rPr>
          <w:rFonts w:ascii="Times" w:hAnsi="Times" w:cs="Times"/>
          <w:spacing w:val="-2"/>
        </w:rPr>
        <w:instrText>fillin "ENTER "MONTH", PRESS F9" \d ""</w:instrText>
      </w:r>
      <w:r w:rsidR="007C588E">
        <w:rPr>
          <w:rFonts w:ascii="Times" w:hAnsi="Times" w:cs="Times"/>
          <w:spacing w:val="-2"/>
        </w:rPr>
        <w:fldChar w:fldCharType="end"/>
      </w:r>
      <w:r>
        <w:rPr>
          <w:rFonts w:ascii="Times" w:hAnsi="Times" w:cs="Times"/>
          <w:spacing w:val="-2"/>
        </w:rPr>
        <w:t>, 20___</w:t>
      </w:r>
      <w:r w:rsidR="007C588E">
        <w:rPr>
          <w:rFonts w:ascii="Times" w:hAnsi="Times" w:cs="Times"/>
          <w:spacing w:val="-2"/>
        </w:rPr>
        <w:fldChar w:fldCharType="begin"/>
      </w:r>
      <w:r>
        <w:rPr>
          <w:rFonts w:ascii="Times" w:hAnsi="Times" w:cs="Times"/>
          <w:spacing w:val="-2"/>
        </w:rPr>
        <w:instrText>fillin "ENTER "YEAR", PRESS F9" \d ""</w:instrText>
      </w:r>
      <w:r w:rsidR="007C588E">
        <w:rPr>
          <w:rFonts w:ascii="Times" w:hAnsi="Times" w:cs="Times"/>
          <w:spacing w:val="-2"/>
        </w:rPr>
        <w:fldChar w:fldCharType="end"/>
      </w:r>
      <w:r>
        <w:rPr>
          <w:rFonts w:ascii="Times" w:hAnsi="Times" w:cs="Times"/>
          <w:spacing w:val="-2"/>
        </w:rPr>
        <w:t>, at 9:00 A.M., in Courtroom 4 in the Courts Building of the Circuit Court for Wicomico County.</w:t>
      </w:r>
    </w:p>
    <w:p w:rsidR="003A5487" w:rsidRDefault="003A5487" w:rsidP="003A5487">
      <w:pPr>
        <w:tabs>
          <w:tab w:val="left" w:pos="-720"/>
        </w:tabs>
        <w:suppressAutoHyphens/>
        <w:jc w:val="both"/>
        <w:rPr>
          <w:rFonts w:ascii="Times" w:hAnsi="Times" w:cs="Times"/>
          <w:spacing w:val="-2"/>
        </w:rPr>
      </w:pPr>
    </w:p>
    <w:p w:rsidR="003A5487" w:rsidRDefault="003A5487" w:rsidP="003A5487">
      <w:pPr>
        <w:tabs>
          <w:tab w:val="left" w:pos="-720"/>
        </w:tabs>
        <w:suppressAutoHyphens/>
        <w:jc w:val="both"/>
        <w:rPr>
          <w:rFonts w:ascii="Times" w:hAnsi="Times" w:cs="Times"/>
          <w:spacing w:val="-2"/>
        </w:rPr>
      </w:pPr>
      <w:r>
        <w:rPr>
          <w:rFonts w:ascii="Times" w:hAnsi="Times" w:cs="Times"/>
          <w:spacing w:val="-2"/>
        </w:rPr>
        <w:tab/>
        <w:t>1) Proof of your income, including, but not limited to paystubs, W2's, 1099's, State and Federal tax returns, including Schedule C if you are self-employed, etc.; and</w:t>
      </w:r>
    </w:p>
    <w:p w:rsidR="003A5487" w:rsidRDefault="003A5487" w:rsidP="003A5487">
      <w:pPr>
        <w:tabs>
          <w:tab w:val="left" w:pos="-720"/>
        </w:tabs>
        <w:suppressAutoHyphens/>
        <w:jc w:val="both"/>
        <w:rPr>
          <w:rFonts w:ascii="Times" w:hAnsi="Times" w:cs="Times"/>
          <w:spacing w:val="-2"/>
        </w:rPr>
      </w:pPr>
    </w:p>
    <w:p w:rsidR="003A5487" w:rsidRDefault="003A5487" w:rsidP="003A5487">
      <w:pPr>
        <w:tabs>
          <w:tab w:val="left" w:pos="-720"/>
        </w:tabs>
        <w:suppressAutoHyphens/>
        <w:jc w:val="both"/>
        <w:rPr>
          <w:rFonts w:ascii="Times" w:hAnsi="Times" w:cs="Times"/>
          <w:spacing w:val="-2"/>
        </w:rPr>
      </w:pPr>
      <w:r>
        <w:rPr>
          <w:rFonts w:ascii="Times" w:hAnsi="Times" w:cs="Times"/>
          <w:spacing w:val="-2"/>
        </w:rPr>
        <w:tab/>
        <w:t>2) Proof of health insurance for yourself and the child(ren) named herein and the cost of same; and</w:t>
      </w:r>
    </w:p>
    <w:p w:rsidR="003A5487" w:rsidRDefault="003A5487" w:rsidP="003A5487">
      <w:pPr>
        <w:tabs>
          <w:tab w:val="left" w:pos="-720"/>
        </w:tabs>
        <w:suppressAutoHyphens/>
        <w:jc w:val="both"/>
        <w:rPr>
          <w:rFonts w:ascii="Times" w:hAnsi="Times" w:cs="Times"/>
          <w:spacing w:val="-2"/>
        </w:rPr>
      </w:pPr>
    </w:p>
    <w:p w:rsidR="003A5487" w:rsidRDefault="003A5487" w:rsidP="003A5487">
      <w:pPr>
        <w:tabs>
          <w:tab w:val="left" w:pos="-720"/>
        </w:tabs>
        <w:suppressAutoHyphens/>
        <w:jc w:val="both"/>
        <w:rPr>
          <w:rFonts w:ascii="Times" w:hAnsi="Times" w:cs="Times"/>
          <w:spacing w:val="-2"/>
        </w:rPr>
      </w:pPr>
      <w:r>
        <w:rPr>
          <w:rFonts w:ascii="Times" w:hAnsi="Times" w:cs="Times"/>
          <w:spacing w:val="-2"/>
        </w:rPr>
        <w:tab/>
        <w:t>3) Proof of day care expenses, and/or Purchase of Care (P.O.C.), in writing from the provider; and</w:t>
      </w:r>
    </w:p>
    <w:p w:rsidR="003A5487" w:rsidRDefault="003A5487" w:rsidP="003A5487">
      <w:pPr>
        <w:tabs>
          <w:tab w:val="left" w:pos="-720"/>
        </w:tabs>
        <w:suppressAutoHyphens/>
        <w:jc w:val="both"/>
        <w:rPr>
          <w:rFonts w:ascii="Times" w:hAnsi="Times" w:cs="Times"/>
          <w:spacing w:val="-2"/>
        </w:rPr>
      </w:pPr>
    </w:p>
    <w:p w:rsidR="003A5487" w:rsidRDefault="003A5487" w:rsidP="003A5487">
      <w:pPr>
        <w:tabs>
          <w:tab w:val="left" w:pos="-720"/>
        </w:tabs>
        <w:suppressAutoHyphens/>
        <w:jc w:val="both"/>
        <w:rPr>
          <w:rFonts w:ascii="Times" w:hAnsi="Times" w:cs="Times"/>
          <w:spacing w:val="-2"/>
        </w:rPr>
      </w:pPr>
      <w:r>
        <w:rPr>
          <w:rFonts w:ascii="Times" w:hAnsi="Times" w:cs="Times"/>
          <w:spacing w:val="-2"/>
        </w:rPr>
        <w:tab/>
        <w:t>4) Any extraordinary medical expense for the child(ren) named herein.</w:t>
      </w:r>
    </w:p>
    <w:p w:rsidR="003A5487" w:rsidRDefault="003A5487" w:rsidP="003A5487">
      <w:pPr>
        <w:tabs>
          <w:tab w:val="left" w:pos="-720"/>
        </w:tabs>
        <w:suppressAutoHyphens/>
        <w:jc w:val="both"/>
        <w:rPr>
          <w:rFonts w:ascii="Times" w:hAnsi="Times" w:cs="Times"/>
          <w:spacing w:val="-2"/>
        </w:rPr>
      </w:pPr>
      <w:r>
        <w:rPr>
          <w:rFonts w:ascii="Times" w:hAnsi="Times" w:cs="Times"/>
          <w:spacing w:val="-2"/>
        </w:rPr>
        <w:tab/>
      </w:r>
      <w:r>
        <w:rPr>
          <w:rFonts w:ascii="Times" w:hAnsi="Times" w:cs="Times"/>
          <w:spacing w:val="-2"/>
        </w:rPr>
        <w:tab/>
      </w:r>
      <w:r>
        <w:rPr>
          <w:rFonts w:ascii="Times" w:hAnsi="Times" w:cs="Times"/>
          <w:spacing w:val="-2"/>
        </w:rPr>
        <w:tab/>
      </w:r>
      <w:r>
        <w:rPr>
          <w:rFonts w:ascii="Times" w:hAnsi="Times" w:cs="Times"/>
          <w:spacing w:val="-2"/>
        </w:rPr>
        <w:tab/>
      </w:r>
    </w:p>
    <w:p w:rsidR="003A5487" w:rsidRDefault="007C588E" w:rsidP="003A5487">
      <w:pPr>
        <w:tabs>
          <w:tab w:val="left" w:pos="-720"/>
        </w:tabs>
        <w:suppressAutoHyphens/>
        <w:jc w:val="both"/>
        <w:rPr>
          <w:rFonts w:ascii="Times" w:hAnsi="Times" w:cs="Times"/>
          <w:spacing w:val="-2"/>
        </w:rPr>
      </w:pPr>
      <w:r w:rsidRPr="007C588E">
        <w:rPr>
          <w:noProof/>
        </w:rPr>
        <w:pict>
          <v:line id="_x0000_s1052" style="position:absolute;left:0;text-align:left;z-index:251678720" from="211.05pt,9.15pt" to="400.05pt,9.15pt" o:allowincell="f"/>
        </w:pict>
      </w:r>
      <w:r w:rsidR="003A5487">
        <w:rPr>
          <w:rFonts w:ascii="Times" w:hAnsi="Times" w:cs="Times"/>
          <w:spacing w:val="-2"/>
        </w:rPr>
        <w:tab/>
      </w:r>
      <w:r w:rsidR="003A5487">
        <w:rPr>
          <w:rFonts w:ascii="Times" w:hAnsi="Times" w:cs="Times"/>
          <w:spacing w:val="-2"/>
        </w:rPr>
        <w:tab/>
      </w:r>
      <w:r w:rsidR="003A5487">
        <w:rPr>
          <w:rFonts w:ascii="Times" w:hAnsi="Times" w:cs="Times"/>
          <w:spacing w:val="-2"/>
        </w:rPr>
        <w:tab/>
      </w:r>
      <w:r w:rsidR="003A5487">
        <w:rPr>
          <w:rFonts w:ascii="Times" w:hAnsi="Times" w:cs="Times"/>
          <w:spacing w:val="-2"/>
        </w:rPr>
        <w:tab/>
      </w:r>
      <w:r w:rsidR="003A5487">
        <w:rPr>
          <w:rFonts w:ascii="Times" w:hAnsi="Times" w:cs="Times"/>
          <w:spacing w:val="-2"/>
        </w:rPr>
        <w:tab/>
      </w:r>
      <w:r w:rsidR="003A5487">
        <w:rPr>
          <w:rFonts w:ascii="Times" w:hAnsi="Times" w:cs="Times"/>
          <w:spacing w:val="-2"/>
        </w:rPr>
        <w:tab/>
      </w:r>
      <w:r w:rsidR="003A5487">
        <w:rPr>
          <w:rFonts w:ascii="Times" w:hAnsi="Times" w:cs="Times"/>
          <w:spacing w:val="-2"/>
          <w:u w:val="single"/>
        </w:rPr>
        <w:t xml:space="preserve">                                              </w:t>
      </w:r>
    </w:p>
    <w:p w:rsidR="003A5487" w:rsidRPr="00595348" w:rsidRDefault="003A5487" w:rsidP="003A5487">
      <w:pPr>
        <w:tabs>
          <w:tab w:val="left" w:pos="-720"/>
        </w:tabs>
        <w:suppressAutoHyphens/>
        <w:jc w:val="both"/>
        <w:rPr>
          <w:rFonts w:ascii="Times" w:hAnsi="Times" w:cs="Times"/>
          <w:spacing w:val="-2"/>
          <w:sz w:val="18"/>
          <w:szCs w:val="18"/>
        </w:rPr>
      </w:pPr>
      <w:r>
        <w:rPr>
          <w:rFonts w:ascii="Times" w:hAnsi="Times" w:cs="Times"/>
          <w:spacing w:val="-2"/>
        </w:rPr>
        <w:tab/>
      </w:r>
      <w:r>
        <w:rPr>
          <w:rFonts w:ascii="Times" w:hAnsi="Times" w:cs="Times"/>
          <w:spacing w:val="-2"/>
        </w:rPr>
        <w:tab/>
      </w:r>
      <w:r>
        <w:rPr>
          <w:rFonts w:ascii="Times" w:hAnsi="Times" w:cs="Times"/>
          <w:spacing w:val="-2"/>
        </w:rPr>
        <w:tab/>
      </w:r>
      <w:r>
        <w:rPr>
          <w:rFonts w:ascii="Times" w:hAnsi="Times" w:cs="Times"/>
          <w:spacing w:val="-2"/>
        </w:rPr>
        <w:tab/>
      </w:r>
      <w:r>
        <w:rPr>
          <w:rFonts w:ascii="Times" w:hAnsi="Times" w:cs="Times"/>
          <w:spacing w:val="-2"/>
        </w:rPr>
        <w:tab/>
      </w:r>
      <w:r>
        <w:rPr>
          <w:rFonts w:ascii="Times" w:hAnsi="Times" w:cs="Times"/>
          <w:spacing w:val="-2"/>
        </w:rPr>
        <w:tab/>
      </w:r>
      <w:r w:rsidRPr="00595348">
        <w:rPr>
          <w:rFonts w:ascii="Times" w:hAnsi="Times" w:cs="Times"/>
          <w:spacing w:val="-2"/>
          <w:sz w:val="18"/>
          <w:szCs w:val="18"/>
        </w:rPr>
        <w:t>Mark A. Tyler, Esq.</w:t>
      </w:r>
    </w:p>
    <w:p w:rsidR="003A5487" w:rsidRPr="00595348" w:rsidRDefault="003A5487" w:rsidP="003A5487">
      <w:pPr>
        <w:tabs>
          <w:tab w:val="left" w:pos="-720"/>
        </w:tabs>
        <w:suppressAutoHyphens/>
        <w:jc w:val="both"/>
        <w:rPr>
          <w:rFonts w:ascii="Times" w:hAnsi="Times" w:cs="Times"/>
          <w:spacing w:val="-2"/>
          <w:sz w:val="18"/>
          <w:szCs w:val="18"/>
        </w:rPr>
      </w:pPr>
      <w:r w:rsidRPr="00595348">
        <w:rPr>
          <w:rFonts w:ascii="Times" w:hAnsi="Times" w:cs="Times"/>
          <w:spacing w:val="-2"/>
          <w:sz w:val="18"/>
          <w:szCs w:val="18"/>
        </w:rPr>
        <w:tab/>
      </w:r>
      <w:r w:rsidRPr="00595348">
        <w:rPr>
          <w:rFonts w:ascii="Times" w:hAnsi="Times" w:cs="Times"/>
          <w:spacing w:val="-2"/>
          <w:sz w:val="18"/>
          <w:szCs w:val="18"/>
        </w:rPr>
        <w:tab/>
      </w:r>
      <w:r w:rsidRPr="00595348">
        <w:rPr>
          <w:rFonts w:ascii="Times" w:hAnsi="Times" w:cs="Times"/>
          <w:spacing w:val="-2"/>
          <w:sz w:val="18"/>
          <w:szCs w:val="18"/>
        </w:rPr>
        <w:tab/>
      </w:r>
      <w:r w:rsidRPr="00595348">
        <w:rPr>
          <w:rFonts w:ascii="Times" w:hAnsi="Times" w:cs="Times"/>
          <w:spacing w:val="-2"/>
          <w:sz w:val="18"/>
          <w:szCs w:val="18"/>
        </w:rPr>
        <w:tab/>
      </w:r>
      <w:r w:rsidRPr="00595348">
        <w:rPr>
          <w:rFonts w:ascii="Times" w:hAnsi="Times" w:cs="Times"/>
          <w:spacing w:val="-2"/>
          <w:sz w:val="18"/>
          <w:szCs w:val="18"/>
        </w:rPr>
        <w:tab/>
      </w:r>
      <w:r w:rsidRPr="00595348">
        <w:rPr>
          <w:rFonts w:ascii="Times" w:hAnsi="Times" w:cs="Times"/>
          <w:spacing w:val="-2"/>
          <w:sz w:val="18"/>
          <w:szCs w:val="18"/>
        </w:rPr>
        <w:tab/>
        <w:t>Wicomico County</w:t>
      </w:r>
    </w:p>
    <w:p w:rsidR="003A5487" w:rsidRPr="00595348" w:rsidRDefault="003A5487" w:rsidP="003A5487">
      <w:pPr>
        <w:tabs>
          <w:tab w:val="left" w:pos="-720"/>
        </w:tabs>
        <w:suppressAutoHyphens/>
        <w:jc w:val="both"/>
        <w:rPr>
          <w:rFonts w:ascii="Times" w:hAnsi="Times" w:cs="Times"/>
          <w:spacing w:val="-2"/>
          <w:sz w:val="18"/>
          <w:szCs w:val="18"/>
        </w:rPr>
      </w:pPr>
      <w:r w:rsidRPr="00595348">
        <w:rPr>
          <w:rFonts w:ascii="Times" w:hAnsi="Times" w:cs="Times"/>
          <w:spacing w:val="-2"/>
          <w:sz w:val="18"/>
          <w:szCs w:val="18"/>
        </w:rPr>
        <w:tab/>
      </w:r>
      <w:r w:rsidRPr="00595348">
        <w:rPr>
          <w:rFonts w:ascii="Times" w:hAnsi="Times" w:cs="Times"/>
          <w:spacing w:val="-2"/>
          <w:sz w:val="18"/>
          <w:szCs w:val="18"/>
        </w:rPr>
        <w:tab/>
      </w:r>
      <w:r w:rsidRPr="00595348">
        <w:rPr>
          <w:rFonts w:ascii="Times" w:hAnsi="Times" w:cs="Times"/>
          <w:spacing w:val="-2"/>
          <w:sz w:val="18"/>
          <w:szCs w:val="18"/>
        </w:rPr>
        <w:tab/>
      </w:r>
      <w:r w:rsidRPr="00595348">
        <w:rPr>
          <w:rFonts w:ascii="Times" w:hAnsi="Times" w:cs="Times"/>
          <w:spacing w:val="-2"/>
          <w:sz w:val="18"/>
          <w:szCs w:val="18"/>
        </w:rPr>
        <w:tab/>
      </w:r>
      <w:r w:rsidRPr="00595348">
        <w:rPr>
          <w:rFonts w:ascii="Times" w:hAnsi="Times" w:cs="Times"/>
          <w:spacing w:val="-2"/>
          <w:sz w:val="18"/>
          <w:szCs w:val="18"/>
        </w:rPr>
        <w:tab/>
      </w:r>
      <w:r w:rsidRPr="00595348">
        <w:rPr>
          <w:rFonts w:ascii="Times" w:hAnsi="Times" w:cs="Times"/>
          <w:spacing w:val="-2"/>
          <w:sz w:val="18"/>
          <w:szCs w:val="18"/>
        </w:rPr>
        <w:tab/>
        <w:t>Department of Social Services</w:t>
      </w:r>
    </w:p>
    <w:p w:rsidR="003A5487" w:rsidRPr="00595348" w:rsidRDefault="003A5487" w:rsidP="003A5487">
      <w:pPr>
        <w:tabs>
          <w:tab w:val="left" w:pos="-720"/>
        </w:tabs>
        <w:suppressAutoHyphens/>
        <w:jc w:val="both"/>
        <w:rPr>
          <w:rFonts w:ascii="Times" w:hAnsi="Times" w:cs="Times"/>
          <w:spacing w:val="-2"/>
          <w:sz w:val="18"/>
          <w:szCs w:val="18"/>
        </w:rPr>
      </w:pPr>
      <w:r w:rsidRPr="00595348">
        <w:rPr>
          <w:rFonts w:ascii="Times" w:hAnsi="Times" w:cs="Times"/>
          <w:spacing w:val="-2"/>
          <w:sz w:val="18"/>
          <w:szCs w:val="18"/>
        </w:rPr>
        <w:tab/>
      </w:r>
      <w:r w:rsidRPr="00595348">
        <w:rPr>
          <w:rFonts w:ascii="Times" w:hAnsi="Times" w:cs="Times"/>
          <w:spacing w:val="-2"/>
          <w:sz w:val="18"/>
          <w:szCs w:val="18"/>
        </w:rPr>
        <w:tab/>
      </w:r>
      <w:r w:rsidRPr="00595348">
        <w:rPr>
          <w:rFonts w:ascii="Times" w:hAnsi="Times" w:cs="Times"/>
          <w:spacing w:val="-2"/>
          <w:sz w:val="18"/>
          <w:szCs w:val="18"/>
        </w:rPr>
        <w:tab/>
      </w:r>
      <w:r w:rsidRPr="00595348">
        <w:rPr>
          <w:rFonts w:ascii="Times" w:hAnsi="Times" w:cs="Times"/>
          <w:spacing w:val="-2"/>
          <w:sz w:val="18"/>
          <w:szCs w:val="18"/>
        </w:rPr>
        <w:tab/>
      </w:r>
      <w:r w:rsidRPr="00595348">
        <w:rPr>
          <w:rFonts w:ascii="Times" w:hAnsi="Times" w:cs="Times"/>
          <w:spacing w:val="-2"/>
          <w:sz w:val="18"/>
          <w:szCs w:val="18"/>
        </w:rPr>
        <w:tab/>
      </w:r>
      <w:r w:rsidRPr="00595348">
        <w:rPr>
          <w:rFonts w:ascii="Times" w:hAnsi="Times" w:cs="Times"/>
          <w:spacing w:val="-2"/>
          <w:sz w:val="18"/>
          <w:szCs w:val="18"/>
        </w:rPr>
        <w:tab/>
        <w:t>Bureau of Support Enforcement</w:t>
      </w:r>
    </w:p>
    <w:p w:rsidR="003A5487" w:rsidRPr="00595348" w:rsidRDefault="003A5487" w:rsidP="003A5487">
      <w:pPr>
        <w:tabs>
          <w:tab w:val="left" w:pos="-720"/>
        </w:tabs>
        <w:suppressAutoHyphens/>
        <w:jc w:val="both"/>
        <w:rPr>
          <w:rFonts w:ascii="Times" w:hAnsi="Times" w:cs="Times"/>
          <w:spacing w:val="-2"/>
          <w:sz w:val="18"/>
          <w:szCs w:val="18"/>
        </w:rPr>
      </w:pPr>
      <w:r w:rsidRPr="00595348">
        <w:rPr>
          <w:rFonts w:ascii="Times" w:hAnsi="Times" w:cs="Times"/>
          <w:spacing w:val="-2"/>
          <w:sz w:val="18"/>
          <w:szCs w:val="18"/>
        </w:rPr>
        <w:tab/>
      </w:r>
      <w:r w:rsidRPr="00595348">
        <w:rPr>
          <w:rFonts w:ascii="Times" w:hAnsi="Times" w:cs="Times"/>
          <w:spacing w:val="-2"/>
          <w:sz w:val="18"/>
          <w:szCs w:val="18"/>
        </w:rPr>
        <w:tab/>
      </w:r>
      <w:r w:rsidRPr="00595348">
        <w:rPr>
          <w:rFonts w:ascii="Times" w:hAnsi="Times" w:cs="Times"/>
          <w:spacing w:val="-2"/>
          <w:sz w:val="18"/>
          <w:szCs w:val="18"/>
        </w:rPr>
        <w:tab/>
      </w:r>
      <w:r w:rsidRPr="00595348">
        <w:rPr>
          <w:rFonts w:ascii="Times" w:hAnsi="Times" w:cs="Times"/>
          <w:spacing w:val="-2"/>
          <w:sz w:val="18"/>
          <w:szCs w:val="18"/>
        </w:rPr>
        <w:tab/>
      </w:r>
      <w:r w:rsidRPr="00595348">
        <w:rPr>
          <w:rFonts w:ascii="Times" w:hAnsi="Times" w:cs="Times"/>
          <w:spacing w:val="-2"/>
          <w:sz w:val="18"/>
          <w:szCs w:val="18"/>
        </w:rPr>
        <w:tab/>
      </w:r>
      <w:r w:rsidRPr="00595348">
        <w:rPr>
          <w:rFonts w:ascii="Times" w:hAnsi="Times" w:cs="Times"/>
          <w:spacing w:val="-2"/>
          <w:sz w:val="18"/>
          <w:szCs w:val="18"/>
        </w:rPr>
        <w:tab/>
        <w:t>201 Baptist Street, Suite 27</w:t>
      </w:r>
    </w:p>
    <w:p w:rsidR="003A5487" w:rsidRPr="00595348" w:rsidRDefault="003A5487" w:rsidP="003A5487">
      <w:pPr>
        <w:rPr>
          <w:sz w:val="18"/>
          <w:szCs w:val="18"/>
        </w:rPr>
      </w:pPr>
      <w:r w:rsidRPr="00595348">
        <w:rPr>
          <w:rFonts w:ascii="Times" w:hAnsi="Times" w:cs="Times"/>
          <w:spacing w:val="-2"/>
          <w:sz w:val="18"/>
          <w:szCs w:val="18"/>
        </w:rPr>
        <w:tab/>
      </w:r>
      <w:r w:rsidRPr="00595348">
        <w:rPr>
          <w:rFonts w:ascii="Times" w:hAnsi="Times" w:cs="Times"/>
          <w:spacing w:val="-2"/>
          <w:sz w:val="18"/>
          <w:szCs w:val="18"/>
        </w:rPr>
        <w:tab/>
      </w:r>
      <w:r w:rsidRPr="00595348">
        <w:rPr>
          <w:rFonts w:ascii="Times" w:hAnsi="Times" w:cs="Times"/>
          <w:spacing w:val="-2"/>
          <w:sz w:val="18"/>
          <w:szCs w:val="18"/>
        </w:rPr>
        <w:tab/>
      </w:r>
      <w:r w:rsidRPr="00595348">
        <w:rPr>
          <w:rFonts w:ascii="Times" w:hAnsi="Times" w:cs="Times"/>
          <w:spacing w:val="-2"/>
          <w:sz w:val="18"/>
          <w:szCs w:val="18"/>
        </w:rPr>
        <w:tab/>
      </w:r>
      <w:r w:rsidRPr="00595348">
        <w:rPr>
          <w:rFonts w:ascii="Times" w:hAnsi="Times" w:cs="Times"/>
          <w:spacing w:val="-2"/>
          <w:sz w:val="18"/>
          <w:szCs w:val="18"/>
        </w:rPr>
        <w:tab/>
      </w:r>
      <w:r w:rsidRPr="00595348">
        <w:rPr>
          <w:rFonts w:ascii="Times" w:hAnsi="Times" w:cs="Times"/>
          <w:spacing w:val="-2"/>
          <w:sz w:val="18"/>
          <w:szCs w:val="18"/>
        </w:rPr>
        <w:tab/>
        <w:t>Salisbury, MD 21801</w:t>
      </w:r>
    </w:p>
    <w:p w:rsidR="003A5487" w:rsidRDefault="003A5487" w:rsidP="003A5487">
      <w:pPr>
        <w:rPr>
          <w:sz w:val="22"/>
          <w:szCs w:val="22"/>
        </w:rPr>
        <w:sectPr w:rsidR="003A5487" w:rsidSect="007B65AA">
          <w:pgSz w:w="12240" w:h="15840"/>
          <w:pgMar w:top="720" w:right="1440" w:bottom="720" w:left="1440" w:header="720" w:footer="720" w:gutter="0"/>
          <w:cols w:space="720"/>
          <w:docGrid w:linePitch="360"/>
        </w:sectPr>
      </w:pPr>
    </w:p>
    <w:p w:rsidR="003A5487" w:rsidRPr="00595348" w:rsidRDefault="00EC4AFE" w:rsidP="00595348">
      <w:pPr>
        <w:pStyle w:val="Heading2"/>
        <w:shd w:val="clear" w:color="auto" w:fill="D9D9D9" w:themeFill="background1" w:themeFillShade="D9"/>
        <w:jc w:val="center"/>
        <w:sectPr w:rsidR="003A5487" w:rsidRPr="00595348" w:rsidSect="00EC4AFE">
          <w:pgSz w:w="12240" w:h="15840" w:code="1"/>
          <w:pgMar w:top="1008" w:right="720" w:bottom="1008" w:left="864" w:header="720" w:footer="720" w:gutter="0"/>
          <w:cols w:space="360"/>
          <w:noEndnote/>
          <w:docGrid w:linePitch="272"/>
        </w:sectPr>
      </w:pPr>
      <w:bookmarkStart w:id="214" w:name="_Toc396215019"/>
      <w:r>
        <w:lastRenderedPageBreak/>
        <w:t>ATTACHMENT Q – REPORT OF NON-SERVICE</w:t>
      </w:r>
      <w:bookmarkEnd w:id="214"/>
    </w:p>
    <w:p w:rsidR="003A5487" w:rsidRDefault="003A5487" w:rsidP="003A5487">
      <w:pPr>
        <w:pStyle w:val="PlainText"/>
        <w:jc w:val="center"/>
        <w:rPr>
          <w:rFonts w:ascii="Times New Roman" w:hAnsi="Times New Roman" w:cs="Times New Roman"/>
          <w:sz w:val="24"/>
          <w:szCs w:val="24"/>
        </w:rPr>
        <w:sectPr w:rsidR="003A5487" w:rsidSect="007B65AA">
          <w:type w:val="continuous"/>
          <w:pgSz w:w="12240" w:h="15840"/>
          <w:pgMar w:top="1440" w:right="720" w:bottom="1440" w:left="2160" w:header="720" w:footer="1440" w:gutter="0"/>
          <w:pgNumType w:start="1"/>
          <w:cols w:num="2" w:space="360" w:equalWidth="0">
            <w:col w:w="5400" w:space="360"/>
            <w:col w:w="3600"/>
          </w:cols>
          <w:noEndnote/>
          <w:docGrid w:linePitch="272"/>
        </w:sectPr>
      </w:pPr>
    </w:p>
    <w:p w:rsidR="003A5487" w:rsidRPr="00A625A7" w:rsidRDefault="003A5487" w:rsidP="003A5487">
      <w:pPr>
        <w:pStyle w:val="PlainText"/>
        <w:rPr>
          <w:rFonts w:ascii="Times New Roman" w:eastAsia="MS Mincho" w:hAnsi="Times New Roman" w:cs="Times New Roman"/>
          <w:b/>
          <w:bCs/>
          <w:sz w:val="24"/>
        </w:rPr>
      </w:pPr>
      <w:r>
        <w:rPr>
          <w:rFonts w:ascii="Times New Roman" w:hAnsi="Times New Roman" w:cs="Times New Roman"/>
          <w:sz w:val="24"/>
          <w:szCs w:val="24"/>
        </w:rPr>
        <w:lastRenderedPageBreak/>
        <w:t xml:space="preserve">                                           </w:t>
      </w:r>
      <w:r w:rsidRPr="00A625A7">
        <w:rPr>
          <w:rFonts w:ascii="Times New Roman" w:hAnsi="Times New Roman" w:cs="Times New Roman"/>
          <w:sz w:val="24"/>
          <w:szCs w:val="24"/>
        </w:rPr>
        <w:t xml:space="preserve">Solicitation #: </w:t>
      </w:r>
      <w:r>
        <w:rPr>
          <w:rFonts w:ascii="Times New Roman" w:hAnsi="Times New Roman" w:cs="Times New Roman"/>
          <w:sz w:val="24"/>
          <w:szCs w:val="24"/>
          <w:u w:val="single"/>
        </w:rPr>
        <w:t>WIC/CS-14-003-S</w:t>
      </w:r>
    </w:p>
    <w:p w:rsidR="003A5487" w:rsidRDefault="003A5487" w:rsidP="003A5487">
      <w:pPr>
        <w:jc w:val="center"/>
        <w:rPr>
          <w:b/>
          <w:sz w:val="28"/>
          <w:szCs w:val="28"/>
        </w:rPr>
        <w:sectPr w:rsidR="003A5487" w:rsidSect="007B65AA">
          <w:type w:val="continuous"/>
          <w:pgSz w:w="12240" w:h="15840"/>
          <w:pgMar w:top="1440" w:right="720" w:bottom="1440" w:left="2160" w:header="720" w:footer="1440" w:gutter="0"/>
          <w:pgNumType w:start="1"/>
          <w:cols w:space="360"/>
          <w:noEndnote/>
          <w:docGrid w:linePitch="272"/>
        </w:sectPr>
      </w:pPr>
    </w:p>
    <w:p w:rsidR="003A5487" w:rsidRPr="005C4D40" w:rsidRDefault="003A5487" w:rsidP="003A5487">
      <w:pPr>
        <w:jc w:val="center"/>
        <w:rPr>
          <w:b/>
          <w:sz w:val="28"/>
          <w:szCs w:val="28"/>
        </w:rPr>
      </w:pPr>
      <w:r>
        <w:rPr>
          <w:b/>
          <w:sz w:val="28"/>
          <w:szCs w:val="28"/>
        </w:rPr>
        <w:lastRenderedPageBreak/>
        <w:t xml:space="preserve">                                 </w:t>
      </w:r>
      <w:r w:rsidRPr="005C4D40">
        <w:rPr>
          <w:b/>
          <w:sz w:val="28"/>
          <w:szCs w:val="28"/>
        </w:rPr>
        <w:t>“SAMPLE ONLY”</w:t>
      </w:r>
    </w:p>
    <w:p w:rsidR="003A5487" w:rsidRDefault="003A5487" w:rsidP="003A5487">
      <w:pPr>
        <w:suppressAutoHyphens/>
        <w:jc w:val="both"/>
        <w:rPr>
          <w:rFonts w:ascii="Times" w:hAnsi="Times" w:cs="Times"/>
          <w:spacing w:val="-2"/>
          <w:sz w:val="22"/>
          <w:szCs w:val="22"/>
        </w:rPr>
      </w:pPr>
    </w:p>
    <w:p w:rsidR="003A5487" w:rsidRDefault="003A5487" w:rsidP="003A5487">
      <w:pPr>
        <w:suppressAutoHyphens/>
        <w:jc w:val="both"/>
        <w:rPr>
          <w:rFonts w:ascii="Times" w:hAnsi="Times" w:cs="Times"/>
          <w:spacing w:val="-2"/>
          <w:sz w:val="22"/>
          <w:szCs w:val="22"/>
        </w:rPr>
      </w:pPr>
      <w:r>
        <w:rPr>
          <w:rFonts w:ascii="Times" w:hAnsi="Times" w:cs="Times"/>
          <w:spacing w:val="-2"/>
          <w:sz w:val="22"/>
          <w:szCs w:val="22"/>
        </w:rPr>
        <w:t>State of Maryland, ex. rel.</w:t>
      </w:r>
    </w:p>
    <w:p w:rsidR="003A5487" w:rsidRDefault="003A5487" w:rsidP="003A5487">
      <w:pPr>
        <w:suppressAutoHyphens/>
        <w:jc w:val="both"/>
        <w:rPr>
          <w:rFonts w:ascii="Times" w:hAnsi="Times" w:cs="Times"/>
          <w:spacing w:val="-2"/>
          <w:sz w:val="22"/>
          <w:szCs w:val="22"/>
        </w:rPr>
      </w:pPr>
    </w:p>
    <w:p w:rsidR="003A5487" w:rsidRDefault="003A5487" w:rsidP="003A5487">
      <w:pPr>
        <w:suppressAutoHyphens/>
        <w:jc w:val="both"/>
        <w:rPr>
          <w:rFonts w:ascii="Times" w:hAnsi="Times" w:cs="Times"/>
          <w:spacing w:val="-2"/>
          <w:sz w:val="22"/>
          <w:szCs w:val="22"/>
        </w:rPr>
      </w:pPr>
      <w:r>
        <w:rPr>
          <w:rFonts w:ascii="Times" w:hAnsi="Times" w:cs="Times"/>
          <w:spacing w:val="-2"/>
          <w:sz w:val="22"/>
          <w:szCs w:val="22"/>
        </w:rPr>
        <w:t>_______________________________</w:t>
      </w:r>
    </w:p>
    <w:p w:rsidR="003A5487" w:rsidRPr="00EF1FF5" w:rsidRDefault="003A5487" w:rsidP="003A5487">
      <w:pPr>
        <w:suppressAutoHyphens/>
        <w:jc w:val="both"/>
        <w:rPr>
          <w:rFonts w:ascii="Times" w:hAnsi="Times" w:cs="Times"/>
          <w:spacing w:val="-2"/>
          <w:sz w:val="22"/>
          <w:szCs w:val="22"/>
        </w:rPr>
      </w:pPr>
    </w:p>
    <w:p w:rsidR="003A5487" w:rsidRPr="00EF1FF5" w:rsidRDefault="003A5487" w:rsidP="003A5487">
      <w:pPr>
        <w:suppressAutoHyphens/>
        <w:jc w:val="both"/>
        <w:rPr>
          <w:rFonts w:ascii="Times" w:hAnsi="Times" w:cs="Times"/>
          <w:spacing w:val="-2"/>
          <w:sz w:val="22"/>
          <w:szCs w:val="22"/>
        </w:rPr>
      </w:pPr>
      <w:r w:rsidRPr="00EF1FF5">
        <w:rPr>
          <w:rFonts w:ascii="Times" w:hAnsi="Times" w:cs="Times"/>
          <w:spacing w:val="-2"/>
          <w:sz w:val="22"/>
          <w:szCs w:val="22"/>
        </w:rPr>
        <w:tab/>
      </w:r>
      <w:r w:rsidRPr="00EF1FF5">
        <w:rPr>
          <w:rFonts w:ascii="Times" w:hAnsi="Times" w:cs="Times"/>
          <w:spacing w:val="-2"/>
          <w:sz w:val="22"/>
          <w:szCs w:val="22"/>
        </w:rPr>
        <w:tab/>
      </w:r>
      <w:r w:rsidRPr="00EF1FF5">
        <w:rPr>
          <w:rFonts w:ascii="Times" w:hAnsi="Times" w:cs="Times"/>
          <w:spacing w:val="-2"/>
          <w:sz w:val="22"/>
          <w:szCs w:val="22"/>
        </w:rPr>
        <w:tab/>
        <w:t>Plaintiff</w:t>
      </w:r>
    </w:p>
    <w:p w:rsidR="003A5487" w:rsidRDefault="003A5487" w:rsidP="003A5487">
      <w:pPr>
        <w:suppressAutoHyphens/>
        <w:jc w:val="both"/>
        <w:rPr>
          <w:rFonts w:ascii="Times" w:hAnsi="Times" w:cs="Times"/>
          <w:spacing w:val="-2"/>
          <w:sz w:val="22"/>
          <w:szCs w:val="22"/>
        </w:rPr>
      </w:pPr>
    </w:p>
    <w:p w:rsidR="003A5487" w:rsidRPr="00EF1FF5" w:rsidRDefault="003A5487" w:rsidP="003A5487">
      <w:pPr>
        <w:suppressAutoHyphens/>
        <w:jc w:val="both"/>
        <w:rPr>
          <w:rFonts w:ascii="Times" w:hAnsi="Times" w:cs="Times"/>
          <w:spacing w:val="-2"/>
          <w:sz w:val="22"/>
          <w:szCs w:val="22"/>
        </w:rPr>
      </w:pPr>
      <w:r w:rsidRPr="00EF1FF5">
        <w:rPr>
          <w:rFonts w:ascii="Times" w:hAnsi="Times" w:cs="Times"/>
          <w:spacing w:val="-2"/>
          <w:sz w:val="22"/>
          <w:szCs w:val="22"/>
        </w:rPr>
        <w:tab/>
      </w:r>
      <w:r w:rsidRPr="00EF1FF5">
        <w:rPr>
          <w:rFonts w:ascii="Times" w:hAnsi="Times" w:cs="Times"/>
          <w:spacing w:val="-2"/>
          <w:sz w:val="22"/>
          <w:szCs w:val="22"/>
        </w:rPr>
        <w:tab/>
      </w:r>
      <w:r>
        <w:rPr>
          <w:rFonts w:ascii="Times" w:hAnsi="Times" w:cs="Times"/>
          <w:spacing w:val="-2"/>
          <w:sz w:val="22"/>
          <w:szCs w:val="22"/>
        </w:rPr>
        <w:t xml:space="preserve">                 </w:t>
      </w:r>
      <w:r w:rsidRPr="00EF1FF5">
        <w:rPr>
          <w:rFonts w:ascii="Times" w:hAnsi="Times" w:cs="Times"/>
          <w:spacing w:val="-2"/>
          <w:sz w:val="22"/>
          <w:szCs w:val="22"/>
        </w:rPr>
        <w:t>vs.</w:t>
      </w:r>
    </w:p>
    <w:p w:rsidR="003A5487" w:rsidRPr="00EF1FF5" w:rsidRDefault="003A5487" w:rsidP="003A5487">
      <w:pPr>
        <w:suppressAutoHyphens/>
        <w:jc w:val="both"/>
        <w:rPr>
          <w:rFonts w:ascii="Times" w:hAnsi="Times" w:cs="Times"/>
          <w:spacing w:val="-2"/>
          <w:sz w:val="22"/>
          <w:szCs w:val="22"/>
        </w:rPr>
      </w:pPr>
    </w:p>
    <w:p w:rsidR="003A5487" w:rsidRDefault="003A5487" w:rsidP="003A5487">
      <w:pPr>
        <w:suppressAutoHyphens/>
        <w:jc w:val="both"/>
        <w:rPr>
          <w:rFonts w:ascii="Times" w:hAnsi="Times" w:cs="Times"/>
          <w:spacing w:val="-2"/>
          <w:sz w:val="22"/>
          <w:szCs w:val="22"/>
        </w:rPr>
      </w:pPr>
      <w:r>
        <w:rPr>
          <w:rFonts w:ascii="Times" w:hAnsi="Times" w:cs="Times"/>
          <w:spacing w:val="-2"/>
          <w:sz w:val="22"/>
          <w:szCs w:val="22"/>
        </w:rPr>
        <w:t>_______________________________</w:t>
      </w:r>
    </w:p>
    <w:p w:rsidR="003A5487" w:rsidRPr="00EF1FF5" w:rsidRDefault="003A5487" w:rsidP="003A5487">
      <w:pPr>
        <w:suppressAutoHyphens/>
        <w:jc w:val="both"/>
        <w:rPr>
          <w:rFonts w:ascii="Times" w:hAnsi="Times" w:cs="Times"/>
          <w:spacing w:val="-2"/>
          <w:sz w:val="22"/>
          <w:szCs w:val="22"/>
        </w:rPr>
      </w:pPr>
    </w:p>
    <w:p w:rsidR="003A5487" w:rsidRPr="00EF1FF5" w:rsidRDefault="003A5487" w:rsidP="003A5487">
      <w:pPr>
        <w:suppressAutoHyphens/>
        <w:jc w:val="both"/>
        <w:rPr>
          <w:rFonts w:ascii="Times" w:hAnsi="Times" w:cs="Times"/>
          <w:spacing w:val="-2"/>
          <w:sz w:val="22"/>
          <w:szCs w:val="22"/>
        </w:rPr>
      </w:pPr>
      <w:r w:rsidRPr="00EF1FF5">
        <w:rPr>
          <w:rFonts w:ascii="Times" w:hAnsi="Times" w:cs="Times"/>
          <w:spacing w:val="-2"/>
          <w:sz w:val="22"/>
          <w:szCs w:val="22"/>
        </w:rPr>
        <w:tab/>
      </w:r>
      <w:r w:rsidRPr="00EF1FF5">
        <w:rPr>
          <w:rFonts w:ascii="Times" w:hAnsi="Times" w:cs="Times"/>
          <w:spacing w:val="-2"/>
          <w:sz w:val="22"/>
          <w:szCs w:val="22"/>
        </w:rPr>
        <w:tab/>
      </w:r>
      <w:r w:rsidRPr="00EF1FF5">
        <w:rPr>
          <w:rFonts w:ascii="Times" w:hAnsi="Times" w:cs="Times"/>
          <w:spacing w:val="-2"/>
          <w:sz w:val="22"/>
          <w:szCs w:val="22"/>
        </w:rPr>
        <w:tab/>
        <w:t>Defendant</w:t>
      </w:r>
    </w:p>
    <w:p w:rsidR="003A5487" w:rsidRDefault="003A5487" w:rsidP="003A5487">
      <w:pPr>
        <w:suppressAutoHyphens/>
        <w:jc w:val="both"/>
        <w:rPr>
          <w:rFonts w:ascii="Times" w:hAnsi="Times" w:cs="Times"/>
          <w:spacing w:val="-2"/>
          <w:sz w:val="22"/>
          <w:szCs w:val="22"/>
        </w:rPr>
      </w:pPr>
      <w:r w:rsidRPr="00EF1FF5">
        <w:rPr>
          <w:rFonts w:ascii="Times" w:hAnsi="Times" w:cs="Times"/>
          <w:spacing w:val="-2"/>
          <w:sz w:val="22"/>
          <w:szCs w:val="22"/>
        </w:rPr>
        <w:br w:type="column"/>
      </w:r>
    </w:p>
    <w:p w:rsidR="003A5487" w:rsidRDefault="003A5487" w:rsidP="003A5487">
      <w:pPr>
        <w:suppressAutoHyphens/>
        <w:jc w:val="both"/>
        <w:rPr>
          <w:rFonts w:ascii="Times" w:hAnsi="Times" w:cs="Times"/>
          <w:spacing w:val="-2"/>
          <w:sz w:val="22"/>
          <w:szCs w:val="22"/>
        </w:rPr>
      </w:pPr>
    </w:p>
    <w:p w:rsidR="003A5487" w:rsidRDefault="003A5487" w:rsidP="003A5487">
      <w:pPr>
        <w:suppressAutoHyphens/>
        <w:jc w:val="both"/>
        <w:rPr>
          <w:rFonts w:ascii="Times" w:hAnsi="Times" w:cs="Times"/>
          <w:spacing w:val="-2"/>
          <w:sz w:val="22"/>
          <w:szCs w:val="22"/>
        </w:rPr>
      </w:pPr>
    </w:p>
    <w:p w:rsidR="003A5487" w:rsidRDefault="003A5487" w:rsidP="003A5487">
      <w:pPr>
        <w:suppressAutoHyphens/>
        <w:jc w:val="both"/>
        <w:rPr>
          <w:rFonts w:ascii="Times" w:hAnsi="Times" w:cs="Times"/>
          <w:spacing w:val="-2"/>
          <w:sz w:val="22"/>
          <w:szCs w:val="22"/>
        </w:rPr>
      </w:pPr>
    </w:p>
    <w:p w:rsidR="003A5487" w:rsidRPr="00EF1FF5" w:rsidRDefault="003A5487" w:rsidP="003A5487">
      <w:pPr>
        <w:suppressAutoHyphens/>
        <w:jc w:val="both"/>
        <w:rPr>
          <w:rFonts w:ascii="Times" w:hAnsi="Times" w:cs="Times"/>
          <w:spacing w:val="-2"/>
          <w:sz w:val="22"/>
          <w:szCs w:val="22"/>
        </w:rPr>
      </w:pPr>
      <w:r w:rsidRPr="00EF1FF5">
        <w:rPr>
          <w:rFonts w:ascii="Times" w:hAnsi="Times" w:cs="Times"/>
          <w:spacing w:val="-2"/>
          <w:sz w:val="22"/>
          <w:szCs w:val="22"/>
        </w:rPr>
        <w:t>IN THE</w:t>
      </w:r>
    </w:p>
    <w:p w:rsidR="003A5487" w:rsidRPr="00EF1FF5" w:rsidRDefault="003A5487" w:rsidP="003A5487">
      <w:pPr>
        <w:suppressAutoHyphens/>
        <w:jc w:val="both"/>
        <w:rPr>
          <w:rFonts w:ascii="Times" w:hAnsi="Times" w:cs="Times"/>
          <w:spacing w:val="-2"/>
          <w:sz w:val="22"/>
          <w:szCs w:val="22"/>
        </w:rPr>
      </w:pPr>
    </w:p>
    <w:p w:rsidR="003A5487" w:rsidRPr="00EF1FF5" w:rsidRDefault="003A5487" w:rsidP="003A5487">
      <w:pPr>
        <w:suppressAutoHyphens/>
        <w:jc w:val="both"/>
        <w:rPr>
          <w:rFonts w:ascii="Times" w:hAnsi="Times" w:cs="Times"/>
          <w:spacing w:val="-2"/>
          <w:sz w:val="22"/>
          <w:szCs w:val="22"/>
        </w:rPr>
      </w:pPr>
      <w:r w:rsidRPr="00EF1FF5">
        <w:rPr>
          <w:rFonts w:ascii="Times" w:hAnsi="Times" w:cs="Times"/>
          <w:spacing w:val="-2"/>
          <w:sz w:val="22"/>
          <w:szCs w:val="22"/>
        </w:rPr>
        <w:t>CIRCUIT COURT</w:t>
      </w:r>
    </w:p>
    <w:p w:rsidR="003A5487" w:rsidRPr="00EF1FF5" w:rsidRDefault="003A5487" w:rsidP="003A5487">
      <w:pPr>
        <w:suppressAutoHyphens/>
        <w:jc w:val="both"/>
        <w:rPr>
          <w:rFonts w:ascii="Times" w:hAnsi="Times" w:cs="Times"/>
          <w:spacing w:val="-2"/>
          <w:sz w:val="22"/>
          <w:szCs w:val="22"/>
        </w:rPr>
      </w:pPr>
    </w:p>
    <w:p w:rsidR="003A5487" w:rsidRPr="00EF1FF5" w:rsidRDefault="003A5487" w:rsidP="003A5487">
      <w:pPr>
        <w:suppressAutoHyphens/>
        <w:jc w:val="both"/>
        <w:rPr>
          <w:rFonts w:ascii="Times" w:hAnsi="Times" w:cs="Times"/>
          <w:spacing w:val="-2"/>
          <w:sz w:val="22"/>
          <w:szCs w:val="22"/>
        </w:rPr>
      </w:pPr>
      <w:r w:rsidRPr="00EF1FF5">
        <w:rPr>
          <w:rFonts w:ascii="Times" w:hAnsi="Times" w:cs="Times"/>
          <w:spacing w:val="-2"/>
          <w:sz w:val="22"/>
          <w:szCs w:val="22"/>
        </w:rPr>
        <w:t>FOR</w:t>
      </w:r>
    </w:p>
    <w:p w:rsidR="003A5487" w:rsidRPr="00EF1FF5" w:rsidRDefault="003A5487" w:rsidP="003A5487">
      <w:pPr>
        <w:suppressAutoHyphens/>
        <w:jc w:val="both"/>
        <w:rPr>
          <w:rFonts w:ascii="Times" w:hAnsi="Times" w:cs="Times"/>
          <w:spacing w:val="-2"/>
          <w:sz w:val="22"/>
          <w:szCs w:val="22"/>
        </w:rPr>
      </w:pPr>
    </w:p>
    <w:p w:rsidR="003A5487" w:rsidRPr="00EF1FF5" w:rsidRDefault="003A5487" w:rsidP="003A5487">
      <w:pPr>
        <w:suppressAutoHyphens/>
        <w:jc w:val="both"/>
        <w:rPr>
          <w:rFonts w:ascii="Times" w:hAnsi="Times" w:cs="Times"/>
          <w:spacing w:val="-2"/>
          <w:sz w:val="22"/>
          <w:szCs w:val="22"/>
        </w:rPr>
      </w:pPr>
      <w:r w:rsidRPr="00EF1FF5">
        <w:rPr>
          <w:rFonts w:ascii="Times" w:hAnsi="Times" w:cs="Times"/>
          <w:spacing w:val="-2"/>
          <w:sz w:val="22"/>
          <w:szCs w:val="22"/>
        </w:rPr>
        <w:t>WICOMICO COUNTY</w:t>
      </w:r>
    </w:p>
    <w:p w:rsidR="003A5487" w:rsidRPr="00EF1FF5" w:rsidRDefault="003A5487" w:rsidP="003A5487">
      <w:pPr>
        <w:suppressAutoHyphens/>
        <w:jc w:val="both"/>
        <w:rPr>
          <w:rFonts w:ascii="Times" w:hAnsi="Times" w:cs="Times"/>
          <w:spacing w:val="-2"/>
          <w:sz w:val="22"/>
          <w:szCs w:val="22"/>
        </w:rPr>
      </w:pPr>
    </w:p>
    <w:p w:rsidR="003A5487" w:rsidRPr="00EF1FF5" w:rsidRDefault="003A5487" w:rsidP="003A5487">
      <w:pPr>
        <w:suppressAutoHyphens/>
        <w:jc w:val="both"/>
        <w:rPr>
          <w:rFonts w:ascii="Times" w:hAnsi="Times" w:cs="Times"/>
          <w:spacing w:val="-2"/>
          <w:sz w:val="22"/>
          <w:szCs w:val="22"/>
        </w:rPr>
      </w:pPr>
      <w:r w:rsidRPr="00EF1FF5">
        <w:rPr>
          <w:rFonts w:ascii="Times" w:hAnsi="Times" w:cs="Times"/>
          <w:spacing w:val="-2"/>
          <w:sz w:val="22"/>
          <w:szCs w:val="22"/>
        </w:rPr>
        <w:t>MARYLAND</w:t>
      </w:r>
    </w:p>
    <w:p w:rsidR="003A5487" w:rsidRPr="00EF1FF5" w:rsidRDefault="003A5487" w:rsidP="003A5487">
      <w:pPr>
        <w:suppressAutoHyphens/>
        <w:jc w:val="both"/>
        <w:rPr>
          <w:rFonts w:ascii="Times" w:hAnsi="Times" w:cs="Times"/>
          <w:spacing w:val="-2"/>
          <w:sz w:val="22"/>
          <w:szCs w:val="22"/>
        </w:rPr>
      </w:pPr>
    </w:p>
    <w:p w:rsidR="003A5487" w:rsidRPr="00EF1FF5" w:rsidRDefault="003A5487" w:rsidP="003A5487">
      <w:pPr>
        <w:suppressAutoHyphens/>
        <w:jc w:val="both"/>
        <w:rPr>
          <w:rFonts w:ascii="Times" w:hAnsi="Times" w:cs="Times"/>
          <w:spacing w:val="-2"/>
          <w:sz w:val="22"/>
          <w:szCs w:val="22"/>
        </w:rPr>
      </w:pPr>
      <w:r w:rsidRPr="00EF1FF5">
        <w:rPr>
          <w:rFonts w:ascii="Times" w:hAnsi="Times" w:cs="Times"/>
          <w:spacing w:val="-2"/>
          <w:sz w:val="22"/>
          <w:szCs w:val="22"/>
        </w:rPr>
        <w:t xml:space="preserve">CASE No. </w:t>
      </w:r>
      <w:r>
        <w:rPr>
          <w:rFonts w:ascii="Times" w:hAnsi="Times" w:cs="Times"/>
          <w:spacing w:val="-2"/>
          <w:sz w:val="22"/>
          <w:szCs w:val="22"/>
        </w:rPr>
        <w:t>__________________</w:t>
      </w:r>
    </w:p>
    <w:p w:rsidR="003A5487" w:rsidRPr="00EF1FF5" w:rsidRDefault="003A5487" w:rsidP="003A5487">
      <w:pPr>
        <w:suppressAutoHyphens/>
        <w:jc w:val="both"/>
        <w:rPr>
          <w:rFonts w:ascii="Times" w:hAnsi="Times" w:cs="Times"/>
          <w:spacing w:val="-2"/>
          <w:sz w:val="22"/>
          <w:szCs w:val="22"/>
        </w:rPr>
        <w:sectPr w:rsidR="003A5487" w:rsidRPr="00EF1FF5" w:rsidSect="007B65AA">
          <w:type w:val="continuous"/>
          <w:pgSz w:w="12240" w:h="15840"/>
          <w:pgMar w:top="1440" w:right="720" w:bottom="1440" w:left="2160" w:header="720" w:footer="1440" w:gutter="0"/>
          <w:pgNumType w:start="1"/>
          <w:cols w:num="2" w:space="360" w:equalWidth="0">
            <w:col w:w="5400" w:space="360"/>
            <w:col w:w="3600"/>
          </w:cols>
          <w:noEndnote/>
          <w:docGrid w:linePitch="272"/>
        </w:sectPr>
      </w:pPr>
    </w:p>
    <w:p w:rsidR="003A5487" w:rsidRDefault="003A5487" w:rsidP="003A5487">
      <w:pPr>
        <w:suppressAutoHyphens/>
        <w:jc w:val="both"/>
        <w:rPr>
          <w:rFonts w:ascii="Times" w:hAnsi="Times" w:cs="Times"/>
          <w:spacing w:val="-2"/>
          <w:sz w:val="22"/>
          <w:szCs w:val="22"/>
        </w:rPr>
      </w:pPr>
    </w:p>
    <w:p w:rsidR="003A5487" w:rsidRPr="00EF1FF5" w:rsidRDefault="003A5487" w:rsidP="00595348">
      <w:pPr>
        <w:tabs>
          <w:tab w:val="center" w:pos="4320"/>
        </w:tabs>
        <w:suppressAutoHyphens/>
        <w:jc w:val="center"/>
        <w:rPr>
          <w:rFonts w:ascii="Times" w:hAnsi="Times" w:cs="Times"/>
          <w:spacing w:val="-2"/>
          <w:sz w:val="22"/>
          <w:szCs w:val="22"/>
        </w:rPr>
      </w:pPr>
      <w:r>
        <w:rPr>
          <w:rFonts w:ascii="Times" w:hAnsi="Times" w:cs="Times"/>
          <w:b/>
          <w:bCs/>
          <w:spacing w:val="-2"/>
          <w:sz w:val="22"/>
          <w:szCs w:val="22"/>
          <w:u w:val="single"/>
        </w:rPr>
        <w:t xml:space="preserve">REPORT OF NON- </w:t>
      </w:r>
      <w:r w:rsidRPr="00EF1FF5">
        <w:rPr>
          <w:rFonts w:ascii="Times" w:hAnsi="Times" w:cs="Times"/>
          <w:b/>
          <w:bCs/>
          <w:spacing w:val="-2"/>
          <w:sz w:val="22"/>
          <w:szCs w:val="22"/>
          <w:u w:val="single"/>
        </w:rPr>
        <w:t>SERVICE</w:t>
      </w:r>
    </w:p>
    <w:p w:rsidR="003A5487" w:rsidRPr="00EF1FF5" w:rsidRDefault="003A5487" w:rsidP="003A5487">
      <w:pPr>
        <w:tabs>
          <w:tab w:val="left" w:pos="-720"/>
        </w:tabs>
        <w:suppressAutoHyphens/>
        <w:jc w:val="both"/>
        <w:rPr>
          <w:rFonts w:ascii="Times" w:hAnsi="Times" w:cs="Times"/>
          <w:spacing w:val="-2"/>
          <w:sz w:val="22"/>
          <w:szCs w:val="22"/>
        </w:rPr>
      </w:pPr>
    </w:p>
    <w:p w:rsidR="003A5487" w:rsidRDefault="003A5487" w:rsidP="003A5487">
      <w:pPr>
        <w:tabs>
          <w:tab w:val="left" w:pos="-720"/>
        </w:tabs>
        <w:suppressAutoHyphens/>
        <w:spacing w:line="360" w:lineRule="auto"/>
        <w:jc w:val="both"/>
        <w:rPr>
          <w:rFonts w:ascii="Times" w:hAnsi="Times" w:cs="Times"/>
          <w:spacing w:val="-2"/>
          <w:sz w:val="22"/>
          <w:szCs w:val="22"/>
        </w:rPr>
      </w:pPr>
      <w:r w:rsidRPr="00EF1FF5">
        <w:rPr>
          <w:rFonts w:ascii="Times" w:hAnsi="Times" w:cs="Times"/>
          <w:spacing w:val="-2"/>
          <w:sz w:val="22"/>
          <w:szCs w:val="22"/>
        </w:rPr>
        <w:t xml:space="preserve">I, _______________________________, certify that I </w:t>
      </w:r>
      <w:r>
        <w:rPr>
          <w:rFonts w:ascii="Times" w:hAnsi="Times" w:cs="Times"/>
          <w:spacing w:val="-2"/>
          <w:sz w:val="22"/>
          <w:szCs w:val="22"/>
        </w:rPr>
        <w:t>attempted in person service of process unsuccessfully on the above named Defendant on the following dates and in the following manners:</w:t>
      </w:r>
    </w:p>
    <w:p w:rsidR="003A5487" w:rsidRDefault="003A5487" w:rsidP="003A5487">
      <w:pPr>
        <w:tabs>
          <w:tab w:val="left" w:pos="-720"/>
        </w:tabs>
        <w:suppressAutoHyphens/>
        <w:spacing w:line="360" w:lineRule="auto"/>
        <w:jc w:val="both"/>
        <w:rPr>
          <w:rFonts w:ascii="Times" w:hAnsi="Times" w:cs="Times"/>
          <w:spacing w:val="-2"/>
          <w:sz w:val="22"/>
          <w:szCs w:val="22"/>
        </w:rPr>
      </w:pPr>
    </w:p>
    <w:p w:rsidR="003A5487" w:rsidRDefault="003A5487" w:rsidP="003A5487">
      <w:pPr>
        <w:tabs>
          <w:tab w:val="left" w:pos="-720"/>
        </w:tabs>
        <w:suppressAutoHyphens/>
        <w:spacing w:line="360" w:lineRule="auto"/>
        <w:jc w:val="both"/>
        <w:rPr>
          <w:rFonts w:ascii="Times" w:hAnsi="Times" w:cs="Times"/>
          <w:spacing w:val="-2"/>
          <w:sz w:val="22"/>
          <w:szCs w:val="22"/>
        </w:rPr>
      </w:pPr>
      <w:r>
        <w:rPr>
          <w:rFonts w:ascii="Times" w:hAnsi="Times" w:cs="Times"/>
          <w:spacing w:val="-2"/>
          <w:sz w:val="22"/>
          <w:szCs w:val="22"/>
        </w:rPr>
        <w:tab/>
      </w:r>
      <w:r w:rsidRPr="000C3D39">
        <w:rPr>
          <w:rFonts w:ascii="Times" w:hAnsi="Times" w:cs="Times"/>
          <w:b/>
          <w:spacing w:val="-2"/>
          <w:sz w:val="22"/>
          <w:szCs w:val="22"/>
          <w:u w:val="single"/>
        </w:rPr>
        <w:t>DATE(S)</w:t>
      </w:r>
      <w:r>
        <w:rPr>
          <w:rFonts w:ascii="Times" w:hAnsi="Times" w:cs="Times"/>
          <w:spacing w:val="-2"/>
          <w:sz w:val="22"/>
          <w:szCs w:val="22"/>
        </w:rPr>
        <w:tab/>
      </w:r>
      <w:r>
        <w:rPr>
          <w:rFonts w:ascii="Times" w:hAnsi="Times" w:cs="Times"/>
          <w:spacing w:val="-2"/>
          <w:sz w:val="22"/>
          <w:szCs w:val="22"/>
        </w:rPr>
        <w:tab/>
      </w:r>
      <w:r w:rsidRPr="000C3D39">
        <w:rPr>
          <w:rFonts w:ascii="Times" w:hAnsi="Times" w:cs="Times"/>
          <w:b/>
          <w:spacing w:val="-2"/>
          <w:sz w:val="22"/>
          <w:szCs w:val="22"/>
          <w:u w:val="single"/>
        </w:rPr>
        <w:t>SERVICE ATTEMPT</w:t>
      </w:r>
    </w:p>
    <w:p w:rsidR="003A5487" w:rsidRDefault="003A5487" w:rsidP="003A5487">
      <w:pPr>
        <w:tabs>
          <w:tab w:val="left" w:pos="-720"/>
        </w:tabs>
        <w:suppressAutoHyphens/>
        <w:spacing w:line="360" w:lineRule="auto"/>
        <w:jc w:val="both"/>
        <w:rPr>
          <w:rFonts w:ascii="Times" w:hAnsi="Times" w:cs="Times"/>
          <w:spacing w:val="-2"/>
          <w:sz w:val="22"/>
          <w:szCs w:val="22"/>
        </w:rPr>
      </w:pPr>
      <w:r>
        <w:rPr>
          <w:rFonts w:ascii="Times" w:hAnsi="Times" w:cs="Times"/>
          <w:spacing w:val="-2"/>
          <w:sz w:val="22"/>
          <w:szCs w:val="22"/>
        </w:rPr>
        <w:t>__________________</w:t>
      </w:r>
      <w:r>
        <w:rPr>
          <w:rFonts w:ascii="Times" w:hAnsi="Times" w:cs="Times"/>
          <w:spacing w:val="-2"/>
          <w:sz w:val="22"/>
          <w:szCs w:val="22"/>
        </w:rPr>
        <w:tab/>
      </w:r>
      <w:r>
        <w:rPr>
          <w:rFonts w:ascii="Times" w:hAnsi="Times" w:cs="Times"/>
          <w:spacing w:val="-2"/>
          <w:sz w:val="22"/>
          <w:szCs w:val="22"/>
        </w:rPr>
        <w:tab/>
        <w:t>_______________________________________________</w:t>
      </w:r>
    </w:p>
    <w:p w:rsidR="003A5487" w:rsidRDefault="003A5487" w:rsidP="003A5487">
      <w:pPr>
        <w:tabs>
          <w:tab w:val="left" w:pos="-720"/>
        </w:tabs>
        <w:suppressAutoHyphens/>
        <w:spacing w:line="360" w:lineRule="auto"/>
        <w:jc w:val="both"/>
        <w:rPr>
          <w:rFonts w:ascii="Times" w:hAnsi="Times" w:cs="Times"/>
          <w:spacing w:val="-2"/>
          <w:sz w:val="22"/>
          <w:szCs w:val="22"/>
        </w:rPr>
      </w:pPr>
      <w:r>
        <w:rPr>
          <w:rFonts w:ascii="Times" w:hAnsi="Times" w:cs="Times"/>
          <w:spacing w:val="-2"/>
          <w:sz w:val="22"/>
          <w:szCs w:val="22"/>
        </w:rPr>
        <w:t>__________________</w:t>
      </w:r>
      <w:r>
        <w:rPr>
          <w:rFonts w:ascii="Times" w:hAnsi="Times" w:cs="Times"/>
          <w:spacing w:val="-2"/>
          <w:sz w:val="22"/>
          <w:szCs w:val="22"/>
        </w:rPr>
        <w:tab/>
      </w:r>
      <w:r>
        <w:rPr>
          <w:rFonts w:ascii="Times" w:hAnsi="Times" w:cs="Times"/>
          <w:spacing w:val="-2"/>
          <w:sz w:val="22"/>
          <w:szCs w:val="22"/>
        </w:rPr>
        <w:tab/>
        <w:t>_______________________________________________</w:t>
      </w:r>
    </w:p>
    <w:p w:rsidR="003A5487" w:rsidRDefault="003A5487" w:rsidP="003A5487">
      <w:pPr>
        <w:tabs>
          <w:tab w:val="left" w:pos="-720"/>
        </w:tabs>
        <w:suppressAutoHyphens/>
        <w:spacing w:line="360" w:lineRule="auto"/>
        <w:jc w:val="both"/>
        <w:rPr>
          <w:rFonts w:ascii="Times" w:hAnsi="Times" w:cs="Times"/>
          <w:spacing w:val="-2"/>
          <w:sz w:val="22"/>
          <w:szCs w:val="22"/>
        </w:rPr>
      </w:pPr>
      <w:r>
        <w:rPr>
          <w:rFonts w:ascii="Times" w:hAnsi="Times" w:cs="Times"/>
          <w:spacing w:val="-2"/>
          <w:sz w:val="22"/>
          <w:szCs w:val="22"/>
        </w:rPr>
        <w:t>__________________</w:t>
      </w:r>
      <w:r>
        <w:rPr>
          <w:rFonts w:ascii="Times" w:hAnsi="Times" w:cs="Times"/>
          <w:spacing w:val="-2"/>
          <w:sz w:val="22"/>
          <w:szCs w:val="22"/>
        </w:rPr>
        <w:tab/>
      </w:r>
      <w:r>
        <w:rPr>
          <w:rFonts w:ascii="Times" w:hAnsi="Times" w:cs="Times"/>
          <w:spacing w:val="-2"/>
          <w:sz w:val="22"/>
          <w:szCs w:val="22"/>
        </w:rPr>
        <w:tab/>
        <w:t>_______________________________________________</w:t>
      </w:r>
    </w:p>
    <w:p w:rsidR="003A5487" w:rsidRDefault="003A5487" w:rsidP="003A5487">
      <w:pPr>
        <w:tabs>
          <w:tab w:val="left" w:pos="-720"/>
        </w:tabs>
        <w:suppressAutoHyphens/>
        <w:spacing w:line="360" w:lineRule="auto"/>
        <w:jc w:val="both"/>
        <w:rPr>
          <w:rFonts w:ascii="Times" w:hAnsi="Times" w:cs="Times"/>
          <w:spacing w:val="-2"/>
          <w:sz w:val="22"/>
          <w:szCs w:val="22"/>
        </w:rPr>
      </w:pPr>
      <w:r>
        <w:rPr>
          <w:rFonts w:ascii="Times" w:hAnsi="Times" w:cs="Times"/>
          <w:spacing w:val="-2"/>
          <w:sz w:val="22"/>
          <w:szCs w:val="22"/>
        </w:rPr>
        <w:t>__________________</w:t>
      </w:r>
      <w:r>
        <w:rPr>
          <w:rFonts w:ascii="Times" w:hAnsi="Times" w:cs="Times"/>
          <w:spacing w:val="-2"/>
          <w:sz w:val="22"/>
          <w:szCs w:val="22"/>
        </w:rPr>
        <w:tab/>
      </w:r>
      <w:r>
        <w:rPr>
          <w:rFonts w:ascii="Times" w:hAnsi="Times" w:cs="Times"/>
          <w:spacing w:val="-2"/>
          <w:sz w:val="22"/>
          <w:szCs w:val="22"/>
        </w:rPr>
        <w:tab/>
        <w:t>_______________________________________________</w:t>
      </w:r>
    </w:p>
    <w:p w:rsidR="003A5487" w:rsidRDefault="003A5487" w:rsidP="003A5487">
      <w:pPr>
        <w:tabs>
          <w:tab w:val="left" w:pos="-720"/>
        </w:tabs>
        <w:suppressAutoHyphens/>
        <w:spacing w:line="360" w:lineRule="auto"/>
        <w:jc w:val="both"/>
        <w:rPr>
          <w:rFonts w:ascii="Times" w:hAnsi="Times" w:cs="Times"/>
          <w:spacing w:val="-2"/>
          <w:sz w:val="22"/>
          <w:szCs w:val="22"/>
        </w:rPr>
      </w:pPr>
    </w:p>
    <w:p w:rsidR="003A5487" w:rsidRPr="00EF1FF5" w:rsidRDefault="003A5487" w:rsidP="003A5487">
      <w:pPr>
        <w:tabs>
          <w:tab w:val="left" w:pos="-720"/>
        </w:tabs>
        <w:suppressAutoHyphens/>
        <w:jc w:val="both"/>
        <w:rPr>
          <w:rFonts w:ascii="Times" w:hAnsi="Times" w:cs="Times"/>
          <w:spacing w:val="-2"/>
          <w:sz w:val="22"/>
          <w:szCs w:val="22"/>
        </w:rPr>
      </w:pPr>
      <w:r w:rsidRPr="00EF1FF5">
        <w:rPr>
          <w:rFonts w:ascii="Times" w:hAnsi="Times" w:cs="Times"/>
          <w:spacing w:val="-2"/>
          <w:sz w:val="22"/>
          <w:szCs w:val="22"/>
        </w:rPr>
        <w:t>I certify that I am over eighteen (18) years of age and I am not the Plaintiff or the Defendant.</w:t>
      </w:r>
      <w:r>
        <w:rPr>
          <w:rFonts w:ascii="Times" w:hAnsi="Times" w:cs="Times"/>
          <w:spacing w:val="-2"/>
          <w:sz w:val="22"/>
          <w:szCs w:val="22"/>
        </w:rPr>
        <w:t xml:space="preserve"> </w:t>
      </w:r>
      <w:r w:rsidRPr="00EF1FF5">
        <w:rPr>
          <w:rFonts w:ascii="Times" w:hAnsi="Times" w:cs="Times"/>
          <w:spacing w:val="-2"/>
          <w:sz w:val="22"/>
          <w:szCs w:val="22"/>
        </w:rPr>
        <w:t>I solemnly affirm under the penalties of perjury that the contents of the foregoing paper are true to the best of my knowledge, information and belief.</w:t>
      </w:r>
    </w:p>
    <w:p w:rsidR="003A5487" w:rsidRPr="00EF1FF5" w:rsidRDefault="003A5487" w:rsidP="003A5487">
      <w:pPr>
        <w:tabs>
          <w:tab w:val="left" w:pos="-720"/>
        </w:tabs>
        <w:suppressAutoHyphens/>
        <w:jc w:val="both"/>
        <w:rPr>
          <w:rFonts w:ascii="Times" w:hAnsi="Times" w:cs="Times"/>
          <w:spacing w:val="-2"/>
          <w:sz w:val="22"/>
          <w:szCs w:val="22"/>
        </w:rPr>
      </w:pPr>
    </w:p>
    <w:p w:rsidR="003A5487" w:rsidRPr="00EF1FF5" w:rsidRDefault="003A5487" w:rsidP="003A5487">
      <w:pPr>
        <w:tabs>
          <w:tab w:val="left" w:pos="-720"/>
        </w:tabs>
        <w:suppressAutoHyphens/>
        <w:jc w:val="both"/>
        <w:rPr>
          <w:rFonts w:ascii="Times" w:hAnsi="Times" w:cs="Times"/>
          <w:spacing w:val="-2"/>
          <w:sz w:val="22"/>
          <w:szCs w:val="22"/>
        </w:rPr>
      </w:pPr>
      <w:r w:rsidRPr="00EF1FF5">
        <w:rPr>
          <w:rFonts w:ascii="Times" w:hAnsi="Times" w:cs="Times"/>
          <w:spacing w:val="-2"/>
          <w:sz w:val="22"/>
          <w:szCs w:val="22"/>
        </w:rPr>
        <w:t>_______________________</w:t>
      </w:r>
      <w:r w:rsidRPr="00EF1FF5">
        <w:rPr>
          <w:rFonts w:ascii="Times" w:hAnsi="Times" w:cs="Times"/>
          <w:spacing w:val="-2"/>
          <w:sz w:val="22"/>
          <w:szCs w:val="22"/>
        </w:rPr>
        <w:tab/>
      </w:r>
      <w:r w:rsidRPr="00EF1FF5">
        <w:rPr>
          <w:rFonts w:ascii="Times" w:hAnsi="Times" w:cs="Times"/>
          <w:spacing w:val="-2"/>
          <w:sz w:val="22"/>
          <w:szCs w:val="22"/>
        </w:rPr>
        <w:tab/>
      </w:r>
      <w:r w:rsidRPr="00EF1FF5">
        <w:rPr>
          <w:rFonts w:ascii="Times" w:hAnsi="Times" w:cs="Times"/>
          <w:spacing w:val="-2"/>
          <w:sz w:val="22"/>
          <w:szCs w:val="22"/>
        </w:rPr>
        <w:tab/>
        <w:t>_______________________________________</w:t>
      </w:r>
    </w:p>
    <w:p w:rsidR="003A5487" w:rsidRPr="00EF1FF5" w:rsidRDefault="003A5487" w:rsidP="003A5487">
      <w:pPr>
        <w:tabs>
          <w:tab w:val="left" w:pos="-720"/>
        </w:tabs>
        <w:suppressAutoHyphens/>
        <w:jc w:val="both"/>
        <w:rPr>
          <w:rFonts w:ascii="Times" w:hAnsi="Times" w:cs="Times"/>
          <w:spacing w:val="-2"/>
          <w:sz w:val="22"/>
          <w:szCs w:val="22"/>
        </w:rPr>
      </w:pPr>
      <w:r w:rsidRPr="00EF1FF5">
        <w:rPr>
          <w:rFonts w:ascii="Times" w:hAnsi="Times" w:cs="Times"/>
          <w:spacing w:val="-2"/>
          <w:sz w:val="22"/>
          <w:szCs w:val="22"/>
        </w:rPr>
        <w:t>Date</w:t>
      </w:r>
      <w:r w:rsidRPr="00EF1FF5">
        <w:rPr>
          <w:rFonts w:ascii="Times" w:hAnsi="Times" w:cs="Times"/>
          <w:spacing w:val="-2"/>
          <w:sz w:val="22"/>
          <w:szCs w:val="22"/>
        </w:rPr>
        <w:tab/>
      </w:r>
      <w:r w:rsidRPr="00EF1FF5">
        <w:rPr>
          <w:rFonts w:ascii="Times" w:hAnsi="Times" w:cs="Times"/>
          <w:spacing w:val="-2"/>
          <w:sz w:val="22"/>
          <w:szCs w:val="22"/>
        </w:rPr>
        <w:tab/>
      </w:r>
      <w:r w:rsidRPr="00EF1FF5">
        <w:rPr>
          <w:rFonts w:ascii="Times" w:hAnsi="Times" w:cs="Times"/>
          <w:spacing w:val="-2"/>
          <w:sz w:val="22"/>
          <w:szCs w:val="22"/>
        </w:rPr>
        <w:tab/>
      </w:r>
      <w:r w:rsidRPr="00EF1FF5">
        <w:rPr>
          <w:rFonts w:ascii="Times" w:hAnsi="Times" w:cs="Times"/>
          <w:spacing w:val="-2"/>
          <w:sz w:val="22"/>
          <w:szCs w:val="22"/>
        </w:rPr>
        <w:tab/>
      </w:r>
      <w:r w:rsidRPr="00EF1FF5">
        <w:rPr>
          <w:rFonts w:ascii="Times" w:hAnsi="Times" w:cs="Times"/>
          <w:spacing w:val="-2"/>
          <w:sz w:val="22"/>
          <w:szCs w:val="22"/>
        </w:rPr>
        <w:tab/>
      </w:r>
      <w:r w:rsidRPr="00EF1FF5">
        <w:rPr>
          <w:rFonts w:ascii="Times" w:hAnsi="Times" w:cs="Times"/>
          <w:spacing w:val="-2"/>
          <w:sz w:val="22"/>
          <w:szCs w:val="22"/>
        </w:rPr>
        <w:tab/>
        <w:t>Name of Server (Signature)</w:t>
      </w:r>
    </w:p>
    <w:p w:rsidR="003A5487" w:rsidRPr="00EF1FF5" w:rsidRDefault="003A5487" w:rsidP="003A5487">
      <w:pPr>
        <w:tabs>
          <w:tab w:val="left" w:pos="-720"/>
        </w:tabs>
        <w:suppressAutoHyphens/>
        <w:jc w:val="both"/>
        <w:rPr>
          <w:rFonts w:ascii="Times" w:hAnsi="Times" w:cs="Times"/>
          <w:spacing w:val="-2"/>
          <w:sz w:val="22"/>
          <w:szCs w:val="22"/>
        </w:rPr>
      </w:pPr>
    </w:p>
    <w:p w:rsidR="003A5487" w:rsidRPr="00EF1FF5" w:rsidRDefault="003A5487" w:rsidP="003A5487">
      <w:pPr>
        <w:tabs>
          <w:tab w:val="left" w:pos="-720"/>
        </w:tabs>
        <w:suppressAutoHyphens/>
        <w:jc w:val="both"/>
        <w:rPr>
          <w:rFonts w:ascii="Times" w:hAnsi="Times" w:cs="Times"/>
          <w:spacing w:val="-2"/>
          <w:sz w:val="22"/>
          <w:szCs w:val="22"/>
        </w:rPr>
      </w:pPr>
      <w:r w:rsidRPr="00EF1FF5">
        <w:rPr>
          <w:rFonts w:ascii="Times" w:hAnsi="Times" w:cs="Times"/>
          <w:spacing w:val="-2"/>
          <w:sz w:val="22"/>
          <w:szCs w:val="22"/>
        </w:rPr>
        <w:tab/>
      </w:r>
      <w:r w:rsidRPr="00EF1FF5">
        <w:rPr>
          <w:rFonts w:ascii="Times" w:hAnsi="Times" w:cs="Times"/>
          <w:spacing w:val="-2"/>
          <w:sz w:val="22"/>
          <w:szCs w:val="22"/>
        </w:rPr>
        <w:tab/>
      </w:r>
      <w:r w:rsidRPr="00EF1FF5">
        <w:rPr>
          <w:rFonts w:ascii="Times" w:hAnsi="Times" w:cs="Times"/>
          <w:spacing w:val="-2"/>
          <w:sz w:val="22"/>
          <w:szCs w:val="22"/>
        </w:rPr>
        <w:tab/>
      </w:r>
      <w:r w:rsidRPr="00EF1FF5">
        <w:rPr>
          <w:rFonts w:ascii="Times" w:hAnsi="Times" w:cs="Times"/>
          <w:spacing w:val="-2"/>
          <w:sz w:val="22"/>
          <w:szCs w:val="22"/>
        </w:rPr>
        <w:tab/>
      </w:r>
      <w:r w:rsidRPr="00EF1FF5">
        <w:rPr>
          <w:rFonts w:ascii="Times" w:hAnsi="Times" w:cs="Times"/>
          <w:spacing w:val="-2"/>
          <w:sz w:val="22"/>
          <w:szCs w:val="22"/>
        </w:rPr>
        <w:tab/>
      </w:r>
      <w:r w:rsidRPr="00EF1FF5">
        <w:rPr>
          <w:rFonts w:ascii="Times" w:hAnsi="Times" w:cs="Times"/>
          <w:spacing w:val="-2"/>
          <w:sz w:val="22"/>
          <w:szCs w:val="22"/>
        </w:rPr>
        <w:tab/>
        <w:t>_______________________________________</w:t>
      </w:r>
    </w:p>
    <w:p w:rsidR="003A5487" w:rsidRPr="00EF1FF5" w:rsidRDefault="003A5487" w:rsidP="003A5487">
      <w:pPr>
        <w:tabs>
          <w:tab w:val="left" w:pos="-720"/>
        </w:tabs>
        <w:suppressAutoHyphens/>
        <w:jc w:val="both"/>
        <w:rPr>
          <w:rFonts w:ascii="Times" w:hAnsi="Times" w:cs="Times"/>
          <w:spacing w:val="-2"/>
          <w:sz w:val="22"/>
          <w:szCs w:val="22"/>
        </w:rPr>
      </w:pPr>
      <w:r w:rsidRPr="00EF1FF5">
        <w:rPr>
          <w:rFonts w:ascii="Times" w:hAnsi="Times" w:cs="Times"/>
          <w:spacing w:val="-2"/>
          <w:sz w:val="22"/>
          <w:szCs w:val="22"/>
        </w:rPr>
        <w:tab/>
      </w:r>
      <w:r w:rsidRPr="00EF1FF5">
        <w:rPr>
          <w:rFonts w:ascii="Times" w:hAnsi="Times" w:cs="Times"/>
          <w:spacing w:val="-2"/>
          <w:sz w:val="22"/>
          <w:szCs w:val="22"/>
        </w:rPr>
        <w:tab/>
      </w:r>
      <w:r w:rsidRPr="00EF1FF5">
        <w:rPr>
          <w:rFonts w:ascii="Times" w:hAnsi="Times" w:cs="Times"/>
          <w:spacing w:val="-2"/>
          <w:sz w:val="22"/>
          <w:szCs w:val="22"/>
        </w:rPr>
        <w:tab/>
      </w:r>
      <w:r w:rsidRPr="00EF1FF5">
        <w:rPr>
          <w:rFonts w:ascii="Times" w:hAnsi="Times" w:cs="Times"/>
          <w:spacing w:val="-2"/>
          <w:sz w:val="22"/>
          <w:szCs w:val="22"/>
        </w:rPr>
        <w:tab/>
      </w:r>
      <w:r w:rsidRPr="00EF1FF5">
        <w:rPr>
          <w:rFonts w:ascii="Times" w:hAnsi="Times" w:cs="Times"/>
          <w:spacing w:val="-2"/>
          <w:sz w:val="22"/>
          <w:szCs w:val="22"/>
        </w:rPr>
        <w:tab/>
      </w:r>
      <w:r w:rsidRPr="00EF1FF5">
        <w:rPr>
          <w:rFonts w:ascii="Times" w:hAnsi="Times" w:cs="Times"/>
          <w:spacing w:val="-2"/>
          <w:sz w:val="22"/>
          <w:szCs w:val="22"/>
        </w:rPr>
        <w:tab/>
        <w:t>Name of Server (Printed)</w:t>
      </w:r>
    </w:p>
    <w:p w:rsidR="003A5487" w:rsidRPr="00EF1FF5" w:rsidRDefault="003A5487" w:rsidP="003A5487">
      <w:pPr>
        <w:tabs>
          <w:tab w:val="left" w:pos="-720"/>
        </w:tabs>
        <w:suppressAutoHyphens/>
        <w:jc w:val="both"/>
        <w:rPr>
          <w:rFonts w:ascii="Times" w:hAnsi="Times" w:cs="Times"/>
          <w:spacing w:val="-2"/>
          <w:sz w:val="22"/>
          <w:szCs w:val="22"/>
        </w:rPr>
      </w:pPr>
    </w:p>
    <w:p w:rsidR="003A5487" w:rsidRPr="00EF1FF5" w:rsidRDefault="003A5487" w:rsidP="003A5487">
      <w:pPr>
        <w:tabs>
          <w:tab w:val="left" w:pos="-720"/>
        </w:tabs>
        <w:suppressAutoHyphens/>
        <w:jc w:val="both"/>
        <w:rPr>
          <w:rFonts w:ascii="Times" w:hAnsi="Times" w:cs="Times"/>
          <w:spacing w:val="-2"/>
          <w:sz w:val="22"/>
          <w:szCs w:val="22"/>
        </w:rPr>
      </w:pPr>
      <w:r w:rsidRPr="00EF1FF5">
        <w:rPr>
          <w:rFonts w:ascii="Times" w:hAnsi="Times" w:cs="Times"/>
          <w:spacing w:val="-2"/>
          <w:sz w:val="22"/>
          <w:szCs w:val="22"/>
        </w:rPr>
        <w:tab/>
      </w:r>
      <w:r w:rsidRPr="00EF1FF5">
        <w:rPr>
          <w:rFonts w:ascii="Times" w:hAnsi="Times" w:cs="Times"/>
          <w:spacing w:val="-2"/>
          <w:sz w:val="22"/>
          <w:szCs w:val="22"/>
        </w:rPr>
        <w:tab/>
      </w:r>
      <w:r w:rsidRPr="00EF1FF5">
        <w:rPr>
          <w:rFonts w:ascii="Times" w:hAnsi="Times" w:cs="Times"/>
          <w:spacing w:val="-2"/>
          <w:sz w:val="22"/>
          <w:szCs w:val="22"/>
        </w:rPr>
        <w:tab/>
      </w:r>
      <w:r w:rsidRPr="00EF1FF5">
        <w:rPr>
          <w:rFonts w:ascii="Times" w:hAnsi="Times" w:cs="Times"/>
          <w:spacing w:val="-2"/>
          <w:sz w:val="22"/>
          <w:szCs w:val="22"/>
        </w:rPr>
        <w:tab/>
      </w:r>
      <w:r w:rsidRPr="00EF1FF5">
        <w:rPr>
          <w:rFonts w:ascii="Times" w:hAnsi="Times" w:cs="Times"/>
          <w:spacing w:val="-2"/>
          <w:sz w:val="22"/>
          <w:szCs w:val="22"/>
        </w:rPr>
        <w:tab/>
      </w:r>
      <w:r w:rsidRPr="00EF1FF5">
        <w:rPr>
          <w:rFonts w:ascii="Times" w:hAnsi="Times" w:cs="Times"/>
          <w:spacing w:val="-2"/>
          <w:sz w:val="22"/>
          <w:szCs w:val="22"/>
        </w:rPr>
        <w:tab/>
        <w:t>_______________________________________</w:t>
      </w:r>
    </w:p>
    <w:p w:rsidR="003A5487" w:rsidRPr="00EF1FF5" w:rsidRDefault="003A5487" w:rsidP="003A5487">
      <w:pPr>
        <w:tabs>
          <w:tab w:val="left" w:pos="-720"/>
        </w:tabs>
        <w:suppressAutoHyphens/>
        <w:jc w:val="both"/>
        <w:rPr>
          <w:rFonts w:ascii="Times" w:hAnsi="Times" w:cs="Times"/>
          <w:spacing w:val="-2"/>
          <w:sz w:val="22"/>
          <w:szCs w:val="22"/>
        </w:rPr>
      </w:pPr>
      <w:r w:rsidRPr="00EF1FF5">
        <w:rPr>
          <w:rFonts w:ascii="Times" w:hAnsi="Times" w:cs="Times"/>
          <w:spacing w:val="-2"/>
          <w:sz w:val="22"/>
          <w:szCs w:val="22"/>
        </w:rPr>
        <w:tab/>
      </w:r>
      <w:r w:rsidRPr="00EF1FF5">
        <w:rPr>
          <w:rFonts w:ascii="Times" w:hAnsi="Times" w:cs="Times"/>
          <w:spacing w:val="-2"/>
          <w:sz w:val="22"/>
          <w:szCs w:val="22"/>
        </w:rPr>
        <w:tab/>
      </w:r>
      <w:r w:rsidRPr="00EF1FF5">
        <w:rPr>
          <w:rFonts w:ascii="Times" w:hAnsi="Times" w:cs="Times"/>
          <w:spacing w:val="-2"/>
          <w:sz w:val="22"/>
          <w:szCs w:val="22"/>
        </w:rPr>
        <w:tab/>
      </w:r>
      <w:r w:rsidRPr="00EF1FF5">
        <w:rPr>
          <w:rFonts w:ascii="Times" w:hAnsi="Times" w:cs="Times"/>
          <w:spacing w:val="-2"/>
          <w:sz w:val="22"/>
          <w:szCs w:val="22"/>
        </w:rPr>
        <w:tab/>
      </w:r>
      <w:r w:rsidRPr="00EF1FF5">
        <w:rPr>
          <w:rFonts w:ascii="Times" w:hAnsi="Times" w:cs="Times"/>
          <w:spacing w:val="-2"/>
          <w:sz w:val="22"/>
          <w:szCs w:val="22"/>
        </w:rPr>
        <w:tab/>
      </w:r>
      <w:r w:rsidRPr="00EF1FF5">
        <w:rPr>
          <w:rFonts w:ascii="Times" w:hAnsi="Times" w:cs="Times"/>
          <w:spacing w:val="-2"/>
          <w:sz w:val="22"/>
          <w:szCs w:val="22"/>
        </w:rPr>
        <w:tab/>
        <w:t>Street Address of Server</w:t>
      </w:r>
    </w:p>
    <w:p w:rsidR="003A5487" w:rsidRPr="00EF1FF5" w:rsidRDefault="003A5487" w:rsidP="003A5487">
      <w:pPr>
        <w:tabs>
          <w:tab w:val="left" w:pos="-720"/>
        </w:tabs>
        <w:suppressAutoHyphens/>
        <w:jc w:val="both"/>
        <w:rPr>
          <w:rFonts w:ascii="Times" w:hAnsi="Times" w:cs="Times"/>
          <w:spacing w:val="-2"/>
          <w:sz w:val="22"/>
          <w:szCs w:val="22"/>
        </w:rPr>
      </w:pPr>
    </w:p>
    <w:p w:rsidR="003A5487" w:rsidRPr="00EF1FF5" w:rsidRDefault="003A5487" w:rsidP="003A5487">
      <w:pPr>
        <w:tabs>
          <w:tab w:val="left" w:pos="-720"/>
        </w:tabs>
        <w:suppressAutoHyphens/>
        <w:jc w:val="both"/>
        <w:rPr>
          <w:rFonts w:ascii="Times" w:hAnsi="Times" w:cs="Times"/>
          <w:spacing w:val="-2"/>
          <w:sz w:val="22"/>
          <w:szCs w:val="22"/>
        </w:rPr>
      </w:pPr>
      <w:r w:rsidRPr="00EF1FF5">
        <w:rPr>
          <w:rFonts w:ascii="Times" w:hAnsi="Times" w:cs="Times"/>
          <w:spacing w:val="-2"/>
          <w:sz w:val="22"/>
          <w:szCs w:val="22"/>
        </w:rPr>
        <w:tab/>
      </w:r>
      <w:r w:rsidRPr="00EF1FF5">
        <w:rPr>
          <w:rFonts w:ascii="Times" w:hAnsi="Times" w:cs="Times"/>
          <w:spacing w:val="-2"/>
          <w:sz w:val="22"/>
          <w:szCs w:val="22"/>
        </w:rPr>
        <w:tab/>
      </w:r>
      <w:r w:rsidRPr="00EF1FF5">
        <w:rPr>
          <w:rFonts w:ascii="Times" w:hAnsi="Times" w:cs="Times"/>
          <w:spacing w:val="-2"/>
          <w:sz w:val="22"/>
          <w:szCs w:val="22"/>
        </w:rPr>
        <w:tab/>
      </w:r>
      <w:r w:rsidRPr="00EF1FF5">
        <w:rPr>
          <w:rFonts w:ascii="Times" w:hAnsi="Times" w:cs="Times"/>
          <w:spacing w:val="-2"/>
          <w:sz w:val="22"/>
          <w:szCs w:val="22"/>
        </w:rPr>
        <w:tab/>
      </w:r>
      <w:r w:rsidRPr="00EF1FF5">
        <w:rPr>
          <w:rFonts w:ascii="Times" w:hAnsi="Times" w:cs="Times"/>
          <w:spacing w:val="-2"/>
          <w:sz w:val="22"/>
          <w:szCs w:val="22"/>
        </w:rPr>
        <w:tab/>
      </w:r>
      <w:r w:rsidRPr="00EF1FF5">
        <w:rPr>
          <w:rFonts w:ascii="Times" w:hAnsi="Times" w:cs="Times"/>
          <w:spacing w:val="-2"/>
          <w:sz w:val="22"/>
          <w:szCs w:val="22"/>
        </w:rPr>
        <w:tab/>
        <w:t>_____________________________________</w:t>
      </w:r>
    </w:p>
    <w:p w:rsidR="003A5487" w:rsidRDefault="003A5487" w:rsidP="003A5487">
      <w:pPr>
        <w:tabs>
          <w:tab w:val="left" w:pos="-720"/>
        </w:tabs>
        <w:suppressAutoHyphens/>
        <w:rPr>
          <w:rFonts w:ascii="Times" w:hAnsi="Times" w:cs="Times"/>
          <w:spacing w:val="-2"/>
          <w:sz w:val="22"/>
          <w:szCs w:val="22"/>
        </w:rPr>
      </w:pPr>
      <w:r>
        <w:rPr>
          <w:rFonts w:ascii="Times" w:hAnsi="Times" w:cs="Times"/>
          <w:spacing w:val="-2"/>
          <w:sz w:val="22"/>
          <w:szCs w:val="22"/>
        </w:rPr>
        <w:tab/>
      </w:r>
      <w:r>
        <w:rPr>
          <w:rFonts w:ascii="Times" w:hAnsi="Times" w:cs="Times"/>
          <w:spacing w:val="-2"/>
          <w:sz w:val="22"/>
          <w:szCs w:val="22"/>
        </w:rPr>
        <w:tab/>
      </w:r>
      <w:r>
        <w:rPr>
          <w:rFonts w:ascii="Times" w:hAnsi="Times" w:cs="Times"/>
          <w:spacing w:val="-2"/>
          <w:sz w:val="22"/>
          <w:szCs w:val="22"/>
        </w:rPr>
        <w:tab/>
      </w:r>
      <w:r>
        <w:rPr>
          <w:rFonts w:ascii="Times" w:hAnsi="Times" w:cs="Times"/>
          <w:spacing w:val="-2"/>
          <w:sz w:val="22"/>
          <w:szCs w:val="22"/>
        </w:rPr>
        <w:tab/>
      </w:r>
      <w:r>
        <w:rPr>
          <w:rFonts w:ascii="Times" w:hAnsi="Times" w:cs="Times"/>
          <w:spacing w:val="-2"/>
          <w:sz w:val="22"/>
          <w:szCs w:val="22"/>
        </w:rPr>
        <w:tab/>
      </w:r>
      <w:r>
        <w:rPr>
          <w:rFonts w:ascii="Times" w:hAnsi="Times" w:cs="Times"/>
          <w:spacing w:val="-2"/>
          <w:sz w:val="22"/>
          <w:szCs w:val="22"/>
        </w:rPr>
        <w:tab/>
        <w:t>Telephone Number of Serve</w:t>
      </w:r>
      <w:r w:rsidR="00595348">
        <w:rPr>
          <w:rFonts w:ascii="Times" w:hAnsi="Times" w:cs="Times"/>
          <w:spacing w:val="-2"/>
          <w:sz w:val="22"/>
          <w:szCs w:val="22"/>
        </w:rPr>
        <w:t>r</w:t>
      </w:r>
    </w:p>
    <w:p w:rsidR="003A5487" w:rsidRDefault="003A5487" w:rsidP="003A5487">
      <w:pPr>
        <w:tabs>
          <w:tab w:val="left" w:pos="-720"/>
        </w:tabs>
        <w:suppressAutoHyphens/>
        <w:rPr>
          <w:rFonts w:ascii="Times" w:hAnsi="Times" w:cs="Times"/>
          <w:spacing w:val="-2"/>
          <w:sz w:val="22"/>
          <w:szCs w:val="22"/>
        </w:rPr>
        <w:sectPr w:rsidR="003A5487" w:rsidSect="007B65AA">
          <w:footerReference w:type="default" r:id="rId43"/>
          <w:type w:val="continuous"/>
          <w:pgSz w:w="12240" w:h="15840"/>
          <w:pgMar w:top="1440" w:right="720" w:bottom="1440" w:left="2160" w:header="2160" w:footer="1440" w:gutter="0"/>
          <w:cols w:space="720"/>
          <w:noEndnote/>
        </w:sectPr>
      </w:pPr>
    </w:p>
    <w:p w:rsidR="00825668" w:rsidRPr="00BE5886" w:rsidRDefault="00825668" w:rsidP="00EC4AFE">
      <w:pPr>
        <w:pStyle w:val="Heading2"/>
        <w:shd w:val="clear" w:color="auto" w:fill="D9D9D9" w:themeFill="background1" w:themeFillShade="D9"/>
        <w:jc w:val="center"/>
      </w:pPr>
      <w:bookmarkStart w:id="215" w:name="_Toc396215020"/>
      <w:r>
        <w:lastRenderedPageBreak/>
        <w:t>ATTACHMENT R – MONTHLY INVOICE</w:t>
      </w:r>
      <w:bookmarkEnd w:id="215"/>
    </w:p>
    <w:p w:rsidR="00EC4AFE" w:rsidRPr="00606621" w:rsidRDefault="003A5487" w:rsidP="003A5487">
      <w:pPr>
        <w:pStyle w:val="PlainText"/>
        <w:jc w:val="center"/>
        <w:rPr>
          <w:rFonts w:ascii="Times New Roman" w:hAnsi="Times New Roman" w:cs="Times New Roman"/>
          <w:sz w:val="24"/>
          <w:szCs w:val="24"/>
          <w:u w:val="single"/>
        </w:rPr>
      </w:pPr>
      <w:r w:rsidRPr="00A625A7">
        <w:rPr>
          <w:rFonts w:ascii="Times New Roman" w:hAnsi="Times New Roman" w:cs="Times New Roman"/>
          <w:sz w:val="24"/>
          <w:szCs w:val="24"/>
        </w:rPr>
        <w:t xml:space="preserve">Solicitation #: </w:t>
      </w:r>
      <w:r>
        <w:rPr>
          <w:rFonts w:ascii="Times New Roman" w:hAnsi="Times New Roman" w:cs="Times New Roman"/>
          <w:sz w:val="24"/>
          <w:szCs w:val="24"/>
          <w:u w:val="single"/>
        </w:rPr>
        <w:t>WIC/CS-14-003-S</w:t>
      </w:r>
    </w:p>
    <w:p w:rsidR="003A5487" w:rsidRPr="003007D1" w:rsidRDefault="003A5487" w:rsidP="003A5487">
      <w:pPr>
        <w:widowControl w:val="0"/>
        <w:autoSpaceDE w:val="0"/>
        <w:autoSpaceDN w:val="0"/>
        <w:adjustRightInd w:val="0"/>
        <w:spacing w:before="7" w:line="314" w:lineRule="exact"/>
        <w:ind w:right="-20"/>
        <w:jc w:val="center"/>
        <w:rPr>
          <w:rFonts w:ascii="Arial Narrow" w:hAnsi="Arial Narrow" w:cs="Arial Narrow"/>
        </w:rPr>
      </w:pPr>
      <w:r w:rsidRPr="003007D1">
        <w:rPr>
          <w:rFonts w:ascii="Arial Narrow" w:hAnsi="Arial Narrow" w:cs="Arial Narrow"/>
          <w:b/>
          <w:bCs/>
          <w:spacing w:val="-1"/>
          <w:position w:val="-1"/>
        </w:rPr>
        <w:t>CONTRACTOR’S</w:t>
      </w:r>
      <w:r>
        <w:rPr>
          <w:rFonts w:ascii="Arial Narrow" w:hAnsi="Arial Narrow" w:cs="Arial Narrow"/>
          <w:b/>
          <w:bCs/>
          <w:spacing w:val="-1"/>
          <w:position w:val="-1"/>
        </w:rPr>
        <w:t xml:space="preserve"> - </w:t>
      </w:r>
      <w:r w:rsidRPr="003007D1">
        <w:rPr>
          <w:rFonts w:ascii="Arial Narrow" w:hAnsi="Arial Narrow" w:cs="Arial Narrow"/>
          <w:b/>
          <w:bCs/>
          <w:spacing w:val="-1"/>
          <w:position w:val="-1"/>
        </w:rPr>
        <w:t>L</w:t>
      </w:r>
      <w:r w:rsidRPr="003007D1">
        <w:rPr>
          <w:rFonts w:ascii="Arial Narrow" w:hAnsi="Arial Narrow" w:cs="Arial Narrow"/>
          <w:b/>
          <w:bCs/>
          <w:position w:val="-1"/>
        </w:rPr>
        <w:t>E</w:t>
      </w:r>
      <w:r w:rsidRPr="003007D1">
        <w:rPr>
          <w:rFonts w:ascii="Arial Narrow" w:hAnsi="Arial Narrow" w:cs="Arial Narrow"/>
          <w:b/>
          <w:bCs/>
          <w:spacing w:val="1"/>
          <w:position w:val="-1"/>
        </w:rPr>
        <w:t>TT</w:t>
      </w:r>
      <w:r w:rsidRPr="003007D1">
        <w:rPr>
          <w:rFonts w:ascii="Arial Narrow" w:hAnsi="Arial Narrow" w:cs="Arial Narrow"/>
          <w:b/>
          <w:bCs/>
          <w:position w:val="-1"/>
        </w:rPr>
        <w:t>E</w:t>
      </w:r>
      <w:r w:rsidRPr="003007D1">
        <w:rPr>
          <w:rFonts w:ascii="Arial Narrow" w:hAnsi="Arial Narrow" w:cs="Arial Narrow"/>
          <w:b/>
          <w:bCs/>
          <w:spacing w:val="-1"/>
          <w:position w:val="-1"/>
        </w:rPr>
        <w:t>R</w:t>
      </w:r>
      <w:r w:rsidRPr="003007D1">
        <w:rPr>
          <w:rFonts w:ascii="Arial Narrow" w:hAnsi="Arial Narrow" w:cs="Arial Narrow"/>
          <w:b/>
          <w:bCs/>
          <w:spacing w:val="-3"/>
          <w:position w:val="-1"/>
        </w:rPr>
        <w:t>H</w:t>
      </w:r>
      <w:r w:rsidRPr="003007D1">
        <w:rPr>
          <w:rFonts w:ascii="Arial Narrow" w:hAnsi="Arial Narrow" w:cs="Arial Narrow"/>
          <w:b/>
          <w:bCs/>
          <w:position w:val="-1"/>
        </w:rPr>
        <w:t>E</w:t>
      </w:r>
      <w:r w:rsidRPr="003007D1">
        <w:rPr>
          <w:rFonts w:ascii="Arial Narrow" w:hAnsi="Arial Narrow" w:cs="Arial Narrow"/>
          <w:b/>
          <w:bCs/>
          <w:spacing w:val="-1"/>
          <w:position w:val="-1"/>
        </w:rPr>
        <w:t>A</w:t>
      </w:r>
      <w:r w:rsidRPr="003007D1">
        <w:rPr>
          <w:rFonts w:ascii="Arial Narrow" w:hAnsi="Arial Narrow" w:cs="Arial Narrow"/>
          <w:b/>
          <w:bCs/>
          <w:position w:val="-1"/>
        </w:rPr>
        <w:t>D /</w:t>
      </w:r>
      <w:r w:rsidRPr="003007D1">
        <w:rPr>
          <w:rFonts w:ascii="Arial Narrow" w:hAnsi="Arial Narrow" w:cs="Arial Narrow"/>
          <w:b/>
          <w:bCs/>
          <w:spacing w:val="-1"/>
          <w:position w:val="-1"/>
        </w:rPr>
        <w:t xml:space="preserve"> </w:t>
      </w:r>
      <w:r w:rsidRPr="003007D1">
        <w:rPr>
          <w:rFonts w:ascii="Arial Narrow" w:hAnsi="Arial Narrow" w:cs="Arial Narrow"/>
          <w:b/>
          <w:bCs/>
          <w:position w:val="-1"/>
        </w:rPr>
        <w:t>S</w:t>
      </w:r>
      <w:r w:rsidRPr="003007D1">
        <w:rPr>
          <w:rFonts w:ascii="Arial Narrow" w:hAnsi="Arial Narrow" w:cs="Arial Narrow"/>
          <w:b/>
          <w:bCs/>
          <w:spacing w:val="1"/>
          <w:position w:val="-1"/>
        </w:rPr>
        <w:t>T</w:t>
      </w:r>
      <w:r w:rsidRPr="003007D1">
        <w:rPr>
          <w:rFonts w:ascii="Arial Narrow" w:hAnsi="Arial Narrow" w:cs="Arial Narrow"/>
          <w:b/>
          <w:bCs/>
          <w:spacing w:val="-3"/>
          <w:position w:val="-1"/>
        </w:rPr>
        <w:t>A</w:t>
      </w:r>
      <w:r w:rsidRPr="003007D1">
        <w:rPr>
          <w:rFonts w:ascii="Arial Narrow" w:hAnsi="Arial Narrow" w:cs="Arial Narrow"/>
          <w:b/>
          <w:bCs/>
          <w:spacing w:val="1"/>
          <w:position w:val="-1"/>
        </w:rPr>
        <w:t>T</w:t>
      </w:r>
      <w:r w:rsidRPr="003007D1">
        <w:rPr>
          <w:rFonts w:ascii="Arial Narrow" w:hAnsi="Arial Narrow" w:cs="Arial Narrow"/>
          <w:b/>
          <w:bCs/>
          <w:spacing w:val="-2"/>
          <w:position w:val="-1"/>
        </w:rPr>
        <w:t>IO</w:t>
      </w:r>
      <w:r w:rsidRPr="003007D1">
        <w:rPr>
          <w:rFonts w:ascii="Arial Narrow" w:hAnsi="Arial Narrow" w:cs="Arial Narrow"/>
          <w:b/>
          <w:bCs/>
          <w:spacing w:val="-1"/>
          <w:position w:val="-1"/>
        </w:rPr>
        <w:t>NAR</w:t>
      </w:r>
      <w:r w:rsidRPr="003007D1">
        <w:rPr>
          <w:rFonts w:ascii="Arial Narrow" w:hAnsi="Arial Narrow" w:cs="Arial Narrow"/>
          <w:b/>
          <w:bCs/>
          <w:position w:val="-1"/>
        </w:rPr>
        <w:t>Y</w:t>
      </w:r>
      <w:r>
        <w:rPr>
          <w:rFonts w:ascii="Arial Narrow" w:hAnsi="Arial Narrow" w:cs="Arial Narrow"/>
          <w:b/>
          <w:bCs/>
          <w:position w:val="-1"/>
        </w:rPr>
        <w:t xml:space="preserve"> - </w:t>
      </w:r>
      <w:r w:rsidRPr="00246AE4">
        <w:rPr>
          <w:rFonts w:ascii="Arial Narrow" w:hAnsi="Arial Narrow"/>
          <w:b/>
        </w:rPr>
        <w:t>“Sample Only”</w:t>
      </w:r>
    </w:p>
    <w:p w:rsidR="003A5487" w:rsidRPr="003007D1" w:rsidRDefault="007C588E" w:rsidP="003A5487">
      <w:pPr>
        <w:widowControl w:val="0"/>
        <w:autoSpaceDE w:val="0"/>
        <w:autoSpaceDN w:val="0"/>
        <w:adjustRightInd w:val="0"/>
        <w:spacing w:line="100" w:lineRule="exact"/>
        <w:rPr>
          <w:rFonts w:ascii="Arial Narrow" w:hAnsi="Arial Narrow" w:cs="Arial Narrow"/>
        </w:rPr>
      </w:pPr>
      <w:r w:rsidRPr="007C588E">
        <w:rPr>
          <w:noProof/>
        </w:rPr>
        <w:pict>
          <v:shape id="_x0000_s1053" style="position:absolute;margin-left:1in;margin-top:.8pt;width:462.15pt;height:0;z-index:-251636736;mso-position-horizontal-relative:page;mso-position-vertical-relative:text" coordsize="9244,20" o:allowincell="f" path="m,l9244,e" filled="f" strokeweight=".31203mm">
            <v:path arrowok="t"/>
            <w10:wrap anchorx="page"/>
          </v:shape>
        </w:pict>
      </w:r>
    </w:p>
    <w:p w:rsidR="003A5487" w:rsidRPr="003D7602" w:rsidRDefault="003A5487" w:rsidP="003A5487">
      <w:pPr>
        <w:widowControl w:val="0"/>
        <w:autoSpaceDE w:val="0"/>
        <w:autoSpaceDN w:val="0"/>
        <w:adjustRightInd w:val="0"/>
        <w:spacing w:before="26"/>
        <w:jc w:val="center"/>
        <w:rPr>
          <w:rFonts w:ascii="Arial Narrow" w:hAnsi="Arial Narrow" w:cs="Arial Narrow"/>
          <w:b/>
          <w:bCs/>
          <w:sz w:val="22"/>
          <w:szCs w:val="22"/>
        </w:rPr>
      </w:pPr>
      <w:r w:rsidRPr="003D7602">
        <w:rPr>
          <w:rFonts w:ascii="Arial Narrow" w:hAnsi="Arial Narrow" w:cs="Arial Narrow"/>
          <w:b/>
          <w:bCs/>
          <w:spacing w:val="1"/>
          <w:sz w:val="22"/>
          <w:szCs w:val="22"/>
        </w:rPr>
        <w:t>WI</w:t>
      </w:r>
      <w:r w:rsidRPr="003D7602">
        <w:rPr>
          <w:rFonts w:ascii="Arial Narrow" w:hAnsi="Arial Narrow" w:cs="Arial Narrow"/>
          <w:b/>
          <w:bCs/>
          <w:spacing w:val="-3"/>
          <w:sz w:val="22"/>
          <w:szCs w:val="22"/>
        </w:rPr>
        <w:t>C</w:t>
      </w:r>
      <w:r w:rsidRPr="003D7602">
        <w:rPr>
          <w:rFonts w:ascii="Arial Narrow" w:hAnsi="Arial Narrow" w:cs="Arial Narrow"/>
          <w:b/>
          <w:bCs/>
          <w:spacing w:val="1"/>
          <w:sz w:val="22"/>
          <w:szCs w:val="22"/>
        </w:rPr>
        <w:t>O</w:t>
      </w:r>
      <w:r w:rsidRPr="003D7602">
        <w:rPr>
          <w:rFonts w:ascii="Arial Narrow" w:hAnsi="Arial Narrow" w:cs="Arial Narrow"/>
          <w:b/>
          <w:bCs/>
          <w:sz w:val="22"/>
          <w:szCs w:val="22"/>
        </w:rPr>
        <w:t>M</w:t>
      </w:r>
      <w:r w:rsidRPr="003D7602">
        <w:rPr>
          <w:rFonts w:ascii="Arial Narrow" w:hAnsi="Arial Narrow" w:cs="Arial Narrow"/>
          <w:b/>
          <w:bCs/>
          <w:spacing w:val="1"/>
          <w:sz w:val="22"/>
          <w:szCs w:val="22"/>
        </w:rPr>
        <w:t>I</w:t>
      </w:r>
      <w:r w:rsidRPr="003D7602">
        <w:rPr>
          <w:rFonts w:ascii="Arial Narrow" w:hAnsi="Arial Narrow" w:cs="Arial Narrow"/>
          <w:b/>
          <w:bCs/>
          <w:spacing w:val="-3"/>
          <w:sz w:val="22"/>
          <w:szCs w:val="22"/>
        </w:rPr>
        <w:t>C</w:t>
      </w:r>
      <w:r w:rsidRPr="003D7602">
        <w:rPr>
          <w:rFonts w:ascii="Arial Narrow" w:hAnsi="Arial Narrow" w:cs="Arial Narrow"/>
          <w:b/>
          <w:bCs/>
          <w:sz w:val="22"/>
          <w:szCs w:val="22"/>
        </w:rPr>
        <w:t>O</w:t>
      </w:r>
      <w:r w:rsidRPr="003D7602">
        <w:rPr>
          <w:rFonts w:ascii="Arial Narrow" w:hAnsi="Arial Narrow" w:cs="Arial Narrow"/>
          <w:b/>
          <w:bCs/>
          <w:spacing w:val="2"/>
          <w:sz w:val="22"/>
          <w:szCs w:val="22"/>
        </w:rPr>
        <w:t xml:space="preserve"> </w:t>
      </w:r>
      <w:r w:rsidRPr="003D7602">
        <w:rPr>
          <w:rFonts w:ascii="Arial Narrow" w:hAnsi="Arial Narrow" w:cs="Arial Narrow"/>
          <w:b/>
          <w:bCs/>
          <w:spacing w:val="-3"/>
          <w:sz w:val="22"/>
          <w:szCs w:val="22"/>
        </w:rPr>
        <w:t>C</w:t>
      </w:r>
      <w:r w:rsidRPr="003D7602">
        <w:rPr>
          <w:rFonts w:ascii="Arial Narrow" w:hAnsi="Arial Narrow" w:cs="Arial Narrow"/>
          <w:b/>
          <w:bCs/>
          <w:spacing w:val="1"/>
          <w:sz w:val="22"/>
          <w:szCs w:val="22"/>
        </w:rPr>
        <w:t>O</w:t>
      </w:r>
      <w:r w:rsidRPr="003D7602">
        <w:rPr>
          <w:rFonts w:ascii="Arial Narrow" w:hAnsi="Arial Narrow" w:cs="Arial Narrow"/>
          <w:b/>
          <w:bCs/>
          <w:spacing w:val="-1"/>
          <w:sz w:val="22"/>
          <w:szCs w:val="22"/>
        </w:rPr>
        <w:t>UN</w:t>
      </w:r>
      <w:r w:rsidRPr="003D7602">
        <w:rPr>
          <w:rFonts w:ascii="Arial Narrow" w:hAnsi="Arial Narrow" w:cs="Arial Narrow"/>
          <w:b/>
          <w:bCs/>
          <w:spacing w:val="1"/>
          <w:sz w:val="22"/>
          <w:szCs w:val="22"/>
        </w:rPr>
        <w:t>T</w:t>
      </w:r>
      <w:r w:rsidRPr="003D7602">
        <w:rPr>
          <w:rFonts w:ascii="Arial Narrow" w:hAnsi="Arial Narrow" w:cs="Arial Narrow"/>
          <w:b/>
          <w:bCs/>
          <w:sz w:val="22"/>
          <w:szCs w:val="22"/>
        </w:rPr>
        <w:t>Y</w:t>
      </w:r>
      <w:r w:rsidRPr="003D7602">
        <w:rPr>
          <w:rFonts w:ascii="Arial Narrow" w:hAnsi="Arial Narrow" w:cs="Arial Narrow"/>
          <w:b/>
          <w:bCs/>
          <w:spacing w:val="-4"/>
          <w:sz w:val="22"/>
          <w:szCs w:val="22"/>
        </w:rPr>
        <w:t xml:space="preserve"> </w:t>
      </w:r>
      <w:r w:rsidRPr="003D7602">
        <w:rPr>
          <w:rFonts w:ascii="Arial Narrow" w:hAnsi="Arial Narrow" w:cs="Arial Narrow"/>
          <w:b/>
          <w:bCs/>
          <w:spacing w:val="-1"/>
          <w:sz w:val="22"/>
          <w:szCs w:val="22"/>
        </w:rPr>
        <w:t>D</w:t>
      </w:r>
      <w:r w:rsidRPr="003D7602">
        <w:rPr>
          <w:rFonts w:ascii="Arial Narrow" w:hAnsi="Arial Narrow" w:cs="Arial Narrow"/>
          <w:b/>
          <w:bCs/>
          <w:sz w:val="22"/>
          <w:szCs w:val="22"/>
        </w:rPr>
        <w:t>EP</w:t>
      </w:r>
      <w:r w:rsidRPr="003D7602">
        <w:rPr>
          <w:rFonts w:ascii="Arial Narrow" w:hAnsi="Arial Narrow" w:cs="Arial Narrow"/>
          <w:b/>
          <w:bCs/>
          <w:spacing w:val="-1"/>
          <w:sz w:val="22"/>
          <w:szCs w:val="22"/>
        </w:rPr>
        <w:t>AR</w:t>
      </w:r>
      <w:r w:rsidRPr="003D7602">
        <w:rPr>
          <w:rFonts w:ascii="Arial Narrow" w:hAnsi="Arial Narrow" w:cs="Arial Narrow"/>
          <w:b/>
          <w:bCs/>
          <w:spacing w:val="1"/>
          <w:sz w:val="22"/>
          <w:szCs w:val="22"/>
        </w:rPr>
        <w:t>T</w:t>
      </w:r>
      <w:r w:rsidRPr="003D7602">
        <w:rPr>
          <w:rFonts w:ascii="Arial Narrow" w:hAnsi="Arial Narrow" w:cs="Arial Narrow"/>
          <w:b/>
          <w:bCs/>
          <w:sz w:val="22"/>
          <w:szCs w:val="22"/>
        </w:rPr>
        <w:t>ME</w:t>
      </w:r>
      <w:r w:rsidRPr="003D7602">
        <w:rPr>
          <w:rFonts w:ascii="Arial Narrow" w:hAnsi="Arial Narrow" w:cs="Arial Narrow"/>
          <w:b/>
          <w:bCs/>
          <w:spacing w:val="-3"/>
          <w:sz w:val="22"/>
          <w:szCs w:val="22"/>
        </w:rPr>
        <w:t>N</w:t>
      </w:r>
      <w:r w:rsidRPr="003D7602">
        <w:rPr>
          <w:rFonts w:ascii="Arial Narrow" w:hAnsi="Arial Narrow" w:cs="Arial Narrow"/>
          <w:b/>
          <w:bCs/>
          <w:sz w:val="22"/>
          <w:szCs w:val="22"/>
        </w:rPr>
        <w:t>T</w:t>
      </w:r>
      <w:r w:rsidRPr="003D7602">
        <w:rPr>
          <w:rFonts w:ascii="Arial Narrow" w:hAnsi="Arial Narrow" w:cs="Arial Narrow"/>
          <w:b/>
          <w:bCs/>
          <w:spacing w:val="-1"/>
          <w:sz w:val="22"/>
          <w:szCs w:val="22"/>
        </w:rPr>
        <w:t xml:space="preserve"> </w:t>
      </w:r>
      <w:r w:rsidRPr="003D7602">
        <w:rPr>
          <w:rFonts w:ascii="Arial Narrow" w:hAnsi="Arial Narrow" w:cs="Arial Narrow"/>
          <w:b/>
          <w:bCs/>
          <w:spacing w:val="1"/>
          <w:sz w:val="22"/>
          <w:szCs w:val="22"/>
        </w:rPr>
        <w:t>O</w:t>
      </w:r>
      <w:r w:rsidRPr="003D7602">
        <w:rPr>
          <w:rFonts w:ascii="Arial Narrow" w:hAnsi="Arial Narrow" w:cs="Arial Narrow"/>
          <w:b/>
          <w:bCs/>
          <w:sz w:val="22"/>
          <w:szCs w:val="22"/>
        </w:rPr>
        <w:t>F S</w:t>
      </w:r>
      <w:r w:rsidRPr="003D7602">
        <w:rPr>
          <w:rFonts w:ascii="Arial Narrow" w:hAnsi="Arial Narrow" w:cs="Arial Narrow"/>
          <w:b/>
          <w:bCs/>
          <w:spacing w:val="-2"/>
          <w:sz w:val="22"/>
          <w:szCs w:val="22"/>
        </w:rPr>
        <w:t>O</w:t>
      </w:r>
      <w:r w:rsidRPr="003D7602">
        <w:rPr>
          <w:rFonts w:ascii="Arial Narrow" w:hAnsi="Arial Narrow" w:cs="Arial Narrow"/>
          <w:b/>
          <w:bCs/>
          <w:spacing w:val="-1"/>
          <w:sz w:val="22"/>
          <w:szCs w:val="22"/>
        </w:rPr>
        <w:t>C</w:t>
      </w:r>
      <w:r w:rsidRPr="003D7602">
        <w:rPr>
          <w:rFonts w:ascii="Arial Narrow" w:hAnsi="Arial Narrow" w:cs="Arial Narrow"/>
          <w:b/>
          <w:bCs/>
          <w:spacing w:val="1"/>
          <w:sz w:val="22"/>
          <w:szCs w:val="22"/>
        </w:rPr>
        <w:t>I</w:t>
      </w:r>
      <w:r w:rsidRPr="003D7602">
        <w:rPr>
          <w:rFonts w:ascii="Arial Narrow" w:hAnsi="Arial Narrow" w:cs="Arial Narrow"/>
          <w:b/>
          <w:bCs/>
          <w:spacing w:val="-1"/>
          <w:sz w:val="22"/>
          <w:szCs w:val="22"/>
        </w:rPr>
        <w:t>A</w:t>
      </w:r>
      <w:r w:rsidRPr="003D7602">
        <w:rPr>
          <w:rFonts w:ascii="Arial Narrow" w:hAnsi="Arial Narrow" w:cs="Arial Narrow"/>
          <w:b/>
          <w:bCs/>
          <w:sz w:val="22"/>
          <w:szCs w:val="22"/>
        </w:rPr>
        <w:t>L</w:t>
      </w:r>
      <w:r w:rsidRPr="003D7602">
        <w:rPr>
          <w:rFonts w:ascii="Arial Narrow" w:hAnsi="Arial Narrow" w:cs="Arial Narrow"/>
          <w:b/>
          <w:bCs/>
          <w:spacing w:val="2"/>
          <w:sz w:val="22"/>
          <w:szCs w:val="22"/>
        </w:rPr>
        <w:t xml:space="preserve"> </w:t>
      </w:r>
      <w:r w:rsidRPr="003D7602">
        <w:rPr>
          <w:rFonts w:ascii="Arial Narrow" w:hAnsi="Arial Narrow" w:cs="Arial Narrow"/>
          <w:b/>
          <w:bCs/>
          <w:spacing w:val="-3"/>
          <w:sz w:val="22"/>
          <w:szCs w:val="22"/>
        </w:rPr>
        <w:t>S</w:t>
      </w:r>
      <w:r w:rsidRPr="003D7602">
        <w:rPr>
          <w:rFonts w:ascii="Arial Narrow" w:hAnsi="Arial Narrow" w:cs="Arial Narrow"/>
          <w:b/>
          <w:bCs/>
          <w:sz w:val="22"/>
          <w:szCs w:val="22"/>
        </w:rPr>
        <w:t>E</w:t>
      </w:r>
      <w:r w:rsidRPr="003D7602">
        <w:rPr>
          <w:rFonts w:ascii="Arial Narrow" w:hAnsi="Arial Narrow" w:cs="Arial Narrow"/>
          <w:b/>
          <w:bCs/>
          <w:spacing w:val="-1"/>
          <w:sz w:val="22"/>
          <w:szCs w:val="22"/>
        </w:rPr>
        <w:t>R</w:t>
      </w:r>
      <w:r w:rsidRPr="003D7602">
        <w:rPr>
          <w:rFonts w:ascii="Arial Narrow" w:hAnsi="Arial Narrow" w:cs="Arial Narrow"/>
          <w:b/>
          <w:bCs/>
          <w:sz w:val="22"/>
          <w:szCs w:val="22"/>
        </w:rPr>
        <w:t>V</w:t>
      </w:r>
      <w:r w:rsidRPr="003D7602">
        <w:rPr>
          <w:rFonts w:ascii="Arial Narrow" w:hAnsi="Arial Narrow" w:cs="Arial Narrow"/>
          <w:b/>
          <w:bCs/>
          <w:spacing w:val="1"/>
          <w:sz w:val="22"/>
          <w:szCs w:val="22"/>
        </w:rPr>
        <w:t>I</w:t>
      </w:r>
      <w:r w:rsidRPr="003D7602">
        <w:rPr>
          <w:rFonts w:ascii="Arial Narrow" w:hAnsi="Arial Narrow" w:cs="Arial Narrow"/>
          <w:b/>
          <w:bCs/>
          <w:spacing w:val="-1"/>
          <w:sz w:val="22"/>
          <w:szCs w:val="22"/>
        </w:rPr>
        <w:t>C</w:t>
      </w:r>
      <w:r w:rsidRPr="003D7602">
        <w:rPr>
          <w:rFonts w:ascii="Arial Narrow" w:hAnsi="Arial Narrow" w:cs="Arial Narrow"/>
          <w:b/>
          <w:bCs/>
          <w:spacing w:val="-3"/>
          <w:sz w:val="22"/>
          <w:szCs w:val="22"/>
        </w:rPr>
        <w:t>E</w:t>
      </w:r>
      <w:r w:rsidRPr="003D7602">
        <w:rPr>
          <w:rFonts w:ascii="Arial Narrow" w:hAnsi="Arial Narrow" w:cs="Arial Narrow"/>
          <w:b/>
          <w:bCs/>
          <w:sz w:val="22"/>
          <w:szCs w:val="22"/>
        </w:rPr>
        <w:t xml:space="preserve">S </w:t>
      </w:r>
    </w:p>
    <w:p w:rsidR="003A5487" w:rsidRPr="003D7602" w:rsidRDefault="003A5487" w:rsidP="003A5487">
      <w:pPr>
        <w:widowControl w:val="0"/>
        <w:autoSpaceDE w:val="0"/>
        <w:autoSpaceDN w:val="0"/>
        <w:adjustRightInd w:val="0"/>
        <w:spacing w:before="26"/>
        <w:jc w:val="center"/>
        <w:rPr>
          <w:rFonts w:ascii="Arial Narrow" w:hAnsi="Arial Narrow" w:cs="Arial Narrow"/>
          <w:sz w:val="22"/>
          <w:szCs w:val="22"/>
        </w:rPr>
      </w:pPr>
      <w:r w:rsidRPr="003D7602">
        <w:rPr>
          <w:rFonts w:ascii="Arial Narrow" w:hAnsi="Arial Narrow" w:cs="Arial Narrow"/>
          <w:b/>
          <w:bCs/>
          <w:sz w:val="22"/>
          <w:szCs w:val="22"/>
        </w:rPr>
        <w:t>E</w:t>
      </w:r>
      <w:r w:rsidRPr="003D7602">
        <w:rPr>
          <w:rFonts w:ascii="Arial Narrow" w:hAnsi="Arial Narrow" w:cs="Arial Narrow"/>
          <w:b/>
          <w:bCs/>
          <w:spacing w:val="-1"/>
          <w:sz w:val="22"/>
          <w:szCs w:val="22"/>
        </w:rPr>
        <w:t>A</w:t>
      </w:r>
      <w:r w:rsidRPr="003D7602">
        <w:rPr>
          <w:rFonts w:ascii="Arial Narrow" w:hAnsi="Arial Narrow" w:cs="Arial Narrow"/>
          <w:b/>
          <w:bCs/>
          <w:sz w:val="22"/>
          <w:szCs w:val="22"/>
        </w:rPr>
        <w:t>S</w:t>
      </w:r>
      <w:r w:rsidRPr="003D7602">
        <w:rPr>
          <w:rFonts w:ascii="Arial Narrow" w:hAnsi="Arial Narrow" w:cs="Arial Narrow"/>
          <w:b/>
          <w:bCs/>
          <w:spacing w:val="1"/>
          <w:sz w:val="22"/>
          <w:szCs w:val="22"/>
        </w:rPr>
        <w:t>T</w:t>
      </w:r>
      <w:r w:rsidRPr="003D7602">
        <w:rPr>
          <w:rFonts w:ascii="Arial Narrow" w:hAnsi="Arial Narrow" w:cs="Arial Narrow"/>
          <w:b/>
          <w:bCs/>
          <w:sz w:val="22"/>
          <w:szCs w:val="22"/>
        </w:rPr>
        <w:t>E</w:t>
      </w:r>
      <w:r w:rsidRPr="003D7602">
        <w:rPr>
          <w:rFonts w:ascii="Arial Narrow" w:hAnsi="Arial Narrow" w:cs="Arial Narrow"/>
          <w:b/>
          <w:bCs/>
          <w:spacing w:val="-1"/>
          <w:sz w:val="22"/>
          <w:szCs w:val="22"/>
        </w:rPr>
        <w:t>R</w:t>
      </w:r>
      <w:r w:rsidRPr="003D7602">
        <w:rPr>
          <w:rFonts w:ascii="Arial Narrow" w:hAnsi="Arial Narrow" w:cs="Arial Narrow"/>
          <w:b/>
          <w:bCs/>
          <w:sz w:val="22"/>
          <w:szCs w:val="22"/>
        </w:rPr>
        <w:t>N SHORE P</w:t>
      </w:r>
      <w:r w:rsidRPr="003D7602">
        <w:rPr>
          <w:rFonts w:ascii="Arial Narrow" w:hAnsi="Arial Narrow" w:cs="Arial Narrow"/>
          <w:b/>
          <w:bCs/>
          <w:spacing w:val="-3"/>
          <w:sz w:val="22"/>
          <w:szCs w:val="22"/>
        </w:rPr>
        <w:t>R</w:t>
      </w:r>
      <w:r w:rsidRPr="003D7602">
        <w:rPr>
          <w:rFonts w:ascii="Arial Narrow" w:hAnsi="Arial Narrow" w:cs="Arial Narrow"/>
          <w:b/>
          <w:bCs/>
          <w:spacing w:val="1"/>
          <w:sz w:val="22"/>
          <w:szCs w:val="22"/>
        </w:rPr>
        <w:t>O</w:t>
      </w:r>
      <w:r w:rsidRPr="003D7602">
        <w:rPr>
          <w:rFonts w:ascii="Arial Narrow" w:hAnsi="Arial Narrow" w:cs="Arial Narrow"/>
          <w:b/>
          <w:bCs/>
          <w:spacing w:val="-1"/>
          <w:sz w:val="22"/>
          <w:szCs w:val="22"/>
        </w:rPr>
        <w:t>C</w:t>
      </w:r>
      <w:r w:rsidRPr="003D7602">
        <w:rPr>
          <w:rFonts w:ascii="Arial Narrow" w:hAnsi="Arial Narrow" w:cs="Arial Narrow"/>
          <w:b/>
          <w:bCs/>
          <w:sz w:val="22"/>
          <w:szCs w:val="22"/>
        </w:rPr>
        <w:t>ESS</w:t>
      </w:r>
      <w:r w:rsidRPr="003D7602">
        <w:rPr>
          <w:rFonts w:ascii="Arial Narrow" w:hAnsi="Arial Narrow" w:cs="Arial Narrow"/>
          <w:b/>
          <w:bCs/>
          <w:spacing w:val="-2"/>
          <w:sz w:val="22"/>
          <w:szCs w:val="22"/>
        </w:rPr>
        <w:t xml:space="preserve"> </w:t>
      </w:r>
      <w:r w:rsidRPr="003D7602">
        <w:rPr>
          <w:rFonts w:ascii="Arial Narrow" w:hAnsi="Arial Narrow" w:cs="Arial Narrow"/>
          <w:b/>
          <w:bCs/>
          <w:sz w:val="22"/>
          <w:szCs w:val="22"/>
        </w:rPr>
        <w:t>SE</w:t>
      </w:r>
      <w:r w:rsidRPr="003D7602">
        <w:rPr>
          <w:rFonts w:ascii="Arial Narrow" w:hAnsi="Arial Narrow" w:cs="Arial Narrow"/>
          <w:b/>
          <w:bCs/>
          <w:spacing w:val="-1"/>
          <w:sz w:val="22"/>
          <w:szCs w:val="22"/>
        </w:rPr>
        <w:t>R</w:t>
      </w:r>
      <w:r w:rsidRPr="003D7602">
        <w:rPr>
          <w:rFonts w:ascii="Arial Narrow" w:hAnsi="Arial Narrow" w:cs="Arial Narrow"/>
          <w:b/>
          <w:bCs/>
          <w:sz w:val="22"/>
          <w:szCs w:val="22"/>
        </w:rPr>
        <w:t>VICE</w:t>
      </w:r>
    </w:p>
    <w:p w:rsidR="003A5487" w:rsidRDefault="003A5487" w:rsidP="003A5487">
      <w:pPr>
        <w:widowControl w:val="0"/>
        <w:autoSpaceDE w:val="0"/>
        <w:autoSpaceDN w:val="0"/>
        <w:adjustRightInd w:val="0"/>
        <w:ind w:left="4532" w:right="3951"/>
        <w:jc w:val="center"/>
        <w:rPr>
          <w:rFonts w:ascii="Arial Black" w:hAnsi="Arial Black" w:cs="Arial Black"/>
          <w:b/>
          <w:bCs/>
        </w:rPr>
      </w:pPr>
      <w:r w:rsidRPr="003007D1">
        <w:rPr>
          <w:rFonts w:ascii="Arial Black" w:hAnsi="Arial Black" w:cs="Arial Black"/>
          <w:b/>
          <w:bCs/>
        </w:rPr>
        <w:t xml:space="preserve">I </w:t>
      </w:r>
      <w:r w:rsidRPr="003007D1">
        <w:rPr>
          <w:rFonts w:ascii="Arial Black" w:hAnsi="Arial Black" w:cs="Arial Black"/>
          <w:b/>
          <w:bCs/>
          <w:spacing w:val="2"/>
        </w:rPr>
        <w:t xml:space="preserve"> </w:t>
      </w:r>
      <w:r w:rsidRPr="003007D1">
        <w:rPr>
          <w:rFonts w:ascii="Arial Black" w:hAnsi="Arial Black" w:cs="Arial Black"/>
          <w:b/>
          <w:bCs/>
        </w:rPr>
        <w:t>N  V</w:t>
      </w:r>
      <w:r w:rsidRPr="003007D1">
        <w:rPr>
          <w:rFonts w:ascii="Arial Black" w:hAnsi="Arial Black" w:cs="Arial Black"/>
          <w:b/>
          <w:bCs/>
          <w:spacing w:val="93"/>
        </w:rPr>
        <w:t xml:space="preserve"> </w:t>
      </w:r>
      <w:r w:rsidRPr="003007D1">
        <w:rPr>
          <w:rFonts w:ascii="Arial Black" w:hAnsi="Arial Black" w:cs="Arial Black"/>
          <w:b/>
          <w:bCs/>
        </w:rPr>
        <w:t xml:space="preserve">O  I </w:t>
      </w:r>
      <w:r w:rsidRPr="003007D1">
        <w:rPr>
          <w:rFonts w:ascii="Arial Black" w:hAnsi="Arial Black" w:cs="Arial Black"/>
          <w:b/>
          <w:bCs/>
          <w:spacing w:val="2"/>
        </w:rPr>
        <w:t xml:space="preserve"> </w:t>
      </w:r>
      <w:r w:rsidRPr="003007D1">
        <w:rPr>
          <w:rFonts w:ascii="Arial Black" w:hAnsi="Arial Black" w:cs="Arial Black"/>
          <w:b/>
          <w:bCs/>
        </w:rPr>
        <w:t>C  E</w:t>
      </w: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30"/>
        <w:gridCol w:w="3240"/>
        <w:gridCol w:w="3510"/>
      </w:tblGrid>
      <w:tr w:rsidR="003A5487" w:rsidRPr="00E05E36" w:rsidTr="007B65AA">
        <w:tc>
          <w:tcPr>
            <w:tcW w:w="10980" w:type="dxa"/>
            <w:gridSpan w:val="3"/>
          </w:tcPr>
          <w:p w:rsidR="003A5487" w:rsidRPr="005E3815" w:rsidRDefault="003A5487" w:rsidP="007B65AA">
            <w:pPr>
              <w:widowControl w:val="0"/>
              <w:autoSpaceDE w:val="0"/>
              <w:autoSpaceDN w:val="0"/>
              <w:adjustRightInd w:val="0"/>
              <w:ind w:right="-20"/>
              <w:rPr>
                <w:rFonts w:ascii="Arial Narrow" w:hAnsi="Arial Narrow" w:cs="Arial Black"/>
                <w:b/>
                <w:bCs/>
                <w:spacing w:val="-1"/>
              </w:rPr>
            </w:pPr>
            <w:r w:rsidRPr="005E3815">
              <w:rPr>
                <w:rFonts w:ascii="Arial Narrow" w:hAnsi="Arial Narrow" w:cs="Arial Black"/>
                <w:b/>
                <w:bCs/>
                <w:spacing w:val="-1"/>
              </w:rPr>
              <w:t>Contractor’s Name:</w:t>
            </w:r>
            <w:r>
              <w:rPr>
                <w:rFonts w:ascii="Arial Narrow" w:hAnsi="Arial Narrow" w:cs="Arial Black"/>
                <w:b/>
                <w:bCs/>
                <w:spacing w:val="-1"/>
              </w:rPr>
              <w:t xml:space="preserve">  __________________________________________________________________________________________</w:t>
            </w:r>
          </w:p>
        </w:tc>
      </w:tr>
      <w:tr w:rsidR="003A5487" w:rsidRPr="00E05E36" w:rsidTr="007B65AA">
        <w:tc>
          <w:tcPr>
            <w:tcW w:w="10980" w:type="dxa"/>
            <w:gridSpan w:val="3"/>
          </w:tcPr>
          <w:p w:rsidR="003A5487" w:rsidRPr="005E3815" w:rsidRDefault="003A5487" w:rsidP="007B65AA">
            <w:pPr>
              <w:widowControl w:val="0"/>
              <w:autoSpaceDE w:val="0"/>
              <w:autoSpaceDN w:val="0"/>
              <w:adjustRightInd w:val="0"/>
              <w:ind w:right="-20"/>
              <w:rPr>
                <w:rFonts w:ascii="Arial Narrow" w:hAnsi="Arial Narrow" w:cs="Arial Black"/>
                <w:b/>
                <w:bCs/>
                <w:spacing w:val="-1"/>
              </w:rPr>
            </w:pPr>
            <w:r w:rsidRPr="005E3815">
              <w:rPr>
                <w:rFonts w:ascii="Arial Narrow" w:hAnsi="Arial Narrow" w:cs="Arial Black"/>
                <w:b/>
                <w:bCs/>
                <w:spacing w:val="-1"/>
              </w:rPr>
              <w:t>Contractor’s Address:</w:t>
            </w:r>
            <w:r>
              <w:rPr>
                <w:rFonts w:ascii="Arial Narrow" w:hAnsi="Arial Narrow" w:cs="Arial Black"/>
                <w:b/>
                <w:bCs/>
                <w:spacing w:val="-1"/>
              </w:rPr>
              <w:t xml:space="preserve">  ________________________________________________________________________________________</w:t>
            </w:r>
          </w:p>
        </w:tc>
      </w:tr>
      <w:tr w:rsidR="003A5487" w:rsidRPr="00E05E36" w:rsidTr="007B65AA">
        <w:tc>
          <w:tcPr>
            <w:tcW w:w="4230" w:type="dxa"/>
          </w:tcPr>
          <w:p w:rsidR="003A5487" w:rsidRPr="005E3815" w:rsidRDefault="003A5487" w:rsidP="007B65AA">
            <w:pPr>
              <w:widowControl w:val="0"/>
              <w:autoSpaceDE w:val="0"/>
              <w:autoSpaceDN w:val="0"/>
              <w:adjustRightInd w:val="0"/>
              <w:ind w:right="-20"/>
              <w:rPr>
                <w:rFonts w:ascii="Arial Narrow" w:hAnsi="Arial Narrow" w:cs="Arial Black"/>
                <w:b/>
                <w:bCs/>
                <w:spacing w:val="-1"/>
              </w:rPr>
            </w:pPr>
            <w:r w:rsidRPr="005E3815">
              <w:rPr>
                <w:rFonts w:ascii="Arial Narrow" w:hAnsi="Arial Narrow" w:cs="Arial Black"/>
                <w:b/>
                <w:bCs/>
                <w:spacing w:val="-1"/>
              </w:rPr>
              <w:t>Federal Tax I.D. #:</w:t>
            </w:r>
            <w:r>
              <w:rPr>
                <w:rFonts w:ascii="Arial Narrow" w:hAnsi="Arial Narrow" w:cs="Arial Black"/>
                <w:b/>
                <w:bCs/>
                <w:spacing w:val="-1"/>
              </w:rPr>
              <w:t xml:space="preserve">  _______________________</w:t>
            </w:r>
          </w:p>
        </w:tc>
        <w:tc>
          <w:tcPr>
            <w:tcW w:w="3240" w:type="dxa"/>
          </w:tcPr>
          <w:p w:rsidR="003A5487" w:rsidRPr="005E3815" w:rsidRDefault="003A5487" w:rsidP="007B65AA">
            <w:pPr>
              <w:widowControl w:val="0"/>
              <w:autoSpaceDE w:val="0"/>
              <w:autoSpaceDN w:val="0"/>
              <w:adjustRightInd w:val="0"/>
              <w:ind w:right="-20"/>
              <w:rPr>
                <w:rFonts w:ascii="Arial Narrow" w:hAnsi="Arial Narrow" w:cs="Arial Black"/>
                <w:b/>
                <w:bCs/>
                <w:spacing w:val="-1"/>
              </w:rPr>
            </w:pPr>
            <w:r w:rsidRPr="005E3815">
              <w:rPr>
                <w:rFonts w:ascii="Arial Narrow" w:hAnsi="Arial Narrow" w:cs="Arial Black"/>
                <w:b/>
                <w:bCs/>
                <w:spacing w:val="-1"/>
              </w:rPr>
              <w:t>Invoice Number:</w:t>
            </w:r>
            <w:r>
              <w:rPr>
                <w:rFonts w:ascii="Arial Narrow" w:hAnsi="Arial Narrow" w:cs="Arial Black"/>
                <w:b/>
                <w:bCs/>
                <w:spacing w:val="-1"/>
              </w:rPr>
              <w:t xml:space="preserve">  _______________</w:t>
            </w:r>
          </w:p>
        </w:tc>
        <w:tc>
          <w:tcPr>
            <w:tcW w:w="3510" w:type="dxa"/>
          </w:tcPr>
          <w:p w:rsidR="003A5487" w:rsidRPr="005E3815" w:rsidRDefault="003A5487" w:rsidP="007B65AA">
            <w:pPr>
              <w:widowControl w:val="0"/>
              <w:autoSpaceDE w:val="0"/>
              <w:autoSpaceDN w:val="0"/>
              <w:adjustRightInd w:val="0"/>
              <w:ind w:right="-20"/>
              <w:rPr>
                <w:rFonts w:ascii="Arial Narrow" w:hAnsi="Arial Narrow" w:cs="Arial Black"/>
                <w:b/>
                <w:bCs/>
                <w:spacing w:val="-1"/>
              </w:rPr>
            </w:pPr>
            <w:r w:rsidRPr="005E3815">
              <w:rPr>
                <w:rFonts w:ascii="Arial Narrow" w:hAnsi="Arial Narrow" w:cs="Arial Black"/>
                <w:b/>
                <w:bCs/>
                <w:spacing w:val="-1"/>
              </w:rPr>
              <w:t>Invoice  Date:</w:t>
            </w:r>
            <w:r>
              <w:rPr>
                <w:rFonts w:ascii="Arial Narrow" w:hAnsi="Arial Narrow" w:cs="Arial Black"/>
                <w:b/>
                <w:bCs/>
                <w:spacing w:val="-1"/>
              </w:rPr>
              <w:t xml:space="preserve">  ____________________</w:t>
            </w:r>
          </w:p>
        </w:tc>
      </w:tr>
      <w:tr w:rsidR="003A5487" w:rsidRPr="00E05E36" w:rsidTr="007B65AA">
        <w:tc>
          <w:tcPr>
            <w:tcW w:w="4230" w:type="dxa"/>
          </w:tcPr>
          <w:p w:rsidR="003A5487" w:rsidRPr="005E3815" w:rsidRDefault="003A5487" w:rsidP="007B65AA">
            <w:pPr>
              <w:widowControl w:val="0"/>
              <w:autoSpaceDE w:val="0"/>
              <w:autoSpaceDN w:val="0"/>
              <w:adjustRightInd w:val="0"/>
              <w:ind w:right="-20"/>
              <w:rPr>
                <w:rFonts w:ascii="Arial Narrow" w:hAnsi="Arial Narrow" w:cs="Arial Black"/>
                <w:b/>
                <w:bCs/>
                <w:spacing w:val="-1"/>
              </w:rPr>
            </w:pPr>
            <w:r w:rsidRPr="005E3815">
              <w:rPr>
                <w:rFonts w:ascii="Arial Narrow" w:hAnsi="Arial Narrow" w:cs="Arial Black"/>
                <w:b/>
                <w:bCs/>
                <w:spacing w:val="-1"/>
              </w:rPr>
              <w:t>Telephone #:</w:t>
            </w:r>
            <w:r>
              <w:rPr>
                <w:rFonts w:ascii="Arial Narrow" w:hAnsi="Arial Narrow" w:cs="Arial Black"/>
                <w:b/>
                <w:bCs/>
                <w:spacing w:val="-1"/>
              </w:rPr>
              <w:t xml:space="preserve">  ___________________________</w:t>
            </w:r>
          </w:p>
        </w:tc>
        <w:tc>
          <w:tcPr>
            <w:tcW w:w="3240" w:type="dxa"/>
          </w:tcPr>
          <w:p w:rsidR="003A5487" w:rsidRPr="005E3815" w:rsidRDefault="003A5487" w:rsidP="007B65AA">
            <w:pPr>
              <w:widowControl w:val="0"/>
              <w:autoSpaceDE w:val="0"/>
              <w:autoSpaceDN w:val="0"/>
              <w:adjustRightInd w:val="0"/>
              <w:ind w:right="-20"/>
              <w:rPr>
                <w:rFonts w:ascii="Arial Narrow" w:hAnsi="Arial Narrow" w:cs="Arial Black"/>
                <w:b/>
                <w:bCs/>
                <w:spacing w:val="-1"/>
              </w:rPr>
            </w:pPr>
            <w:r w:rsidRPr="005E3815">
              <w:rPr>
                <w:rFonts w:ascii="Arial Narrow" w:hAnsi="Arial Narrow" w:cs="Arial Black"/>
                <w:b/>
                <w:bCs/>
                <w:spacing w:val="-1"/>
              </w:rPr>
              <w:t>Fax #:</w:t>
            </w:r>
            <w:r>
              <w:rPr>
                <w:rFonts w:ascii="Arial Narrow" w:hAnsi="Arial Narrow" w:cs="Arial Black"/>
                <w:b/>
                <w:bCs/>
                <w:spacing w:val="-1"/>
              </w:rPr>
              <w:t xml:space="preserve">  ________________________</w:t>
            </w:r>
          </w:p>
        </w:tc>
        <w:tc>
          <w:tcPr>
            <w:tcW w:w="3510" w:type="dxa"/>
          </w:tcPr>
          <w:p w:rsidR="003A5487" w:rsidRPr="005E3815" w:rsidRDefault="003A5487" w:rsidP="007B65AA">
            <w:pPr>
              <w:widowControl w:val="0"/>
              <w:autoSpaceDE w:val="0"/>
              <w:autoSpaceDN w:val="0"/>
              <w:adjustRightInd w:val="0"/>
              <w:ind w:right="-20"/>
              <w:rPr>
                <w:rFonts w:ascii="Arial Narrow" w:hAnsi="Arial Narrow" w:cs="Arial Black"/>
                <w:b/>
                <w:bCs/>
                <w:spacing w:val="-1"/>
              </w:rPr>
            </w:pPr>
            <w:r w:rsidRPr="005E3815">
              <w:rPr>
                <w:rFonts w:ascii="Arial Narrow" w:hAnsi="Arial Narrow" w:cs="Arial Black"/>
                <w:b/>
                <w:bCs/>
                <w:spacing w:val="-1"/>
              </w:rPr>
              <w:t>Invoice Period (Month/Year):</w:t>
            </w:r>
            <w:r>
              <w:rPr>
                <w:rFonts w:ascii="Arial Narrow" w:hAnsi="Arial Narrow" w:cs="Arial Black"/>
                <w:b/>
                <w:bCs/>
                <w:spacing w:val="-1"/>
              </w:rPr>
              <w:t xml:space="preserve">  _______</w:t>
            </w:r>
          </w:p>
        </w:tc>
      </w:tr>
      <w:tr w:rsidR="003A5487" w:rsidRPr="00E05E36" w:rsidTr="007B65AA">
        <w:tc>
          <w:tcPr>
            <w:tcW w:w="7470" w:type="dxa"/>
            <w:gridSpan w:val="2"/>
          </w:tcPr>
          <w:p w:rsidR="003A5487" w:rsidRPr="005E3815" w:rsidRDefault="003A5487" w:rsidP="007B65AA">
            <w:pPr>
              <w:widowControl w:val="0"/>
              <w:autoSpaceDE w:val="0"/>
              <w:autoSpaceDN w:val="0"/>
              <w:adjustRightInd w:val="0"/>
              <w:ind w:right="-20"/>
              <w:rPr>
                <w:rFonts w:ascii="Arial Narrow" w:hAnsi="Arial Narrow" w:cs="Arial Black"/>
                <w:b/>
                <w:bCs/>
                <w:spacing w:val="-1"/>
              </w:rPr>
            </w:pPr>
            <w:r w:rsidRPr="005E3815">
              <w:rPr>
                <w:rFonts w:ascii="Arial Narrow" w:hAnsi="Arial Narrow" w:cs="Arial Black"/>
                <w:b/>
                <w:bCs/>
                <w:spacing w:val="-1"/>
              </w:rPr>
              <w:t>Agency Control #:</w:t>
            </w:r>
            <w:r>
              <w:rPr>
                <w:rFonts w:ascii="Arial Narrow" w:hAnsi="Arial Narrow" w:cs="Arial Black"/>
                <w:b/>
                <w:bCs/>
                <w:spacing w:val="-1"/>
              </w:rPr>
              <w:t xml:space="preserve">  _______________________</w:t>
            </w:r>
          </w:p>
        </w:tc>
        <w:tc>
          <w:tcPr>
            <w:tcW w:w="3510" w:type="dxa"/>
          </w:tcPr>
          <w:p w:rsidR="003A5487" w:rsidRPr="005E3815" w:rsidRDefault="003A5487" w:rsidP="007B65AA">
            <w:pPr>
              <w:widowControl w:val="0"/>
              <w:autoSpaceDE w:val="0"/>
              <w:autoSpaceDN w:val="0"/>
              <w:adjustRightInd w:val="0"/>
              <w:ind w:right="-20"/>
              <w:rPr>
                <w:rFonts w:ascii="Arial Narrow" w:hAnsi="Arial Narrow" w:cs="Arial Black"/>
                <w:b/>
                <w:bCs/>
                <w:spacing w:val="-1"/>
              </w:rPr>
            </w:pPr>
            <w:r w:rsidRPr="005E3815">
              <w:rPr>
                <w:rFonts w:ascii="Arial Narrow" w:hAnsi="Arial Narrow" w:cs="Arial Black"/>
                <w:b/>
                <w:bCs/>
                <w:spacing w:val="-1"/>
              </w:rPr>
              <w:t>Purchase Order #:</w:t>
            </w:r>
            <w:r>
              <w:rPr>
                <w:rFonts w:ascii="Arial Narrow" w:hAnsi="Arial Narrow" w:cs="Arial Black"/>
                <w:b/>
                <w:bCs/>
                <w:spacing w:val="-1"/>
              </w:rPr>
              <w:t xml:space="preserve">  ________________</w:t>
            </w:r>
          </w:p>
        </w:tc>
      </w:tr>
    </w:tbl>
    <w:p w:rsidR="003A5487" w:rsidRPr="003007D1" w:rsidRDefault="003A5487" w:rsidP="003A5487">
      <w:pPr>
        <w:widowControl w:val="0"/>
        <w:autoSpaceDE w:val="0"/>
        <w:autoSpaceDN w:val="0"/>
        <w:adjustRightInd w:val="0"/>
        <w:ind w:right="-20"/>
        <w:rPr>
          <w:rFonts w:ascii="Arial Black" w:hAnsi="Arial Black" w:cs="Arial Black"/>
          <w:sz w:val="28"/>
          <w:szCs w:val="28"/>
        </w:rPr>
      </w:pPr>
      <w:r w:rsidRPr="003007D1">
        <w:rPr>
          <w:rFonts w:ascii="Arial Black" w:hAnsi="Arial Black" w:cs="Arial Black"/>
          <w:b/>
          <w:bCs/>
          <w:spacing w:val="-1"/>
          <w:sz w:val="28"/>
          <w:szCs w:val="28"/>
        </w:rPr>
        <w:t>B</w:t>
      </w:r>
      <w:r w:rsidRPr="003007D1">
        <w:rPr>
          <w:rFonts w:ascii="Arial Black" w:hAnsi="Arial Black" w:cs="Arial Black"/>
          <w:b/>
          <w:bCs/>
          <w:spacing w:val="2"/>
          <w:sz w:val="28"/>
          <w:szCs w:val="28"/>
        </w:rPr>
        <w:t>i</w:t>
      </w:r>
      <w:r w:rsidRPr="003007D1">
        <w:rPr>
          <w:rFonts w:ascii="Arial Black" w:hAnsi="Arial Black" w:cs="Arial Black"/>
          <w:b/>
          <w:bCs/>
          <w:spacing w:val="-1"/>
          <w:sz w:val="28"/>
          <w:szCs w:val="28"/>
        </w:rPr>
        <w:t>l</w:t>
      </w:r>
      <w:r w:rsidRPr="003007D1">
        <w:rPr>
          <w:rFonts w:ascii="Arial Black" w:hAnsi="Arial Black" w:cs="Arial Black"/>
          <w:b/>
          <w:bCs/>
          <w:sz w:val="28"/>
          <w:szCs w:val="28"/>
        </w:rPr>
        <w:t>l</w:t>
      </w:r>
      <w:r w:rsidRPr="003007D1">
        <w:rPr>
          <w:rFonts w:ascii="Arial Black" w:hAnsi="Arial Black" w:cs="Arial Black"/>
          <w:b/>
          <w:bCs/>
          <w:spacing w:val="-6"/>
          <w:sz w:val="28"/>
          <w:szCs w:val="28"/>
        </w:rPr>
        <w:t xml:space="preserve"> </w:t>
      </w:r>
      <w:r w:rsidRPr="003007D1">
        <w:rPr>
          <w:rFonts w:ascii="Arial Black" w:hAnsi="Arial Black" w:cs="Arial Black"/>
          <w:b/>
          <w:bCs/>
          <w:sz w:val="28"/>
          <w:szCs w:val="28"/>
        </w:rPr>
        <w:t>T</w:t>
      </w:r>
      <w:r w:rsidRPr="003007D1">
        <w:rPr>
          <w:rFonts w:ascii="Arial Black" w:hAnsi="Arial Black" w:cs="Arial Black"/>
          <w:b/>
          <w:bCs/>
          <w:spacing w:val="1"/>
          <w:sz w:val="28"/>
          <w:szCs w:val="28"/>
        </w:rPr>
        <w:t>o</w:t>
      </w:r>
      <w:r w:rsidRPr="003007D1">
        <w:rPr>
          <w:rFonts w:ascii="Arial Black" w:hAnsi="Arial Black" w:cs="Arial Black"/>
          <w:b/>
          <w:bCs/>
          <w:sz w:val="28"/>
          <w:szCs w:val="28"/>
        </w:rPr>
        <w:t>:</w:t>
      </w:r>
    </w:p>
    <w:p w:rsidR="003A5487" w:rsidRPr="005E3815" w:rsidRDefault="003A5487" w:rsidP="003A5487">
      <w:pPr>
        <w:widowControl w:val="0"/>
        <w:autoSpaceDE w:val="0"/>
        <w:autoSpaceDN w:val="0"/>
        <w:adjustRightInd w:val="0"/>
        <w:spacing w:line="20" w:lineRule="atLeast"/>
        <w:rPr>
          <w:rFonts w:ascii="Arial Narrow" w:hAnsi="Arial Narrow" w:cs="Arial Narrow"/>
          <w:b/>
          <w:bCs/>
          <w:spacing w:val="-1"/>
          <w:sz w:val="22"/>
          <w:szCs w:val="22"/>
        </w:rPr>
      </w:pPr>
      <w:r w:rsidRPr="005E3815">
        <w:rPr>
          <w:rFonts w:ascii="Arial Narrow" w:hAnsi="Arial Narrow" w:cs="Arial Narrow"/>
          <w:b/>
          <w:bCs/>
          <w:spacing w:val="-1"/>
          <w:sz w:val="22"/>
          <w:szCs w:val="22"/>
        </w:rPr>
        <w:t>Mark Tyler, Esq., State Project Manager</w:t>
      </w:r>
    </w:p>
    <w:p w:rsidR="003A5487" w:rsidRPr="005E3815" w:rsidRDefault="003A5487" w:rsidP="003A5487">
      <w:pPr>
        <w:widowControl w:val="0"/>
        <w:autoSpaceDE w:val="0"/>
        <w:autoSpaceDN w:val="0"/>
        <w:adjustRightInd w:val="0"/>
        <w:spacing w:line="20" w:lineRule="atLeast"/>
        <w:rPr>
          <w:rFonts w:ascii="Arial Narrow" w:hAnsi="Arial Narrow" w:cs="Arial Narrow"/>
          <w:b/>
          <w:bCs/>
          <w:spacing w:val="-1"/>
          <w:sz w:val="22"/>
          <w:szCs w:val="22"/>
        </w:rPr>
      </w:pPr>
      <w:r w:rsidRPr="005E3815">
        <w:rPr>
          <w:rFonts w:ascii="Arial Narrow" w:hAnsi="Arial Narrow" w:cs="Arial Narrow"/>
          <w:b/>
          <w:bCs/>
          <w:spacing w:val="-1"/>
          <w:sz w:val="22"/>
          <w:szCs w:val="22"/>
        </w:rPr>
        <w:t>Attorney for Child Support, WCDSS</w:t>
      </w:r>
    </w:p>
    <w:p w:rsidR="003A5487" w:rsidRPr="005E3815" w:rsidRDefault="003A5487" w:rsidP="003A5487">
      <w:pPr>
        <w:widowControl w:val="0"/>
        <w:autoSpaceDE w:val="0"/>
        <w:autoSpaceDN w:val="0"/>
        <w:adjustRightInd w:val="0"/>
        <w:spacing w:line="20" w:lineRule="atLeast"/>
        <w:rPr>
          <w:rFonts w:ascii="Arial Narrow" w:hAnsi="Arial Narrow" w:cs="Arial Narrow"/>
          <w:b/>
          <w:bCs/>
          <w:spacing w:val="-1"/>
          <w:sz w:val="22"/>
          <w:szCs w:val="22"/>
        </w:rPr>
      </w:pPr>
      <w:r w:rsidRPr="005E3815">
        <w:rPr>
          <w:rFonts w:ascii="Arial Narrow" w:hAnsi="Arial Narrow" w:cs="Arial Narrow"/>
          <w:b/>
          <w:bCs/>
          <w:spacing w:val="-1"/>
          <w:sz w:val="22"/>
          <w:szCs w:val="22"/>
        </w:rPr>
        <w:t xml:space="preserve">Tri County Multipurpose Center </w:t>
      </w:r>
    </w:p>
    <w:p w:rsidR="003A5487" w:rsidRPr="005E3815" w:rsidRDefault="003A5487" w:rsidP="003A5487">
      <w:pPr>
        <w:widowControl w:val="0"/>
        <w:autoSpaceDE w:val="0"/>
        <w:autoSpaceDN w:val="0"/>
        <w:adjustRightInd w:val="0"/>
        <w:spacing w:line="20" w:lineRule="atLeast"/>
        <w:rPr>
          <w:rFonts w:ascii="Arial Narrow" w:hAnsi="Arial Narrow" w:cs="Arial Narrow"/>
          <w:b/>
          <w:bCs/>
          <w:spacing w:val="-1"/>
          <w:sz w:val="22"/>
          <w:szCs w:val="22"/>
        </w:rPr>
      </w:pPr>
      <w:r w:rsidRPr="005E3815">
        <w:rPr>
          <w:rFonts w:ascii="Arial Narrow" w:hAnsi="Arial Narrow" w:cs="Arial Narrow"/>
          <w:b/>
          <w:bCs/>
          <w:spacing w:val="-1"/>
          <w:sz w:val="22"/>
          <w:szCs w:val="22"/>
        </w:rPr>
        <w:t>31901 Tri County Way, Suite 101</w:t>
      </w:r>
    </w:p>
    <w:p w:rsidR="003A5487" w:rsidRPr="005E3815" w:rsidRDefault="003A5487" w:rsidP="003A5487">
      <w:pPr>
        <w:widowControl w:val="0"/>
        <w:autoSpaceDE w:val="0"/>
        <w:autoSpaceDN w:val="0"/>
        <w:adjustRightInd w:val="0"/>
        <w:spacing w:line="20" w:lineRule="atLeast"/>
        <w:rPr>
          <w:rFonts w:ascii="Arial Narrow" w:hAnsi="Arial Narrow" w:cs="Arial Narrow"/>
          <w:b/>
          <w:bCs/>
          <w:spacing w:val="-1"/>
          <w:sz w:val="22"/>
          <w:szCs w:val="22"/>
        </w:rPr>
      </w:pPr>
      <w:r w:rsidRPr="005E3815">
        <w:rPr>
          <w:rFonts w:ascii="Arial Narrow" w:hAnsi="Arial Narrow" w:cs="Arial Narrow"/>
          <w:b/>
          <w:bCs/>
          <w:spacing w:val="-1"/>
          <w:sz w:val="22"/>
          <w:szCs w:val="22"/>
        </w:rPr>
        <w:t>Salisbury, Maryland 21804</w:t>
      </w:r>
    </w:p>
    <w:p w:rsidR="003A5487" w:rsidRDefault="003A5487" w:rsidP="003A5487">
      <w:pPr>
        <w:widowControl w:val="0"/>
        <w:autoSpaceDE w:val="0"/>
        <w:autoSpaceDN w:val="0"/>
        <w:adjustRightInd w:val="0"/>
        <w:spacing w:before="16" w:line="240" w:lineRule="exact"/>
        <w:rPr>
          <w:rFonts w:ascii="Arial Narrow" w:hAnsi="Arial Narrow" w:cs="Arial Narrow"/>
        </w:rPr>
      </w:pPr>
    </w:p>
    <w:tbl>
      <w:tblPr>
        <w:tblStyle w:val="TableGrid"/>
        <w:tblW w:w="10935" w:type="dxa"/>
        <w:tblInd w:w="18" w:type="dxa"/>
        <w:tblLayout w:type="fixed"/>
        <w:tblLook w:val="04A0"/>
      </w:tblPr>
      <w:tblGrid>
        <w:gridCol w:w="360"/>
        <w:gridCol w:w="2160"/>
        <w:gridCol w:w="1260"/>
        <w:gridCol w:w="1440"/>
        <w:gridCol w:w="94"/>
        <w:gridCol w:w="237"/>
        <w:gridCol w:w="1109"/>
        <w:gridCol w:w="180"/>
        <w:gridCol w:w="1170"/>
        <w:gridCol w:w="90"/>
        <w:gridCol w:w="1260"/>
        <w:gridCol w:w="180"/>
        <w:gridCol w:w="1350"/>
        <w:gridCol w:w="45"/>
      </w:tblGrid>
      <w:tr w:rsidR="003A5487" w:rsidRPr="005841CD" w:rsidTr="007B65AA">
        <w:trPr>
          <w:gridAfter w:val="1"/>
          <w:wAfter w:w="45" w:type="dxa"/>
          <w:trHeight w:val="63"/>
        </w:trPr>
        <w:tc>
          <w:tcPr>
            <w:tcW w:w="360" w:type="dxa"/>
            <w:shd w:val="clear" w:color="auto" w:fill="000000" w:themeFill="text1"/>
          </w:tcPr>
          <w:p w:rsidR="003A5487" w:rsidRPr="005841CD" w:rsidRDefault="003A5487" w:rsidP="007B65AA">
            <w:pPr>
              <w:widowControl w:val="0"/>
              <w:autoSpaceDE w:val="0"/>
              <w:autoSpaceDN w:val="0"/>
              <w:adjustRightInd w:val="0"/>
              <w:spacing w:line="200" w:lineRule="exact"/>
              <w:jc w:val="center"/>
              <w:rPr>
                <w:rFonts w:ascii="Arial Narrow" w:hAnsi="Arial Narrow"/>
                <w:b/>
                <w:sz w:val="24"/>
                <w:szCs w:val="24"/>
              </w:rPr>
            </w:pPr>
          </w:p>
        </w:tc>
        <w:tc>
          <w:tcPr>
            <w:tcW w:w="2160" w:type="dxa"/>
            <w:shd w:val="clear" w:color="auto" w:fill="000000" w:themeFill="text1"/>
            <w:vAlign w:val="center"/>
          </w:tcPr>
          <w:p w:rsidR="003A5487" w:rsidRPr="005841CD" w:rsidRDefault="003A5487" w:rsidP="007B65AA">
            <w:pPr>
              <w:widowControl w:val="0"/>
              <w:autoSpaceDE w:val="0"/>
              <w:autoSpaceDN w:val="0"/>
              <w:adjustRightInd w:val="0"/>
              <w:spacing w:line="200" w:lineRule="exact"/>
              <w:jc w:val="center"/>
              <w:rPr>
                <w:rFonts w:ascii="Arial Narrow" w:hAnsi="Arial Narrow"/>
                <w:b/>
                <w:sz w:val="24"/>
                <w:szCs w:val="24"/>
              </w:rPr>
            </w:pPr>
            <w:r w:rsidRPr="005841CD">
              <w:rPr>
                <w:rFonts w:ascii="Arial Narrow" w:hAnsi="Arial Narrow"/>
                <w:b/>
                <w:sz w:val="24"/>
                <w:szCs w:val="24"/>
              </w:rPr>
              <w:t>A</w:t>
            </w:r>
          </w:p>
        </w:tc>
        <w:tc>
          <w:tcPr>
            <w:tcW w:w="1260" w:type="dxa"/>
            <w:shd w:val="clear" w:color="auto" w:fill="000000" w:themeFill="text1"/>
            <w:vAlign w:val="center"/>
          </w:tcPr>
          <w:p w:rsidR="003A5487" w:rsidRPr="005841CD" w:rsidRDefault="003A5487" w:rsidP="007B65AA">
            <w:pPr>
              <w:widowControl w:val="0"/>
              <w:autoSpaceDE w:val="0"/>
              <w:autoSpaceDN w:val="0"/>
              <w:adjustRightInd w:val="0"/>
              <w:spacing w:line="200" w:lineRule="exact"/>
              <w:jc w:val="center"/>
              <w:rPr>
                <w:rFonts w:ascii="Arial Narrow" w:hAnsi="Arial Narrow"/>
                <w:b/>
                <w:sz w:val="24"/>
                <w:szCs w:val="24"/>
              </w:rPr>
            </w:pPr>
            <w:r w:rsidRPr="007205F0">
              <w:rPr>
                <w:rFonts w:ascii="Arial Narrow" w:hAnsi="Arial Narrow"/>
                <w:b/>
                <w:sz w:val="24"/>
                <w:szCs w:val="24"/>
              </w:rPr>
              <w:t>B</w:t>
            </w:r>
          </w:p>
        </w:tc>
        <w:tc>
          <w:tcPr>
            <w:tcW w:w="1534" w:type="dxa"/>
            <w:gridSpan w:val="2"/>
            <w:shd w:val="clear" w:color="auto" w:fill="000000" w:themeFill="text1"/>
            <w:vAlign w:val="center"/>
          </w:tcPr>
          <w:p w:rsidR="003A5487" w:rsidRPr="005841CD" w:rsidRDefault="003A5487" w:rsidP="007B65AA">
            <w:pPr>
              <w:widowControl w:val="0"/>
              <w:autoSpaceDE w:val="0"/>
              <w:autoSpaceDN w:val="0"/>
              <w:adjustRightInd w:val="0"/>
              <w:spacing w:line="200" w:lineRule="exact"/>
              <w:jc w:val="center"/>
              <w:rPr>
                <w:rFonts w:ascii="Arial Narrow" w:hAnsi="Arial Narrow"/>
                <w:b/>
                <w:sz w:val="24"/>
                <w:szCs w:val="24"/>
              </w:rPr>
            </w:pPr>
            <w:r w:rsidRPr="005841CD">
              <w:rPr>
                <w:rFonts w:ascii="Arial Narrow" w:hAnsi="Arial Narrow"/>
                <w:b/>
                <w:sz w:val="24"/>
                <w:szCs w:val="24"/>
              </w:rPr>
              <w:t>C</w:t>
            </w:r>
          </w:p>
        </w:tc>
        <w:tc>
          <w:tcPr>
            <w:tcW w:w="237" w:type="dxa"/>
            <w:shd w:val="clear" w:color="auto" w:fill="000000" w:themeFill="text1"/>
            <w:vAlign w:val="center"/>
          </w:tcPr>
          <w:p w:rsidR="003A5487" w:rsidRPr="005841CD" w:rsidRDefault="003A5487" w:rsidP="007B65AA">
            <w:pPr>
              <w:widowControl w:val="0"/>
              <w:autoSpaceDE w:val="0"/>
              <w:autoSpaceDN w:val="0"/>
              <w:adjustRightInd w:val="0"/>
              <w:spacing w:line="200" w:lineRule="exact"/>
              <w:jc w:val="center"/>
              <w:rPr>
                <w:rFonts w:ascii="Arial Narrow" w:hAnsi="Arial Narrow"/>
                <w:b/>
                <w:sz w:val="24"/>
                <w:szCs w:val="24"/>
              </w:rPr>
            </w:pPr>
          </w:p>
        </w:tc>
        <w:tc>
          <w:tcPr>
            <w:tcW w:w="1289" w:type="dxa"/>
            <w:gridSpan w:val="2"/>
            <w:shd w:val="clear" w:color="auto" w:fill="000000" w:themeFill="text1"/>
            <w:vAlign w:val="center"/>
          </w:tcPr>
          <w:p w:rsidR="003A5487" w:rsidRPr="005841CD" w:rsidRDefault="003A5487" w:rsidP="007B65AA">
            <w:pPr>
              <w:widowControl w:val="0"/>
              <w:autoSpaceDE w:val="0"/>
              <w:autoSpaceDN w:val="0"/>
              <w:adjustRightInd w:val="0"/>
              <w:spacing w:line="200" w:lineRule="exact"/>
              <w:jc w:val="center"/>
              <w:rPr>
                <w:rFonts w:ascii="Arial Narrow" w:hAnsi="Arial Narrow"/>
                <w:b/>
                <w:sz w:val="24"/>
                <w:szCs w:val="24"/>
              </w:rPr>
            </w:pPr>
            <w:r w:rsidRPr="005841CD">
              <w:rPr>
                <w:rFonts w:ascii="Arial Narrow" w:hAnsi="Arial Narrow"/>
                <w:b/>
                <w:sz w:val="24"/>
                <w:szCs w:val="24"/>
              </w:rPr>
              <w:t>D</w:t>
            </w:r>
          </w:p>
        </w:tc>
        <w:tc>
          <w:tcPr>
            <w:tcW w:w="1170" w:type="dxa"/>
            <w:shd w:val="clear" w:color="auto" w:fill="000000" w:themeFill="text1"/>
            <w:vAlign w:val="center"/>
          </w:tcPr>
          <w:p w:rsidR="003A5487" w:rsidRPr="005841CD" w:rsidRDefault="003A5487" w:rsidP="007B65AA">
            <w:pPr>
              <w:widowControl w:val="0"/>
              <w:autoSpaceDE w:val="0"/>
              <w:autoSpaceDN w:val="0"/>
              <w:adjustRightInd w:val="0"/>
              <w:spacing w:line="200" w:lineRule="exact"/>
              <w:jc w:val="center"/>
              <w:rPr>
                <w:rFonts w:ascii="Arial Narrow" w:hAnsi="Arial Narrow"/>
                <w:b/>
                <w:sz w:val="24"/>
                <w:szCs w:val="24"/>
              </w:rPr>
            </w:pPr>
            <w:r w:rsidRPr="005841CD">
              <w:rPr>
                <w:rFonts w:ascii="Arial Narrow" w:hAnsi="Arial Narrow"/>
                <w:b/>
                <w:sz w:val="24"/>
                <w:szCs w:val="24"/>
              </w:rPr>
              <w:t>E</w:t>
            </w:r>
          </w:p>
        </w:tc>
        <w:tc>
          <w:tcPr>
            <w:tcW w:w="1350" w:type="dxa"/>
            <w:gridSpan w:val="2"/>
            <w:shd w:val="clear" w:color="auto" w:fill="000000" w:themeFill="text1"/>
            <w:vAlign w:val="center"/>
          </w:tcPr>
          <w:p w:rsidR="003A5487" w:rsidRPr="005841CD" w:rsidRDefault="003A5487" w:rsidP="007B65AA">
            <w:pPr>
              <w:widowControl w:val="0"/>
              <w:autoSpaceDE w:val="0"/>
              <w:autoSpaceDN w:val="0"/>
              <w:adjustRightInd w:val="0"/>
              <w:spacing w:line="200" w:lineRule="exact"/>
              <w:jc w:val="center"/>
              <w:rPr>
                <w:rFonts w:ascii="Arial Narrow" w:hAnsi="Arial Narrow"/>
                <w:b/>
                <w:sz w:val="24"/>
                <w:szCs w:val="24"/>
              </w:rPr>
            </w:pPr>
            <w:r w:rsidRPr="005841CD">
              <w:rPr>
                <w:rFonts w:ascii="Arial Narrow" w:hAnsi="Arial Narrow"/>
                <w:b/>
                <w:sz w:val="24"/>
                <w:szCs w:val="24"/>
              </w:rPr>
              <w:t>G</w:t>
            </w:r>
          </w:p>
        </w:tc>
        <w:tc>
          <w:tcPr>
            <w:tcW w:w="1530" w:type="dxa"/>
            <w:gridSpan w:val="2"/>
            <w:shd w:val="clear" w:color="auto" w:fill="000000" w:themeFill="text1"/>
            <w:vAlign w:val="center"/>
          </w:tcPr>
          <w:p w:rsidR="003A5487" w:rsidRPr="005841CD" w:rsidRDefault="003A5487" w:rsidP="007B65AA">
            <w:pPr>
              <w:widowControl w:val="0"/>
              <w:autoSpaceDE w:val="0"/>
              <w:autoSpaceDN w:val="0"/>
              <w:adjustRightInd w:val="0"/>
              <w:spacing w:line="200" w:lineRule="exact"/>
              <w:jc w:val="center"/>
              <w:rPr>
                <w:rFonts w:ascii="Arial Narrow" w:hAnsi="Arial Narrow"/>
                <w:b/>
                <w:sz w:val="24"/>
                <w:szCs w:val="24"/>
              </w:rPr>
            </w:pPr>
            <w:r>
              <w:rPr>
                <w:rFonts w:ascii="Arial Narrow" w:hAnsi="Arial Narrow"/>
                <w:b/>
                <w:sz w:val="24"/>
                <w:szCs w:val="24"/>
              </w:rPr>
              <w:t>H</w:t>
            </w:r>
          </w:p>
        </w:tc>
      </w:tr>
      <w:tr w:rsidR="003A5487" w:rsidRPr="005841CD" w:rsidTr="007B65AA">
        <w:trPr>
          <w:gridAfter w:val="1"/>
          <w:wAfter w:w="45" w:type="dxa"/>
          <w:trHeight w:val="941"/>
        </w:trPr>
        <w:tc>
          <w:tcPr>
            <w:tcW w:w="360" w:type="dxa"/>
            <w:vMerge w:val="restart"/>
            <w:shd w:val="clear" w:color="auto" w:fill="000000" w:themeFill="text1"/>
            <w:vAlign w:val="bottom"/>
          </w:tcPr>
          <w:p w:rsidR="003A5487" w:rsidRPr="003007D1" w:rsidRDefault="003A5487" w:rsidP="007B65AA">
            <w:pPr>
              <w:jc w:val="center"/>
              <w:rPr>
                <w:rFonts w:ascii="Arial Narrow" w:hAnsi="Arial Narrow"/>
                <w:sz w:val="20"/>
                <w:szCs w:val="20"/>
              </w:rPr>
            </w:pPr>
          </w:p>
          <w:p w:rsidR="003A5487" w:rsidRPr="003007D1" w:rsidRDefault="003A5487" w:rsidP="007B65AA">
            <w:pPr>
              <w:jc w:val="center"/>
              <w:rPr>
                <w:rFonts w:ascii="Arial Narrow" w:hAnsi="Arial Narrow"/>
                <w:b/>
                <w:sz w:val="20"/>
                <w:szCs w:val="20"/>
              </w:rPr>
            </w:pPr>
            <w:r w:rsidRPr="003007D1">
              <w:rPr>
                <w:rFonts w:ascii="Arial Narrow" w:hAnsi="Arial Narrow"/>
                <w:b/>
                <w:sz w:val="20"/>
                <w:szCs w:val="20"/>
              </w:rPr>
              <w:t>1</w:t>
            </w:r>
          </w:p>
        </w:tc>
        <w:tc>
          <w:tcPr>
            <w:tcW w:w="2160" w:type="dxa"/>
            <w:shd w:val="clear" w:color="auto" w:fill="D9D9D9" w:themeFill="background1" w:themeFillShade="D9"/>
            <w:vAlign w:val="center"/>
          </w:tcPr>
          <w:p w:rsidR="003A5487" w:rsidRDefault="003A5487" w:rsidP="007B65AA">
            <w:pPr>
              <w:widowControl w:val="0"/>
              <w:autoSpaceDE w:val="0"/>
              <w:autoSpaceDN w:val="0"/>
              <w:adjustRightInd w:val="0"/>
              <w:spacing w:line="200" w:lineRule="exact"/>
              <w:jc w:val="center"/>
              <w:rPr>
                <w:rFonts w:ascii="Arial Narrow" w:hAnsi="Arial Narrow"/>
                <w:b/>
                <w:sz w:val="24"/>
                <w:szCs w:val="24"/>
              </w:rPr>
            </w:pPr>
            <w:r>
              <w:rPr>
                <w:rFonts w:ascii="Arial Narrow" w:hAnsi="Arial Narrow"/>
                <w:b/>
                <w:sz w:val="24"/>
                <w:szCs w:val="24"/>
              </w:rPr>
              <w:t>Jurisdiction</w:t>
            </w:r>
          </w:p>
        </w:tc>
        <w:tc>
          <w:tcPr>
            <w:tcW w:w="1260" w:type="dxa"/>
            <w:shd w:val="clear" w:color="auto" w:fill="D9D9D9" w:themeFill="background1" w:themeFillShade="D9"/>
            <w:vAlign w:val="center"/>
          </w:tcPr>
          <w:p w:rsidR="003A5487" w:rsidRPr="006519BA" w:rsidRDefault="003A5487" w:rsidP="007B65AA">
            <w:pPr>
              <w:widowControl w:val="0"/>
              <w:autoSpaceDE w:val="0"/>
              <w:autoSpaceDN w:val="0"/>
              <w:adjustRightInd w:val="0"/>
              <w:spacing w:line="200" w:lineRule="exact"/>
              <w:jc w:val="center"/>
              <w:rPr>
                <w:rFonts w:ascii="Arial Narrow" w:hAnsi="Arial Narrow"/>
                <w:b/>
                <w:sz w:val="20"/>
                <w:szCs w:val="20"/>
              </w:rPr>
            </w:pPr>
            <w:r w:rsidRPr="006519BA">
              <w:rPr>
                <w:rFonts w:ascii="Arial Narrow" w:hAnsi="Arial Narrow"/>
                <w:b/>
                <w:sz w:val="20"/>
                <w:szCs w:val="20"/>
              </w:rPr>
              <w:t># of Successful Service Requests</w:t>
            </w:r>
          </w:p>
        </w:tc>
        <w:tc>
          <w:tcPr>
            <w:tcW w:w="1440" w:type="dxa"/>
            <w:shd w:val="clear" w:color="auto" w:fill="D9D9D9" w:themeFill="background1" w:themeFillShade="D9"/>
            <w:vAlign w:val="center"/>
          </w:tcPr>
          <w:p w:rsidR="003A5487" w:rsidRPr="006519BA" w:rsidRDefault="003A5487" w:rsidP="007B65AA">
            <w:pPr>
              <w:widowControl w:val="0"/>
              <w:autoSpaceDE w:val="0"/>
              <w:autoSpaceDN w:val="0"/>
              <w:adjustRightInd w:val="0"/>
              <w:spacing w:line="200" w:lineRule="exact"/>
              <w:ind w:left="-98" w:right="-44"/>
              <w:jc w:val="center"/>
              <w:rPr>
                <w:rFonts w:ascii="Arial Narrow" w:hAnsi="Arial Narrow"/>
                <w:b/>
                <w:sz w:val="20"/>
                <w:szCs w:val="20"/>
              </w:rPr>
            </w:pPr>
            <w:r w:rsidRPr="006519BA">
              <w:rPr>
                <w:rFonts w:ascii="Arial Narrow" w:hAnsi="Arial Narrow"/>
                <w:b/>
                <w:sz w:val="20"/>
                <w:szCs w:val="20"/>
              </w:rPr>
              <w:t>Fixed Unit Price per Successful Service Request</w:t>
            </w:r>
          </w:p>
        </w:tc>
        <w:tc>
          <w:tcPr>
            <w:tcW w:w="1440" w:type="dxa"/>
            <w:gridSpan w:val="3"/>
            <w:shd w:val="clear" w:color="auto" w:fill="D9D9D9" w:themeFill="background1" w:themeFillShade="D9"/>
            <w:vAlign w:val="center"/>
          </w:tcPr>
          <w:p w:rsidR="003A5487" w:rsidRPr="006519BA" w:rsidRDefault="003A5487" w:rsidP="007B65AA">
            <w:pPr>
              <w:widowControl w:val="0"/>
              <w:autoSpaceDE w:val="0"/>
              <w:autoSpaceDN w:val="0"/>
              <w:adjustRightInd w:val="0"/>
              <w:spacing w:line="200" w:lineRule="exact"/>
              <w:jc w:val="center"/>
              <w:rPr>
                <w:rFonts w:ascii="Arial Narrow" w:hAnsi="Arial Narrow"/>
                <w:b/>
                <w:sz w:val="20"/>
                <w:szCs w:val="20"/>
              </w:rPr>
            </w:pPr>
            <w:r w:rsidRPr="006519BA">
              <w:rPr>
                <w:rFonts w:ascii="Arial Narrow" w:hAnsi="Arial Narrow"/>
                <w:b/>
                <w:sz w:val="20"/>
                <w:szCs w:val="20"/>
              </w:rPr>
              <w:t>Amount Due this Invoice</w:t>
            </w:r>
          </w:p>
          <w:p w:rsidR="003A5487" w:rsidRPr="006519BA" w:rsidRDefault="003A5487" w:rsidP="007B65AA">
            <w:pPr>
              <w:widowControl w:val="0"/>
              <w:autoSpaceDE w:val="0"/>
              <w:autoSpaceDN w:val="0"/>
              <w:adjustRightInd w:val="0"/>
              <w:spacing w:line="200" w:lineRule="exact"/>
              <w:jc w:val="center"/>
              <w:rPr>
                <w:rFonts w:ascii="Arial Narrow" w:hAnsi="Arial Narrow"/>
                <w:b/>
                <w:sz w:val="20"/>
                <w:szCs w:val="20"/>
              </w:rPr>
            </w:pPr>
          </w:p>
        </w:tc>
        <w:tc>
          <w:tcPr>
            <w:tcW w:w="1440" w:type="dxa"/>
            <w:gridSpan w:val="3"/>
            <w:shd w:val="clear" w:color="auto" w:fill="D9D9D9" w:themeFill="background1" w:themeFillShade="D9"/>
            <w:vAlign w:val="center"/>
          </w:tcPr>
          <w:p w:rsidR="003A5487" w:rsidRPr="006519BA" w:rsidRDefault="003A5487" w:rsidP="007B65AA">
            <w:pPr>
              <w:widowControl w:val="0"/>
              <w:autoSpaceDE w:val="0"/>
              <w:autoSpaceDN w:val="0"/>
              <w:adjustRightInd w:val="0"/>
              <w:spacing w:line="200" w:lineRule="exact"/>
              <w:jc w:val="center"/>
              <w:rPr>
                <w:rFonts w:ascii="Arial Narrow" w:hAnsi="Arial Narrow"/>
                <w:b/>
                <w:sz w:val="20"/>
                <w:szCs w:val="20"/>
              </w:rPr>
            </w:pPr>
            <w:r w:rsidRPr="006519BA">
              <w:rPr>
                <w:rFonts w:ascii="Arial Narrow" w:hAnsi="Arial Narrow"/>
                <w:b/>
                <w:sz w:val="20"/>
                <w:szCs w:val="20"/>
              </w:rPr>
              <w:t>Annual Contract Amount</w:t>
            </w:r>
          </w:p>
        </w:tc>
        <w:tc>
          <w:tcPr>
            <w:tcW w:w="1440" w:type="dxa"/>
            <w:gridSpan w:val="2"/>
            <w:shd w:val="clear" w:color="auto" w:fill="D9D9D9" w:themeFill="background1" w:themeFillShade="D9"/>
            <w:vAlign w:val="center"/>
          </w:tcPr>
          <w:p w:rsidR="003A5487" w:rsidRPr="006519BA" w:rsidRDefault="003A5487" w:rsidP="007B65AA">
            <w:pPr>
              <w:widowControl w:val="0"/>
              <w:autoSpaceDE w:val="0"/>
              <w:autoSpaceDN w:val="0"/>
              <w:adjustRightInd w:val="0"/>
              <w:spacing w:line="200" w:lineRule="exact"/>
              <w:jc w:val="center"/>
              <w:rPr>
                <w:rFonts w:ascii="Arial Narrow" w:hAnsi="Arial Narrow"/>
                <w:b/>
                <w:sz w:val="20"/>
                <w:szCs w:val="20"/>
              </w:rPr>
            </w:pPr>
            <w:r w:rsidRPr="006519BA">
              <w:rPr>
                <w:rFonts w:ascii="Arial Narrow" w:hAnsi="Arial Narrow"/>
                <w:b/>
                <w:sz w:val="20"/>
                <w:szCs w:val="20"/>
              </w:rPr>
              <w:t>Year-to-Date Expenditures</w:t>
            </w:r>
          </w:p>
        </w:tc>
        <w:tc>
          <w:tcPr>
            <w:tcW w:w="1350" w:type="dxa"/>
            <w:shd w:val="clear" w:color="auto" w:fill="D9D9D9" w:themeFill="background1" w:themeFillShade="D9"/>
            <w:vAlign w:val="center"/>
          </w:tcPr>
          <w:p w:rsidR="003A5487" w:rsidRPr="006519BA" w:rsidRDefault="003A5487" w:rsidP="007B65AA">
            <w:pPr>
              <w:widowControl w:val="0"/>
              <w:autoSpaceDE w:val="0"/>
              <w:autoSpaceDN w:val="0"/>
              <w:adjustRightInd w:val="0"/>
              <w:spacing w:line="200" w:lineRule="exact"/>
              <w:jc w:val="center"/>
              <w:rPr>
                <w:rFonts w:ascii="Arial Narrow" w:hAnsi="Arial Narrow"/>
                <w:b/>
                <w:sz w:val="20"/>
                <w:szCs w:val="20"/>
              </w:rPr>
            </w:pPr>
            <w:r w:rsidRPr="006519BA">
              <w:rPr>
                <w:rFonts w:ascii="Arial Narrow" w:hAnsi="Arial Narrow"/>
                <w:b/>
                <w:sz w:val="20"/>
                <w:szCs w:val="20"/>
              </w:rPr>
              <w:t>Balance Due</w:t>
            </w:r>
          </w:p>
        </w:tc>
      </w:tr>
      <w:tr w:rsidR="003A5487" w:rsidRPr="005841CD" w:rsidTr="007B65AA">
        <w:trPr>
          <w:gridAfter w:val="1"/>
          <w:wAfter w:w="45" w:type="dxa"/>
          <w:trHeight w:val="340"/>
        </w:trPr>
        <w:tc>
          <w:tcPr>
            <w:tcW w:w="360" w:type="dxa"/>
            <w:vMerge/>
            <w:shd w:val="clear" w:color="auto" w:fill="000000" w:themeFill="text1"/>
          </w:tcPr>
          <w:p w:rsidR="003A5487" w:rsidRPr="00BE5CDA" w:rsidRDefault="003A5487" w:rsidP="007B65AA">
            <w:pPr>
              <w:widowControl w:val="0"/>
              <w:autoSpaceDE w:val="0"/>
              <w:autoSpaceDN w:val="0"/>
              <w:adjustRightInd w:val="0"/>
              <w:spacing w:line="200" w:lineRule="exact"/>
              <w:jc w:val="center"/>
              <w:rPr>
                <w:rFonts w:ascii="Arial Narrow" w:hAnsi="Arial Narrow"/>
                <w:b/>
                <w:sz w:val="20"/>
                <w:szCs w:val="20"/>
              </w:rPr>
            </w:pPr>
          </w:p>
        </w:tc>
        <w:tc>
          <w:tcPr>
            <w:tcW w:w="2160" w:type="dxa"/>
            <w:shd w:val="clear" w:color="auto" w:fill="D9D9D9" w:themeFill="background1" w:themeFillShade="D9"/>
            <w:vAlign w:val="center"/>
          </w:tcPr>
          <w:p w:rsidR="003A5487" w:rsidRPr="00BE5CDA" w:rsidRDefault="003A5487" w:rsidP="007B65AA">
            <w:pPr>
              <w:widowControl w:val="0"/>
              <w:autoSpaceDE w:val="0"/>
              <w:autoSpaceDN w:val="0"/>
              <w:adjustRightInd w:val="0"/>
              <w:spacing w:line="200" w:lineRule="exact"/>
              <w:jc w:val="center"/>
              <w:rPr>
                <w:rFonts w:ascii="Arial Narrow" w:hAnsi="Arial Narrow"/>
                <w:b/>
                <w:sz w:val="20"/>
                <w:szCs w:val="20"/>
              </w:rPr>
            </w:pPr>
            <w:r>
              <w:rPr>
                <w:rFonts w:ascii="Arial Narrow" w:hAnsi="Arial Narrow"/>
                <w:b/>
                <w:sz w:val="20"/>
                <w:szCs w:val="20"/>
              </w:rPr>
              <w:t>Wicomico</w:t>
            </w:r>
          </w:p>
        </w:tc>
        <w:tc>
          <w:tcPr>
            <w:tcW w:w="1260" w:type="dxa"/>
            <w:vAlign w:val="center"/>
          </w:tcPr>
          <w:p w:rsidR="003A5487" w:rsidRPr="00BE5CDA" w:rsidRDefault="003A5487" w:rsidP="007B65AA">
            <w:pPr>
              <w:widowControl w:val="0"/>
              <w:autoSpaceDE w:val="0"/>
              <w:autoSpaceDN w:val="0"/>
              <w:adjustRightInd w:val="0"/>
              <w:spacing w:line="200" w:lineRule="exact"/>
              <w:jc w:val="center"/>
              <w:rPr>
                <w:rFonts w:ascii="Arial Narrow" w:hAnsi="Arial Narrow"/>
                <w:b/>
                <w:sz w:val="20"/>
                <w:szCs w:val="20"/>
              </w:rPr>
            </w:pPr>
          </w:p>
        </w:tc>
        <w:tc>
          <w:tcPr>
            <w:tcW w:w="1440" w:type="dxa"/>
            <w:vAlign w:val="center"/>
          </w:tcPr>
          <w:p w:rsidR="003A5487" w:rsidRPr="005841CD" w:rsidRDefault="003A5487" w:rsidP="007B65AA">
            <w:pPr>
              <w:widowControl w:val="0"/>
              <w:autoSpaceDE w:val="0"/>
              <w:autoSpaceDN w:val="0"/>
              <w:adjustRightInd w:val="0"/>
              <w:spacing w:line="200" w:lineRule="exact"/>
              <w:rPr>
                <w:rFonts w:ascii="Arial Narrow" w:hAnsi="Arial Narrow"/>
                <w:b/>
                <w:sz w:val="24"/>
                <w:szCs w:val="24"/>
              </w:rPr>
            </w:pPr>
            <w:r>
              <w:rPr>
                <w:rFonts w:ascii="Arial Narrow" w:hAnsi="Arial Narrow"/>
                <w:b/>
                <w:sz w:val="24"/>
                <w:szCs w:val="24"/>
              </w:rPr>
              <w:t>$</w:t>
            </w:r>
          </w:p>
        </w:tc>
        <w:tc>
          <w:tcPr>
            <w:tcW w:w="1440" w:type="dxa"/>
            <w:gridSpan w:val="3"/>
            <w:vAlign w:val="center"/>
          </w:tcPr>
          <w:p w:rsidR="003A5487" w:rsidRPr="005841CD" w:rsidRDefault="003A5487" w:rsidP="007B65AA">
            <w:pPr>
              <w:widowControl w:val="0"/>
              <w:autoSpaceDE w:val="0"/>
              <w:autoSpaceDN w:val="0"/>
              <w:adjustRightInd w:val="0"/>
              <w:spacing w:line="200" w:lineRule="exact"/>
              <w:rPr>
                <w:rFonts w:ascii="Arial Narrow" w:hAnsi="Arial Narrow"/>
                <w:b/>
                <w:sz w:val="24"/>
                <w:szCs w:val="24"/>
              </w:rPr>
            </w:pPr>
            <w:r w:rsidRPr="005841CD">
              <w:rPr>
                <w:rFonts w:ascii="Arial Narrow" w:hAnsi="Arial Narrow"/>
                <w:b/>
                <w:sz w:val="24"/>
                <w:szCs w:val="24"/>
              </w:rPr>
              <w:t>$</w:t>
            </w:r>
          </w:p>
        </w:tc>
        <w:tc>
          <w:tcPr>
            <w:tcW w:w="1440" w:type="dxa"/>
            <w:gridSpan w:val="3"/>
            <w:vAlign w:val="center"/>
          </w:tcPr>
          <w:p w:rsidR="003A5487" w:rsidRPr="005841CD" w:rsidRDefault="003A5487" w:rsidP="007B65AA">
            <w:pPr>
              <w:widowControl w:val="0"/>
              <w:autoSpaceDE w:val="0"/>
              <w:autoSpaceDN w:val="0"/>
              <w:adjustRightInd w:val="0"/>
              <w:spacing w:line="200" w:lineRule="exact"/>
              <w:rPr>
                <w:rFonts w:ascii="Arial Narrow" w:hAnsi="Arial Narrow"/>
                <w:b/>
                <w:sz w:val="24"/>
                <w:szCs w:val="24"/>
              </w:rPr>
            </w:pPr>
            <w:r w:rsidRPr="005841CD">
              <w:rPr>
                <w:rFonts w:ascii="Arial Narrow" w:hAnsi="Arial Narrow"/>
                <w:b/>
                <w:sz w:val="24"/>
                <w:szCs w:val="24"/>
              </w:rPr>
              <w:t>$</w:t>
            </w:r>
          </w:p>
        </w:tc>
        <w:tc>
          <w:tcPr>
            <w:tcW w:w="1440" w:type="dxa"/>
            <w:gridSpan w:val="2"/>
            <w:vAlign w:val="center"/>
          </w:tcPr>
          <w:p w:rsidR="003A5487" w:rsidRPr="005841CD" w:rsidRDefault="003A5487" w:rsidP="007B65AA">
            <w:pPr>
              <w:widowControl w:val="0"/>
              <w:autoSpaceDE w:val="0"/>
              <w:autoSpaceDN w:val="0"/>
              <w:adjustRightInd w:val="0"/>
              <w:spacing w:line="200" w:lineRule="exact"/>
              <w:rPr>
                <w:rFonts w:ascii="Arial Narrow" w:hAnsi="Arial Narrow"/>
                <w:b/>
                <w:sz w:val="24"/>
                <w:szCs w:val="24"/>
              </w:rPr>
            </w:pPr>
            <w:r w:rsidRPr="005841CD">
              <w:rPr>
                <w:rFonts w:ascii="Arial Narrow" w:hAnsi="Arial Narrow"/>
                <w:b/>
                <w:sz w:val="24"/>
                <w:szCs w:val="24"/>
              </w:rPr>
              <w:t>$</w:t>
            </w:r>
          </w:p>
        </w:tc>
        <w:tc>
          <w:tcPr>
            <w:tcW w:w="1350" w:type="dxa"/>
            <w:vAlign w:val="center"/>
          </w:tcPr>
          <w:p w:rsidR="003A5487" w:rsidRPr="005841CD" w:rsidRDefault="003A5487" w:rsidP="007B65AA">
            <w:pPr>
              <w:widowControl w:val="0"/>
              <w:autoSpaceDE w:val="0"/>
              <w:autoSpaceDN w:val="0"/>
              <w:adjustRightInd w:val="0"/>
              <w:spacing w:line="200" w:lineRule="exact"/>
              <w:rPr>
                <w:rFonts w:ascii="Arial Narrow" w:hAnsi="Arial Narrow"/>
                <w:b/>
                <w:sz w:val="24"/>
                <w:szCs w:val="24"/>
              </w:rPr>
            </w:pPr>
            <w:r w:rsidRPr="005841CD">
              <w:rPr>
                <w:rFonts w:ascii="Arial Narrow" w:hAnsi="Arial Narrow"/>
                <w:b/>
                <w:sz w:val="24"/>
                <w:szCs w:val="24"/>
              </w:rPr>
              <w:t>$</w:t>
            </w:r>
          </w:p>
        </w:tc>
      </w:tr>
      <w:tr w:rsidR="003A5487" w:rsidRPr="005841CD" w:rsidTr="007B65AA">
        <w:trPr>
          <w:gridAfter w:val="1"/>
          <w:wAfter w:w="45" w:type="dxa"/>
          <w:trHeight w:val="406"/>
        </w:trPr>
        <w:tc>
          <w:tcPr>
            <w:tcW w:w="360" w:type="dxa"/>
            <w:shd w:val="clear" w:color="auto" w:fill="000000" w:themeFill="text1"/>
            <w:vAlign w:val="center"/>
          </w:tcPr>
          <w:p w:rsidR="003A5487" w:rsidRDefault="003A5487" w:rsidP="007B65AA">
            <w:pPr>
              <w:widowControl w:val="0"/>
              <w:autoSpaceDE w:val="0"/>
              <w:autoSpaceDN w:val="0"/>
              <w:adjustRightInd w:val="0"/>
              <w:spacing w:line="200" w:lineRule="exact"/>
              <w:jc w:val="center"/>
              <w:rPr>
                <w:rFonts w:ascii="Arial Narrow" w:hAnsi="Arial Narrow"/>
                <w:b/>
                <w:sz w:val="20"/>
                <w:szCs w:val="20"/>
              </w:rPr>
            </w:pPr>
            <w:r>
              <w:rPr>
                <w:rFonts w:ascii="Arial Narrow" w:hAnsi="Arial Narrow"/>
                <w:b/>
                <w:sz w:val="20"/>
                <w:szCs w:val="20"/>
              </w:rPr>
              <w:t>2</w:t>
            </w:r>
          </w:p>
        </w:tc>
        <w:tc>
          <w:tcPr>
            <w:tcW w:w="2160" w:type="dxa"/>
            <w:shd w:val="clear" w:color="auto" w:fill="D9D9D9" w:themeFill="background1" w:themeFillShade="D9"/>
            <w:vAlign w:val="center"/>
          </w:tcPr>
          <w:p w:rsidR="003A5487" w:rsidRDefault="003A5487" w:rsidP="007B65AA">
            <w:pPr>
              <w:widowControl w:val="0"/>
              <w:autoSpaceDE w:val="0"/>
              <w:autoSpaceDN w:val="0"/>
              <w:adjustRightInd w:val="0"/>
              <w:spacing w:line="200" w:lineRule="exact"/>
              <w:jc w:val="center"/>
              <w:rPr>
                <w:rFonts w:ascii="Arial Narrow" w:hAnsi="Arial Narrow"/>
                <w:b/>
                <w:sz w:val="20"/>
                <w:szCs w:val="20"/>
              </w:rPr>
            </w:pPr>
            <w:r w:rsidRPr="007205F0">
              <w:rPr>
                <w:rFonts w:ascii="Arial Narrow" w:hAnsi="Arial Narrow"/>
                <w:b/>
                <w:sz w:val="20"/>
                <w:szCs w:val="20"/>
              </w:rPr>
              <w:t>Worcester</w:t>
            </w:r>
          </w:p>
        </w:tc>
        <w:tc>
          <w:tcPr>
            <w:tcW w:w="1260" w:type="dxa"/>
            <w:vAlign w:val="center"/>
          </w:tcPr>
          <w:p w:rsidR="003A5487" w:rsidRPr="00BE5CDA" w:rsidRDefault="003A5487" w:rsidP="007B65AA">
            <w:pPr>
              <w:widowControl w:val="0"/>
              <w:autoSpaceDE w:val="0"/>
              <w:autoSpaceDN w:val="0"/>
              <w:adjustRightInd w:val="0"/>
              <w:spacing w:line="200" w:lineRule="exact"/>
              <w:jc w:val="center"/>
              <w:rPr>
                <w:rFonts w:ascii="Arial Narrow" w:hAnsi="Arial Narrow"/>
                <w:b/>
                <w:sz w:val="20"/>
                <w:szCs w:val="20"/>
              </w:rPr>
            </w:pPr>
          </w:p>
        </w:tc>
        <w:tc>
          <w:tcPr>
            <w:tcW w:w="1440" w:type="dxa"/>
            <w:vAlign w:val="center"/>
          </w:tcPr>
          <w:p w:rsidR="003A5487" w:rsidRPr="005841CD" w:rsidRDefault="003A5487" w:rsidP="007B65AA">
            <w:pPr>
              <w:widowControl w:val="0"/>
              <w:autoSpaceDE w:val="0"/>
              <w:autoSpaceDN w:val="0"/>
              <w:adjustRightInd w:val="0"/>
              <w:spacing w:line="200" w:lineRule="exact"/>
              <w:rPr>
                <w:rFonts w:ascii="Arial Narrow" w:hAnsi="Arial Narrow"/>
                <w:b/>
                <w:sz w:val="24"/>
                <w:szCs w:val="24"/>
              </w:rPr>
            </w:pPr>
            <w:r>
              <w:rPr>
                <w:rFonts w:ascii="Arial Narrow" w:hAnsi="Arial Narrow"/>
                <w:b/>
                <w:sz w:val="24"/>
                <w:szCs w:val="24"/>
              </w:rPr>
              <w:t>$</w:t>
            </w:r>
          </w:p>
        </w:tc>
        <w:tc>
          <w:tcPr>
            <w:tcW w:w="1440" w:type="dxa"/>
            <w:gridSpan w:val="3"/>
            <w:vAlign w:val="center"/>
          </w:tcPr>
          <w:p w:rsidR="003A5487" w:rsidRPr="005841CD" w:rsidRDefault="003A5487" w:rsidP="007B65AA">
            <w:pPr>
              <w:widowControl w:val="0"/>
              <w:autoSpaceDE w:val="0"/>
              <w:autoSpaceDN w:val="0"/>
              <w:adjustRightInd w:val="0"/>
              <w:spacing w:line="200" w:lineRule="exact"/>
              <w:rPr>
                <w:rFonts w:ascii="Arial Narrow" w:hAnsi="Arial Narrow"/>
                <w:b/>
                <w:sz w:val="24"/>
                <w:szCs w:val="24"/>
              </w:rPr>
            </w:pPr>
            <w:r>
              <w:rPr>
                <w:rFonts w:ascii="Arial Narrow" w:hAnsi="Arial Narrow"/>
                <w:b/>
                <w:sz w:val="24"/>
                <w:szCs w:val="24"/>
              </w:rPr>
              <w:t>$</w:t>
            </w:r>
          </w:p>
        </w:tc>
        <w:tc>
          <w:tcPr>
            <w:tcW w:w="1440" w:type="dxa"/>
            <w:gridSpan w:val="3"/>
            <w:vAlign w:val="center"/>
          </w:tcPr>
          <w:p w:rsidR="003A5487" w:rsidRDefault="003A5487" w:rsidP="007B65AA">
            <w:r w:rsidRPr="008003B6">
              <w:rPr>
                <w:rFonts w:ascii="Arial Narrow" w:hAnsi="Arial Narrow"/>
                <w:b/>
                <w:sz w:val="24"/>
                <w:szCs w:val="24"/>
              </w:rPr>
              <w:t>$</w:t>
            </w:r>
          </w:p>
        </w:tc>
        <w:tc>
          <w:tcPr>
            <w:tcW w:w="1440" w:type="dxa"/>
            <w:gridSpan w:val="2"/>
            <w:vAlign w:val="center"/>
          </w:tcPr>
          <w:p w:rsidR="003A5487" w:rsidRDefault="003A5487" w:rsidP="007B65AA">
            <w:r w:rsidRPr="008003B6">
              <w:rPr>
                <w:rFonts w:ascii="Arial Narrow" w:hAnsi="Arial Narrow"/>
                <w:b/>
                <w:sz w:val="24"/>
                <w:szCs w:val="24"/>
              </w:rPr>
              <w:t>$</w:t>
            </w:r>
          </w:p>
        </w:tc>
        <w:tc>
          <w:tcPr>
            <w:tcW w:w="1350" w:type="dxa"/>
            <w:vAlign w:val="center"/>
          </w:tcPr>
          <w:p w:rsidR="003A5487" w:rsidRDefault="003A5487" w:rsidP="007B65AA">
            <w:r w:rsidRPr="008003B6">
              <w:rPr>
                <w:rFonts w:ascii="Arial Narrow" w:hAnsi="Arial Narrow"/>
                <w:b/>
                <w:sz w:val="24"/>
                <w:szCs w:val="24"/>
              </w:rPr>
              <w:t>$</w:t>
            </w:r>
          </w:p>
        </w:tc>
      </w:tr>
      <w:tr w:rsidR="003A5487" w:rsidRPr="005841CD" w:rsidTr="007B65AA">
        <w:trPr>
          <w:gridAfter w:val="1"/>
          <w:wAfter w:w="45" w:type="dxa"/>
          <w:trHeight w:val="406"/>
        </w:trPr>
        <w:tc>
          <w:tcPr>
            <w:tcW w:w="360" w:type="dxa"/>
            <w:shd w:val="clear" w:color="auto" w:fill="000000" w:themeFill="text1"/>
            <w:vAlign w:val="center"/>
          </w:tcPr>
          <w:p w:rsidR="003A5487" w:rsidRPr="007205F0" w:rsidRDefault="003A5487" w:rsidP="007B65AA">
            <w:pPr>
              <w:widowControl w:val="0"/>
              <w:autoSpaceDE w:val="0"/>
              <w:autoSpaceDN w:val="0"/>
              <w:adjustRightInd w:val="0"/>
              <w:spacing w:line="200" w:lineRule="exact"/>
              <w:jc w:val="center"/>
              <w:rPr>
                <w:rFonts w:ascii="Arial Narrow" w:hAnsi="Arial Narrow"/>
                <w:b/>
                <w:sz w:val="20"/>
                <w:szCs w:val="20"/>
              </w:rPr>
            </w:pPr>
            <w:r>
              <w:rPr>
                <w:rFonts w:ascii="Arial Narrow" w:hAnsi="Arial Narrow"/>
                <w:b/>
                <w:sz w:val="20"/>
                <w:szCs w:val="20"/>
              </w:rPr>
              <w:t>3</w:t>
            </w:r>
          </w:p>
        </w:tc>
        <w:tc>
          <w:tcPr>
            <w:tcW w:w="2160" w:type="dxa"/>
            <w:shd w:val="clear" w:color="auto" w:fill="D9D9D9" w:themeFill="background1" w:themeFillShade="D9"/>
            <w:vAlign w:val="center"/>
          </w:tcPr>
          <w:p w:rsidR="003A5487" w:rsidRDefault="003A5487" w:rsidP="007B65AA">
            <w:pPr>
              <w:widowControl w:val="0"/>
              <w:autoSpaceDE w:val="0"/>
              <w:autoSpaceDN w:val="0"/>
              <w:adjustRightInd w:val="0"/>
              <w:spacing w:line="200" w:lineRule="exact"/>
              <w:jc w:val="center"/>
              <w:rPr>
                <w:rFonts w:ascii="Arial Narrow" w:hAnsi="Arial Narrow"/>
                <w:b/>
                <w:sz w:val="20"/>
                <w:szCs w:val="20"/>
              </w:rPr>
            </w:pPr>
            <w:r>
              <w:rPr>
                <w:rFonts w:ascii="Arial Narrow" w:hAnsi="Arial Narrow"/>
                <w:b/>
                <w:sz w:val="20"/>
                <w:szCs w:val="20"/>
              </w:rPr>
              <w:t>Somerset</w:t>
            </w:r>
          </w:p>
        </w:tc>
        <w:tc>
          <w:tcPr>
            <w:tcW w:w="1260" w:type="dxa"/>
            <w:vAlign w:val="center"/>
          </w:tcPr>
          <w:p w:rsidR="003A5487" w:rsidRPr="00BE5CDA" w:rsidRDefault="003A5487" w:rsidP="007B65AA">
            <w:pPr>
              <w:widowControl w:val="0"/>
              <w:autoSpaceDE w:val="0"/>
              <w:autoSpaceDN w:val="0"/>
              <w:adjustRightInd w:val="0"/>
              <w:spacing w:line="200" w:lineRule="exact"/>
              <w:jc w:val="center"/>
              <w:rPr>
                <w:rFonts w:ascii="Arial Narrow" w:hAnsi="Arial Narrow"/>
                <w:b/>
                <w:sz w:val="20"/>
                <w:szCs w:val="20"/>
              </w:rPr>
            </w:pPr>
          </w:p>
        </w:tc>
        <w:tc>
          <w:tcPr>
            <w:tcW w:w="1440" w:type="dxa"/>
            <w:vAlign w:val="center"/>
          </w:tcPr>
          <w:p w:rsidR="003A5487" w:rsidRPr="005841CD" w:rsidRDefault="003A5487" w:rsidP="007B65AA">
            <w:pPr>
              <w:widowControl w:val="0"/>
              <w:autoSpaceDE w:val="0"/>
              <w:autoSpaceDN w:val="0"/>
              <w:adjustRightInd w:val="0"/>
              <w:spacing w:line="200" w:lineRule="exact"/>
              <w:rPr>
                <w:rFonts w:ascii="Arial Narrow" w:hAnsi="Arial Narrow"/>
                <w:b/>
                <w:sz w:val="24"/>
                <w:szCs w:val="24"/>
              </w:rPr>
            </w:pPr>
            <w:r>
              <w:rPr>
                <w:rFonts w:ascii="Arial Narrow" w:hAnsi="Arial Narrow"/>
                <w:b/>
                <w:sz w:val="24"/>
                <w:szCs w:val="24"/>
              </w:rPr>
              <w:t>$</w:t>
            </w:r>
          </w:p>
        </w:tc>
        <w:tc>
          <w:tcPr>
            <w:tcW w:w="1440" w:type="dxa"/>
            <w:gridSpan w:val="3"/>
            <w:vAlign w:val="center"/>
          </w:tcPr>
          <w:p w:rsidR="003A5487" w:rsidRDefault="003A5487" w:rsidP="007B65AA">
            <w:r w:rsidRPr="00945344">
              <w:rPr>
                <w:rFonts w:ascii="Arial Narrow" w:hAnsi="Arial Narrow"/>
                <w:b/>
                <w:sz w:val="24"/>
                <w:szCs w:val="24"/>
              </w:rPr>
              <w:t>$</w:t>
            </w:r>
          </w:p>
        </w:tc>
        <w:tc>
          <w:tcPr>
            <w:tcW w:w="1440" w:type="dxa"/>
            <w:gridSpan w:val="3"/>
            <w:vAlign w:val="center"/>
          </w:tcPr>
          <w:p w:rsidR="003A5487" w:rsidRDefault="003A5487" w:rsidP="007B65AA">
            <w:r w:rsidRPr="008003B6">
              <w:rPr>
                <w:rFonts w:ascii="Arial Narrow" w:hAnsi="Arial Narrow"/>
                <w:b/>
                <w:sz w:val="24"/>
                <w:szCs w:val="24"/>
              </w:rPr>
              <w:t>$</w:t>
            </w:r>
          </w:p>
        </w:tc>
        <w:tc>
          <w:tcPr>
            <w:tcW w:w="1440" w:type="dxa"/>
            <w:gridSpan w:val="2"/>
            <w:vAlign w:val="center"/>
          </w:tcPr>
          <w:p w:rsidR="003A5487" w:rsidRDefault="003A5487" w:rsidP="007B65AA">
            <w:r w:rsidRPr="008003B6">
              <w:rPr>
                <w:rFonts w:ascii="Arial Narrow" w:hAnsi="Arial Narrow"/>
                <w:b/>
                <w:sz w:val="24"/>
                <w:szCs w:val="24"/>
              </w:rPr>
              <w:t>$</w:t>
            </w:r>
          </w:p>
        </w:tc>
        <w:tc>
          <w:tcPr>
            <w:tcW w:w="1350" w:type="dxa"/>
            <w:vAlign w:val="center"/>
          </w:tcPr>
          <w:p w:rsidR="003A5487" w:rsidRDefault="003A5487" w:rsidP="007B65AA">
            <w:r w:rsidRPr="008003B6">
              <w:rPr>
                <w:rFonts w:ascii="Arial Narrow" w:hAnsi="Arial Narrow"/>
                <w:b/>
                <w:sz w:val="24"/>
                <w:szCs w:val="24"/>
              </w:rPr>
              <w:t>$</w:t>
            </w:r>
          </w:p>
        </w:tc>
      </w:tr>
      <w:tr w:rsidR="003A5487" w:rsidRPr="005841CD" w:rsidTr="007B65AA">
        <w:trPr>
          <w:gridAfter w:val="1"/>
          <w:wAfter w:w="45" w:type="dxa"/>
          <w:trHeight w:val="406"/>
        </w:trPr>
        <w:tc>
          <w:tcPr>
            <w:tcW w:w="360" w:type="dxa"/>
            <w:shd w:val="clear" w:color="auto" w:fill="000000" w:themeFill="text1"/>
            <w:vAlign w:val="center"/>
          </w:tcPr>
          <w:p w:rsidR="003A5487" w:rsidRDefault="003A5487" w:rsidP="007B65AA">
            <w:pPr>
              <w:widowControl w:val="0"/>
              <w:autoSpaceDE w:val="0"/>
              <w:autoSpaceDN w:val="0"/>
              <w:adjustRightInd w:val="0"/>
              <w:spacing w:line="200" w:lineRule="exact"/>
              <w:jc w:val="center"/>
              <w:rPr>
                <w:rFonts w:ascii="Arial Narrow" w:hAnsi="Arial Narrow"/>
                <w:b/>
                <w:sz w:val="20"/>
                <w:szCs w:val="20"/>
              </w:rPr>
            </w:pPr>
            <w:r>
              <w:rPr>
                <w:rFonts w:ascii="Arial Narrow" w:hAnsi="Arial Narrow"/>
                <w:b/>
                <w:sz w:val="20"/>
                <w:szCs w:val="20"/>
              </w:rPr>
              <w:t>4</w:t>
            </w:r>
          </w:p>
        </w:tc>
        <w:tc>
          <w:tcPr>
            <w:tcW w:w="2160" w:type="dxa"/>
            <w:shd w:val="clear" w:color="auto" w:fill="D9D9D9" w:themeFill="background1" w:themeFillShade="D9"/>
            <w:vAlign w:val="center"/>
          </w:tcPr>
          <w:p w:rsidR="003A5487" w:rsidRPr="007205F0" w:rsidRDefault="003A5487" w:rsidP="007B65AA">
            <w:pPr>
              <w:widowControl w:val="0"/>
              <w:autoSpaceDE w:val="0"/>
              <w:autoSpaceDN w:val="0"/>
              <w:adjustRightInd w:val="0"/>
              <w:spacing w:line="200" w:lineRule="exact"/>
              <w:jc w:val="center"/>
              <w:rPr>
                <w:rFonts w:ascii="Arial Narrow" w:hAnsi="Arial Narrow"/>
                <w:b/>
                <w:sz w:val="20"/>
                <w:szCs w:val="20"/>
              </w:rPr>
            </w:pPr>
            <w:r>
              <w:rPr>
                <w:rFonts w:ascii="Arial Narrow" w:hAnsi="Arial Narrow"/>
                <w:b/>
                <w:sz w:val="20"/>
                <w:szCs w:val="20"/>
              </w:rPr>
              <w:t>Dorchester</w:t>
            </w:r>
          </w:p>
        </w:tc>
        <w:tc>
          <w:tcPr>
            <w:tcW w:w="1260" w:type="dxa"/>
            <w:vAlign w:val="center"/>
          </w:tcPr>
          <w:p w:rsidR="003A5487" w:rsidRPr="00BE5CDA" w:rsidRDefault="003A5487" w:rsidP="007B65AA">
            <w:pPr>
              <w:widowControl w:val="0"/>
              <w:autoSpaceDE w:val="0"/>
              <w:autoSpaceDN w:val="0"/>
              <w:adjustRightInd w:val="0"/>
              <w:spacing w:line="200" w:lineRule="exact"/>
              <w:jc w:val="center"/>
              <w:rPr>
                <w:rFonts w:ascii="Arial Narrow" w:hAnsi="Arial Narrow"/>
                <w:b/>
                <w:sz w:val="20"/>
                <w:szCs w:val="20"/>
              </w:rPr>
            </w:pPr>
          </w:p>
        </w:tc>
        <w:tc>
          <w:tcPr>
            <w:tcW w:w="1440" w:type="dxa"/>
            <w:vAlign w:val="center"/>
          </w:tcPr>
          <w:p w:rsidR="003A5487" w:rsidRPr="005841CD" w:rsidRDefault="003A5487" w:rsidP="007B65AA">
            <w:pPr>
              <w:widowControl w:val="0"/>
              <w:autoSpaceDE w:val="0"/>
              <w:autoSpaceDN w:val="0"/>
              <w:adjustRightInd w:val="0"/>
              <w:spacing w:line="200" w:lineRule="exact"/>
              <w:rPr>
                <w:rFonts w:ascii="Arial Narrow" w:hAnsi="Arial Narrow"/>
                <w:b/>
                <w:sz w:val="24"/>
                <w:szCs w:val="24"/>
              </w:rPr>
            </w:pPr>
            <w:r>
              <w:rPr>
                <w:rFonts w:ascii="Arial Narrow" w:hAnsi="Arial Narrow"/>
                <w:b/>
                <w:sz w:val="24"/>
                <w:szCs w:val="24"/>
              </w:rPr>
              <w:t>$</w:t>
            </w:r>
          </w:p>
        </w:tc>
        <w:tc>
          <w:tcPr>
            <w:tcW w:w="1440" w:type="dxa"/>
            <w:gridSpan w:val="3"/>
            <w:vAlign w:val="center"/>
          </w:tcPr>
          <w:p w:rsidR="003A5487" w:rsidRDefault="003A5487" w:rsidP="007B65AA">
            <w:r w:rsidRPr="00945344">
              <w:rPr>
                <w:rFonts w:ascii="Arial Narrow" w:hAnsi="Arial Narrow"/>
                <w:b/>
                <w:sz w:val="24"/>
                <w:szCs w:val="24"/>
              </w:rPr>
              <w:t>$</w:t>
            </w:r>
          </w:p>
        </w:tc>
        <w:tc>
          <w:tcPr>
            <w:tcW w:w="1440" w:type="dxa"/>
            <w:gridSpan w:val="3"/>
            <w:vAlign w:val="center"/>
          </w:tcPr>
          <w:p w:rsidR="003A5487" w:rsidRDefault="003A5487" w:rsidP="007B65AA">
            <w:r w:rsidRPr="008003B6">
              <w:rPr>
                <w:rFonts w:ascii="Arial Narrow" w:hAnsi="Arial Narrow"/>
                <w:b/>
                <w:sz w:val="24"/>
                <w:szCs w:val="24"/>
              </w:rPr>
              <w:t>$</w:t>
            </w:r>
          </w:p>
        </w:tc>
        <w:tc>
          <w:tcPr>
            <w:tcW w:w="1440" w:type="dxa"/>
            <w:gridSpan w:val="2"/>
            <w:vAlign w:val="center"/>
          </w:tcPr>
          <w:p w:rsidR="003A5487" w:rsidRDefault="003A5487" w:rsidP="007B65AA">
            <w:r w:rsidRPr="008003B6">
              <w:rPr>
                <w:rFonts w:ascii="Arial Narrow" w:hAnsi="Arial Narrow"/>
                <w:b/>
                <w:sz w:val="24"/>
                <w:szCs w:val="24"/>
              </w:rPr>
              <w:t>$</w:t>
            </w:r>
          </w:p>
        </w:tc>
        <w:tc>
          <w:tcPr>
            <w:tcW w:w="1350" w:type="dxa"/>
            <w:vAlign w:val="center"/>
          </w:tcPr>
          <w:p w:rsidR="003A5487" w:rsidRDefault="003A5487" w:rsidP="007B65AA">
            <w:r w:rsidRPr="008003B6">
              <w:rPr>
                <w:rFonts w:ascii="Arial Narrow" w:hAnsi="Arial Narrow"/>
                <w:b/>
                <w:sz w:val="24"/>
                <w:szCs w:val="24"/>
              </w:rPr>
              <w:t>$</w:t>
            </w:r>
          </w:p>
        </w:tc>
      </w:tr>
      <w:tr w:rsidR="003A5487" w:rsidRPr="005841CD" w:rsidTr="007B65AA">
        <w:trPr>
          <w:gridAfter w:val="1"/>
          <w:wAfter w:w="45" w:type="dxa"/>
          <w:trHeight w:val="406"/>
        </w:trPr>
        <w:tc>
          <w:tcPr>
            <w:tcW w:w="360" w:type="dxa"/>
            <w:shd w:val="clear" w:color="auto" w:fill="000000" w:themeFill="text1"/>
            <w:vAlign w:val="center"/>
          </w:tcPr>
          <w:p w:rsidR="003A5487" w:rsidRDefault="003A5487" w:rsidP="007B65AA">
            <w:pPr>
              <w:widowControl w:val="0"/>
              <w:autoSpaceDE w:val="0"/>
              <w:autoSpaceDN w:val="0"/>
              <w:adjustRightInd w:val="0"/>
              <w:spacing w:line="200" w:lineRule="exact"/>
              <w:jc w:val="center"/>
              <w:rPr>
                <w:rFonts w:ascii="Arial Narrow" w:hAnsi="Arial Narrow"/>
                <w:b/>
                <w:sz w:val="20"/>
                <w:szCs w:val="20"/>
              </w:rPr>
            </w:pPr>
            <w:r>
              <w:rPr>
                <w:rFonts w:ascii="Arial Narrow" w:hAnsi="Arial Narrow"/>
                <w:b/>
                <w:sz w:val="20"/>
                <w:szCs w:val="20"/>
              </w:rPr>
              <w:t>5</w:t>
            </w:r>
          </w:p>
        </w:tc>
        <w:tc>
          <w:tcPr>
            <w:tcW w:w="2160" w:type="dxa"/>
            <w:shd w:val="clear" w:color="auto" w:fill="D9D9D9" w:themeFill="background1" w:themeFillShade="D9"/>
            <w:vAlign w:val="center"/>
          </w:tcPr>
          <w:p w:rsidR="003A5487" w:rsidRPr="007205F0" w:rsidRDefault="003A5487" w:rsidP="007B65AA">
            <w:pPr>
              <w:widowControl w:val="0"/>
              <w:autoSpaceDE w:val="0"/>
              <w:autoSpaceDN w:val="0"/>
              <w:adjustRightInd w:val="0"/>
              <w:spacing w:line="200" w:lineRule="exact"/>
              <w:jc w:val="center"/>
              <w:rPr>
                <w:rFonts w:ascii="Arial Narrow" w:hAnsi="Arial Narrow"/>
                <w:b/>
                <w:sz w:val="20"/>
                <w:szCs w:val="20"/>
              </w:rPr>
            </w:pPr>
            <w:r>
              <w:rPr>
                <w:rFonts w:ascii="Arial Narrow" w:hAnsi="Arial Narrow"/>
                <w:b/>
                <w:sz w:val="20"/>
                <w:szCs w:val="20"/>
              </w:rPr>
              <w:t>Other Eastern Shore Counties of Maryland</w:t>
            </w:r>
          </w:p>
        </w:tc>
        <w:tc>
          <w:tcPr>
            <w:tcW w:w="1260" w:type="dxa"/>
            <w:vAlign w:val="center"/>
          </w:tcPr>
          <w:p w:rsidR="003A5487" w:rsidRPr="00BE5CDA" w:rsidRDefault="003A5487" w:rsidP="007B65AA">
            <w:pPr>
              <w:widowControl w:val="0"/>
              <w:autoSpaceDE w:val="0"/>
              <w:autoSpaceDN w:val="0"/>
              <w:adjustRightInd w:val="0"/>
              <w:spacing w:line="200" w:lineRule="exact"/>
              <w:jc w:val="center"/>
              <w:rPr>
                <w:rFonts w:ascii="Arial Narrow" w:hAnsi="Arial Narrow"/>
                <w:b/>
                <w:sz w:val="20"/>
                <w:szCs w:val="20"/>
              </w:rPr>
            </w:pPr>
          </w:p>
        </w:tc>
        <w:tc>
          <w:tcPr>
            <w:tcW w:w="1440" w:type="dxa"/>
            <w:vAlign w:val="center"/>
          </w:tcPr>
          <w:p w:rsidR="003A5487" w:rsidRPr="005841CD" w:rsidRDefault="003A5487" w:rsidP="007B65AA">
            <w:pPr>
              <w:widowControl w:val="0"/>
              <w:autoSpaceDE w:val="0"/>
              <w:autoSpaceDN w:val="0"/>
              <w:adjustRightInd w:val="0"/>
              <w:spacing w:line="200" w:lineRule="exact"/>
              <w:rPr>
                <w:rFonts w:ascii="Arial Narrow" w:hAnsi="Arial Narrow"/>
                <w:b/>
                <w:sz w:val="24"/>
                <w:szCs w:val="24"/>
              </w:rPr>
            </w:pPr>
            <w:r>
              <w:rPr>
                <w:rFonts w:ascii="Arial Narrow" w:hAnsi="Arial Narrow"/>
                <w:b/>
                <w:sz w:val="24"/>
                <w:szCs w:val="24"/>
              </w:rPr>
              <w:t>$</w:t>
            </w:r>
          </w:p>
        </w:tc>
        <w:tc>
          <w:tcPr>
            <w:tcW w:w="1440" w:type="dxa"/>
            <w:gridSpan w:val="3"/>
            <w:vAlign w:val="center"/>
          </w:tcPr>
          <w:p w:rsidR="003A5487" w:rsidRDefault="003A5487" w:rsidP="007B65AA">
            <w:r w:rsidRPr="00945344">
              <w:rPr>
                <w:rFonts w:ascii="Arial Narrow" w:hAnsi="Arial Narrow"/>
                <w:b/>
                <w:sz w:val="24"/>
                <w:szCs w:val="24"/>
              </w:rPr>
              <w:t>$</w:t>
            </w:r>
          </w:p>
        </w:tc>
        <w:tc>
          <w:tcPr>
            <w:tcW w:w="1440" w:type="dxa"/>
            <w:gridSpan w:val="3"/>
            <w:vAlign w:val="center"/>
          </w:tcPr>
          <w:p w:rsidR="003A5487" w:rsidRDefault="003A5487" w:rsidP="007B65AA">
            <w:r w:rsidRPr="008003B6">
              <w:rPr>
                <w:rFonts w:ascii="Arial Narrow" w:hAnsi="Arial Narrow"/>
                <w:b/>
                <w:sz w:val="24"/>
                <w:szCs w:val="24"/>
              </w:rPr>
              <w:t>$</w:t>
            </w:r>
          </w:p>
        </w:tc>
        <w:tc>
          <w:tcPr>
            <w:tcW w:w="1440" w:type="dxa"/>
            <w:gridSpan w:val="2"/>
            <w:vAlign w:val="center"/>
          </w:tcPr>
          <w:p w:rsidR="003A5487" w:rsidRDefault="003A5487" w:rsidP="007B65AA">
            <w:r w:rsidRPr="008003B6">
              <w:rPr>
                <w:rFonts w:ascii="Arial Narrow" w:hAnsi="Arial Narrow"/>
                <w:b/>
                <w:sz w:val="24"/>
                <w:szCs w:val="24"/>
              </w:rPr>
              <w:t>$</w:t>
            </w:r>
          </w:p>
        </w:tc>
        <w:tc>
          <w:tcPr>
            <w:tcW w:w="1350" w:type="dxa"/>
            <w:vAlign w:val="center"/>
          </w:tcPr>
          <w:p w:rsidR="003A5487" w:rsidRDefault="003A5487" w:rsidP="007B65AA">
            <w:r w:rsidRPr="008003B6">
              <w:rPr>
                <w:rFonts w:ascii="Arial Narrow" w:hAnsi="Arial Narrow"/>
                <w:b/>
                <w:sz w:val="24"/>
                <w:szCs w:val="24"/>
              </w:rPr>
              <w:t>$</w:t>
            </w:r>
          </w:p>
        </w:tc>
      </w:tr>
      <w:tr w:rsidR="003A5487" w:rsidRPr="005841CD" w:rsidTr="007B65AA">
        <w:trPr>
          <w:gridAfter w:val="1"/>
          <w:wAfter w:w="45" w:type="dxa"/>
          <w:trHeight w:val="406"/>
        </w:trPr>
        <w:tc>
          <w:tcPr>
            <w:tcW w:w="360" w:type="dxa"/>
            <w:shd w:val="clear" w:color="auto" w:fill="000000" w:themeFill="text1"/>
            <w:vAlign w:val="center"/>
          </w:tcPr>
          <w:p w:rsidR="003A5487" w:rsidRDefault="003A5487" w:rsidP="007B65AA">
            <w:pPr>
              <w:widowControl w:val="0"/>
              <w:autoSpaceDE w:val="0"/>
              <w:autoSpaceDN w:val="0"/>
              <w:adjustRightInd w:val="0"/>
              <w:spacing w:line="200" w:lineRule="exact"/>
              <w:jc w:val="center"/>
              <w:rPr>
                <w:rFonts w:ascii="Arial Narrow" w:hAnsi="Arial Narrow"/>
                <w:b/>
                <w:sz w:val="20"/>
                <w:szCs w:val="20"/>
              </w:rPr>
            </w:pPr>
            <w:r>
              <w:rPr>
                <w:rFonts w:ascii="Arial Narrow" w:hAnsi="Arial Narrow"/>
                <w:b/>
                <w:sz w:val="20"/>
                <w:szCs w:val="20"/>
              </w:rPr>
              <w:t>6</w:t>
            </w:r>
          </w:p>
        </w:tc>
        <w:tc>
          <w:tcPr>
            <w:tcW w:w="2160" w:type="dxa"/>
            <w:shd w:val="clear" w:color="auto" w:fill="D9D9D9" w:themeFill="background1" w:themeFillShade="D9"/>
            <w:vAlign w:val="center"/>
          </w:tcPr>
          <w:p w:rsidR="003A5487" w:rsidRDefault="003A5487" w:rsidP="007B65AA">
            <w:pPr>
              <w:widowControl w:val="0"/>
              <w:autoSpaceDE w:val="0"/>
              <w:autoSpaceDN w:val="0"/>
              <w:adjustRightInd w:val="0"/>
              <w:spacing w:line="200" w:lineRule="exact"/>
              <w:jc w:val="center"/>
              <w:rPr>
                <w:rFonts w:ascii="Arial Narrow" w:hAnsi="Arial Narrow"/>
                <w:b/>
                <w:sz w:val="20"/>
                <w:szCs w:val="20"/>
              </w:rPr>
            </w:pPr>
            <w:r>
              <w:rPr>
                <w:rFonts w:ascii="Arial Narrow" w:hAnsi="Arial Narrow"/>
                <w:b/>
                <w:sz w:val="20"/>
                <w:szCs w:val="20"/>
              </w:rPr>
              <w:t>Sussex, DE</w:t>
            </w:r>
          </w:p>
        </w:tc>
        <w:tc>
          <w:tcPr>
            <w:tcW w:w="1260" w:type="dxa"/>
            <w:vAlign w:val="center"/>
          </w:tcPr>
          <w:p w:rsidR="003A5487" w:rsidRPr="00BE5CDA" w:rsidRDefault="003A5487" w:rsidP="007B65AA">
            <w:pPr>
              <w:widowControl w:val="0"/>
              <w:autoSpaceDE w:val="0"/>
              <w:autoSpaceDN w:val="0"/>
              <w:adjustRightInd w:val="0"/>
              <w:spacing w:line="200" w:lineRule="exact"/>
              <w:jc w:val="center"/>
              <w:rPr>
                <w:rFonts w:ascii="Arial Narrow" w:hAnsi="Arial Narrow"/>
                <w:b/>
                <w:sz w:val="20"/>
                <w:szCs w:val="20"/>
              </w:rPr>
            </w:pPr>
          </w:p>
        </w:tc>
        <w:tc>
          <w:tcPr>
            <w:tcW w:w="1440" w:type="dxa"/>
            <w:vAlign w:val="center"/>
          </w:tcPr>
          <w:p w:rsidR="003A5487" w:rsidRPr="005841CD" w:rsidRDefault="003A5487" w:rsidP="007B65AA">
            <w:pPr>
              <w:widowControl w:val="0"/>
              <w:autoSpaceDE w:val="0"/>
              <w:autoSpaceDN w:val="0"/>
              <w:adjustRightInd w:val="0"/>
              <w:spacing w:line="200" w:lineRule="exact"/>
              <w:rPr>
                <w:rFonts w:ascii="Arial Narrow" w:hAnsi="Arial Narrow"/>
                <w:b/>
                <w:sz w:val="24"/>
                <w:szCs w:val="24"/>
              </w:rPr>
            </w:pPr>
            <w:r>
              <w:rPr>
                <w:rFonts w:ascii="Arial Narrow" w:hAnsi="Arial Narrow"/>
                <w:b/>
                <w:sz w:val="24"/>
                <w:szCs w:val="24"/>
              </w:rPr>
              <w:t>$</w:t>
            </w:r>
          </w:p>
        </w:tc>
        <w:tc>
          <w:tcPr>
            <w:tcW w:w="1440" w:type="dxa"/>
            <w:gridSpan w:val="3"/>
            <w:vAlign w:val="center"/>
          </w:tcPr>
          <w:p w:rsidR="003A5487" w:rsidRDefault="003A5487" w:rsidP="007B65AA">
            <w:r w:rsidRPr="00945344">
              <w:rPr>
                <w:rFonts w:ascii="Arial Narrow" w:hAnsi="Arial Narrow"/>
                <w:b/>
                <w:sz w:val="24"/>
                <w:szCs w:val="24"/>
              </w:rPr>
              <w:t>$</w:t>
            </w:r>
          </w:p>
        </w:tc>
        <w:tc>
          <w:tcPr>
            <w:tcW w:w="1440" w:type="dxa"/>
            <w:gridSpan w:val="3"/>
            <w:vAlign w:val="center"/>
          </w:tcPr>
          <w:p w:rsidR="003A5487" w:rsidRDefault="003A5487" w:rsidP="007B65AA">
            <w:r w:rsidRPr="008003B6">
              <w:rPr>
                <w:rFonts w:ascii="Arial Narrow" w:hAnsi="Arial Narrow"/>
                <w:b/>
                <w:sz w:val="24"/>
                <w:szCs w:val="24"/>
              </w:rPr>
              <w:t>$</w:t>
            </w:r>
          </w:p>
        </w:tc>
        <w:tc>
          <w:tcPr>
            <w:tcW w:w="1440" w:type="dxa"/>
            <w:gridSpan w:val="2"/>
            <w:vAlign w:val="center"/>
          </w:tcPr>
          <w:p w:rsidR="003A5487" w:rsidRDefault="003A5487" w:rsidP="007B65AA">
            <w:r w:rsidRPr="008003B6">
              <w:rPr>
                <w:rFonts w:ascii="Arial Narrow" w:hAnsi="Arial Narrow"/>
                <w:b/>
                <w:sz w:val="24"/>
                <w:szCs w:val="24"/>
              </w:rPr>
              <w:t>$</w:t>
            </w:r>
          </w:p>
        </w:tc>
        <w:tc>
          <w:tcPr>
            <w:tcW w:w="1350" w:type="dxa"/>
            <w:vAlign w:val="center"/>
          </w:tcPr>
          <w:p w:rsidR="003A5487" w:rsidRDefault="003A5487" w:rsidP="007B65AA">
            <w:r w:rsidRPr="008003B6">
              <w:rPr>
                <w:rFonts w:ascii="Arial Narrow" w:hAnsi="Arial Narrow"/>
                <w:b/>
                <w:sz w:val="24"/>
                <w:szCs w:val="24"/>
              </w:rPr>
              <w:t>$</w:t>
            </w:r>
          </w:p>
        </w:tc>
      </w:tr>
      <w:tr w:rsidR="003A5487" w:rsidRPr="005841CD" w:rsidTr="007B65AA">
        <w:trPr>
          <w:gridAfter w:val="1"/>
          <w:wAfter w:w="45" w:type="dxa"/>
          <w:trHeight w:val="406"/>
        </w:trPr>
        <w:tc>
          <w:tcPr>
            <w:tcW w:w="360" w:type="dxa"/>
            <w:shd w:val="clear" w:color="auto" w:fill="000000" w:themeFill="text1"/>
            <w:vAlign w:val="center"/>
          </w:tcPr>
          <w:p w:rsidR="003A5487" w:rsidRDefault="003A5487" w:rsidP="007B65AA">
            <w:pPr>
              <w:widowControl w:val="0"/>
              <w:autoSpaceDE w:val="0"/>
              <w:autoSpaceDN w:val="0"/>
              <w:adjustRightInd w:val="0"/>
              <w:spacing w:line="200" w:lineRule="exact"/>
              <w:jc w:val="center"/>
              <w:rPr>
                <w:rFonts w:ascii="Arial Narrow" w:hAnsi="Arial Narrow"/>
                <w:b/>
                <w:sz w:val="20"/>
                <w:szCs w:val="20"/>
              </w:rPr>
            </w:pPr>
            <w:r>
              <w:rPr>
                <w:rFonts w:ascii="Arial Narrow" w:hAnsi="Arial Narrow"/>
                <w:b/>
                <w:sz w:val="20"/>
                <w:szCs w:val="20"/>
              </w:rPr>
              <w:t>7</w:t>
            </w:r>
          </w:p>
        </w:tc>
        <w:tc>
          <w:tcPr>
            <w:tcW w:w="2160" w:type="dxa"/>
            <w:shd w:val="clear" w:color="auto" w:fill="D9D9D9" w:themeFill="background1" w:themeFillShade="D9"/>
            <w:vAlign w:val="center"/>
          </w:tcPr>
          <w:p w:rsidR="003A5487" w:rsidRDefault="003A5487" w:rsidP="007B65AA">
            <w:pPr>
              <w:widowControl w:val="0"/>
              <w:autoSpaceDE w:val="0"/>
              <w:autoSpaceDN w:val="0"/>
              <w:adjustRightInd w:val="0"/>
              <w:spacing w:line="200" w:lineRule="exact"/>
              <w:jc w:val="center"/>
              <w:rPr>
                <w:rFonts w:ascii="Arial Narrow" w:hAnsi="Arial Narrow"/>
                <w:b/>
                <w:sz w:val="20"/>
                <w:szCs w:val="20"/>
              </w:rPr>
            </w:pPr>
            <w:r>
              <w:rPr>
                <w:rFonts w:ascii="Arial Narrow" w:hAnsi="Arial Narrow"/>
                <w:b/>
                <w:sz w:val="20"/>
                <w:szCs w:val="20"/>
              </w:rPr>
              <w:t>Accomack, VA</w:t>
            </w:r>
          </w:p>
        </w:tc>
        <w:tc>
          <w:tcPr>
            <w:tcW w:w="1260" w:type="dxa"/>
          </w:tcPr>
          <w:p w:rsidR="003A5487" w:rsidRDefault="003A5487" w:rsidP="007B65AA">
            <w:pPr>
              <w:widowControl w:val="0"/>
              <w:autoSpaceDE w:val="0"/>
              <w:autoSpaceDN w:val="0"/>
              <w:adjustRightInd w:val="0"/>
              <w:spacing w:line="200" w:lineRule="exact"/>
              <w:jc w:val="center"/>
              <w:rPr>
                <w:rFonts w:ascii="Arial Narrow" w:hAnsi="Arial Narrow"/>
                <w:b/>
              </w:rPr>
            </w:pPr>
          </w:p>
          <w:p w:rsidR="003A5487" w:rsidRPr="00BE5CDA" w:rsidRDefault="003A5487" w:rsidP="007B65AA">
            <w:pPr>
              <w:widowControl w:val="0"/>
              <w:autoSpaceDE w:val="0"/>
              <w:autoSpaceDN w:val="0"/>
              <w:adjustRightInd w:val="0"/>
              <w:spacing w:line="200" w:lineRule="exact"/>
              <w:jc w:val="center"/>
              <w:rPr>
                <w:rFonts w:ascii="Arial Narrow" w:hAnsi="Arial Narrow"/>
                <w:b/>
                <w:sz w:val="20"/>
                <w:szCs w:val="20"/>
              </w:rPr>
            </w:pPr>
          </w:p>
        </w:tc>
        <w:tc>
          <w:tcPr>
            <w:tcW w:w="1440" w:type="dxa"/>
            <w:vAlign w:val="center"/>
          </w:tcPr>
          <w:p w:rsidR="003A5487" w:rsidRPr="005841CD" w:rsidRDefault="003A5487" w:rsidP="007B65AA">
            <w:pPr>
              <w:widowControl w:val="0"/>
              <w:autoSpaceDE w:val="0"/>
              <w:autoSpaceDN w:val="0"/>
              <w:adjustRightInd w:val="0"/>
              <w:spacing w:line="200" w:lineRule="exact"/>
              <w:rPr>
                <w:rFonts w:ascii="Arial Narrow" w:hAnsi="Arial Narrow"/>
                <w:b/>
                <w:sz w:val="24"/>
                <w:szCs w:val="24"/>
              </w:rPr>
            </w:pPr>
            <w:r>
              <w:rPr>
                <w:rFonts w:ascii="Arial Narrow" w:hAnsi="Arial Narrow"/>
                <w:b/>
                <w:sz w:val="24"/>
                <w:szCs w:val="24"/>
              </w:rPr>
              <w:t>$</w:t>
            </w:r>
          </w:p>
        </w:tc>
        <w:tc>
          <w:tcPr>
            <w:tcW w:w="1440" w:type="dxa"/>
            <w:gridSpan w:val="3"/>
            <w:vAlign w:val="center"/>
          </w:tcPr>
          <w:p w:rsidR="003A5487" w:rsidRDefault="003A5487" w:rsidP="007B65AA">
            <w:r w:rsidRPr="00945344">
              <w:rPr>
                <w:rFonts w:ascii="Arial Narrow" w:hAnsi="Arial Narrow"/>
                <w:b/>
                <w:sz w:val="24"/>
                <w:szCs w:val="24"/>
              </w:rPr>
              <w:t>$</w:t>
            </w:r>
          </w:p>
        </w:tc>
        <w:tc>
          <w:tcPr>
            <w:tcW w:w="1440" w:type="dxa"/>
            <w:gridSpan w:val="3"/>
            <w:vAlign w:val="center"/>
          </w:tcPr>
          <w:p w:rsidR="003A5487" w:rsidRDefault="003A5487" w:rsidP="007B65AA">
            <w:r w:rsidRPr="008003B6">
              <w:rPr>
                <w:rFonts w:ascii="Arial Narrow" w:hAnsi="Arial Narrow"/>
                <w:b/>
                <w:sz w:val="24"/>
                <w:szCs w:val="24"/>
              </w:rPr>
              <w:t>$</w:t>
            </w:r>
          </w:p>
        </w:tc>
        <w:tc>
          <w:tcPr>
            <w:tcW w:w="1440" w:type="dxa"/>
            <w:gridSpan w:val="2"/>
            <w:tcBorders>
              <w:bottom w:val="single" w:sz="4" w:space="0" w:color="auto"/>
            </w:tcBorders>
            <w:vAlign w:val="center"/>
          </w:tcPr>
          <w:p w:rsidR="003A5487" w:rsidRDefault="003A5487" w:rsidP="007B65AA">
            <w:r w:rsidRPr="008003B6">
              <w:rPr>
                <w:rFonts w:ascii="Arial Narrow" w:hAnsi="Arial Narrow"/>
                <w:b/>
                <w:sz w:val="24"/>
                <w:szCs w:val="24"/>
              </w:rPr>
              <w:t>$</w:t>
            </w:r>
          </w:p>
        </w:tc>
        <w:tc>
          <w:tcPr>
            <w:tcW w:w="1350" w:type="dxa"/>
            <w:vAlign w:val="center"/>
          </w:tcPr>
          <w:p w:rsidR="003A5487" w:rsidRDefault="003A5487" w:rsidP="007B65AA">
            <w:r w:rsidRPr="008003B6">
              <w:rPr>
                <w:rFonts w:ascii="Arial Narrow" w:hAnsi="Arial Narrow"/>
                <w:b/>
                <w:sz w:val="24"/>
                <w:szCs w:val="24"/>
              </w:rPr>
              <w:t>$</w:t>
            </w:r>
          </w:p>
        </w:tc>
      </w:tr>
      <w:tr w:rsidR="003A5487" w:rsidRPr="005841CD" w:rsidTr="007B65AA">
        <w:trPr>
          <w:gridAfter w:val="1"/>
          <w:wAfter w:w="45" w:type="dxa"/>
          <w:trHeight w:val="530"/>
        </w:trPr>
        <w:tc>
          <w:tcPr>
            <w:tcW w:w="360" w:type="dxa"/>
            <w:shd w:val="clear" w:color="auto" w:fill="000000" w:themeFill="text1"/>
            <w:vAlign w:val="center"/>
          </w:tcPr>
          <w:p w:rsidR="003A5487" w:rsidRDefault="003A5487" w:rsidP="007B65AA">
            <w:pPr>
              <w:widowControl w:val="0"/>
              <w:autoSpaceDE w:val="0"/>
              <w:autoSpaceDN w:val="0"/>
              <w:adjustRightInd w:val="0"/>
              <w:spacing w:line="200" w:lineRule="exact"/>
              <w:jc w:val="center"/>
              <w:rPr>
                <w:rFonts w:ascii="Arial Narrow" w:hAnsi="Arial Narrow"/>
                <w:b/>
                <w:sz w:val="20"/>
                <w:szCs w:val="20"/>
              </w:rPr>
            </w:pPr>
            <w:r>
              <w:rPr>
                <w:rFonts w:ascii="Arial Narrow" w:hAnsi="Arial Narrow"/>
                <w:b/>
                <w:sz w:val="20"/>
                <w:szCs w:val="20"/>
              </w:rPr>
              <w:t>8</w:t>
            </w:r>
          </w:p>
        </w:tc>
        <w:tc>
          <w:tcPr>
            <w:tcW w:w="2160" w:type="dxa"/>
            <w:shd w:val="clear" w:color="auto" w:fill="D9D9D9" w:themeFill="background1" w:themeFillShade="D9"/>
            <w:vAlign w:val="center"/>
          </w:tcPr>
          <w:p w:rsidR="003A5487" w:rsidRPr="007205F0" w:rsidRDefault="003A5487" w:rsidP="007B65AA">
            <w:pPr>
              <w:widowControl w:val="0"/>
              <w:autoSpaceDE w:val="0"/>
              <w:autoSpaceDN w:val="0"/>
              <w:adjustRightInd w:val="0"/>
              <w:spacing w:line="200" w:lineRule="exact"/>
              <w:jc w:val="center"/>
              <w:rPr>
                <w:rFonts w:ascii="Arial Narrow" w:hAnsi="Arial Narrow"/>
                <w:b/>
                <w:sz w:val="20"/>
                <w:szCs w:val="20"/>
              </w:rPr>
            </w:pPr>
            <w:r w:rsidRPr="004D64BD">
              <w:rPr>
                <w:rFonts w:ascii="Arial Narrow" w:hAnsi="Arial Narrow"/>
                <w:b/>
                <w:sz w:val="20"/>
                <w:szCs w:val="20"/>
              </w:rPr>
              <w:t>TOTAL</w:t>
            </w:r>
          </w:p>
        </w:tc>
        <w:tc>
          <w:tcPr>
            <w:tcW w:w="1260" w:type="dxa"/>
            <w:vAlign w:val="center"/>
          </w:tcPr>
          <w:p w:rsidR="003A5487" w:rsidRDefault="003A5487" w:rsidP="007B65AA">
            <w:pPr>
              <w:widowControl w:val="0"/>
              <w:autoSpaceDE w:val="0"/>
              <w:autoSpaceDN w:val="0"/>
              <w:adjustRightInd w:val="0"/>
              <w:spacing w:line="200" w:lineRule="exact"/>
              <w:jc w:val="center"/>
              <w:rPr>
                <w:rFonts w:ascii="Arial Narrow" w:hAnsi="Arial Narrow"/>
                <w:b/>
              </w:rPr>
            </w:pPr>
          </w:p>
        </w:tc>
        <w:tc>
          <w:tcPr>
            <w:tcW w:w="1440" w:type="dxa"/>
            <w:shd w:val="clear" w:color="auto" w:fill="D9D9D9" w:themeFill="background1" w:themeFillShade="D9"/>
            <w:vAlign w:val="center"/>
          </w:tcPr>
          <w:p w:rsidR="003A5487" w:rsidRPr="000A1D8F" w:rsidRDefault="003A5487" w:rsidP="007B65AA">
            <w:pPr>
              <w:widowControl w:val="0"/>
              <w:autoSpaceDE w:val="0"/>
              <w:autoSpaceDN w:val="0"/>
              <w:adjustRightInd w:val="0"/>
              <w:spacing w:line="200" w:lineRule="exact"/>
              <w:jc w:val="center"/>
              <w:rPr>
                <w:rFonts w:ascii="Arial Narrow" w:hAnsi="Arial Narrow"/>
                <w:b/>
                <w:sz w:val="20"/>
                <w:szCs w:val="20"/>
              </w:rPr>
            </w:pPr>
            <w:r w:rsidRPr="000A1D8F">
              <w:rPr>
                <w:rFonts w:ascii="Arial Narrow" w:hAnsi="Arial Narrow"/>
                <w:b/>
                <w:sz w:val="20"/>
                <w:szCs w:val="20"/>
              </w:rPr>
              <w:t>*Annual Incentive Payment</w:t>
            </w:r>
          </w:p>
        </w:tc>
        <w:tc>
          <w:tcPr>
            <w:tcW w:w="1440" w:type="dxa"/>
            <w:gridSpan w:val="3"/>
            <w:vAlign w:val="center"/>
          </w:tcPr>
          <w:p w:rsidR="003A5487" w:rsidRPr="005841CD" w:rsidRDefault="003A5487" w:rsidP="007B65AA">
            <w:pPr>
              <w:widowControl w:val="0"/>
              <w:autoSpaceDE w:val="0"/>
              <w:autoSpaceDN w:val="0"/>
              <w:adjustRightInd w:val="0"/>
              <w:spacing w:line="200" w:lineRule="exact"/>
              <w:rPr>
                <w:rFonts w:ascii="Arial Narrow" w:hAnsi="Arial Narrow"/>
                <w:b/>
                <w:sz w:val="24"/>
                <w:szCs w:val="24"/>
              </w:rPr>
            </w:pPr>
            <w:r>
              <w:rPr>
                <w:rFonts w:ascii="Arial Narrow" w:hAnsi="Arial Narrow"/>
                <w:b/>
                <w:sz w:val="24"/>
                <w:szCs w:val="24"/>
              </w:rPr>
              <w:t>$</w:t>
            </w:r>
          </w:p>
        </w:tc>
        <w:tc>
          <w:tcPr>
            <w:tcW w:w="1440" w:type="dxa"/>
            <w:gridSpan w:val="3"/>
            <w:tcBorders>
              <w:bottom w:val="single" w:sz="4" w:space="0" w:color="auto"/>
              <w:right w:val="single" w:sz="4" w:space="0" w:color="auto"/>
            </w:tcBorders>
            <w:shd w:val="clear" w:color="auto" w:fill="000000" w:themeFill="text1"/>
            <w:vAlign w:val="center"/>
          </w:tcPr>
          <w:p w:rsidR="003A5487" w:rsidRPr="005841CD" w:rsidRDefault="003A5487" w:rsidP="007B65AA">
            <w:pPr>
              <w:widowControl w:val="0"/>
              <w:autoSpaceDE w:val="0"/>
              <w:autoSpaceDN w:val="0"/>
              <w:adjustRightInd w:val="0"/>
              <w:spacing w:line="200" w:lineRule="exact"/>
              <w:rPr>
                <w:rFonts w:ascii="Arial Narrow" w:hAnsi="Arial Narrow"/>
                <w:b/>
                <w:sz w:val="24"/>
                <w:szCs w:val="24"/>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rsidR="003A5487" w:rsidRPr="005841CD" w:rsidRDefault="003A5487" w:rsidP="007B65AA">
            <w:pPr>
              <w:widowControl w:val="0"/>
              <w:autoSpaceDE w:val="0"/>
              <w:autoSpaceDN w:val="0"/>
              <w:adjustRightInd w:val="0"/>
              <w:spacing w:line="200" w:lineRule="exact"/>
              <w:rPr>
                <w:rFonts w:ascii="Arial Narrow" w:hAnsi="Arial Narrow"/>
                <w:b/>
                <w:sz w:val="24"/>
                <w:szCs w:val="24"/>
              </w:rPr>
            </w:pPr>
          </w:p>
        </w:tc>
        <w:tc>
          <w:tcPr>
            <w:tcW w:w="1350" w:type="dxa"/>
            <w:tcBorders>
              <w:left w:val="single" w:sz="4" w:space="0" w:color="auto"/>
            </w:tcBorders>
            <w:shd w:val="clear" w:color="auto" w:fill="000000" w:themeFill="text1"/>
            <w:vAlign w:val="center"/>
          </w:tcPr>
          <w:p w:rsidR="003A5487" w:rsidRPr="005841CD" w:rsidRDefault="003A5487" w:rsidP="007B65AA">
            <w:pPr>
              <w:widowControl w:val="0"/>
              <w:autoSpaceDE w:val="0"/>
              <w:autoSpaceDN w:val="0"/>
              <w:adjustRightInd w:val="0"/>
              <w:spacing w:line="200" w:lineRule="exact"/>
              <w:rPr>
                <w:rFonts w:ascii="Arial Narrow" w:hAnsi="Arial Narrow"/>
                <w:b/>
                <w:sz w:val="24"/>
                <w:szCs w:val="24"/>
              </w:rPr>
            </w:pPr>
          </w:p>
        </w:tc>
      </w:tr>
      <w:tr w:rsidR="003A5487" w:rsidRPr="005841CD" w:rsidTr="007B65AA">
        <w:trPr>
          <w:gridAfter w:val="1"/>
          <w:wAfter w:w="45" w:type="dxa"/>
          <w:trHeight w:val="356"/>
        </w:trPr>
        <w:tc>
          <w:tcPr>
            <w:tcW w:w="360" w:type="dxa"/>
            <w:shd w:val="clear" w:color="auto" w:fill="000000" w:themeFill="text1"/>
            <w:vAlign w:val="center"/>
          </w:tcPr>
          <w:p w:rsidR="003A5487" w:rsidRDefault="003A5487" w:rsidP="007B65AA">
            <w:pPr>
              <w:widowControl w:val="0"/>
              <w:autoSpaceDE w:val="0"/>
              <w:autoSpaceDN w:val="0"/>
              <w:adjustRightInd w:val="0"/>
              <w:spacing w:line="200" w:lineRule="exact"/>
              <w:jc w:val="center"/>
              <w:rPr>
                <w:rFonts w:ascii="Arial Narrow" w:hAnsi="Arial Narrow"/>
                <w:b/>
                <w:sz w:val="20"/>
                <w:szCs w:val="20"/>
              </w:rPr>
            </w:pPr>
          </w:p>
        </w:tc>
        <w:tc>
          <w:tcPr>
            <w:tcW w:w="4860" w:type="dxa"/>
            <w:gridSpan w:val="3"/>
            <w:tcBorders>
              <w:right w:val="single" w:sz="4" w:space="0" w:color="auto"/>
            </w:tcBorders>
            <w:shd w:val="clear" w:color="auto" w:fill="D9D9D9" w:themeFill="background1" w:themeFillShade="D9"/>
            <w:vAlign w:val="center"/>
          </w:tcPr>
          <w:p w:rsidR="003A5487" w:rsidRPr="00786D0A" w:rsidRDefault="003A5487" w:rsidP="007B65AA">
            <w:pPr>
              <w:widowControl w:val="0"/>
              <w:autoSpaceDE w:val="0"/>
              <w:autoSpaceDN w:val="0"/>
              <w:adjustRightInd w:val="0"/>
              <w:spacing w:line="200" w:lineRule="exact"/>
              <w:jc w:val="center"/>
              <w:rPr>
                <w:rFonts w:ascii="Arial Narrow" w:hAnsi="Arial Narrow"/>
                <w:b/>
                <w:sz w:val="24"/>
                <w:szCs w:val="24"/>
              </w:rPr>
            </w:pPr>
            <w:r w:rsidRPr="004D64BD">
              <w:rPr>
                <w:rFonts w:ascii="Arial Narrow" w:hAnsi="Arial Narrow"/>
                <w:b/>
                <w:sz w:val="24"/>
                <w:szCs w:val="24"/>
              </w:rPr>
              <w:t>PAY THIS AMOUNT</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3A5487" w:rsidRPr="005841CD" w:rsidRDefault="003A5487" w:rsidP="007B65AA">
            <w:pPr>
              <w:widowControl w:val="0"/>
              <w:autoSpaceDE w:val="0"/>
              <w:autoSpaceDN w:val="0"/>
              <w:adjustRightInd w:val="0"/>
              <w:spacing w:line="200" w:lineRule="exact"/>
              <w:rPr>
                <w:rFonts w:ascii="Arial Narrow" w:hAnsi="Arial Narrow"/>
                <w:b/>
                <w:sz w:val="24"/>
                <w:szCs w:val="24"/>
              </w:rPr>
            </w:pPr>
            <w:r>
              <w:rPr>
                <w:rFonts w:ascii="Arial Narrow" w:hAnsi="Arial Narrow"/>
                <w:b/>
                <w:sz w:val="24"/>
                <w:szCs w:val="24"/>
              </w:rPr>
              <w:t>$</w:t>
            </w:r>
          </w:p>
        </w:tc>
        <w:tc>
          <w:tcPr>
            <w:tcW w:w="1350" w:type="dxa"/>
            <w:gridSpan w:val="2"/>
            <w:tcBorders>
              <w:top w:val="nil"/>
              <w:left w:val="single" w:sz="4" w:space="0" w:color="auto"/>
              <w:bottom w:val="nil"/>
              <w:right w:val="nil"/>
            </w:tcBorders>
            <w:vAlign w:val="center"/>
          </w:tcPr>
          <w:p w:rsidR="003A5487" w:rsidRPr="005841CD" w:rsidRDefault="003A5487" w:rsidP="007B65AA">
            <w:pPr>
              <w:widowControl w:val="0"/>
              <w:autoSpaceDE w:val="0"/>
              <w:autoSpaceDN w:val="0"/>
              <w:adjustRightInd w:val="0"/>
              <w:spacing w:line="200" w:lineRule="exact"/>
              <w:rPr>
                <w:rFonts w:ascii="Arial Narrow" w:hAnsi="Arial Narrow"/>
                <w:b/>
                <w:sz w:val="24"/>
                <w:szCs w:val="24"/>
              </w:rPr>
            </w:pPr>
          </w:p>
        </w:tc>
        <w:tc>
          <w:tcPr>
            <w:tcW w:w="1350" w:type="dxa"/>
            <w:gridSpan w:val="2"/>
            <w:tcBorders>
              <w:top w:val="single" w:sz="4" w:space="0" w:color="auto"/>
              <w:left w:val="nil"/>
              <w:bottom w:val="nil"/>
              <w:right w:val="nil"/>
            </w:tcBorders>
            <w:vAlign w:val="center"/>
          </w:tcPr>
          <w:p w:rsidR="003A5487" w:rsidRPr="005841CD" w:rsidRDefault="003A5487" w:rsidP="007B65AA">
            <w:pPr>
              <w:widowControl w:val="0"/>
              <w:autoSpaceDE w:val="0"/>
              <w:autoSpaceDN w:val="0"/>
              <w:adjustRightInd w:val="0"/>
              <w:spacing w:line="200" w:lineRule="exact"/>
              <w:rPr>
                <w:rFonts w:ascii="Arial Narrow" w:hAnsi="Arial Narrow"/>
                <w:b/>
                <w:sz w:val="24"/>
                <w:szCs w:val="24"/>
              </w:rPr>
            </w:pPr>
          </w:p>
        </w:tc>
        <w:tc>
          <w:tcPr>
            <w:tcW w:w="1530" w:type="dxa"/>
            <w:gridSpan w:val="2"/>
            <w:tcBorders>
              <w:left w:val="nil"/>
              <w:bottom w:val="nil"/>
              <w:right w:val="nil"/>
            </w:tcBorders>
            <w:vAlign w:val="center"/>
          </w:tcPr>
          <w:p w:rsidR="003A5487" w:rsidRPr="005841CD" w:rsidRDefault="003A5487" w:rsidP="007B65AA">
            <w:pPr>
              <w:widowControl w:val="0"/>
              <w:autoSpaceDE w:val="0"/>
              <w:autoSpaceDN w:val="0"/>
              <w:adjustRightInd w:val="0"/>
              <w:spacing w:line="200" w:lineRule="exact"/>
              <w:rPr>
                <w:rFonts w:ascii="Arial Narrow" w:hAnsi="Arial Narrow"/>
                <w:b/>
                <w:sz w:val="24"/>
                <w:szCs w:val="24"/>
              </w:rPr>
            </w:pPr>
          </w:p>
        </w:tc>
      </w:tr>
      <w:tr w:rsidR="003A5487" w:rsidRPr="005841CD" w:rsidTr="007B65AA">
        <w:trPr>
          <w:trHeight w:val="349"/>
        </w:trPr>
        <w:tc>
          <w:tcPr>
            <w:tcW w:w="10935" w:type="dxa"/>
            <w:gridSpan w:val="14"/>
            <w:tcBorders>
              <w:top w:val="nil"/>
              <w:left w:val="nil"/>
              <w:bottom w:val="nil"/>
              <w:right w:val="nil"/>
            </w:tcBorders>
          </w:tcPr>
          <w:p w:rsidR="003A5487" w:rsidRPr="00361182" w:rsidRDefault="003A5487" w:rsidP="007B65AA">
            <w:pPr>
              <w:pStyle w:val="Caption"/>
              <w:jc w:val="left"/>
              <w:rPr>
                <w:rFonts w:ascii="Calibri" w:hAnsi="Calibri" w:cs="Arial"/>
                <w:b/>
                <w:sz w:val="20"/>
                <w:szCs w:val="20"/>
              </w:rPr>
            </w:pPr>
            <w:r w:rsidRPr="00361182">
              <w:rPr>
                <w:rFonts w:ascii="Calibri" w:hAnsi="Calibri" w:cs="Arial"/>
                <w:b/>
                <w:sz w:val="20"/>
                <w:szCs w:val="20"/>
              </w:rPr>
              <w:t>* The Annual Incentive is a one-time payout based on Performance (refer to Section 3.6.3 of the IFB).</w:t>
            </w:r>
          </w:p>
          <w:p w:rsidR="003A5487" w:rsidRPr="00361182" w:rsidRDefault="003A5487" w:rsidP="007B65AA">
            <w:pPr>
              <w:widowControl w:val="0"/>
              <w:autoSpaceDE w:val="0"/>
              <w:autoSpaceDN w:val="0"/>
              <w:adjustRightInd w:val="0"/>
              <w:spacing w:line="200" w:lineRule="exact"/>
              <w:rPr>
                <w:rFonts w:ascii="Arial" w:hAnsi="Arial" w:cs="Arial"/>
                <w:b/>
                <w:sz w:val="20"/>
                <w:szCs w:val="20"/>
              </w:rPr>
            </w:pPr>
          </w:p>
          <w:p w:rsidR="003A5487" w:rsidRPr="005841CD" w:rsidRDefault="003A5487" w:rsidP="007B65AA">
            <w:pPr>
              <w:widowControl w:val="0"/>
              <w:autoSpaceDE w:val="0"/>
              <w:autoSpaceDN w:val="0"/>
              <w:adjustRightInd w:val="0"/>
              <w:spacing w:line="200" w:lineRule="exact"/>
              <w:rPr>
                <w:rFonts w:ascii="Arial Narrow" w:hAnsi="Arial Narrow"/>
                <w:b/>
                <w:sz w:val="24"/>
                <w:szCs w:val="24"/>
              </w:rPr>
            </w:pPr>
          </w:p>
        </w:tc>
      </w:tr>
    </w:tbl>
    <w:p w:rsidR="003A5487" w:rsidRDefault="003A5487" w:rsidP="003A5487">
      <w:pPr>
        <w:widowControl w:val="0"/>
        <w:autoSpaceDE w:val="0"/>
        <w:autoSpaceDN w:val="0"/>
        <w:adjustRightInd w:val="0"/>
        <w:spacing w:before="31" w:line="269" w:lineRule="exact"/>
        <w:ind w:right="-20"/>
        <w:rPr>
          <w:rFonts w:ascii="Arial Narrow" w:hAnsi="Arial Narrow" w:cs="Arial Narrow"/>
          <w:b/>
          <w:bCs/>
          <w:position w:val="-1"/>
        </w:rPr>
      </w:pPr>
      <w:r>
        <w:rPr>
          <w:sz w:val="28"/>
          <w:szCs w:val="28"/>
        </w:rPr>
        <w:t xml:space="preserve">      </w:t>
      </w:r>
      <w:r>
        <w:rPr>
          <w:sz w:val="28"/>
          <w:szCs w:val="28"/>
        </w:rPr>
        <w:tab/>
      </w:r>
      <w:r>
        <w:rPr>
          <w:sz w:val="28"/>
          <w:szCs w:val="28"/>
        </w:rPr>
        <w:tab/>
      </w:r>
      <w:r w:rsidR="007C588E" w:rsidRPr="007C588E">
        <w:rPr>
          <w:noProof/>
        </w:rPr>
        <w:pict>
          <v:shape id="_x0000_s1054" style="position:absolute;margin-left:1in;margin-top:1.4pt;width:360.1pt;height:0;z-index:-251635712;mso-position-horizontal-relative:page;mso-position-vertical-relative:text" coordsize="7202,20" o:allowincell="f" path="m,l7202,e" filled="f" strokeweight=".14053mm">
            <v:path arrowok="t"/>
            <w10:wrap anchorx="page"/>
          </v:shape>
        </w:pict>
      </w:r>
      <w:r w:rsidR="007C588E" w:rsidRPr="007C588E">
        <w:rPr>
          <w:noProof/>
        </w:rPr>
        <w:pict>
          <v:shape id="_x0000_s1055" style="position:absolute;margin-left:467.95pt;margin-top:1.4pt;width:70pt;height:0;z-index:-251634688;mso-position-horizontal-relative:page;mso-position-vertical-relative:text" coordsize="1401,20" o:allowincell="f" path="m,l1401,e" filled="f" strokeweight=".14053mm">
            <v:path arrowok="t"/>
            <w10:wrap anchorx="page"/>
          </v:shape>
        </w:pict>
      </w:r>
      <w:r>
        <w:rPr>
          <w:rFonts w:ascii="Arial Narrow" w:hAnsi="Arial Narrow" w:cs="Arial Narrow"/>
          <w:b/>
          <w:bCs/>
          <w:position w:val="-1"/>
        </w:rPr>
        <w:t>Con</w:t>
      </w:r>
      <w:r>
        <w:rPr>
          <w:rFonts w:ascii="Arial Narrow" w:hAnsi="Arial Narrow" w:cs="Arial Narrow"/>
          <w:b/>
          <w:bCs/>
          <w:spacing w:val="-1"/>
          <w:position w:val="-1"/>
        </w:rPr>
        <w:t>t</w:t>
      </w:r>
      <w:r>
        <w:rPr>
          <w:rFonts w:ascii="Arial Narrow" w:hAnsi="Arial Narrow" w:cs="Arial Narrow"/>
          <w:b/>
          <w:bCs/>
          <w:position w:val="-1"/>
        </w:rPr>
        <w:t>r</w:t>
      </w:r>
      <w:r>
        <w:rPr>
          <w:rFonts w:ascii="Arial Narrow" w:hAnsi="Arial Narrow" w:cs="Arial Narrow"/>
          <w:b/>
          <w:bCs/>
          <w:spacing w:val="1"/>
          <w:position w:val="-1"/>
        </w:rPr>
        <w:t>ac</w:t>
      </w:r>
      <w:r>
        <w:rPr>
          <w:rFonts w:ascii="Arial Narrow" w:hAnsi="Arial Narrow" w:cs="Arial Narrow"/>
          <w:b/>
          <w:bCs/>
          <w:spacing w:val="-1"/>
          <w:position w:val="-1"/>
        </w:rPr>
        <w:t>t</w:t>
      </w:r>
      <w:r>
        <w:rPr>
          <w:rFonts w:ascii="Arial Narrow" w:hAnsi="Arial Narrow" w:cs="Arial Narrow"/>
          <w:b/>
          <w:bCs/>
          <w:position w:val="-1"/>
        </w:rPr>
        <w:t>or’s</w:t>
      </w:r>
      <w:r>
        <w:rPr>
          <w:rFonts w:ascii="Arial Narrow" w:hAnsi="Arial Narrow" w:cs="Arial Narrow"/>
          <w:b/>
          <w:bCs/>
          <w:spacing w:val="1"/>
          <w:position w:val="-1"/>
        </w:rPr>
        <w:t xml:space="preserve"> P</w:t>
      </w:r>
      <w:r>
        <w:rPr>
          <w:rFonts w:ascii="Arial Narrow" w:hAnsi="Arial Narrow" w:cs="Arial Narrow"/>
          <w:b/>
          <w:bCs/>
          <w:position w:val="-1"/>
        </w:rPr>
        <w:t>ro</w:t>
      </w:r>
      <w:r>
        <w:rPr>
          <w:rFonts w:ascii="Arial Narrow" w:hAnsi="Arial Narrow" w:cs="Arial Narrow"/>
          <w:b/>
          <w:bCs/>
          <w:spacing w:val="-2"/>
          <w:position w:val="-1"/>
        </w:rPr>
        <w:t>j</w:t>
      </w:r>
      <w:r>
        <w:rPr>
          <w:rFonts w:ascii="Arial Narrow" w:hAnsi="Arial Narrow" w:cs="Arial Narrow"/>
          <w:b/>
          <w:bCs/>
          <w:spacing w:val="1"/>
          <w:position w:val="-1"/>
        </w:rPr>
        <w:t>ec</w:t>
      </w:r>
      <w:r>
        <w:rPr>
          <w:rFonts w:ascii="Arial Narrow" w:hAnsi="Arial Narrow" w:cs="Arial Narrow"/>
          <w:b/>
          <w:bCs/>
          <w:position w:val="-1"/>
        </w:rPr>
        <w:t xml:space="preserve">t </w:t>
      </w:r>
      <w:r>
        <w:rPr>
          <w:rFonts w:ascii="Arial Narrow" w:hAnsi="Arial Narrow" w:cs="Arial Narrow"/>
          <w:b/>
          <w:bCs/>
          <w:spacing w:val="-1"/>
          <w:position w:val="-1"/>
        </w:rPr>
        <w:t>M</w:t>
      </w:r>
      <w:r>
        <w:rPr>
          <w:rFonts w:ascii="Arial Narrow" w:hAnsi="Arial Narrow" w:cs="Arial Narrow"/>
          <w:b/>
          <w:bCs/>
          <w:spacing w:val="1"/>
          <w:position w:val="-1"/>
        </w:rPr>
        <w:t>a</w:t>
      </w:r>
      <w:r>
        <w:rPr>
          <w:rFonts w:ascii="Arial Narrow" w:hAnsi="Arial Narrow" w:cs="Arial Narrow"/>
          <w:b/>
          <w:bCs/>
          <w:position w:val="-1"/>
        </w:rPr>
        <w:t>n</w:t>
      </w:r>
      <w:r>
        <w:rPr>
          <w:rFonts w:ascii="Arial Narrow" w:hAnsi="Arial Narrow" w:cs="Arial Narrow"/>
          <w:b/>
          <w:bCs/>
          <w:spacing w:val="-1"/>
          <w:position w:val="-1"/>
        </w:rPr>
        <w:t>a</w:t>
      </w:r>
      <w:r>
        <w:rPr>
          <w:rFonts w:ascii="Arial Narrow" w:hAnsi="Arial Narrow" w:cs="Arial Narrow"/>
          <w:b/>
          <w:bCs/>
          <w:position w:val="-1"/>
        </w:rPr>
        <w:t>g</w:t>
      </w:r>
      <w:r>
        <w:rPr>
          <w:rFonts w:ascii="Arial Narrow" w:hAnsi="Arial Narrow" w:cs="Arial Narrow"/>
          <w:b/>
          <w:bCs/>
          <w:spacing w:val="1"/>
          <w:position w:val="-1"/>
        </w:rPr>
        <w:t>e</w:t>
      </w:r>
      <w:r>
        <w:rPr>
          <w:rFonts w:ascii="Arial Narrow" w:hAnsi="Arial Narrow" w:cs="Arial Narrow"/>
          <w:b/>
          <w:bCs/>
          <w:position w:val="-1"/>
        </w:rPr>
        <w:t xml:space="preserve">r   </w:t>
      </w:r>
      <w:r>
        <w:rPr>
          <w:rFonts w:ascii="Arial Narrow" w:hAnsi="Arial Narrow" w:cs="Arial Narrow"/>
          <w:b/>
          <w:bCs/>
          <w:position w:val="-1"/>
        </w:rPr>
        <w:tab/>
      </w:r>
      <w:r>
        <w:rPr>
          <w:rFonts w:ascii="Arial Narrow" w:hAnsi="Arial Narrow" w:cs="Arial Narrow"/>
          <w:b/>
          <w:bCs/>
          <w:position w:val="-1"/>
        </w:rPr>
        <w:tab/>
      </w:r>
      <w:r>
        <w:rPr>
          <w:rFonts w:ascii="Arial Narrow" w:hAnsi="Arial Narrow" w:cs="Arial Narrow"/>
          <w:b/>
          <w:bCs/>
          <w:position w:val="-1"/>
        </w:rPr>
        <w:tab/>
      </w:r>
      <w:r>
        <w:rPr>
          <w:rFonts w:ascii="Arial Narrow" w:hAnsi="Arial Narrow" w:cs="Arial Narrow"/>
          <w:b/>
          <w:bCs/>
          <w:position w:val="-1"/>
        </w:rPr>
        <w:tab/>
      </w:r>
      <w:r>
        <w:rPr>
          <w:rFonts w:ascii="Arial Narrow" w:hAnsi="Arial Narrow" w:cs="Arial Narrow"/>
          <w:b/>
          <w:bCs/>
          <w:position w:val="-1"/>
        </w:rPr>
        <w:tab/>
      </w:r>
      <w:r>
        <w:rPr>
          <w:rFonts w:ascii="Arial Narrow" w:hAnsi="Arial Narrow" w:cs="Arial Narrow"/>
          <w:b/>
          <w:bCs/>
          <w:position w:val="-1"/>
        </w:rPr>
        <w:tab/>
      </w:r>
      <w:r>
        <w:rPr>
          <w:rFonts w:ascii="Arial Narrow" w:hAnsi="Arial Narrow" w:cs="Arial Narrow"/>
          <w:b/>
          <w:bCs/>
          <w:position w:val="-1"/>
        </w:rPr>
        <w:tab/>
      </w:r>
      <w:r>
        <w:rPr>
          <w:rFonts w:ascii="Arial Narrow" w:hAnsi="Arial Narrow" w:cs="Arial Narrow"/>
          <w:b/>
          <w:bCs/>
          <w:spacing w:val="-3"/>
          <w:position w:val="-1"/>
        </w:rPr>
        <w:t>D</w:t>
      </w:r>
      <w:r>
        <w:rPr>
          <w:rFonts w:ascii="Arial Narrow" w:hAnsi="Arial Narrow" w:cs="Arial Narrow"/>
          <w:b/>
          <w:bCs/>
          <w:spacing w:val="1"/>
          <w:position w:val="-1"/>
        </w:rPr>
        <w:t>a</w:t>
      </w:r>
      <w:r>
        <w:rPr>
          <w:rFonts w:ascii="Arial Narrow" w:hAnsi="Arial Narrow" w:cs="Arial Narrow"/>
          <w:b/>
          <w:bCs/>
          <w:spacing w:val="-1"/>
          <w:position w:val="-1"/>
        </w:rPr>
        <w:t>t</w:t>
      </w:r>
      <w:r>
        <w:rPr>
          <w:rFonts w:ascii="Arial Narrow" w:hAnsi="Arial Narrow" w:cs="Arial Narrow"/>
          <w:b/>
          <w:bCs/>
          <w:position w:val="-1"/>
        </w:rPr>
        <w:t>e</w:t>
      </w:r>
    </w:p>
    <w:tbl>
      <w:tblPr>
        <w:tblStyle w:val="TableGrid"/>
        <w:tblW w:w="0" w:type="auto"/>
        <w:tblLook w:val="04A0"/>
      </w:tblPr>
      <w:tblGrid>
        <w:gridCol w:w="10872"/>
      </w:tblGrid>
      <w:tr w:rsidR="003A5487" w:rsidTr="007B65AA">
        <w:tc>
          <w:tcPr>
            <w:tcW w:w="10872" w:type="dxa"/>
          </w:tcPr>
          <w:p w:rsidR="003A5487" w:rsidRDefault="003A5487" w:rsidP="007B65AA">
            <w:pPr>
              <w:widowControl w:val="0"/>
              <w:autoSpaceDE w:val="0"/>
              <w:autoSpaceDN w:val="0"/>
              <w:adjustRightInd w:val="0"/>
              <w:spacing w:before="31" w:line="269" w:lineRule="exact"/>
              <w:ind w:right="-20"/>
              <w:jc w:val="center"/>
              <w:rPr>
                <w:rFonts w:ascii="Arial Narrow" w:hAnsi="Arial Narrow" w:cs="Arial Narrow"/>
                <w:b/>
                <w:sz w:val="24"/>
                <w:szCs w:val="24"/>
              </w:rPr>
            </w:pPr>
            <w:r w:rsidRPr="00C24481">
              <w:rPr>
                <w:rFonts w:ascii="Arial Narrow" w:hAnsi="Arial Narrow" w:cs="Arial Narrow"/>
                <w:b/>
                <w:sz w:val="24"/>
                <w:szCs w:val="24"/>
              </w:rPr>
              <w:t>FOR BOSE USE ONLY</w:t>
            </w:r>
          </w:p>
          <w:p w:rsidR="003A5487" w:rsidRPr="00C24481" w:rsidRDefault="003A5487" w:rsidP="007B65AA">
            <w:pPr>
              <w:widowControl w:val="0"/>
              <w:autoSpaceDE w:val="0"/>
              <w:autoSpaceDN w:val="0"/>
              <w:adjustRightInd w:val="0"/>
              <w:spacing w:before="31" w:line="269" w:lineRule="exact"/>
              <w:ind w:right="-20"/>
              <w:jc w:val="center"/>
              <w:rPr>
                <w:rFonts w:ascii="Arial Narrow" w:hAnsi="Arial Narrow" w:cs="Arial Narrow"/>
                <w:b/>
                <w:sz w:val="24"/>
                <w:szCs w:val="24"/>
              </w:rPr>
            </w:pPr>
          </w:p>
          <w:p w:rsidR="003A5487" w:rsidRDefault="003A5487" w:rsidP="007B65AA">
            <w:pPr>
              <w:widowControl w:val="0"/>
              <w:autoSpaceDE w:val="0"/>
              <w:autoSpaceDN w:val="0"/>
              <w:adjustRightInd w:val="0"/>
              <w:spacing w:before="31" w:line="269" w:lineRule="exact"/>
              <w:ind w:right="-20"/>
              <w:rPr>
                <w:rFonts w:ascii="Arial Narrow" w:hAnsi="Arial Narrow" w:cs="Arial Narrow"/>
                <w:sz w:val="24"/>
                <w:szCs w:val="24"/>
              </w:rPr>
            </w:pPr>
            <w:r>
              <w:rPr>
                <w:rFonts w:ascii="Arial Narrow" w:hAnsi="Arial Narrow" w:cs="Arial Narrow"/>
                <w:sz w:val="24"/>
                <w:szCs w:val="24"/>
              </w:rPr>
              <w:t>Approved for payment on:  ____________________  By:  ___________________________________________________</w:t>
            </w:r>
          </w:p>
          <w:p w:rsidR="003A5487" w:rsidRDefault="003A5487" w:rsidP="007B65AA">
            <w:pPr>
              <w:widowControl w:val="0"/>
              <w:autoSpaceDE w:val="0"/>
              <w:autoSpaceDN w:val="0"/>
              <w:adjustRightInd w:val="0"/>
              <w:spacing w:before="31" w:line="269" w:lineRule="exact"/>
              <w:ind w:right="-20"/>
              <w:rPr>
                <w:rFonts w:ascii="Arial Narrow" w:hAnsi="Arial Narrow" w:cs="Arial Narrow"/>
                <w:sz w:val="24"/>
                <w:szCs w:val="24"/>
              </w:rPr>
            </w:pPr>
            <w:r>
              <w:rPr>
                <w:rFonts w:ascii="Arial Narrow" w:hAnsi="Arial Narrow" w:cs="Arial Narrow"/>
                <w:sz w:val="24"/>
                <w:szCs w:val="24"/>
              </w:rPr>
              <w:t xml:space="preserve">                                                                                             State Project Manager or Designee</w:t>
            </w:r>
          </w:p>
        </w:tc>
      </w:tr>
    </w:tbl>
    <w:p w:rsidR="00825668" w:rsidRPr="00BE5886" w:rsidRDefault="00796F68" w:rsidP="008C6E70">
      <w:r>
        <w:br w:type="page"/>
      </w:r>
      <w:bookmarkStart w:id="216" w:name="_Toc396215021"/>
      <w:r w:rsidR="003D7602">
        <w:lastRenderedPageBreak/>
        <w:t>ATTACHMENT S – AFFIDAVIT OF BIDDER QUALIFICATIONS</w:t>
      </w:r>
      <w:bookmarkEnd w:id="216"/>
    </w:p>
    <w:p w:rsidR="00825668" w:rsidRDefault="00825668" w:rsidP="003A5487"/>
    <w:p w:rsidR="003A5487" w:rsidRPr="00CE7B8D" w:rsidRDefault="003A5487" w:rsidP="003A5487">
      <w:pPr>
        <w:jc w:val="center"/>
      </w:pPr>
      <w:r w:rsidRPr="00CE7B8D">
        <w:t xml:space="preserve">Solicitation No.:  </w:t>
      </w:r>
      <w:r>
        <w:rPr>
          <w:b/>
          <w:u w:val="single"/>
        </w:rPr>
        <w:t>WIC/CS-14-003-S</w:t>
      </w:r>
    </w:p>
    <w:p w:rsidR="003A5487" w:rsidRPr="00CE7B8D" w:rsidRDefault="003A5487" w:rsidP="003A5487"/>
    <w:p w:rsidR="003A5487" w:rsidRPr="00CE7B8D" w:rsidRDefault="003A5487" w:rsidP="003A5487"/>
    <w:p w:rsidR="003A5487" w:rsidRPr="00CE7B8D" w:rsidRDefault="003A5487" w:rsidP="003A5487">
      <w:r w:rsidRPr="00CE7B8D">
        <w:t xml:space="preserve">Contractor Name:  </w:t>
      </w:r>
      <w:r w:rsidR="007C588E" w:rsidRPr="00CE7B8D">
        <w:rPr>
          <w:b/>
          <w:u w:val="single"/>
        </w:rPr>
        <w:fldChar w:fldCharType="begin">
          <w:ffData>
            <w:name w:val=""/>
            <w:enabled/>
            <w:calcOnExit w:val="0"/>
            <w:textInput/>
          </w:ffData>
        </w:fldChar>
      </w:r>
      <w:r w:rsidRPr="00CE7B8D">
        <w:rPr>
          <w:b/>
          <w:u w:val="single"/>
        </w:rPr>
        <w:instrText xml:space="preserve"> FORMTEXT </w:instrText>
      </w:r>
      <w:r w:rsidR="007C588E" w:rsidRPr="00CE7B8D">
        <w:rPr>
          <w:b/>
          <w:u w:val="single"/>
        </w:rPr>
      </w:r>
      <w:r w:rsidR="007C588E" w:rsidRPr="00CE7B8D">
        <w:rPr>
          <w:b/>
          <w:u w:val="single"/>
        </w:rPr>
        <w:fldChar w:fldCharType="separate"/>
      </w:r>
      <w:r w:rsidRPr="00CE7B8D">
        <w:rPr>
          <w:b/>
          <w:noProof/>
          <w:u w:val="single"/>
        </w:rPr>
        <w:t> </w:t>
      </w:r>
      <w:r w:rsidRPr="00CE7B8D">
        <w:rPr>
          <w:b/>
          <w:noProof/>
          <w:u w:val="single"/>
        </w:rPr>
        <w:t> </w:t>
      </w:r>
      <w:r w:rsidRPr="00CE7B8D">
        <w:rPr>
          <w:b/>
          <w:noProof/>
          <w:u w:val="single"/>
        </w:rPr>
        <w:t> </w:t>
      </w:r>
      <w:r w:rsidRPr="00CE7B8D">
        <w:rPr>
          <w:b/>
          <w:noProof/>
          <w:u w:val="single"/>
        </w:rPr>
        <w:t> </w:t>
      </w:r>
      <w:r w:rsidRPr="00CE7B8D">
        <w:rPr>
          <w:b/>
          <w:noProof/>
          <w:u w:val="single"/>
        </w:rPr>
        <w:t> </w:t>
      </w:r>
      <w:r w:rsidR="007C588E" w:rsidRPr="00CE7B8D">
        <w:rPr>
          <w:b/>
          <w:u w:val="single"/>
        </w:rPr>
        <w:fldChar w:fldCharType="end"/>
      </w:r>
    </w:p>
    <w:p w:rsidR="003A5487" w:rsidRPr="00CE7B8D" w:rsidRDefault="003A5487" w:rsidP="003A5487"/>
    <w:p w:rsidR="003A5487" w:rsidRPr="00CE7B8D" w:rsidRDefault="003A5487" w:rsidP="003A5487">
      <w:r w:rsidRPr="00CE7B8D">
        <w:t xml:space="preserve">Address:  </w:t>
      </w:r>
      <w:r w:rsidR="007C588E" w:rsidRPr="00CE7B8D">
        <w:rPr>
          <w:b/>
          <w:u w:val="single"/>
        </w:rPr>
        <w:fldChar w:fldCharType="begin">
          <w:ffData>
            <w:name w:val=""/>
            <w:enabled/>
            <w:calcOnExit w:val="0"/>
            <w:textInput/>
          </w:ffData>
        </w:fldChar>
      </w:r>
      <w:r w:rsidRPr="00CE7B8D">
        <w:rPr>
          <w:b/>
          <w:u w:val="single"/>
        </w:rPr>
        <w:instrText xml:space="preserve"> FORMTEXT </w:instrText>
      </w:r>
      <w:r w:rsidR="007C588E" w:rsidRPr="00CE7B8D">
        <w:rPr>
          <w:b/>
          <w:u w:val="single"/>
        </w:rPr>
      </w:r>
      <w:r w:rsidR="007C588E" w:rsidRPr="00CE7B8D">
        <w:rPr>
          <w:b/>
          <w:u w:val="single"/>
        </w:rPr>
        <w:fldChar w:fldCharType="separate"/>
      </w:r>
      <w:r w:rsidRPr="00CE7B8D">
        <w:rPr>
          <w:b/>
          <w:noProof/>
          <w:u w:val="single"/>
        </w:rPr>
        <w:t> </w:t>
      </w:r>
      <w:r w:rsidRPr="00CE7B8D">
        <w:rPr>
          <w:b/>
          <w:noProof/>
          <w:u w:val="single"/>
        </w:rPr>
        <w:t> </w:t>
      </w:r>
      <w:r w:rsidRPr="00CE7B8D">
        <w:rPr>
          <w:b/>
          <w:noProof/>
          <w:u w:val="single"/>
        </w:rPr>
        <w:t> </w:t>
      </w:r>
      <w:r w:rsidRPr="00CE7B8D">
        <w:rPr>
          <w:b/>
          <w:noProof/>
          <w:u w:val="single"/>
        </w:rPr>
        <w:t> </w:t>
      </w:r>
      <w:r w:rsidRPr="00CE7B8D">
        <w:rPr>
          <w:b/>
          <w:noProof/>
          <w:u w:val="single"/>
        </w:rPr>
        <w:t> </w:t>
      </w:r>
      <w:r w:rsidR="007C588E" w:rsidRPr="00CE7B8D">
        <w:rPr>
          <w:b/>
          <w:u w:val="single"/>
        </w:rPr>
        <w:fldChar w:fldCharType="end"/>
      </w:r>
    </w:p>
    <w:p w:rsidR="003A5487" w:rsidRPr="00CE7B8D" w:rsidRDefault="003A5487" w:rsidP="003A5487"/>
    <w:p w:rsidR="003A5487" w:rsidRPr="00CE7B8D" w:rsidRDefault="003A5487" w:rsidP="003A5487">
      <w:r w:rsidRPr="00CE7B8D">
        <w:t xml:space="preserve">Telephone Number:  </w:t>
      </w:r>
      <w:r w:rsidR="007C588E" w:rsidRPr="00CE7B8D">
        <w:rPr>
          <w:b/>
          <w:u w:val="single"/>
        </w:rPr>
        <w:fldChar w:fldCharType="begin">
          <w:ffData>
            <w:name w:val=""/>
            <w:enabled/>
            <w:calcOnExit w:val="0"/>
            <w:textInput/>
          </w:ffData>
        </w:fldChar>
      </w:r>
      <w:r w:rsidRPr="00CE7B8D">
        <w:rPr>
          <w:b/>
          <w:u w:val="single"/>
        </w:rPr>
        <w:instrText xml:space="preserve"> FORMTEXT </w:instrText>
      </w:r>
      <w:r w:rsidR="007C588E" w:rsidRPr="00CE7B8D">
        <w:rPr>
          <w:b/>
          <w:u w:val="single"/>
        </w:rPr>
      </w:r>
      <w:r w:rsidR="007C588E" w:rsidRPr="00CE7B8D">
        <w:rPr>
          <w:b/>
          <w:u w:val="single"/>
        </w:rPr>
        <w:fldChar w:fldCharType="separate"/>
      </w:r>
      <w:r w:rsidRPr="00CE7B8D">
        <w:rPr>
          <w:b/>
          <w:noProof/>
          <w:u w:val="single"/>
        </w:rPr>
        <w:t> </w:t>
      </w:r>
      <w:r w:rsidRPr="00CE7B8D">
        <w:rPr>
          <w:b/>
          <w:noProof/>
          <w:u w:val="single"/>
        </w:rPr>
        <w:t> </w:t>
      </w:r>
      <w:r w:rsidRPr="00CE7B8D">
        <w:rPr>
          <w:b/>
          <w:noProof/>
          <w:u w:val="single"/>
        </w:rPr>
        <w:t> </w:t>
      </w:r>
      <w:r w:rsidRPr="00CE7B8D">
        <w:rPr>
          <w:b/>
          <w:noProof/>
          <w:u w:val="single"/>
        </w:rPr>
        <w:t> </w:t>
      </w:r>
      <w:r w:rsidRPr="00CE7B8D">
        <w:rPr>
          <w:b/>
          <w:noProof/>
          <w:u w:val="single"/>
        </w:rPr>
        <w:t> </w:t>
      </w:r>
      <w:r w:rsidR="007C588E" w:rsidRPr="00CE7B8D">
        <w:rPr>
          <w:b/>
          <w:u w:val="single"/>
        </w:rPr>
        <w:fldChar w:fldCharType="end"/>
      </w:r>
    </w:p>
    <w:p w:rsidR="003A5487" w:rsidRPr="00CE7B8D" w:rsidRDefault="003A5487" w:rsidP="003A5487"/>
    <w:p w:rsidR="003A5487" w:rsidRPr="00CE7B8D" w:rsidRDefault="003A5487" w:rsidP="003A5487">
      <w:pPr>
        <w:kinsoku w:val="0"/>
        <w:overflowPunct w:val="0"/>
        <w:autoSpaceDE w:val="0"/>
        <w:autoSpaceDN w:val="0"/>
        <w:adjustRightInd w:val="0"/>
        <w:ind w:left="89" w:right="108"/>
        <w:jc w:val="center"/>
        <w:rPr>
          <w:spacing w:val="-1"/>
        </w:rPr>
      </w:pPr>
      <w:r w:rsidRPr="00CE7B8D">
        <w:rPr>
          <w:spacing w:val="-1"/>
        </w:rPr>
        <w:t xml:space="preserve">IMPORTANT NOTE: ALL FIVE </w:t>
      </w:r>
      <w:r w:rsidRPr="00CE7B8D">
        <w:t xml:space="preserve">(5) </w:t>
      </w:r>
      <w:r w:rsidRPr="00CE7B8D">
        <w:rPr>
          <w:spacing w:val="-1"/>
        </w:rPr>
        <w:t>ITEMS</w:t>
      </w:r>
      <w:r w:rsidRPr="00CE7B8D">
        <w:t xml:space="preserve"> </w:t>
      </w:r>
      <w:r w:rsidRPr="00CE7B8D">
        <w:rPr>
          <w:spacing w:val="-1"/>
        </w:rPr>
        <w:t>MUST</w:t>
      </w:r>
      <w:r w:rsidRPr="00CE7B8D">
        <w:t xml:space="preserve"> </w:t>
      </w:r>
      <w:r w:rsidRPr="00CE7B8D">
        <w:rPr>
          <w:spacing w:val="-1"/>
        </w:rPr>
        <w:t>BE</w:t>
      </w:r>
      <w:r w:rsidRPr="00CE7B8D">
        <w:t xml:space="preserve"> </w:t>
      </w:r>
      <w:r w:rsidRPr="00CE7B8D">
        <w:rPr>
          <w:spacing w:val="-1"/>
        </w:rPr>
        <w:t>ANSWERED</w:t>
      </w:r>
    </w:p>
    <w:p w:rsidR="003A5487" w:rsidRPr="00CE7B8D" w:rsidRDefault="003A5487" w:rsidP="003A5487">
      <w:pPr>
        <w:jc w:val="center"/>
      </w:pPr>
    </w:p>
    <w:p w:rsidR="003A5487" w:rsidRPr="00BD325A" w:rsidRDefault="003A5487" w:rsidP="00A42221">
      <w:pPr>
        <w:pStyle w:val="ListParagraph"/>
        <w:widowControl w:val="0"/>
        <w:numPr>
          <w:ilvl w:val="0"/>
          <w:numId w:val="65"/>
        </w:numPr>
        <w:kinsoku w:val="0"/>
        <w:overflowPunct w:val="0"/>
        <w:autoSpaceDE w:val="0"/>
        <w:autoSpaceDN w:val="0"/>
        <w:adjustRightInd w:val="0"/>
        <w:ind w:right="120"/>
        <w:contextualSpacing/>
        <w:jc w:val="both"/>
      </w:pPr>
      <w:r w:rsidRPr="00CE7B8D">
        <w:rPr>
          <w:b/>
          <w:bCs/>
          <w:u w:val="thick"/>
        </w:rPr>
        <w:t>Experience</w:t>
      </w:r>
      <w:r w:rsidRPr="00CE7B8D">
        <w:rPr>
          <w:b/>
          <w:bCs/>
        </w:rPr>
        <w:t>:</w:t>
      </w:r>
      <w:r w:rsidRPr="00CE7B8D">
        <w:rPr>
          <w:b/>
          <w:bCs/>
          <w:spacing w:val="34"/>
        </w:rPr>
        <w:t xml:space="preserve"> </w:t>
      </w:r>
      <w:r w:rsidRPr="00CE7B8D">
        <w:t>Must</w:t>
      </w:r>
      <w:r w:rsidRPr="00CE7B8D">
        <w:rPr>
          <w:spacing w:val="48"/>
        </w:rPr>
        <w:t xml:space="preserve"> </w:t>
      </w:r>
      <w:r w:rsidRPr="00CE7B8D">
        <w:t>show</w:t>
      </w:r>
      <w:r w:rsidRPr="00CE7B8D">
        <w:rPr>
          <w:spacing w:val="48"/>
        </w:rPr>
        <w:t xml:space="preserve"> </w:t>
      </w:r>
      <w:r w:rsidRPr="00BD325A">
        <w:t>at</w:t>
      </w:r>
      <w:r w:rsidRPr="00BD325A">
        <w:rPr>
          <w:spacing w:val="48"/>
        </w:rPr>
        <w:t xml:space="preserve"> </w:t>
      </w:r>
      <w:r w:rsidRPr="00BD325A">
        <w:t>least</w:t>
      </w:r>
      <w:r w:rsidRPr="00BD325A">
        <w:rPr>
          <w:spacing w:val="48"/>
        </w:rPr>
        <w:t xml:space="preserve"> </w:t>
      </w:r>
      <w:r w:rsidRPr="00BD325A">
        <w:t>$3,000</w:t>
      </w:r>
      <w:r w:rsidRPr="00BD325A">
        <w:rPr>
          <w:spacing w:val="48"/>
        </w:rPr>
        <w:t xml:space="preserve"> </w:t>
      </w:r>
      <w:r w:rsidRPr="00BD325A">
        <w:t>in</w:t>
      </w:r>
      <w:r w:rsidRPr="00BD325A">
        <w:rPr>
          <w:spacing w:val="48"/>
        </w:rPr>
        <w:t xml:space="preserve"> </w:t>
      </w:r>
      <w:r w:rsidRPr="00BD325A">
        <w:rPr>
          <w:spacing w:val="-1"/>
        </w:rPr>
        <w:t>aggregate</w:t>
      </w:r>
      <w:r w:rsidRPr="00BD325A">
        <w:rPr>
          <w:spacing w:val="48"/>
        </w:rPr>
        <w:t xml:space="preserve"> </w:t>
      </w:r>
      <w:r w:rsidRPr="00BD325A">
        <w:t>business</w:t>
      </w:r>
      <w:r w:rsidRPr="00BD325A">
        <w:rPr>
          <w:spacing w:val="48"/>
        </w:rPr>
        <w:t xml:space="preserve"> </w:t>
      </w:r>
      <w:r w:rsidRPr="00BD325A">
        <w:t>of</w:t>
      </w:r>
      <w:r w:rsidRPr="00BD325A">
        <w:rPr>
          <w:spacing w:val="48"/>
        </w:rPr>
        <w:t xml:space="preserve"> </w:t>
      </w:r>
      <w:r w:rsidRPr="00BD325A">
        <w:t>service</w:t>
      </w:r>
      <w:r w:rsidRPr="00BD325A">
        <w:rPr>
          <w:spacing w:val="48"/>
        </w:rPr>
        <w:t xml:space="preserve"> </w:t>
      </w:r>
      <w:r w:rsidRPr="00BD325A">
        <w:t>of</w:t>
      </w:r>
      <w:r w:rsidRPr="00BD325A">
        <w:rPr>
          <w:spacing w:val="48"/>
        </w:rPr>
        <w:t xml:space="preserve"> </w:t>
      </w:r>
      <w:r w:rsidRPr="00BD325A">
        <w:t>process</w:t>
      </w:r>
      <w:r w:rsidRPr="00BD325A">
        <w:rPr>
          <w:spacing w:val="28"/>
        </w:rPr>
        <w:t xml:space="preserve"> </w:t>
      </w:r>
      <w:r w:rsidRPr="00BD325A">
        <w:t>within</w:t>
      </w:r>
      <w:r w:rsidRPr="00BD325A">
        <w:rPr>
          <w:spacing w:val="19"/>
        </w:rPr>
        <w:t xml:space="preserve"> </w:t>
      </w:r>
      <w:r w:rsidRPr="00BD325A">
        <w:rPr>
          <w:spacing w:val="-1"/>
        </w:rPr>
        <w:t>Maryland</w:t>
      </w:r>
      <w:r w:rsidRPr="00BD325A">
        <w:rPr>
          <w:spacing w:val="19"/>
        </w:rPr>
        <w:t xml:space="preserve"> </w:t>
      </w:r>
      <w:r w:rsidRPr="00BD325A">
        <w:rPr>
          <w:b/>
          <w:bCs/>
          <w:u w:val="thick"/>
        </w:rPr>
        <w:t>for</w:t>
      </w:r>
      <w:r w:rsidRPr="00BD325A">
        <w:rPr>
          <w:b/>
          <w:bCs/>
          <w:spacing w:val="19"/>
          <w:u w:val="thick"/>
        </w:rPr>
        <w:t xml:space="preserve"> </w:t>
      </w:r>
      <w:r w:rsidRPr="00BD325A">
        <w:rPr>
          <w:b/>
          <w:bCs/>
          <w:u w:val="thick"/>
        </w:rPr>
        <w:t>each</w:t>
      </w:r>
      <w:r w:rsidRPr="00BD325A">
        <w:rPr>
          <w:b/>
          <w:bCs/>
          <w:spacing w:val="19"/>
          <w:u w:val="thick"/>
        </w:rPr>
        <w:t xml:space="preserve"> </w:t>
      </w:r>
      <w:r w:rsidRPr="00BD325A">
        <w:rPr>
          <w:b/>
          <w:bCs/>
          <w:u w:val="thick"/>
        </w:rPr>
        <w:t>of</w:t>
      </w:r>
      <w:r w:rsidRPr="00BD325A">
        <w:rPr>
          <w:b/>
          <w:bCs/>
          <w:spacing w:val="19"/>
        </w:rPr>
        <w:t xml:space="preserve"> </w:t>
      </w:r>
      <w:r w:rsidRPr="00BD325A">
        <w:t>2012</w:t>
      </w:r>
      <w:r w:rsidRPr="00BD325A">
        <w:rPr>
          <w:spacing w:val="19"/>
        </w:rPr>
        <w:t xml:space="preserve"> </w:t>
      </w:r>
      <w:r w:rsidRPr="00BD325A">
        <w:t>and</w:t>
      </w:r>
      <w:r w:rsidRPr="00BD325A">
        <w:rPr>
          <w:spacing w:val="19"/>
        </w:rPr>
        <w:t xml:space="preserve"> </w:t>
      </w:r>
      <w:r w:rsidRPr="00BD325A">
        <w:t>2013</w:t>
      </w:r>
      <w:r w:rsidRPr="00BD325A">
        <w:rPr>
          <w:spacing w:val="19"/>
        </w:rPr>
        <w:t xml:space="preserve"> </w:t>
      </w:r>
      <w:r w:rsidRPr="00BD325A">
        <w:t>(i.e.</w:t>
      </w:r>
      <w:r w:rsidRPr="00BD325A">
        <w:rPr>
          <w:spacing w:val="19"/>
        </w:rPr>
        <w:t xml:space="preserve"> </w:t>
      </w:r>
      <w:r w:rsidRPr="00BD325A">
        <w:t>$6,000</w:t>
      </w:r>
      <w:r w:rsidRPr="00BD325A">
        <w:rPr>
          <w:spacing w:val="19"/>
        </w:rPr>
        <w:t xml:space="preserve"> </w:t>
      </w:r>
      <w:r w:rsidRPr="00BD325A">
        <w:t>over</w:t>
      </w:r>
      <w:r w:rsidRPr="00BD325A">
        <w:rPr>
          <w:spacing w:val="19"/>
        </w:rPr>
        <w:t xml:space="preserve"> </w:t>
      </w:r>
      <w:r w:rsidRPr="00BD325A">
        <w:t>the</w:t>
      </w:r>
      <w:r w:rsidRPr="00BD325A">
        <w:rPr>
          <w:spacing w:val="19"/>
        </w:rPr>
        <w:t xml:space="preserve"> </w:t>
      </w:r>
      <w:r w:rsidRPr="00BD325A">
        <w:t>2</w:t>
      </w:r>
      <w:r w:rsidRPr="00BD325A">
        <w:rPr>
          <w:spacing w:val="19"/>
        </w:rPr>
        <w:t xml:space="preserve"> </w:t>
      </w:r>
      <w:r w:rsidRPr="00BD325A">
        <w:t>years)</w:t>
      </w:r>
      <w:r w:rsidRPr="00BD325A">
        <w:rPr>
          <w:spacing w:val="19"/>
        </w:rPr>
        <w:t xml:space="preserve"> </w:t>
      </w:r>
      <w:r w:rsidRPr="00BD325A">
        <w:t>and</w:t>
      </w:r>
      <w:r w:rsidRPr="00BD325A">
        <w:rPr>
          <w:spacing w:val="19"/>
        </w:rPr>
        <w:t xml:space="preserve"> </w:t>
      </w:r>
      <w:r w:rsidRPr="00BD325A">
        <w:t>at</w:t>
      </w:r>
      <w:r w:rsidRPr="00BD325A">
        <w:rPr>
          <w:spacing w:val="19"/>
        </w:rPr>
        <w:t xml:space="preserve"> </w:t>
      </w:r>
      <w:r w:rsidRPr="00BD325A">
        <w:t>least $2,000 in aggregate business of service of</w:t>
      </w:r>
      <w:r w:rsidRPr="00BD325A">
        <w:rPr>
          <w:spacing w:val="-2"/>
        </w:rPr>
        <w:t xml:space="preserve"> </w:t>
      </w:r>
      <w:r w:rsidRPr="00BD325A">
        <w:t xml:space="preserve">process within Maryland </w:t>
      </w:r>
      <w:r w:rsidRPr="00BD325A">
        <w:rPr>
          <w:u w:val="single"/>
        </w:rPr>
        <w:t xml:space="preserve">thus </w:t>
      </w:r>
      <w:r w:rsidRPr="00BD325A">
        <w:rPr>
          <w:spacing w:val="-1"/>
          <w:u w:val="single"/>
        </w:rPr>
        <w:t>far</w:t>
      </w:r>
      <w:r w:rsidRPr="00BD325A">
        <w:rPr>
          <w:u w:val="single"/>
        </w:rPr>
        <w:t xml:space="preserve"> </w:t>
      </w:r>
      <w:r w:rsidRPr="00BD325A">
        <w:t>for 2014.</w:t>
      </w:r>
    </w:p>
    <w:p w:rsidR="003A5487" w:rsidRPr="00BD325A" w:rsidRDefault="003A5487" w:rsidP="003A5487">
      <w:pPr>
        <w:pStyle w:val="ListParagraph"/>
        <w:kinsoku w:val="0"/>
        <w:overflowPunct w:val="0"/>
        <w:autoSpaceDE w:val="0"/>
        <w:autoSpaceDN w:val="0"/>
        <w:adjustRightInd w:val="0"/>
        <w:ind w:left="449" w:right="120"/>
        <w:jc w:val="both"/>
        <w:rPr>
          <w:b/>
          <w:u w:val="single"/>
        </w:rPr>
      </w:pPr>
    </w:p>
    <w:p w:rsidR="003A5487" w:rsidRPr="00BD325A" w:rsidRDefault="007C588E" w:rsidP="003A5487">
      <w:pPr>
        <w:pStyle w:val="ListParagraph"/>
        <w:kinsoku w:val="0"/>
        <w:overflowPunct w:val="0"/>
        <w:autoSpaceDE w:val="0"/>
        <w:autoSpaceDN w:val="0"/>
        <w:adjustRightInd w:val="0"/>
        <w:ind w:left="449" w:right="120"/>
        <w:jc w:val="both"/>
      </w:pPr>
      <w:r w:rsidRPr="00BD325A">
        <w:rPr>
          <w:b/>
          <w:u w:val="single"/>
        </w:rPr>
        <w:fldChar w:fldCharType="begin">
          <w:ffData>
            <w:name w:val=""/>
            <w:enabled/>
            <w:calcOnExit w:val="0"/>
            <w:textInput/>
          </w:ffData>
        </w:fldChar>
      </w:r>
      <w:r w:rsidR="003A5487" w:rsidRPr="00BD325A">
        <w:rPr>
          <w:b/>
          <w:u w:val="single"/>
        </w:rPr>
        <w:instrText xml:space="preserve"> FORMTEXT </w:instrText>
      </w:r>
      <w:r w:rsidRPr="00BD325A">
        <w:rPr>
          <w:b/>
          <w:u w:val="single"/>
        </w:rPr>
      </w:r>
      <w:r w:rsidRPr="00BD325A">
        <w:rPr>
          <w:b/>
          <w:u w:val="single"/>
        </w:rPr>
        <w:fldChar w:fldCharType="separate"/>
      </w:r>
      <w:r w:rsidR="003A5487" w:rsidRPr="00BD325A">
        <w:rPr>
          <w:b/>
          <w:noProof/>
          <w:u w:val="single"/>
        </w:rPr>
        <w:t> </w:t>
      </w:r>
      <w:r w:rsidR="003A5487" w:rsidRPr="00BD325A">
        <w:rPr>
          <w:b/>
          <w:noProof/>
          <w:u w:val="single"/>
        </w:rPr>
        <w:t> </w:t>
      </w:r>
      <w:r w:rsidR="003A5487" w:rsidRPr="00BD325A">
        <w:rPr>
          <w:b/>
          <w:noProof/>
          <w:u w:val="single"/>
        </w:rPr>
        <w:t> </w:t>
      </w:r>
      <w:r w:rsidR="003A5487" w:rsidRPr="00BD325A">
        <w:rPr>
          <w:b/>
          <w:noProof/>
          <w:u w:val="single"/>
        </w:rPr>
        <w:t> </w:t>
      </w:r>
      <w:r w:rsidR="003A5487" w:rsidRPr="00BD325A">
        <w:rPr>
          <w:b/>
          <w:noProof/>
          <w:u w:val="single"/>
        </w:rPr>
        <w:t> </w:t>
      </w:r>
      <w:r w:rsidRPr="00BD325A">
        <w:rPr>
          <w:b/>
          <w:u w:val="single"/>
        </w:rPr>
        <w:fldChar w:fldCharType="end"/>
      </w:r>
    </w:p>
    <w:p w:rsidR="003A5487" w:rsidRPr="00BD325A" w:rsidRDefault="003A5487" w:rsidP="003A5487">
      <w:pPr>
        <w:pStyle w:val="ListParagraph"/>
        <w:kinsoku w:val="0"/>
        <w:overflowPunct w:val="0"/>
        <w:autoSpaceDE w:val="0"/>
        <w:autoSpaceDN w:val="0"/>
        <w:adjustRightInd w:val="0"/>
        <w:ind w:left="449" w:right="120"/>
        <w:jc w:val="both"/>
      </w:pPr>
    </w:p>
    <w:p w:rsidR="003A5487" w:rsidRPr="00BD325A" w:rsidRDefault="003A5487" w:rsidP="00A42221">
      <w:pPr>
        <w:pStyle w:val="ListParagraph"/>
        <w:widowControl w:val="0"/>
        <w:numPr>
          <w:ilvl w:val="0"/>
          <w:numId w:val="65"/>
        </w:numPr>
        <w:kinsoku w:val="0"/>
        <w:overflowPunct w:val="0"/>
        <w:autoSpaceDE w:val="0"/>
        <w:autoSpaceDN w:val="0"/>
        <w:adjustRightInd w:val="0"/>
        <w:ind w:right="120"/>
        <w:contextualSpacing/>
        <w:jc w:val="both"/>
      </w:pPr>
      <w:r w:rsidRPr="00BD325A">
        <w:rPr>
          <w:b/>
          <w:bCs/>
          <w:spacing w:val="-1"/>
          <w:u w:val="thick"/>
        </w:rPr>
        <w:t>References</w:t>
      </w:r>
      <w:r w:rsidRPr="00BD325A">
        <w:rPr>
          <w:b/>
          <w:bCs/>
          <w:spacing w:val="-1"/>
        </w:rPr>
        <w:t>:</w:t>
      </w:r>
      <w:r w:rsidRPr="00BD325A">
        <w:rPr>
          <w:b/>
          <w:bCs/>
          <w:spacing w:val="25"/>
        </w:rPr>
        <w:t xml:space="preserve"> </w:t>
      </w:r>
      <w:r w:rsidRPr="00BD325A">
        <w:t>List</w:t>
      </w:r>
      <w:r w:rsidRPr="00BD325A">
        <w:rPr>
          <w:spacing w:val="13"/>
        </w:rPr>
        <w:t xml:space="preserve"> </w:t>
      </w:r>
      <w:r w:rsidRPr="00BD325A">
        <w:rPr>
          <w:spacing w:val="-1"/>
        </w:rPr>
        <w:t>three</w:t>
      </w:r>
      <w:r w:rsidRPr="00BD325A">
        <w:rPr>
          <w:spacing w:val="13"/>
        </w:rPr>
        <w:t xml:space="preserve"> </w:t>
      </w:r>
      <w:r w:rsidRPr="00BD325A">
        <w:t>(3)</w:t>
      </w:r>
      <w:r w:rsidRPr="00BD325A">
        <w:rPr>
          <w:spacing w:val="13"/>
        </w:rPr>
        <w:t xml:space="preserve"> </w:t>
      </w:r>
      <w:r w:rsidRPr="00BD325A">
        <w:rPr>
          <w:spacing w:val="-1"/>
        </w:rPr>
        <w:t>references</w:t>
      </w:r>
      <w:r w:rsidRPr="00BD325A">
        <w:rPr>
          <w:spacing w:val="13"/>
        </w:rPr>
        <w:t xml:space="preserve"> </w:t>
      </w:r>
      <w:r w:rsidRPr="00BD325A">
        <w:t>in</w:t>
      </w:r>
      <w:r w:rsidRPr="00BD325A">
        <w:rPr>
          <w:spacing w:val="13"/>
        </w:rPr>
        <w:t xml:space="preserve"> </w:t>
      </w:r>
      <w:r w:rsidRPr="00BD325A">
        <w:t>each</w:t>
      </w:r>
      <w:r w:rsidRPr="00BD325A">
        <w:rPr>
          <w:spacing w:val="13"/>
        </w:rPr>
        <w:t xml:space="preserve"> </w:t>
      </w:r>
      <w:r w:rsidRPr="00BD325A">
        <w:t>of</w:t>
      </w:r>
      <w:r w:rsidRPr="00BD325A">
        <w:rPr>
          <w:spacing w:val="11"/>
        </w:rPr>
        <w:t xml:space="preserve"> </w:t>
      </w:r>
      <w:r w:rsidRPr="00BD325A">
        <w:t>the</w:t>
      </w:r>
      <w:r w:rsidRPr="00BD325A">
        <w:rPr>
          <w:spacing w:val="13"/>
        </w:rPr>
        <w:t xml:space="preserve"> </w:t>
      </w:r>
      <w:r w:rsidRPr="00BD325A">
        <w:rPr>
          <w:spacing w:val="-1"/>
        </w:rPr>
        <w:t>past</w:t>
      </w:r>
      <w:r w:rsidRPr="00BD325A">
        <w:rPr>
          <w:spacing w:val="13"/>
        </w:rPr>
        <w:t xml:space="preserve"> </w:t>
      </w:r>
      <w:r w:rsidRPr="00BD325A">
        <w:t>3</w:t>
      </w:r>
      <w:r w:rsidRPr="00BD325A">
        <w:rPr>
          <w:spacing w:val="13"/>
        </w:rPr>
        <w:t xml:space="preserve"> </w:t>
      </w:r>
      <w:r w:rsidRPr="00BD325A">
        <w:rPr>
          <w:spacing w:val="-1"/>
        </w:rPr>
        <w:t>years</w:t>
      </w:r>
      <w:r w:rsidRPr="00BD325A">
        <w:rPr>
          <w:spacing w:val="13"/>
        </w:rPr>
        <w:t xml:space="preserve"> </w:t>
      </w:r>
      <w:r w:rsidRPr="00BD325A">
        <w:rPr>
          <w:spacing w:val="-1"/>
        </w:rPr>
        <w:t>evidencing</w:t>
      </w:r>
      <w:r w:rsidRPr="00BD325A">
        <w:rPr>
          <w:spacing w:val="13"/>
        </w:rPr>
        <w:t xml:space="preserve"> </w:t>
      </w:r>
      <w:r w:rsidRPr="00BD325A">
        <w:t>a</w:t>
      </w:r>
      <w:r w:rsidRPr="00BD325A">
        <w:rPr>
          <w:spacing w:val="13"/>
        </w:rPr>
        <w:t xml:space="preserve"> </w:t>
      </w:r>
      <w:r w:rsidRPr="00BD325A">
        <w:t>minimum</w:t>
      </w:r>
      <w:r w:rsidRPr="00BD325A">
        <w:rPr>
          <w:spacing w:val="71"/>
        </w:rPr>
        <w:t xml:space="preserve"> </w:t>
      </w:r>
      <w:r w:rsidRPr="00BD325A">
        <w:t>annual</w:t>
      </w:r>
      <w:r w:rsidRPr="00BD325A">
        <w:rPr>
          <w:spacing w:val="1"/>
        </w:rPr>
        <w:t xml:space="preserve"> </w:t>
      </w:r>
      <w:r w:rsidRPr="00BD325A">
        <w:rPr>
          <w:spacing w:val="-1"/>
        </w:rPr>
        <w:t>billing</w:t>
      </w:r>
      <w:r w:rsidRPr="00BD325A">
        <w:rPr>
          <w:spacing w:val="1"/>
        </w:rPr>
        <w:t xml:space="preserve"> </w:t>
      </w:r>
      <w:r w:rsidRPr="00BD325A">
        <w:t>total</w:t>
      </w:r>
      <w:r w:rsidRPr="00BD325A">
        <w:rPr>
          <w:spacing w:val="1"/>
        </w:rPr>
        <w:t xml:space="preserve"> </w:t>
      </w:r>
      <w:r w:rsidRPr="00BD325A">
        <w:t>of</w:t>
      </w:r>
      <w:r w:rsidRPr="00BD325A">
        <w:rPr>
          <w:spacing w:val="1"/>
        </w:rPr>
        <w:t xml:space="preserve"> </w:t>
      </w:r>
      <w:r w:rsidRPr="00BD325A">
        <w:t>at</w:t>
      </w:r>
      <w:r w:rsidRPr="00BD325A">
        <w:rPr>
          <w:spacing w:val="1"/>
        </w:rPr>
        <w:t xml:space="preserve"> </w:t>
      </w:r>
      <w:r w:rsidRPr="00BD325A">
        <w:rPr>
          <w:spacing w:val="-1"/>
        </w:rPr>
        <w:t>least</w:t>
      </w:r>
      <w:r w:rsidRPr="00BD325A">
        <w:rPr>
          <w:spacing w:val="1"/>
        </w:rPr>
        <w:t xml:space="preserve"> </w:t>
      </w:r>
      <w:r w:rsidRPr="00BD325A">
        <w:rPr>
          <w:spacing w:val="-1"/>
        </w:rPr>
        <w:t>$200.00</w:t>
      </w:r>
      <w:r w:rsidRPr="00BD325A">
        <w:rPr>
          <w:spacing w:val="1"/>
        </w:rPr>
        <w:t xml:space="preserve"> </w:t>
      </w:r>
      <w:r w:rsidRPr="00BD325A">
        <w:t>received</w:t>
      </w:r>
      <w:r w:rsidRPr="00BD325A">
        <w:rPr>
          <w:spacing w:val="1"/>
        </w:rPr>
        <w:t xml:space="preserve"> </w:t>
      </w:r>
      <w:r w:rsidRPr="00BD325A">
        <w:t>from</w:t>
      </w:r>
      <w:r w:rsidRPr="00BD325A">
        <w:rPr>
          <w:spacing w:val="-1"/>
        </w:rPr>
        <w:t xml:space="preserve"> </w:t>
      </w:r>
      <w:r w:rsidRPr="00BD325A">
        <w:t>each</w:t>
      </w:r>
      <w:r w:rsidRPr="00BD325A">
        <w:rPr>
          <w:spacing w:val="1"/>
        </w:rPr>
        <w:t xml:space="preserve"> </w:t>
      </w:r>
      <w:r w:rsidRPr="00BD325A">
        <w:rPr>
          <w:spacing w:val="-1"/>
        </w:rPr>
        <w:t xml:space="preserve">reference </w:t>
      </w:r>
      <w:r w:rsidRPr="00BD325A">
        <w:rPr>
          <w:color w:val="000000"/>
          <w:sz w:val="22"/>
        </w:rPr>
        <w:t>(each reference shall include a contact person, current telephone number and email address)</w:t>
      </w:r>
      <w:r w:rsidRPr="00BD325A">
        <w:rPr>
          <w:spacing w:val="-1"/>
        </w:rPr>
        <w:t xml:space="preserve">. </w:t>
      </w:r>
      <w:r w:rsidRPr="00BD325A">
        <w:t>These</w:t>
      </w:r>
      <w:r w:rsidRPr="00BD325A">
        <w:rPr>
          <w:spacing w:val="1"/>
        </w:rPr>
        <w:t xml:space="preserve"> </w:t>
      </w:r>
      <w:r w:rsidRPr="00BD325A">
        <w:rPr>
          <w:spacing w:val="-1"/>
        </w:rPr>
        <w:t>references</w:t>
      </w:r>
      <w:r w:rsidRPr="00BD325A">
        <w:rPr>
          <w:spacing w:val="1"/>
        </w:rPr>
        <w:t xml:space="preserve"> </w:t>
      </w:r>
      <w:r w:rsidRPr="00BD325A">
        <w:t>can</w:t>
      </w:r>
      <w:r w:rsidRPr="00BD325A">
        <w:rPr>
          <w:spacing w:val="47"/>
        </w:rPr>
        <w:t xml:space="preserve"> </w:t>
      </w:r>
      <w:r w:rsidRPr="00BD325A">
        <w:t>be</w:t>
      </w:r>
      <w:r w:rsidRPr="00BD325A">
        <w:rPr>
          <w:spacing w:val="9"/>
        </w:rPr>
        <w:t xml:space="preserve"> </w:t>
      </w:r>
      <w:r w:rsidRPr="00BD325A">
        <w:t>the</w:t>
      </w:r>
      <w:r w:rsidRPr="00BD325A">
        <w:rPr>
          <w:spacing w:val="9"/>
        </w:rPr>
        <w:t xml:space="preserve"> </w:t>
      </w:r>
      <w:r w:rsidRPr="00BD325A">
        <w:rPr>
          <w:spacing w:val="-1"/>
        </w:rPr>
        <w:t>same</w:t>
      </w:r>
      <w:r w:rsidRPr="00BD325A">
        <w:rPr>
          <w:spacing w:val="9"/>
        </w:rPr>
        <w:t xml:space="preserve"> </w:t>
      </w:r>
      <w:r w:rsidRPr="00BD325A">
        <w:t>for</w:t>
      </w:r>
      <w:r w:rsidRPr="00BD325A">
        <w:rPr>
          <w:spacing w:val="9"/>
        </w:rPr>
        <w:t xml:space="preserve"> </w:t>
      </w:r>
      <w:r w:rsidRPr="00BD325A">
        <w:t>each</w:t>
      </w:r>
      <w:r w:rsidRPr="00BD325A">
        <w:rPr>
          <w:spacing w:val="9"/>
        </w:rPr>
        <w:t xml:space="preserve"> </w:t>
      </w:r>
      <w:r w:rsidRPr="00BD325A">
        <w:t>year</w:t>
      </w:r>
      <w:r w:rsidRPr="00BD325A">
        <w:rPr>
          <w:spacing w:val="9"/>
        </w:rPr>
        <w:t xml:space="preserve"> </w:t>
      </w:r>
      <w:r w:rsidRPr="00BD325A">
        <w:t>or</w:t>
      </w:r>
      <w:r w:rsidRPr="00BD325A">
        <w:rPr>
          <w:spacing w:val="9"/>
        </w:rPr>
        <w:t xml:space="preserve"> </w:t>
      </w:r>
      <w:r w:rsidRPr="00BD325A">
        <w:rPr>
          <w:spacing w:val="-1"/>
        </w:rPr>
        <w:t>different</w:t>
      </w:r>
      <w:r w:rsidRPr="00BD325A">
        <w:rPr>
          <w:spacing w:val="9"/>
        </w:rPr>
        <w:t xml:space="preserve"> </w:t>
      </w:r>
      <w:r w:rsidRPr="00BD325A">
        <w:rPr>
          <w:spacing w:val="-1"/>
        </w:rPr>
        <w:t>references</w:t>
      </w:r>
      <w:r w:rsidRPr="00BD325A">
        <w:rPr>
          <w:spacing w:val="8"/>
        </w:rPr>
        <w:t xml:space="preserve"> </w:t>
      </w:r>
      <w:r w:rsidRPr="00BD325A">
        <w:t>for</w:t>
      </w:r>
      <w:r w:rsidRPr="00BD325A">
        <w:rPr>
          <w:spacing w:val="9"/>
        </w:rPr>
        <w:t xml:space="preserve"> </w:t>
      </w:r>
      <w:r w:rsidRPr="00BD325A">
        <w:t>each</w:t>
      </w:r>
      <w:r w:rsidRPr="00BD325A">
        <w:rPr>
          <w:spacing w:val="9"/>
        </w:rPr>
        <w:t xml:space="preserve"> </w:t>
      </w:r>
      <w:r w:rsidRPr="00BD325A">
        <w:t>year;</w:t>
      </w:r>
      <w:r w:rsidRPr="00BD325A">
        <w:rPr>
          <w:spacing w:val="9"/>
        </w:rPr>
        <w:t xml:space="preserve"> </w:t>
      </w:r>
      <w:r w:rsidRPr="00BD325A">
        <w:t>i.e.</w:t>
      </w:r>
      <w:r w:rsidRPr="00BD325A">
        <w:rPr>
          <w:spacing w:val="9"/>
        </w:rPr>
        <w:t xml:space="preserve"> </w:t>
      </w:r>
      <w:r w:rsidRPr="00BD325A">
        <w:t>between</w:t>
      </w:r>
      <w:r w:rsidRPr="00BD325A">
        <w:rPr>
          <w:spacing w:val="9"/>
        </w:rPr>
        <w:t xml:space="preserve"> </w:t>
      </w:r>
      <w:r w:rsidRPr="00BD325A">
        <w:t>3</w:t>
      </w:r>
      <w:r w:rsidRPr="00BD325A">
        <w:rPr>
          <w:spacing w:val="9"/>
        </w:rPr>
        <w:t xml:space="preserve"> </w:t>
      </w:r>
      <w:r w:rsidRPr="00BD325A">
        <w:t>and</w:t>
      </w:r>
      <w:r w:rsidRPr="00BD325A">
        <w:rPr>
          <w:spacing w:val="9"/>
        </w:rPr>
        <w:t xml:space="preserve"> </w:t>
      </w:r>
      <w:r w:rsidRPr="00BD325A">
        <w:t>9</w:t>
      </w:r>
      <w:r w:rsidRPr="00BD325A">
        <w:rPr>
          <w:spacing w:val="8"/>
        </w:rPr>
        <w:t xml:space="preserve"> </w:t>
      </w:r>
      <w:r w:rsidRPr="00BD325A">
        <w:t>total</w:t>
      </w:r>
      <w:r w:rsidRPr="00BD325A">
        <w:rPr>
          <w:spacing w:val="37"/>
        </w:rPr>
        <w:t xml:space="preserve"> </w:t>
      </w:r>
      <w:r w:rsidRPr="00BD325A">
        <w:rPr>
          <w:spacing w:val="-1"/>
        </w:rPr>
        <w:t xml:space="preserve">references may </w:t>
      </w:r>
      <w:r w:rsidRPr="00BD325A">
        <w:t>be</w:t>
      </w:r>
      <w:r w:rsidRPr="00BD325A">
        <w:rPr>
          <w:spacing w:val="-1"/>
        </w:rPr>
        <w:t xml:space="preserve"> submitted. </w:t>
      </w:r>
    </w:p>
    <w:p w:rsidR="003A5487" w:rsidRPr="00BD325A" w:rsidRDefault="003A5487" w:rsidP="003A5487">
      <w:pPr>
        <w:tabs>
          <w:tab w:val="left" w:pos="820"/>
        </w:tabs>
        <w:kinsoku w:val="0"/>
        <w:overflowPunct w:val="0"/>
        <w:autoSpaceDE w:val="0"/>
        <w:autoSpaceDN w:val="0"/>
        <w:adjustRightInd w:val="0"/>
        <w:ind w:left="459" w:right="118"/>
        <w:jc w:val="both"/>
      </w:pPr>
    </w:p>
    <w:p w:rsidR="003A5487" w:rsidRDefault="003A5487" w:rsidP="003A5487">
      <w:pPr>
        <w:tabs>
          <w:tab w:val="left" w:pos="820"/>
        </w:tabs>
        <w:kinsoku w:val="0"/>
        <w:overflowPunct w:val="0"/>
        <w:autoSpaceDE w:val="0"/>
        <w:autoSpaceDN w:val="0"/>
        <w:adjustRightInd w:val="0"/>
        <w:ind w:left="459" w:right="118"/>
        <w:jc w:val="both"/>
      </w:pPr>
      <w:r w:rsidRPr="00BD325A">
        <w:t xml:space="preserve">For </w:t>
      </w:r>
      <w:r w:rsidRPr="00BD325A">
        <w:rPr>
          <w:spacing w:val="14"/>
        </w:rPr>
        <w:t xml:space="preserve"> </w:t>
      </w:r>
      <w:r w:rsidRPr="00BD325A">
        <w:t xml:space="preserve">each </w:t>
      </w:r>
      <w:r w:rsidRPr="00BD325A">
        <w:rPr>
          <w:spacing w:val="14"/>
        </w:rPr>
        <w:t xml:space="preserve"> </w:t>
      </w:r>
      <w:r w:rsidRPr="00BD325A">
        <w:t xml:space="preserve">reference, </w:t>
      </w:r>
      <w:r w:rsidRPr="00BD325A">
        <w:rPr>
          <w:spacing w:val="14"/>
        </w:rPr>
        <w:t xml:space="preserve"> </w:t>
      </w:r>
      <w:r w:rsidRPr="00BD325A">
        <w:rPr>
          <w:spacing w:val="-1"/>
        </w:rPr>
        <w:t>include</w:t>
      </w:r>
      <w:r w:rsidRPr="00BD325A">
        <w:t xml:space="preserve"> </w:t>
      </w:r>
      <w:r w:rsidRPr="00BD325A">
        <w:rPr>
          <w:spacing w:val="14"/>
        </w:rPr>
        <w:t xml:space="preserve"> </w:t>
      </w:r>
      <w:r w:rsidRPr="00BD325A">
        <w:t xml:space="preserve">a </w:t>
      </w:r>
      <w:r w:rsidRPr="00BD325A">
        <w:rPr>
          <w:spacing w:val="14"/>
        </w:rPr>
        <w:t xml:space="preserve"> </w:t>
      </w:r>
      <w:r w:rsidRPr="00BD325A">
        <w:rPr>
          <w:spacing w:val="-1"/>
        </w:rPr>
        <w:t>contact</w:t>
      </w:r>
      <w:r w:rsidRPr="00BD325A">
        <w:t xml:space="preserve"> </w:t>
      </w:r>
      <w:r w:rsidRPr="00BD325A">
        <w:rPr>
          <w:spacing w:val="14"/>
        </w:rPr>
        <w:t xml:space="preserve"> </w:t>
      </w:r>
      <w:r w:rsidRPr="00BD325A">
        <w:rPr>
          <w:spacing w:val="-1"/>
        </w:rPr>
        <w:t>person,</w:t>
      </w:r>
      <w:r w:rsidRPr="00BD325A">
        <w:t xml:space="preserve"> </w:t>
      </w:r>
      <w:r w:rsidRPr="00BD325A">
        <w:rPr>
          <w:spacing w:val="14"/>
        </w:rPr>
        <w:t xml:space="preserve"> </w:t>
      </w:r>
      <w:r w:rsidRPr="00BD325A">
        <w:t xml:space="preserve">current </w:t>
      </w:r>
      <w:r w:rsidRPr="00BD325A">
        <w:rPr>
          <w:spacing w:val="14"/>
        </w:rPr>
        <w:t xml:space="preserve"> </w:t>
      </w:r>
      <w:r w:rsidRPr="00BD325A">
        <w:t xml:space="preserve">telephone </w:t>
      </w:r>
      <w:r w:rsidRPr="00BD325A">
        <w:rPr>
          <w:spacing w:val="14"/>
        </w:rPr>
        <w:t xml:space="preserve"> </w:t>
      </w:r>
      <w:r w:rsidRPr="00BD325A">
        <w:rPr>
          <w:spacing w:val="-1"/>
        </w:rPr>
        <w:t>number</w:t>
      </w:r>
      <w:r w:rsidRPr="00CE7B8D">
        <w:t xml:space="preserve"> </w:t>
      </w:r>
      <w:r w:rsidRPr="00CE7B8D">
        <w:rPr>
          <w:spacing w:val="14"/>
        </w:rPr>
        <w:t xml:space="preserve"> </w:t>
      </w:r>
      <w:r w:rsidRPr="00CE7B8D">
        <w:t xml:space="preserve">and </w:t>
      </w:r>
      <w:r w:rsidRPr="00CE7B8D">
        <w:rPr>
          <w:spacing w:val="14"/>
        </w:rPr>
        <w:t xml:space="preserve"> </w:t>
      </w:r>
      <w:r w:rsidRPr="00CE7B8D">
        <w:rPr>
          <w:spacing w:val="-1"/>
        </w:rPr>
        <w:t>email</w:t>
      </w:r>
      <w:r w:rsidRPr="00CE7B8D">
        <w:rPr>
          <w:spacing w:val="45"/>
        </w:rPr>
        <w:t xml:space="preserve"> </w:t>
      </w:r>
      <w:r w:rsidRPr="00CE7B8D">
        <w:t>address.</w:t>
      </w:r>
    </w:p>
    <w:p w:rsidR="003A5487" w:rsidRDefault="003A5487" w:rsidP="003A5487">
      <w:pPr>
        <w:tabs>
          <w:tab w:val="left" w:pos="820"/>
        </w:tabs>
        <w:kinsoku w:val="0"/>
        <w:overflowPunct w:val="0"/>
        <w:autoSpaceDE w:val="0"/>
        <w:autoSpaceDN w:val="0"/>
        <w:adjustRightInd w:val="0"/>
        <w:ind w:left="459" w:right="118"/>
        <w:jc w:val="both"/>
      </w:pPr>
    </w:p>
    <w:p w:rsidR="003A5487" w:rsidRPr="00D00920" w:rsidRDefault="003A5487" w:rsidP="003A5487">
      <w:pPr>
        <w:tabs>
          <w:tab w:val="left" w:pos="820"/>
        </w:tabs>
        <w:kinsoku w:val="0"/>
        <w:overflowPunct w:val="0"/>
        <w:autoSpaceDE w:val="0"/>
        <w:autoSpaceDN w:val="0"/>
        <w:adjustRightInd w:val="0"/>
        <w:ind w:left="459" w:right="118"/>
        <w:jc w:val="both"/>
        <w:rPr>
          <w:u w:val="single"/>
        </w:rPr>
      </w:pPr>
      <w:r w:rsidRPr="00D00920">
        <w:rPr>
          <w:u w:val="single"/>
        </w:rPr>
        <w:t>2014</w:t>
      </w:r>
    </w:p>
    <w:p w:rsidR="003A5487" w:rsidRPr="00D00920" w:rsidRDefault="007C588E" w:rsidP="00A42221">
      <w:pPr>
        <w:pStyle w:val="ListParagraph"/>
        <w:numPr>
          <w:ilvl w:val="1"/>
          <w:numId w:val="60"/>
        </w:numPr>
        <w:kinsoku w:val="0"/>
        <w:overflowPunct w:val="0"/>
        <w:autoSpaceDE w:val="0"/>
        <w:autoSpaceDN w:val="0"/>
        <w:adjustRightInd w:val="0"/>
        <w:ind w:left="720" w:right="118" w:hanging="270"/>
        <w:contextualSpacing/>
        <w:jc w:val="both"/>
        <w:rPr>
          <w:u w:val="single"/>
        </w:rPr>
      </w:pPr>
      <w:r w:rsidRPr="00D00920">
        <w:rPr>
          <w:b/>
          <w:u w:val="single"/>
        </w:rPr>
        <w:fldChar w:fldCharType="begin">
          <w:ffData>
            <w:name w:val=""/>
            <w:enabled/>
            <w:calcOnExit w:val="0"/>
            <w:textInput/>
          </w:ffData>
        </w:fldChar>
      </w:r>
      <w:r w:rsidR="003A5487" w:rsidRPr="00D00920">
        <w:rPr>
          <w:b/>
          <w:u w:val="single"/>
        </w:rPr>
        <w:instrText xml:space="preserve"> FORMTEXT </w:instrText>
      </w:r>
      <w:r w:rsidRPr="00D00920">
        <w:rPr>
          <w:b/>
          <w:u w:val="single"/>
        </w:rPr>
      </w:r>
      <w:r w:rsidRPr="00D00920">
        <w:rPr>
          <w:b/>
          <w:u w:val="single"/>
        </w:rPr>
        <w:fldChar w:fldCharType="separate"/>
      </w:r>
      <w:r w:rsidR="003A5487" w:rsidRPr="00D00920">
        <w:rPr>
          <w:noProof/>
          <w:u w:val="single"/>
        </w:rPr>
        <w:t> </w:t>
      </w:r>
      <w:r w:rsidR="003A5487" w:rsidRPr="00D00920">
        <w:rPr>
          <w:noProof/>
          <w:u w:val="single"/>
        </w:rPr>
        <w:t> </w:t>
      </w:r>
      <w:r w:rsidR="003A5487" w:rsidRPr="00D00920">
        <w:rPr>
          <w:noProof/>
          <w:u w:val="single"/>
        </w:rPr>
        <w:t> </w:t>
      </w:r>
      <w:r w:rsidR="003A5487" w:rsidRPr="00D00920">
        <w:rPr>
          <w:noProof/>
          <w:u w:val="single"/>
        </w:rPr>
        <w:t> </w:t>
      </w:r>
      <w:r w:rsidR="003A5487" w:rsidRPr="00D00920">
        <w:rPr>
          <w:noProof/>
          <w:u w:val="single"/>
        </w:rPr>
        <w:t> </w:t>
      </w:r>
      <w:r w:rsidRPr="00D00920">
        <w:rPr>
          <w:b/>
          <w:u w:val="single"/>
        </w:rPr>
        <w:fldChar w:fldCharType="end"/>
      </w:r>
    </w:p>
    <w:p w:rsidR="003A5487" w:rsidRPr="00D00920" w:rsidRDefault="007C588E" w:rsidP="00A42221">
      <w:pPr>
        <w:pStyle w:val="ListParagraph"/>
        <w:numPr>
          <w:ilvl w:val="1"/>
          <w:numId w:val="60"/>
        </w:numPr>
        <w:kinsoku w:val="0"/>
        <w:overflowPunct w:val="0"/>
        <w:autoSpaceDE w:val="0"/>
        <w:autoSpaceDN w:val="0"/>
        <w:adjustRightInd w:val="0"/>
        <w:ind w:left="720" w:right="118" w:hanging="270"/>
        <w:contextualSpacing/>
        <w:jc w:val="both"/>
        <w:rPr>
          <w:u w:val="single"/>
        </w:rPr>
      </w:pPr>
      <w:r w:rsidRPr="00D00920">
        <w:rPr>
          <w:b/>
          <w:u w:val="single"/>
        </w:rPr>
        <w:fldChar w:fldCharType="begin">
          <w:ffData>
            <w:name w:val=""/>
            <w:enabled/>
            <w:calcOnExit w:val="0"/>
            <w:textInput/>
          </w:ffData>
        </w:fldChar>
      </w:r>
      <w:r w:rsidR="003A5487" w:rsidRPr="00D00920">
        <w:rPr>
          <w:b/>
          <w:u w:val="single"/>
        </w:rPr>
        <w:instrText xml:space="preserve"> FORMTEXT </w:instrText>
      </w:r>
      <w:r w:rsidRPr="00D00920">
        <w:rPr>
          <w:b/>
          <w:u w:val="single"/>
        </w:rPr>
      </w:r>
      <w:r w:rsidRPr="00D00920">
        <w:rPr>
          <w:b/>
          <w:u w:val="single"/>
        </w:rPr>
        <w:fldChar w:fldCharType="separate"/>
      </w:r>
      <w:r w:rsidR="003A5487" w:rsidRPr="00D00920">
        <w:rPr>
          <w:noProof/>
          <w:u w:val="single"/>
        </w:rPr>
        <w:t> </w:t>
      </w:r>
      <w:r w:rsidR="003A5487" w:rsidRPr="00D00920">
        <w:rPr>
          <w:noProof/>
          <w:u w:val="single"/>
        </w:rPr>
        <w:t> </w:t>
      </w:r>
      <w:r w:rsidR="003A5487" w:rsidRPr="00D00920">
        <w:rPr>
          <w:noProof/>
          <w:u w:val="single"/>
        </w:rPr>
        <w:t> </w:t>
      </w:r>
      <w:r w:rsidR="003A5487" w:rsidRPr="00D00920">
        <w:rPr>
          <w:noProof/>
          <w:u w:val="single"/>
        </w:rPr>
        <w:t> </w:t>
      </w:r>
      <w:r w:rsidR="003A5487" w:rsidRPr="00D00920">
        <w:rPr>
          <w:noProof/>
          <w:u w:val="single"/>
        </w:rPr>
        <w:t> </w:t>
      </w:r>
      <w:r w:rsidRPr="00D00920">
        <w:rPr>
          <w:b/>
          <w:u w:val="single"/>
        </w:rPr>
        <w:fldChar w:fldCharType="end"/>
      </w:r>
    </w:p>
    <w:p w:rsidR="003A5487" w:rsidRPr="00D00920" w:rsidRDefault="007C588E" w:rsidP="00A42221">
      <w:pPr>
        <w:pStyle w:val="ListParagraph"/>
        <w:numPr>
          <w:ilvl w:val="1"/>
          <w:numId w:val="60"/>
        </w:numPr>
        <w:kinsoku w:val="0"/>
        <w:overflowPunct w:val="0"/>
        <w:autoSpaceDE w:val="0"/>
        <w:autoSpaceDN w:val="0"/>
        <w:adjustRightInd w:val="0"/>
        <w:ind w:left="720" w:right="118" w:hanging="270"/>
        <w:contextualSpacing/>
        <w:jc w:val="both"/>
        <w:rPr>
          <w:u w:val="single"/>
        </w:rPr>
      </w:pPr>
      <w:r w:rsidRPr="00D00920">
        <w:rPr>
          <w:b/>
          <w:u w:val="single"/>
        </w:rPr>
        <w:fldChar w:fldCharType="begin">
          <w:ffData>
            <w:name w:val=""/>
            <w:enabled/>
            <w:calcOnExit w:val="0"/>
            <w:textInput/>
          </w:ffData>
        </w:fldChar>
      </w:r>
      <w:r w:rsidR="003A5487" w:rsidRPr="00D00920">
        <w:rPr>
          <w:b/>
          <w:u w:val="single"/>
        </w:rPr>
        <w:instrText xml:space="preserve"> FORMTEXT </w:instrText>
      </w:r>
      <w:r w:rsidRPr="00D00920">
        <w:rPr>
          <w:b/>
          <w:u w:val="single"/>
        </w:rPr>
      </w:r>
      <w:r w:rsidRPr="00D00920">
        <w:rPr>
          <w:b/>
          <w:u w:val="single"/>
        </w:rPr>
        <w:fldChar w:fldCharType="separate"/>
      </w:r>
      <w:r w:rsidR="003A5487" w:rsidRPr="00D00920">
        <w:rPr>
          <w:noProof/>
          <w:u w:val="single"/>
        </w:rPr>
        <w:t> </w:t>
      </w:r>
      <w:r w:rsidR="003A5487" w:rsidRPr="00D00920">
        <w:rPr>
          <w:noProof/>
          <w:u w:val="single"/>
        </w:rPr>
        <w:t> </w:t>
      </w:r>
      <w:r w:rsidR="003A5487" w:rsidRPr="00D00920">
        <w:rPr>
          <w:noProof/>
          <w:u w:val="single"/>
        </w:rPr>
        <w:t> </w:t>
      </w:r>
      <w:r w:rsidR="003A5487" w:rsidRPr="00D00920">
        <w:rPr>
          <w:noProof/>
          <w:u w:val="single"/>
        </w:rPr>
        <w:t> </w:t>
      </w:r>
      <w:r w:rsidR="003A5487" w:rsidRPr="00D00920">
        <w:rPr>
          <w:noProof/>
          <w:u w:val="single"/>
        </w:rPr>
        <w:t> </w:t>
      </w:r>
      <w:r w:rsidRPr="00D00920">
        <w:rPr>
          <w:b/>
          <w:u w:val="single"/>
        </w:rPr>
        <w:fldChar w:fldCharType="end"/>
      </w:r>
    </w:p>
    <w:p w:rsidR="003A5487" w:rsidRDefault="003A5487" w:rsidP="003A5487">
      <w:pPr>
        <w:pStyle w:val="ListParagraph"/>
        <w:kinsoku w:val="0"/>
        <w:overflowPunct w:val="0"/>
        <w:autoSpaceDE w:val="0"/>
        <w:autoSpaceDN w:val="0"/>
        <w:adjustRightInd w:val="0"/>
        <w:ind w:right="118"/>
        <w:jc w:val="both"/>
        <w:rPr>
          <w:b/>
          <w:u w:val="single"/>
        </w:rPr>
      </w:pPr>
    </w:p>
    <w:p w:rsidR="003A5487" w:rsidRPr="00D00920" w:rsidRDefault="003A5487" w:rsidP="003A5487">
      <w:pPr>
        <w:kinsoku w:val="0"/>
        <w:overflowPunct w:val="0"/>
        <w:autoSpaceDE w:val="0"/>
        <w:autoSpaceDN w:val="0"/>
        <w:adjustRightInd w:val="0"/>
        <w:ind w:left="450" w:right="118"/>
        <w:jc w:val="both"/>
        <w:rPr>
          <w:u w:val="single"/>
        </w:rPr>
      </w:pPr>
      <w:r>
        <w:rPr>
          <w:u w:val="single"/>
        </w:rPr>
        <w:t>2013</w:t>
      </w:r>
    </w:p>
    <w:p w:rsidR="003A5487" w:rsidRPr="00D00920" w:rsidRDefault="007C588E" w:rsidP="00A42221">
      <w:pPr>
        <w:pStyle w:val="ListParagraph"/>
        <w:numPr>
          <w:ilvl w:val="1"/>
          <w:numId w:val="60"/>
        </w:numPr>
        <w:kinsoku w:val="0"/>
        <w:overflowPunct w:val="0"/>
        <w:autoSpaceDE w:val="0"/>
        <w:autoSpaceDN w:val="0"/>
        <w:adjustRightInd w:val="0"/>
        <w:ind w:left="720" w:right="118" w:hanging="270"/>
        <w:contextualSpacing/>
        <w:jc w:val="both"/>
        <w:rPr>
          <w:u w:val="single"/>
        </w:rPr>
      </w:pPr>
      <w:r w:rsidRPr="00D00920">
        <w:rPr>
          <w:b/>
          <w:u w:val="single"/>
        </w:rPr>
        <w:fldChar w:fldCharType="begin">
          <w:ffData>
            <w:name w:val=""/>
            <w:enabled/>
            <w:calcOnExit w:val="0"/>
            <w:textInput/>
          </w:ffData>
        </w:fldChar>
      </w:r>
      <w:r w:rsidR="003A5487" w:rsidRPr="00D00920">
        <w:rPr>
          <w:b/>
          <w:u w:val="single"/>
        </w:rPr>
        <w:instrText xml:space="preserve"> FORMTEXT </w:instrText>
      </w:r>
      <w:r w:rsidRPr="00D00920">
        <w:rPr>
          <w:b/>
          <w:u w:val="single"/>
        </w:rPr>
      </w:r>
      <w:r w:rsidRPr="00D00920">
        <w:rPr>
          <w:b/>
          <w:u w:val="single"/>
        </w:rPr>
        <w:fldChar w:fldCharType="separate"/>
      </w:r>
      <w:r w:rsidR="003A5487" w:rsidRPr="00D00920">
        <w:rPr>
          <w:noProof/>
          <w:u w:val="single"/>
        </w:rPr>
        <w:t> </w:t>
      </w:r>
      <w:r w:rsidR="003A5487" w:rsidRPr="00D00920">
        <w:rPr>
          <w:noProof/>
          <w:u w:val="single"/>
        </w:rPr>
        <w:t> </w:t>
      </w:r>
      <w:r w:rsidR="003A5487" w:rsidRPr="00D00920">
        <w:rPr>
          <w:noProof/>
          <w:u w:val="single"/>
        </w:rPr>
        <w:t> </w:t>
      </w:r>
      <w:r w:rsidR="003A5487" w:rsidRPr="00D00920">
        <w:rPr>
          <w:noProof/>
          <w:u w:val="single"/>
        </w:rPr>
        <w:t> </w:t>
      </w:r>
      <w:r w:rsidR="003A5487" w:rsidRPr="00D00920">
        <w:rPr>
          <w:noProof/>
          <w:u w:val="single"/>
        </w:rPr>
        <w:t> </w:t>
      </w:r>
      <w:r w:rsidRPr="00D00920">
        <w:rPr>
          <w:b/>
          <w:u w:val="single"/>
        </w:rPr>
        <w:fldChar w:fldCharType="end"/>
      </w:r>
    </w:p>
    <w:p w:rsidR="003A5487" w:rsidRPr="00D00920" w:rsidRDefault="007C588E" w:rsidP="00A42221">
      <w:pPr>
        <w:pStyle w:val="ListParagraph"/>
        <w:numPr>
          <w:ilvl w:val="1"/>
          <w:numId w:val="60"/>
        </w:numPr>
        <w:kinsoku w:val="0"/>
        <w:overflowPunct w:val="0"/>
        <w:autoSpaceDE w:val="0"/>
        <w:autoSpaceDN w:val="0"/>
        <w:adjustRightInd w:val="0"/>
        <w:ind w:left="720" w:right="118" w:hanging="270"/>
        <w:contextualSpacing/>
        <w:jc w:val="both"/>
        <w:rPr>
          <w:u w:val="single"/>
        </w:rPr>
      </w:pPr>
      <w:r w:rsidRPr="00D00920">
        <w:rPr>
          <w:b/>
          <w:u w:val="single"/>
        </w:rPr>
        <w:fldChar w:fldCharType="begin">
          <w:ffData>
            <w:name w:val=""/>
            <w:enabled/>
            <w:calcOnExit w:val="0"/>
            <w:textInput/>
          </w:ffData>
        </w:fldChar>
      </w:r>
      <w:r w:rsidR="003A5487" w:rsidRPr="00D00920">
        <w:rPr>
          <w:b/>
          <w:u w:val="single"/>
        </w:rPr>
        <w:instrText xml:space="preserve"> FORMTEXT </w:instrText>
      </w:r>
      <w:r w:rsidRPr="00D00920">
        <w:rPr>
          <w:b/>
          <w:u w:val="single"/>
        </w:rPr>
      </w:r>
      <w:r w:rsidRPr="00D00920">
        <w:rPr>
          <w:b/>
          <w:u w:val="single"/>
        </w:rPr>
        <w:fldChar w:fldCharType="separate"/>
      </w:r>
      <w:r w:rsidR="003A5487" w:rsidRPr="00D00920">
        <w:rPr>
          <w:noProof/>
          <w:u w:val="single"/>
        </w:rPr>
        <w:t> </w:t>
      </w:r>
      <w:r w:rsidR="003A5487" w:rsidRPr="00D00920">
        <w:rPr>
          <w:noProof/>
          <w:u w:val="single"/>
        </w:rPr>
        <w:t> </w:t>
      </w:r>
      <w:r w:rsidR="003A5487" w:rsidRPr="00D00920">
        <w:rPr>
          <w:noProof/>
          <w:u w:val="single"/>
        </w:rPr>
        <w:t> </w:t>
      </w:r>
      <w:r w:rsidR="003A5487" w:rsidRPr="00D00920">
        <w:rPr>
          <w:noProof/>
          <w:u w:val="single"/>
        </w:rPr>
        <w:t> </w:t>
      </w:r>
      <w:r w:rsidR="003A5487" w:rsidRPr="00D00920">
        <w:rPr>
          <w:noProof/>
          <w:u w:val="single"/>
        </w:rPr>
        <w:t> </w:t>
      </w:r>
      <w:r w:rsidRPr="00D00920">
        <w:rPr>
          <w:b/>
          <w:u w:val="single"/>
        </w:rPr>
        <w:fldChar w:fldCharType="end"/>
      </w:r>
    </w:p>
    <w:p w:rsidR="003A5487" w:rsidRPr="00D00920" w:rsidRDefault="007C588E" w:rsidP="00A42221">
      <w:pPr>
        <w:pStyle w:val="ListParagraph"/>
        <w:numPr>
          <w:ilvl w:val="1"/>
          <w:numId w:val="60"/>
        </w:numPr>
        <w:kinsoku w:val="0"/>
        <w:overflowPunct w:val="0"/>
        <w:autoSpaceDE w:val="0"/>
        <w:autoSpaceDN w:val="0"/>
        <w:adjustRightInd w:val="0"/>
        <w:ind w:left="720" w:right="118" w:hanging="270"/>
        <w:contextualSpacing/>
        <w:jc w:val="both"/>
        <w:rPr>
          <w:u w:val="single"/>
        </w:rPr>
      </w:pPr>
      <w:r w:rsidRPr="00D00920">
        <w:rPr>
          <w:b/>
          <w:u w:val="single"/>
        </w:rPr>
        <w:fldChar w:fldCharType="begin">
          <w:ffData>
            <w:name w:val=""/>
            <w:enabled/>
            <w:calcOnExit w:val="0"/>
            <w:textInput/>
          </w:ffData>
        </w:fldChar>
      </w:r>
      <w:r w:rsidR="003A5487" w:rsidRPr="00D00920">
        <w:rPr>
          <w:b/>
          <w:u w:val="single"/>
        </w:rPr>
        <w:instrText xml:space="preserve"> FORMTEXT </w:instrText>
      </w:r>
      <w:r w:rsidRPr="00D00920">
        <w:rPr>
          <w:b/>
          <w:u w:val="single"/>
        </w:rPr>
      </w:r>
      <w:r w:rsidRPr="00D00920">
        <w:rPr>
          <w:b/>
          <w:u w:val="single"/>
        </w:rPr>
        <w:fldChar w:fldCharType="separate"/>
      </w:r>
      <w:r w:rsidR="003A5487" w:rsidRPr="00D00920">
        <w:rPr>
          <w:noProof/>
          <w:u w:val="single"/>
        </w:rPr>
        <w:t> </w:t>
      </w:r>
      <w:r w:rsidR="003A5487" w:rsidRPr="00D00920">
        <w:rPr>
          <w:noProof/>
          <w:u w:val="single"/>
        </w:rPr>
        <w:t> </w:t>
      </w:r>
      <w:r w:rsidR="003A5487" w:rsidRPr="00D00920">
        <w:rPr>
          <w:noProof/>
          <w:u w:val="single"/>
        </w:rPr>
        <w:t> </w:t>
      </w:r>
      <w:r w:rsidR="003A5487" w:rsidRPr="00D00920">
        <w:rPr>
          <w:noProof/>
          <w:u w:val="single"/>
        </w:rPr>
        <w:t> </w:t>
      </w:r>
      <w:r w:rsidR="003A5487" w:rsidRPr="00D00920">
        <w:rPr>
          <w:noProof/>
          <w:u w:val="single"/>
        </w:rPr>
        <w:t> </w:t>
      </w:r>
      <w:r w:rsidRPr="00D00920">
        <w:rPr>
          <w:b/>
          <w:u w:val="single"/>
        </w:rPr>
        <w:fldChar w:fldCharType="end"/>
      </w:r>
    </w:p>
    <w:p w:rsidR="003A5487" w:rsidRDefault="003A5487" w:rsidP="003A5487">
      <w:pPr>
        <w:kinsoku w:val="0"/>
        <w:overflowPunct w:val="0"/>
        <w:autoSpaceDE w:val="0"/>
        <w:autoSpaceDN w:val="0"/>
        <w:adjustRightInd w:val="0"/>
        <w:ind w:left="450" w:right="118"/>
        <w:jc w:val="both"/>
        <w:rPr>
          <w:u w:val="single"/>
        </w:rPr>
      </w:pPr>
    </w:p>
    <w:p w:rsidR="003A5487" w:rsidRPr="00D00920" w:rsidRDefault="003A5487" w:rsidP="003A5487">
      <w:pPr>
        <w:kinsoku w:val="0"/>
        <w:overflowPunct w:val="0"/>
        <w:autoSpaceDE w:val="0"/>
        <w:autoSpaceDN w:val="0"/>
        <w:adjustRightInd w:val="0"/>
        <w:ind w:left="450" w:right="118"/>
        <w:jc w:val="both"/>
        <w:rPr>
          <w:u w:val="single"/>
        </w:rPr>
      </w:pPr>
      <w:r>
        <w:rPr>
          <w:u w:val="single"/>
        </w:rPr>
        <w:t>2012</w:t>
      </w:r>
    </w:p>
    <w:p w:rsidR="003A5487" w:rsidRPr="00D00920" w:rsidRDefault="007C588E" w:rsidP="00A42221">
      <w:pPr>
        <w:pStyle w:val="ListParagraph"/>
        <w:numPr>
          <w:ilvl w:val="1"/>
          <w:numId w:val="60"/>
        </w:numPr>
        <w:kinsoku w:val="0"/>
        <w:overflowPunct w:val="0"/>
        <w:autoSpaceDE w:val="0"/>
        <w:autoSpaceDN w:val="0"/>
        <w:adjustRightInd w:val="0"/>
        <w:ind w:left="720" w:right="118" w:hanging="270"/>
        <w:contextualSpacing/>
        <w:jc w:val="both"/>
        <w:rPr>
          <w:u w:val="single"/>
        </w:rPr>
      </w:pPr>
      <w:r w:rsidRPr="00D00920">
        <w:rPr>
          <w:b/>
          <w:u w:val="single"/>
        </w:rPr>
        <w:fldChar w:fldCharType="begin">
          <w:ffData>
            <w:name w:val=""/>
            <w:enabled/>
            <w:calcOnExit w:val="0"/>
            <w:textInput/>
          </w:ffData>
        </w:fldChar>
      </w:r>
      <w:r w:rsidR="003A5487" w:rsidRPr="00D00920">
        <w:rPr>
          <w:b/>
          <w:u w:val="single"/>
        </w:rPr>
        <w:instrText xml:space="preserve"> FORMTEXT </w:instrText>
      </w:r>
      <w:r w:rsidRPr="00D00920">
        <w:rPr>
          <w:b/>
          <w:u w:val="single"/>
        </w:rPr>
      </w:r>
      <w:r w:rsidRPr="00D00920">
        <w:rPr>
          <w:b/>
          <w:u w:val="single"/>
        </w:rPr>
        <w:fldChar w:fldCharType="separate"/>
      </w:r>
      <w:r w:rsidR="003A5487" w:rsidRPr="00D00920">
        <w:rPr>
          <w:noProof/>
          <w:u w:val="single"/>
        </w:rPr>
        <w:t> </w:t>
      </w:r>
      <w:r w:rsidR="003A5487" w:rsidRPr="00D00920">
        <w:rPr>
          <w:noProof/>
          <w:u w:val="single"/>
        </w:rPr>
        <w:t> </w:t>
      </w:r>
      <w:r w:rsidR="003A5487" w:rsidRPr="00D00920">
        <w:rPr>
          <w:noProof/>
          <w:u w:val="single"/>
        </w:rPr>
        <w:t> </w:t>
      </w:r>
      <w:r w:rsidR="003A5487" w:rsidRPr="00D00920">
        <w:rPr>
          <w:noProof/>
          <w:u w:val="single"/>
        </w:rPr>
        <w:t> </w:t>
      </w:r>
      <w:r w:rsidR="003A5487" w:rsidRPr="00D00920">
        <w:rPr>
          <w:noProof/>
          <w:u w:val="single"/>
        </w:rPr>
        <w:t> </w:t>
      </w:r>
      <w:r w:rsidRPr="00D00920">
        <w:rPr>
          <w:b/>
          <w:u w:val="single"/>
        </w:rPr>
        <w:fldChar w:fldCharType="end"/>
      </w:r>
    </w:p>
    <w:p w:rsidR="003A5487" w:rsidRPr="00D00920" w:rsidRDefault="007C588E" w:rsidP="00A42221">
      <w:pPr>
        <w:pStyle w:val="ListParagraph"/>
        <w:numPr>
          <w:ilvl w:val="1"/>
          <w:numId w:val="60"/>
        </w:numPr>
        <w:kinsoku w:val="0"/>
        <w:overflowPunct w:val="0"/>
        <w:autoSpaceDE w:val="0"/>
        <w:autoSpaceDN w:val="0"/>
        <w:adjustRightInd w:val="0"/>
        <w:ind w:left="720" w:right="118" w:hanging="270"/>
        <w:contextualSpacing/>
        <w:jc w:val="both"/>
        <w:rPr>
          <w:u w:val="single"/>
        </w:rPr>
      </w:pPr>
      <w:r w:rsidRPr="00D00920">
        <w:rPr>
          <w:b/>
          <w:u w:val="single"/>
        </w:rPr>
        <w:fldChar w:fldCharType="begin">
          <w:ffData>
            <w:name w:val=""/>
            <w:enabled/>
            <w:calcOnExit w:val="0"/>
            <w:textInput/>
          </w:ffData>
        </w:fldChar>
      </w:r>
      <w:r w:rsidR="003A5487" w:rsidRPr="00D00920">
        <w:rPr>
          <w:b/>
          <w:u w:val="single"/>
        </w:rPr>
        <w:instrText xml:space="preserve"> FORMTEXT </w:instrText>
      </w:r>
      <w:r w:rsidRPr="00D00920">
        <w:rPr>
          <w:b/>
          <w:u w:val="single"/>
        </w:rPr>
      </w:r>
      <w:r w:rsidRPr="00D00920">
        <w:rPr>
          <w:b/>
          <w:u w:val="single"/>
        </w:rPr>
        <w:fldChar w:fldCharType="separate"/>
      </w:r>
      <w:r w:rsidR="003A5487" w:rsidRPr="00D00920">
        <w:rPr>
          <w:noProof/>
          <w:u w:val="single"/>
        </w:rPr>
        <w:t> </w:t>
      </w:r>
      <w:r w:rsidR="003A5487" w:rsidRPr="00D00920">
        <w:rPr>
          <w:noProof/>
          <w:u w:val="single"/>
        </w:rPr>
        <w:t> </w:t>
      </w:r>
      <w:r w:rsidR="003A5487" w:rsidRPr="00D00920">
        <w:rPr>
          <w:noProof/>
          <w:u w:val="single"/>
        </w:rPr>
        <w:t> </w:t>
      </w:r>
      <w:r w:rsidR="003A5487" w:rsidRPr="00D00920">
        <w:rPr>
          <w:noProof/>
          <w:u w:val="single"/>
        </w:rPr>
        <w:t> </w:t>
      </w:r>
      <w:r w:rsidR="003A5487" w:rsidRPr="00D00920">
        <w:rPr>
          <w:noProof/>
          <w:u w:val="single"/>
        </w:rPr>
        <w:t> </w:t>
      </w:r>
      <w:r w:rsidRPr="00D00920">
        <w:rPr>
          <w:b/>
          <w:u w:val="single"/>
        </w:rPr>
        <w:fldChar w:fldCharType="end"/>
      </w:r>
    </w:p>
    <w:p w:rsidR="003A5487" w:rsidRPr="00D00920" w:rsidRDefault="007C588E" w:rsidP="00A42221">
      <w:pPr>
        <w:pStyle w:val="ListParagraph"/>
        <w:numPr>
          <w:ilvl w:val="1"/>
          <w:numId w:val="60"/>
        </w:numPr>
        <w:kinsoku w:val="0"/>
        <w:overflowPunct w:val="0"/>
        <w:autoSpaceDE w:val="0"/>
        <w:autoSpaceDN w:val="0"/>
        <w:adjustRightInd w:val="0"/>
        <w:ind w:left="720" w:right="118" w:hanging="270"/>
        <w:contextualSpacing/>
        <w:jc w:val="both"/>
        <w:rPr>
          <w:u w:val="single"/>
        </w:rPr>
      </w:pPr>
      <w:r w:rsidRPr="00D00920">
        <w:rPr>
          <w:b/>
          <w:u w:val="single"/>
        </w:rPr>
        <w:fldChar w:fldCharType="begin">
          <w:ffData>
            <w:name w:val=""/>
            <w:enabled/>
            <w:calcOnExit w:val="0"/>
            <w:textInput/>
          </w:ffData>
        </w:fldChar>
      </w:r>
      <w:r w:rsidR="003A5487" w:rsidRPr="00D00920">
        <w:rPr>
          <w:b/>
          <w:u w:val="single"/>
        </w:rPr>
        <w:instrText xml:space="preserve"> FORMTEXT </w:instrText>
      </w:r>
      <w:r w:rsidRPr="00D00920">
        <w:rPr>
          <w:b/>
          <w:u w:val="single"/>
        </w:rPr>
      </w:r>
      <w:r w:rsidRPr="00D00920">
        <w:rPr>
          <w:b/>
          <w:u w:val="single"/>
        </w:rPr>
        <w:fldChar w:fldCharType="separate"/>
      </w:r>
      <w:r w:rsidR="003A5487" w:rsidRPr="00D00920">
        <w:rPr>
          <w:noProof/>
          <w:u w:val="single"/>
        </w:rPr>
        <w:t> </w:t>
      </w:r>
      <w:r w:rsidR="003A5487" w:rsidRPr="00D00920">
        <w:rPr>
          <w:noProof/>
          <w:u w:val="single"/>
        </w:rPr>
        <w:t> </w:t>
      </w:r>
      <w:r w:rsidR="003A5487" w:rsidRPr="00D00920">
        <w:rPr>
          <w:noProof/>
          <w:u w:val="single"/>
        </w:rPr>
        <w:t> </w:t>
      </w:r>
      <w:r w:rsidR="003A5487" w:rsidRPr="00D00920">
        <w:rPr>
          <w:noProof/>
          <w:u w:val="single"/>
        </w:rPr>
        <w:t> </w:t>
      </w:r>
      <w:r w:rsidR="003A5487" w:rsidRPr="00D00920">
        <w:rPr>
          <w:noProof/>
          <w:u w:val="single"/>
        </w:rPr>
        <w:t> </w:t>
      </w:r>
      <w:r w:rsidRPr="00D00920">
        <w:rPr>
          <w:b/>
          <w:u w:val="single"/>
        </w:rPr>
        <w:fldChar w:fldCharType="end"/>
      </w:r>
    </w:p>
    <w:p w:rsidR="003A5487" w:rsidRDefault="003A5487" w:rsidP="003A5487">
      <w:pPr>
        <w:spacing w:after="200" w:line="276" w:lineRule="auto"/>
      </w:pPr>
      <w:r>
        <w:br w:type="page"/>
      </w:r>
    </w:p>
    <w:p w:rsidR="003A5487" w:rsidRDefault="003A5487" w:rsidP="003A5487">
      <w:pPr>
        <w:kinsoku w:val="0"/>
        <w:overflowPunct w:val="0"/>
        <w:autoSpaceDE w:val="0"/>
        <w:autoSpaceDN w:val="0"/>
        <w:adjustRightInd w:val="0"/>
        <w:ind w:left="459" w:right="120" w:hanging="459"/>
        <w:jc w:val="both"/>
      </w:pPr>
      <w:r>
        <w:rPr>
          <w:b/>
          <w:bCs/>
          <w:spacing w:val="-1"/>
        </w:rPr>
        <w:lastRenderedPageBreak/>
        <w:t>3</w:t>
      </w:r>
      <w:r w:rsidRPr="00CE7B8D">
        <w:rPr>
          <w:b/>
          <w:bCs/>
          <w:spacing w:val="-1"/>
        </w:rPr>
        <w:t xml:space="preserve">) </w:t>
      </w:r>
      <w:r>
        <w:rPr>
          <w:b/>
          <w:bCs/>
          <w:spacing w:val="-1"/>
        </w:rPr>
        <w:t xml:space="preserve"> </w:t>
      </w:r>
      <w:r>
        <w:rPr>
          <w:b/>
          <w:bCs/>
          <w:spacing w:val="-1"/>
        </w:rPr>
        <w:tab/>
      </w:r>
      <w:r>
        <w:rPr>
          <w:b/>
          <w:bCs/>
          <w:spacing w:val="-1"/>
          <w:u w:val="thick"/>
        </w:rPr>
        <w:t>Rule 2-121, Maryland Rules of Civil Procedure</w:t>
      </w:r>
      <w:r w:rsidRPr="00CE7B8D">
        <w:rPr>
          <w:b/>
          <w:bCs/>
          <w:spacing w:val="-1"/>
        </w:rPr>
        <w:t>:</w:t>
      </w:r>
      <w:r w:rsidRPr="00CE7B8D">
        <w:rPr>
          <w:b/>
          <w:bCs/>
          <w:spacing w:val="20"/>
        </w:rPr>
        <w:t xml:space="preserve"> </w:t>
      </w:r>
      <w:r w:rsidRPr="00CE7B8D">
        <w:t>Acknowledge</w:t>
      </w:r>
      <w:r w:rsidRPr="00CE7B8D">
        <w:rPr>
          <w:spacing w:val="9"/>
        </w:rPr>
        <w:t xml:space="preserve"> </w:t>
      </w:r>
      <w:r w:rsidRPr="00CE7B8D">
        <w:t>and</w:t>
      </w:r>
      <w:r w:rsidRPr="00CE7B8D">
        <w:rPr>
          <w:spacing w:val="9"/>
        </w:rPr>
        <w:t xml:space="preserve"> </w:t>
      </w:r>
      <w:r w:rsidRPr="00CE7B8D">
        <w:t>certify</w:t>
      </w:r>
      <w:r w:rsidRPr="00CE7B8D">
        <w:rPr>
          <w:spacing w:val="9"/>
        </w:rPr>
        <w:t xml:space="preserve"> </w:t>
      </w:r>
      <w:r w:rsidRPr="00CE7B8D">
        <w:rPr>
          <w:spacing w:val="-1"/>
        </w:rPr>
        <w:t>understanding</w:t>
      </w:r>
      <w:r w:rsidRPr="00CE7B8D">
        <w:rPr>
          <w:spacing w:val="9"/>
        </w:rPr>
        <w:t xml:space="preserve"> </w:t>
      </w:r>
      <w:r w:rsidRPr="00CE7B8D">
        <w:t>of</w:t>
      </w:r>
      <w:r w:rsidRPr="00CE7B8D">
        <w:rPr>
          <w:spacing w:val="9"/>
        </w:rPr>
        <w:t xml:space="preserve"> </w:t>
      </w:r>
      <w:r w:rsidRPr="00CE7B8D">
        <w:t>Rule</w:t>
      </w:r>
      <w:r w:rsidRPr="00CE7B8D">
        <w:rPr>
          <w:spacing w:val="9"/>
        </w:rPr>
        <w:t xml:space="preserve"> </w:t>
      </w:r>
      <w:r w:rsidRPr="00CE7B8D">
        <w:t>2-121for</w:t>
      </w:r>
      <w:r w:rsidRPr="00CE7B8D">
        <w:rPr>
          <w:spacing w:val="19"/>
        </w:rPr>
        <w:t xml:space="preserve"> </w:t>
      </w:r>
      <w:r w:rsidRPr="00CE7B8D">
        <w:t>service</w:t>
      </w:r>
      <w:r w:rsidRPr="00CE7B8D">
        <w:rPr>
          <w:spacing w:val="19"/>
        </w:rPr>
        <w:t xml:space="preserve"> </w:t>
      </w:r>
      <w:r w:rsidRPr="00CE7B8D">
        <w:t>by</w:t>
      </w:r>
      <w:r w:rsidRPr="00CE7B8D">
        <w:rPr>
          <w:spacing w:val="19"/>
        </w:rPr>
        <w:t xml:space="preserve"> </w:t>
      </w:r>
      <w:r w:rsidRPr="00CE7B8D">
        <w:t>posting</w:t>
      </w:r>
      <w:r w:rsidRPr="00CE7B8D">
        <w:rPr>
          <w:spacing w:val="19"/>
        </w:rPr>
        <w:t xml:space="preserve"> </w:t>
      </w:r>
      <w:r w:rsidRPr="00CE7B8D">
        <w:t>or</w:t>
      </w:r>
      <w:r w:rsidRPr="00CE7B8D">
        <w:rPr>
          <w:spacing w:val="20"/>
        </w:rPr>
        <w:t xml:space="preserve"> </w:t>
      </w:r>
      <w:r w:rsidRPr="00CE7B8D">
        <w:t>publication.</w:t>
      </w:r>
    </w:p>
    <w:p w:rsidR="003A5487" w:rsidRDefault="003A5487" w:rsidP="003A5487">
      <w:pPr>
        <w:tabs>
          <w:tab w:val="left" w:pos="460"/>
        </w:tabs>
        <w:kinsoku w:val="0"/>
        <w:overflowPunct w:val="0"/>
        <w:autoSpaceDE w:val="0"/>
        <w:autoSpaceDN w:val="0"/>
        <w:adjustRightInd w:val="0"/>
        <w:ind w:left="459" w:right="120"/>
        <w:jc w:val="both"/>
      </w:pPr>
    </w:p>
    <w:p w:rsidR="003A5487" w:rsidRPr="00CE7B8D" w:rsidRDefault="007C588E" w:rsidP="003A5487">
      <w:pPr>
        <w:tabs>
          <w:tab w:val="left" w:pos="460"/>
        </w:tabs>
        <w:kinsoku w:val="0"/>
        <w:overflowPunct w:val="0"/>
        <w:autoSpaceDE w:val="0"/>
        <w:autoSpaceDN w:val="0"/>
        <w:adjustRightInd w:val="0"/>
        <w:ind w:left="459" w:right="120"/>
        <w:jc w:val="both"/>
      </w:pPr>
      <w:r>
        <w:rPr>
          <w:b/>
          <w:u w:val="single"/>
        </w:rPr>
        <w:fldChar w:fldCharType="begin">
          <w:ffData>
            <w:name w:val=""/>
            <w:enabled/>
            <w:calcOnExit w:val="0"/>
            <w:textInput/>
          </w:ffData>
        </w:fldChar>
      </w:r>
      <w:r w:rsidR="003A5487">
        <w:rPr>
          <w:b/>
          <w:u w:val="single"/>
        </w:rPr>
        <w:instrText xml:space="preserve"> FORMTEXT </w:instrText>
      </w:r>
      <w:r>
        <w:rPr>
          <w:b/>
          <w:u w:val="single"/>
        </w:rPr>
      </w:r>
      <w:r>
        <w:rPr>
          <w:b/>
          <w:u w:val="single"/>
        </w:rPr>
        <w:fldChar w:fldCharType="separate"/>
      </w:r>
      <w:r w:rsidR="003A5487">
        <w:rPr>
          <w:b/>
          <w:noProof/>
          <w:u w:val="single"/>
        </w:rPr>
        <w:t> </w:t>
      </w:r>
      <w:r w:rsidR="003A5487">
        <w:rPr>
          <w:b/>
          <w:noProof/>
          <w:u w:val="single"/>
        </w:rPr>
        <w:t> </w:t>
      </w:r>
      <w:r w:rsidR="003A5487">
        <w:rPr>
          <w:b/>
          <w:noProof/>
          <w:u w:val="single"/>
        </w:rPr>
        <w:t> </w:t>
      </w:r>
      <w:r w:rsidR="003A5487">
        <w:rPr>
          <w:b/>
          <w:noProof/>
          <w:u w:val="single"/>
        </w:rPr>
        <w:t> </w:t>
      </w:r>
      <w:r w:rsidR="003A5487">
        <w:rPr>
          <w:b/>
          <w:noProof/>
          <w:u w:val="single"/>
        </w:rPr>
        <w:t> </w:t>
      </w:r>
      <w:r>
        <w:rPr>
          <w:b/>
          <w:u w:val="single"/>
        </w:rPr>
        <w:fldChar w:fldCharType="end"/>
      </w:r>
    </w:p>
    <w:p w:rsidR="003A5487" w:rsidRDefault="003A5487" w:rsidP="003A5487"/>
    <w:p w:rsidR="003A5487" w:rsidRPr="00CE7B8D" w:rsidRDefault="00136989" w:rsidP="003A5487">
      <w:pPr>
        <w:kinsoku w:val="0"/>
        <w:overflowPunct w:val="0"/>
        <w:autoSpaceDE w:val="0"/>
        <w:autoSpaceDN w:val="0"/>
        <w:adjustRightInd w:val="0"/>
        <w:ind w:left="459" w:right="118" w:hanging="459"/>
        <w:jc w:val="both"/>
      </w:pPr>
      <w:r>
        <w:rPr>
          <w:b/>
          <w:bCs/>
        </w:rPr>
        <w:t>4</w:t>
      </w:r>
      <w:r w:rsidR="003A5487" w:rsidRPr="00CE7B8D">
        <w:rPr>
          <w:b/>
          <w:bCs/>
        </w:rPr>
        <w:t xml:space="preserve">) </w:t>
      </w:r>
      <w:r w:rsidR="003A5487">
        <w:rPr>
          <w:b/>
          <w:bCs/>
        </w:rPr>
        <w:tab/>
      </w:r>
      <w:r w:rsidR="003A5487" w:rsidRPr="00CE7B8D">
        <w:rPr>
          <w:b/>
          <w:bCs/>
          <w:u w:val="thick"/>
        </w:rPr>
        <w:t>I</w:t>
      </w:r>
      <w:r w:rsidR="003A5487" w:rsidRPr="00CE7B8D">
        <w:rPr>
          <w:b/>
          <w:bCs/>
          <w:spacing w:val="57"/>
          <w:u w:val="thick"/>
        </w:rPr>
        <w:t xml:space="preserve"> </w:t>
      </w:r>
      <w:r w:rsidR="003A5487" w:rsidRPr="00CE7B8D">
        <w:rPr>
          <w:b/>
          <w:bCs/>
          <w:spacing w:val="-1"/>
          <w:u w:val="thick"/>
        </w:rPr>
        <w:t>affirm</w:t>
      </w:r>
      <w:r w:rsidR="003A5487" w:rsidRPr="00CE7B8D">
        <w:rPr>
          <w:b/>
          <w:bCs/>
          <w:spacing w:val="58"/>
          <w:u w:val="thick"/>
        </w:rPr>
        <w:t xml:space="preserve"> </w:t>
      </w:r>
      <w:r w:rsidR="003A5487" w:rsidRPr="00CE7B8D">
        <w:rPr>
          <w:b/>
          <w:bCs/>
          <w:u w:val="thick"/>
        </w:rPr>
        <w:t>I</w:t>
      </w:r>
      <w:r w:rsidR="003A5487" w:rsidRPr="00CE7B8D">
        <w:rPr>
          <w:b/>
          <w:bCs/>
          <w:spacing w:val="57"/>
          <w:u w:val="thick"/>
        </w:rPr>
        <w:t xml:space="preserve"> </w:t>
      </w:r>
      <w:r w:rsidR="003A5487" w:rsidRPr="00CE7B8D">
        <w:rPr>
          <w:b/>
          <w:bCs/>
          <w:spacing w:val="-1"/>
          <w:u w:val="thick"/>
        </w:rPr>
        <w:t>will</w:t>
      </w:r>
      <w:r w:rsidR="003A5487" w:rsidRPr="00CE7B8D">
        <w:rPr>
          <w:b/>
          <w:bCs/>
          <w:spacing w:val="57"/>
          <w:u w:val="thick"/>
        </w:rPr>
        <w:t xml:space="preserve"> </w:t>
      </w:r>
      <w:r w:rsidR="003A5487" w:rsidRPr="00CE7B8D">
        <w:rPr>
          <w:b/>
          <w:bCs/>
          <w:u w:val="thick"/>
        </w:rPr>
        <w:t>serve</w:t>
      </w:r>
      <w:r w:rsidR="003A5487" w:rsidRPr="00CE7B8D">
        <w:rPr>
          <w:b/>
          <w:bCs/>
          <w:spacing w:val="57"/>
          <w:u w:val="thick"/>
        </w:rPr>
        <w:t xml:space="preserve"> </w:t>
      </w:r>
      <w:r w:rsidR="003A5487" w:rsidRPr="00CE7B8D">
        <w:rPr>
          <w:b/>
          <w:bCs/>
          <w:u w:val="thick"/>
        </w:rPr>
        <w:t>all</w:t>
      </w:r>
      <w:r w:rsidR="003A5487" w:rsidRPr="00CE7B8D">
        <w:rPr>
          <w:b/>
          <w:bCs/>
          <w:spacing w:val="57"/>
          <w:u w:val="thick"/>
        </w:rPr>
        <w:t xml:space="preserve"> </w:t>
      </w:r>
      <w:r w:rsidR="003A5487" w:rsidRPr="00CE7B8D">
        <w:rPr>
          <w:b/>
          <w:bCs/>
          <w:spacing w:val="-1"/>
          <w:u w:val="thick"/>
        </w:rPr>
        <w:t>processes</w:t>
      </w:r>
      <w:r w:rsidR="003A5487" w:rsidRPr="00CE7B8D">
        <w:rPr>
          <w:b/>
          <w:bCs/>
          <w:spacing w:val="57"/>
        </w:rPr>
        <w:t xml:space="preserve"> </w:t>
      </w:r>
      <w:r w:rsidR="003A5487" w:rsidRPr="00CE7B8D">
        <w:t>assigned</w:t>
      </w:r>
      <w:r w:rsidR="003A5487" w:rsidRPr="00CE7B8D">
        <w:rPr>
          <w:spacing w:val="56"/>
        </w:rPr>
        <w:t xml:space="preserve"> </w:t>
      </w:r>
      <w:r w:rsidR="003A5487" w:rsidRPr="00CE7B8D">
        <w:t>by</w:t>
      </w:r>
      <w:r w:rsidR="003A5487" w:rsidRPr="00CE7B8D">
        <w:rPr>
          <w:spacing w:val="57"/>
        </w:rPr>
        <w:t xml:space="preserve"> </w:t>
      </w:r>
      <w:r w:rsidR="003A5487" w:rsidRPr="00CE7B8D">
        <w:t>the</w:t>
      </w:r>
      <w:r w:rsidR="003A5487" w:rsidRPr="00CE7B8D">
        <w:rPr>
          <w:spacing w:val="57"/>
        </w:rPr>
        <w:t xml:space="preserve"> </w:t>
      </w:r>
      <w:r w:rsidR="003A5487" w:rsidRPr="00CE7B8D">
        <w:rPr>
          <w:spacing w:val="1"/>
        </w:rPr>
        <w:t xml:space="preserve">Bureau of Support Enforcement (BOSE) </w:t>
      </w:r>
      <w:r w:rsidR="003A5487" w:rsidRPr="00CE7B8D">
        <w:t>throughout</w:t>
      </w:r>
      <w:r w:rsidR="003A5487" w:rsidRPr="00CE7B8D">
        <w:rPr>
          <w:spacing w:val="26"/>
        </w:rPr>
        <w:t xml:space="preserve"> </w:t>
      </w:r>
      <w:r w:rsidR="003A5487" w:rsidRPr="00CE7B8D">
        <w:t>the</w:t>
      </w:r>
      <w:r w:rsidR="003A5487" w:rsidRPr="00CE7B8D">
        <w:rPr>
          <w:spacing w:val="26"/>
        </w:rPr>
        <w:t xml:space="preserve"> </w:t>
      </w:r>
      <w:r w:rsidR="003A5487" w:rsidRPr="00CE7B8D">
        <w:t>State</w:t>
      </w:r>
      <w:r w:rsidR="003A5487" w:rsidRPr="00CE7B8D">
        <w:rPr>
          <w:spacing w:val="26"/>
        </w:rPr>
        <w:t xml:space="preserve"> </w:t>
      </w:r>
      <w:r w:rsidR="003A5487" w:rsidRPr="00CE7B8D">
        <w:t>of</w:t>
      </w:r>
      <w:r w:rsidR="003A5487" w:rsidRPr="00CE7B8D">
        <w:rPr>
          <w:spacing w:val="26"/>
        </w:rPr>
        <w:t xml:space="preserve"> </w:t>
      </w:r>
      <w:r w:rsidR="003A5487" w:rsidRPr="00CE7B8D">
        <w:t>Maryland</w:t>
      </w:r>
      <w:r w:rsidR="003A5487">
        <w:t xml:space="preserve">, </w:t>
      </w:r>
      <w:r w:rsidR="003A5487" w:rsidRPr="00CE7B8D">
        <w:rPr>
          <w:spacing w:val="-1"/>
        </w:rPr>
        <w:t>for</w:t>
      </w:r>
      <w:r w:rsidR="003A5487" w:rsidRPr="00CE7B8D">
        <w:rPr>
          <w:spacing w:val="26"/>
        </w:rPr>
        <w:t xml:space="preserve"> </w:t>
      </w:r>
      <w:r w:rsidR="003A5487" w:rsidRPr="00CE7B8D">
        <w:rPr>
          <w:spacing w:val="-1"/>
        </w:rPr>
        <w:t>the</w:t>
      </w:r>
      <w:r w:rsidR="003A5487" w:rsidRPr="00CE7B8D">
        <w:rPr>
          <w:spacing w:val="26"/>
        </w:rPr>
        <w:t xml:space="preserve"> </w:t>
      </w:r>
      <w:r w:rsidR="003A5487" w:rsidRPr="00CE7B8D">
        <w:rPr>
          <w:spacing w:val="-1"/>
        </w:rPr>
        <w:t>duration</w:t>
      </w:r>
      <w:r w:rsidR="003A5487" w:rsidRPr="00CE7B8D">
        <w:rPr>
          <w:spacing w:val="26"/>
        </w:rPr>
        <w:t xml:space="preserve"> </w:t>
      </w:r>
      <w:r w:rsidR="003A5487" w:rsidRPr="00CE7B8D">
        <w:rPr>
          <w:spacing w:val="-1"/>
        </w:rPr>
        <w:t>of</w:t>
      </w:r>
      <w:r w:rsidR="003A5487" w:rsidRPr="00CE7B8D">
        <w:rPr>
          <w:spacing w:val="24"/>
        </w:rPr>
        <w:t xml:space="preserve"> </w:t>
      </w:r>
      <w:r w:rsidR="003A5487" w:rsidRPr="00CE7B8D">
        <w:rPr>
          <w:spacing w:val="-1"/>
        </w:rPr>
        <w:t>this</w:t>
      </w:r>
      <w:r w:rsidR="003A5487" w:rsidRPr="00CE7B8D">
        <w:rPr>
          <w:spacing w:val="26"/>
        </w:rPr>
        <w:t xml:space="preserve"> </w:t>
      </w:r>
      <w:r w:rsidR="003A5487" w:rsidRPr="00CE7B8D">
        <w:rPr>
          <w:spacing w:val="-1"/>
        </w:rPr>
        <w:t>Contract</w:t>
      </w:r>
      <w:r w:rsidR="003A5487" w:rsidRPr="00CE7B8D">
        <w:rPr>
          <w:spacing w:val="26"/>
        </w:rPr>
        <w:t xml:space="preserve"> </w:t>
      </w:r>
      <w:r w:rsidR="003A5487" w:rsidRPr="00CE7B8D">
        <w:rPr>
          <w:spacing w:val="-1"/>
        </w:rPr>
        <w:t>for</w:t>
      </w:r>
      <w:r w:rsidR="003A5487" w:rsidRPr="00CE7B8D">
        <w:rPr>
          <w:spacing w:val="26"/>
        </w:rPr>
        <w:t xml:space="preserve"> </w:t>
      </w:r>
      <w:r w:rsidR="003A5487" w:rsidRPr="00CE7B8D">
        <w:rPr>
          <w:spacing w:val="-1"/>
        </w:rPr>
        <w:t>the</w:t>
      </w:r>
      <w:r w:rsidR="003A5487" w:rsidRPr="00CE7B8D">
        <w:rPr>
          <w:spacing w:val="26"/>
        </w:rPr>
        <w:t xml:space="preserve"> </w:t>
      </w:r>
      <w:r w:rsidR="003A5487" w:rsidRPr="00CE7B8D">
        <w:rPr>
          <w:spacing w:val="-1"/>
        </w:rPr>
        <w:t>Bid</w:t>
      </w:r>
      <w:r w:rsidR="003A5487" w:rsidRPr="00CE7B8D">
        <w:rPr>
          <w:spacing w:val="26"/>
        </w:rPr>
        <w:t xml:space="preserve"> </w:t>
      </w:r>
      <w:r w:rsidR="003A5487" w:rsidRPr="00CE7B8D">
        <w:rPr>
          <w:spacing w:val="-2"/>
        </w:rPr>
        <w:t>amounts</w:t>
      </w:r>
      <w:r w:rsidR="003A5487" w:rsidRPr="00CE7B8D">
        <w:rPr>
          <w:spacing w:val="30"/>
        </w:rPr>
        <w:t xml:space="preserve"> </w:t>
      </w:r>
      <w:r w:rsidR="003A5487" w:rsidRPr="00CE7B8D">
        <w:rPr>
          <w:spacing w:val="-1"/>
        </w:rPr>
        <w:t>submitted</w:t>
      </w:r>
      <w:r w:rsidR="003A5487" w:rsidRPr="00CE7B8D">
        <w:t xml:space="preserve"> on the </w:t>
      </w:r>
      <w:r w:rsidR="003A5487" w:rsidRPr="00CE7B8D">
        <w:rPr>
          <w:b/>
        </w:rPr>
        <w:t>Bid Price Form</w:t>
      </w:r>
      <w:r w:rsidR="003A5487" w:rsidRPr="00CE7B8D">
        <w:rPr>
          <w:b/>
          <w:spacing w:val="-2"/>
        </w:rPr>
        <w:t xml:space="preserve"> </w:t>
      </w:r>
      <w:r w:rsidR="003A5487" w:rsidRPr="00CE7B8D">
        <w:rPr>
          <w:b/>
          <w:spacing w:val="-1"/>
        </w:rPr>
        <w:t>(</w:t>
      </w:r>
      <w:r w:rsidR="003A5487" w:rsidRPr="00CE7B8D">
        <w:rPr>
          <w:b/>
          <w:spacing w:val="-1"/>
          <w:u w:val="single"/>
        </w:rPr>
        <w:t>Attachment</w:t>
      </w:r>
      <w:r w:rsidR="003A5487" w:rsidRPr="00CE7B8D">
        <w:rPr>
          <w:b/>
          <w:u w:val="single"/>
        </w:rPr>
        <w:t xml:space="preserve"> F</w:t>
      </w:r>
      <w:r w:rsidR="003A5487" w:rsidRPr="00CE7B8D">
        <w:rPr>
          <w:b/>
        </w:rPr>
        <w:t>)</w:t>
      </w:r>
      <w:r w:rsidR="003A5487" w:rsidRPr="00CE7B8D">
        <w:t xml:space="preserve">. </w:t>
      </w:r>
    </w:p>
    <w:p w:rsidR="003A5487" w:rsidRPr="00CE7B8D" w:rsidRDefault="003A5487" w:rsidP="003A5487">
      <w:pPr>
        <w:ind w:right="203"/>
      </w:pPr>
    </w:p>
    <w:p w:rsidR="003A5487" w:rsidRPr="00CE7B8D" w:rsidRDefault="003A5487" w:rsidP="003A5487">
      <w:pPr>
        <w:ind w:right="203"/>
      </w:pPr>
    </w:p>
    <w:p w:rsidR="003A5487" w:rsidRPr="00CE7B8D" w:rsidRDefault="003A5487" w:rsidP="003A5487">
      <w:pPr>
        <w:ind w:right="203"/>
      </w:pPr>
    </w:p>
    <w:p w:rsidR="003A5487" w:rsidRPr="00CE7B8D" w:rsidRDefault="003A5487" w:rsidP="003A5487">
      <w:pPr>
        <w:ind w:right="203"/>
      </w:pPr>
    </w:p>
    <w:p w:rsidR="003A5487" w:rsidRPr="00CE7B8D" w:rsidRDefault="003A5487" w:rsidP="003A5487">
      <w:pPr>
        <w:ind w:right="203"/>
      </w:pPr>
      <w:r w:rsidRPr="00CE7B8D">
        <w:t>____________________________________________________________________________</w:t>
      </w:r>
    </w:p>
    <w:p w:rsidR="003A5487" w:rsidRPr="00CE7B8D" w:rsidRDefault="003A5487" w:rsidP="003A5487">
      <w:pPr>
        <w:ind w:right="203"/>
      </w:pPr>
      <w:r w:rsidRPr="00CE7B8D">
        <w:t xml:space="preserve">Signature of Person Authorized to Bind all Statements, Services and Bid </w:t>
      </w:r>
      <w:r w:rsidRPr="00CE7B8D">
        <w:tab/>
      </w:r>
      <w:r w:rsidRPr="00CE7B8D">
        <w:tab/>
        <w:t>Date</w:t>
      </w:r>
    </w:p>
    <w:p w:rsidR="003A5487" w:rsidRDefault="003A5487" w:rsidP="003A5487">
      <w:pPr>
        <w:tabs>
          <w:tab w:val="left" w:pos="-720"/>
        </w:tabs>
        <w:suppressAutoHyphens/>
        <w:jc w:val="both"/>
        <w:rPr>
          <w:rFonts w:ascii="Times" w:hAnsi="Times" w:cs="Times"/>
          <w:spacing w:val="-2"/>
          <w:sz w:val="22"/>
          <w:szCs w:val="22"/>
        </w:rPr>
        <w:sectPr w:rsidR="003A5487" w:rsidSect="00595348">
          <w:footerReference w:type="default" r:id="rId44"/>
          <w:pgSz w:w="12240" w:h="15840" w:code="1"/>
          <w:pgMar w:top="1008" w:right="720" w:bottom="1008" w:left="864" w:header="720" w:footer="720" w:gutter="0"/>
          <w:pgNumType w:start="95"/>
          <w:cols w:space="720"/>
          <w:noEndnote/>
        </w:sectPr>
      </w:pPr>
    </w:p>
    <w:p w:rsidR="00825668" w:rsidRPr="00BE5886" w:rsidRDefault="00825668" w:rsidP="00825668">
      <w:pPr>
        <w:pStyle w:val="Heading2"/>
        <w:shd w:val="clear" w:color="auto" w:fill="D9D9D9" w:themeFill="background1" w:themeFillShade="D9"/>
      </w:pPr>
      <w:bookmarkStart w:id="217" w:name="_Toc396215022"/>
      <w:r>
        <w:lastRenderedPageBreak/>
        <w:t>ATTACHMENT T – AFFIDAVIT OF SERVICE</w:t>
      </w:r>
      <w:bookmarkEnd w:id="217"/>
    </w:p>
    <w:p w:rsidR="00825668" w:rsidRDefault="00825668" w:rsidP="003A5487">
      <w:pPr>
        <w:jc w:val="center"/>
        <w:rPr>
          <w:rFonts w:ascii="Times" w:hAnsi="Times" w:cs="Times"/>
          <w:spacing w:val="-2"/>
          <w:sz w:val="22"/>
          <w:szCs w:val="22"/>
        </w:rPr>
      </w:pPr>
    </w:p>
    <w:p w:rsidR="003A5487" w:rsidRPr="00CE7B8D" w:rsidRDefault="003A5487" w:rsidP="003A5487">
      <w:pPr>
        <w:jc w:val="center"/>
      </w:pPr>
      <w:r w:rsidRPr="00CE7B8D">
        <w:t xml:space="preserve">Solicitation No.:  </w:t>
      </w:r>
      <w:r>
        <w:rPr>
          <w:b/>
          <w:u w:val="single"/>
        </w:rPr>
        <w:t>WIC/CS-14-003-S</w:t>
      </w:r>
    </w:p>
    <w:p w:rsidR="003A5487" w:rsidRDefault="003A5487" w:rsidP="003A5487">
      <w:pPr>
        <w:tabs>
          <w:tab w:val="left" w:pos="-720"/>
        </w:tabs>
        <w:suppressAutoHyphens/>
        <w:jc w:val="both"/>
        <w:rPr>
          <w:rFonts w:ascii="Times" w:hAnsi="Times" w:cs="Times"/>
          <w:spacing w:val="-2"/>
          <w:sz w:val="22"/>
          <w:szCs w:val="22"/>
        </w:rPr>
      </w:pPr>
    </w:p>
    <w:p w:rsidR="003A5487" w:rsidRDefault="003A5487" w:rsidP="003A5487">
      <w:pPr>
        <w:tabs>
          <w:tab w:val="left" w:pos="-720"/>
        </w:tabs>
        <w:suppressAutoHyphens/>
        <w:jc w:val="both"/>
        <w:rPr>
          <w:rFonts w:ascii="Times" w:hAnsi="Times" w:cs="Times"/>
          <w:spacing w:val="-2"/>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0"/>
        <w:gridCol w:w="1163"/>
        <w:gridCol w:w="3913"/>
      </w:tblGrid>
      <w:tr w:rsidR="003A5487" w:rsidTr="007B65AA">
        <w:tc>
          <w:tcPr>
            <w:tcW w:w="4518" w:type="dxa"/>
          </w:tcPr>
          <w:p w:rsidR="003A5487" w:rsidRPr="001837A0" w:rsidRDefault="003A5487" w:rsidP="007B65AA">
            <w:pPr>
              <w:tabs>
                <w:tab w:val="left" w:pos="-720"/>
              </w:tabs>
              <w:suppressAutoHyphens/>
              <w:jc w:val="both"/>
              <w:rPr>
                <w:rFonts w:ascii="Times" w:hAnsi="Times" w:cs="Times"/>
                <w:spacing w:val="-2"/>
                <w:sz w:val="24"/>
                <w:szCs w:val="24"/>
              </w:rPr>
            </w:pPr>
            <w:r w:rsidRPr="001837A0">
              <w:rPr>
                <w:rFonts w:ascii="Times" w:hAnsi="Times" w:cs="Times"/>
                <w:spacing w:val="-2"/>
                <w:sz w:val="24"/>
                <w:szCs w:val="24"/>
              </w:rPr>
              <w:t>State of Maryland, ex. Rel.</w:t>
            </w:r>
          </w:p>
        </w:tc>
        <w:tc>
          <w:tcPr>
            <w:tcW w:w="1620" w:type="dxa"/>
          </w:tcPr>
          <w:p w:rsidR="003A5487" w:rsidRPr="001837A0" w:rsidRDefault="003A5487" w:rsidP="007B65AA">
            <w:pPr>
              <w:tabs>
                <w:tab w:val="left" w:pos="-720"/>
              </w:tabs>
              <w:suppressAutoHyphens/>
              <w:jc w:val="both"/>
              <w:rPr>
                <w:rFonts w:ascii="Times" w:hAnsi="Times" w:cs="Times"/>
                <w:spacing w:val="-2"/>
                <w:sz w:val="24"/>
                <w:szCs w:val="24"/>
              </w:rPr>
            </w:pPr>
          </w:p>
        </w:tc>
        <w:tc>
          <w:tcPr>
            <w:tcW w:w="4734" w:type="dxa"/>
          </w:tcPr>
          <w:p w:rsidR="003A5487" w:rsidRPr="001837A0" w:rsidRDefault="003A5487" w:rsidP="007B65AA">
            <w:pPr>
              <w:tabs>
                <w:tab w:val="left" w:pos="-720"/>
              </w:tabs>
              <w:suppressAutoHyphens/>
              <w:jc w:val="both"/>
              <w:rPr>
                <w:rFonts w:ascii="Times" w:hAnsi="Times" w:cs="Times"/>
                <w:spacing w:val="-2"/>
                <w:sz w:val="24"/>
                <w:szCs w:val="24"/>
              </w:rPr>
            </w:pPr>
            <w:r w:rsidRPr="001837A0">
              <w:rPr>
                <w:rFonts w:ascii="Times" w:hAnsi="Times" w:cs="Times"/>
                <w:spacing w:val="-2"/>
                <w:sz w:val="24"/>
                <w:szCs w:val="24"/>
              </w:rPr>
              <w:t>IN THE</w:t>
            </w:r>
          </w:p>
        </w:tc>
      </w:tr>
      <w:tr w:rsidR="003A5487" w:rsidTr="007B65AA">
        <w:tc>
          <w:tcPr>
            <w:tcW w:w="4518" w:type="dxa"/>
          </w:tcPr>
          <w:p w:rsidR="003A5487" w:rsidRPr="001837A0" w:rsidRDefault="003A5487" w:rsidP="007B65AA">
            <w:pPr>
              <w:tabs>
                <w:tab w:val="left" w:pos="-720"/>
              </w:tabs>
              <w:suppressAutoHyphens/>
              <w:jc w:val="both"/>
              <w:rPr>
                <w:rFonts w:ascii="Times" w:hAnsi="Times" w:cs="Times"/>
                <w:spacing w:val="-2"/>
                <w:sz w:val="24"/>
                <w:szCs w:val="24"/>
              </w:rPr>
            </w:pPr>
          </w:p>
        </w:tc>
        <w:tc>
          <w:tcPr>
            <w:tcW w:w="1620" w:type="dxa"/>
          </w:tcPr>
          <w:p w:rsidR="003A5487" w:rsidRPr="001837A0" w:rsidRDefault="003A5487" w:rsidP="007B65AA">
            <w:pPr>
              <w:tabs>
                <w:tab w:val="left" w:pos="-720"/>
              </w:tabs>
              <w:suppressAutoHyphens/>
              <w:jc w:val="both"/>
              <w:rPr>
                <w:rFonts w:ascii="Times" w:hAnsi="Times" w:cs="Times"/>
                <w:spacing w:val="-2"/>
                <w:sz w:val="24"/>
                <w:szCs w:val="24"/>
              </w:rPr>
            </w:pPr>
          </w:p>
        </w:tc>
        <w:tc>
          <w:tcPr>
            <w:tcW w:w="4734" w:type="dxa"/>
          </w:tcPr>
          <w:p w:rsidR="003A5487" w:rsidRPr="001837A0" w:rsidRDefault="003A5487" w:rsidP="007B65AA">
            <w:pPr>
              <w:tabs>
                <w:tab w:val="left" w:pos="-720"/>
              </w:tabs>
              <w:suppressAutoHyphens/>
              <w:jc w:val="both"/>
              <w:rPr>
                <w:rFonts w:ascii="Times" w:hAnsi="Times" w:cs="Times"/>
                <w:spacing w:val="-2"/>
                <w:sz w:val="24"/>
                <w:szCs w:val="24"/>
              </w:rPr>
            </w:pPr>
          </w:p>
        </w:tc>
      </w:tr>
      <w:tr w:rsidR="003A5487" w:rsidTr="007B65AA">
        <w:tc>
          <w:tcPr>
            <w:tcW w:w="4518" w:type="dxa"/>
          </w:tcPr>
          <w:p w:rsidR="003A5487" w:rsidRPr="001837A0" w:rsidRDefault="003A5487" w:rsidP="007B65AA">
            <w:pPr>
              <w:tabs>
                <w:tab w:val="left" w:pos="-720"/>
              </w:tabs>
              <w:suppressAutoHyphens/>
              <w:rPr>
                <w:rFonts w:ascii="Times" w:hAnsi="Times" w:cs="Times"/>
                <w:spacing w:val="-2"/>
                <w:sz w:val="24"/>
                <w:szCs w:val="24"/>
              </w:rPr>
            </w:pPr>
            <w:r w:rsidRPr="001837A0">
              <w:rPr>
                <w:rFonts w:ascii="Times" w:hAnsi="Times" w:cs="Times"/>
                <w:spacing w:val="-2"/>
                <w:sz w:val="24"/>
                <w:szCs w:val="24"/>
              </w:rPr>
              <w:t>____________________________________</w:t>
            </w:r>
          </w:p>
        </w:tc>
        <w:tc>
          <w:tcPr>
            <w:tcW w:w="1620" w:type="dxa"/>
          </w:tcPr>
          <w:p w:rsidR="003A5487" w:rsidRPr="001837A0" w:rsidRDefault="003A5487" w:rsidP="007B65AA">
            <w:pPr>
              <w:tabs>
                <w:tab w:val="left" w:pos="-720"/>
              </w:tabs>
              <w:suppressAutoHyphens/>
              <w:jc w:val="both"/>
              <w:rPr>
                <w:rFonts w:ascii="Times" w:hAnsi="Times" w:cs="Times"/>
                <w:spacing w:val="-2"/>
                <w:sz w:val="24"/>
                <w:szCs w:val="24"/>
              </w:rPr>
            </w:pPr>
          </w:p>
        </w:tc>
        <w:tc>
          <w:tcPr>
            <w:tcW w:w="4734" w:type="dxa"/>
          </w:tcPr>
          <w:p w:rsidR="003A5487" w:rsidRPr="001837A0" w:rsidRDefault="003A5487" w:rsidP="007B65AA">
            <w:pPr>
              <w:tabs>
                <w:tab w:val="left" w:pos="-720"/>
              </w:tabs>
              <w:suppressAutoHyphens/>
              <w:jc w:val="both"/>
              <w:rPr>
                <w:rFonts w:ascii="Times" w:hAnsi="Times" w:cs="Times"/>
                <w:spacing w:val="-2"/>
                <w:sz w:val="24"/>
                <w:szCs w:val="24"/>
              </w:rPr>
            </w:pPr>
            <w:r w:rsidRPr="001837A0">
              <w:rPr>
                <w:rFonts w:ascii="Times" w:hAnsi="Times" w:cs="Times"/>
                <w:spacing w:val="-2"/>
                <w:sz w:val="24"/>
                <w:szCs w:val="24"/>
              </w:rPr>
              <w:t>CIRCUIT COURT</w:t>
            </w:r>
          </w:p>
        </w:tc>
      </w:tr>
      <w:tr w:rsidR="003A5487" w:rsidTr="007B65AA">
        <w:tc>
          <w:tcPr>
            <w:tcW w:w="4518" w:type="dxa"/>
          </w:tcPr>
          <w:p w:rsidR="003A5487" w:rsidRPr="001837A0" w:rsidRDefault="003A5487" w:rsidP="007B65AA">
            <w:pPr>
              <w:tabs>
                <w:tab w:val="left" w:pos="-720"/>
              </w:tabs>
              <w:suppressAutoHyphens/>
              <w:jc w:val="both"/>
              <w:rPr>
                <w:rFonts w:ascii="Times" w:hAnsi="Times" w:cs="Times"/>
                <w:spacing w:val="-2"/>
                <w:sz w:val="24"/>
                <w:szCs w:val="24"/>
              </w:rPr>
            </w:pPr>
            <w:r w:rsidRPr="001837A0">
              <w:rPr>
                <w:rFonts w:ascii="Times" w:hAnsi="Times" w:cs="Times"/>
                <w:spacing w:val="-2"/>
                <w:sz w:val="24"/>
                <w:szCs w:val="24"/>
              </w:rPr>
              <w:t xml:space="preserve">                                       Plaintiff</w:t>
            </w:r>
          </w:p>
        </w:tc>
        <w:tc>
          <w:tcPr>
            <w:tcW w:w="1620" w:type="dxa"/>
          </w:tcPr>
          <w:p w:rsidR="003A5487" w:rsidRPr="001837A0" w:rsidRDefault="003A5487" w:rsidP="007B65AA">
            <w:pPr>
              <w:tabs>
                <w:tab w:val="left" w:pos="-720"/>
              </w:tabs>
              <w:suppressAutoHyphens/>
              <w:jc w:val="both"/>
              <w:rPr>
                <w:rFonts w:ascii="Times" w:hAnsi="Times" w:cs="Times"/>
                <w:spacing w:val="-2"/>
                <w:sz w:val="24"/>
                <w:szCs w:val="24"/>
              </w:rPr>
            </w:pPr>
          </w:p>
        </w:tc>
        <w:tc>
          <w:tcPr>
            <w:tcW w:w="4734" w:type="dxa"/>
          </w:tcPr>
          <w:p w:rsidR="003A5487" w:rsidRPr="001837A0" w:rsidRDefault="003A5487" w:rsidP="007B65AA">
            <w:pPr>
              <w:tabs>
                <w:tab w:val="left" w:pos="-720"/>
              </w:tabs>
              <w:suppressAutoHyphens/>
              <w:jc w:val="both"/>
              <w:rPr>
                <w:rFonts w:ascii="Times" w:hAnsi="Times" w:cs="Times"/>
                <w:spacing w:val="-2"/>
                <w:sz w:val="24"/>
                <w:szCs w:val="24"/>
              </w:rPr>
            </w:pPr>
          </w:p>
        </w:tc>
      </w:tr>
      <w:tr w:rsidR="003A5487" w:rsidTr="007B65AA">
        <w:tc>
          <w:tcPr>
            <w:tcW w:w="4518" w:type="dxa"/>
          </w:tcPr>
          <w:p w:rsidR="003A5487" w:rsidRPr="001837A0" w:rsidRDefault="003A5487" w:rsidP="007B65AA">
            <w:pPr>
              <w:tabs>
                <w:tab w:val="left" w:pos="-720"/>
              </w:tabs>
              <w:suppressAutoHyphens/>
              <w:jc w:val="center"/>
              <w:rPr>
                <w:rFonts w:ascii="Times" w:hAnsi="Times" w:cs="Times"/>
                <w:spacing w:val="-2"/>
                <w:sz w:val="24"/>
                <w:szCs w:val="24"/>
              </w:rPr>
            </w:pPr>
          </w:p>
        </w:tc>
        <w:tc>
          <w:tcPr>
            <w:tcW w:w="1620" w:type="dxa"/>
          </w:tcPr>
          <w:p w:rsidR="003A5487" w:rsidRPr="001837A0" w:rsidRDefault="003A5487" w:rsidP="007B65AA">
            <w:pPr>
              <w:tabs>
                <w:tab w:val="left" w:pos="-720"/>
              </w:tabs>
              <w:suppressAutoHyphens/>
              <w:jc w:val="both"/>
              <w:rPr>
                <w:rFonts w:ascii="Times" w:hAnsi="Times" w:cs="Times"/>
                <w:spacing w:val="-2"/>
                <w:sz w:val="24"/>
                <w:szCs w:val="24"/>
              </w:rPr>
            </w:pPr>
          </w:p>
        </w:tc>
        <w:tc>
          <w:tcPr>
            <w:tcW w:w="4734" w:type="dxa"/>
          </w:tcPr>
          <w:p w:rsidR="003A5487" w:rsidRPr="001837A0" w:rsidRDefault="003A5487" w:rsidP="007B65AA">
            <w:pPr>
              <w:tabs>
                <w:tab w:val="left" w:pos="-720"/>
              </w:tabs>
              <w:suppressAutoHyphens/>
              <w:jc w:val="both"/>
              <w:rPr>
                <w:rFonts w:ascii="Times" w:hAnsi="Times" w:cs="Times"/>
                <w:spacing w:val="-2"/>
                <w:sz w:val="24"/>
                <w:szCs w:val="24"/>
              </w:rPr>
            </w:pPr>
            <w:r w:rsidRPr="001837A0">
              <w:rPr>
                <w:rFonts w:ascii="Times" w:hAnsi="Times" w:cs="Times"/>
                <w:spacing w:val="-2"/>
                <w:sz w:val="24"/>
                <w:szCs w:val="24"/>
              </w:rPr>
              <w:t>FOR</w:t>
            </w:r>
          </w:p>
        </w:tc>
      </w:tr>
      <w:tr w:rsidR="003A5487" w:rsidTr="007B65AA">
        <w:tc>
          <w:tcPr>
            <w:tcW w:w="4518" w:type="dxa"/>
          </w:tcPr>
          <w:p w:rsidR="003A5487" w:rsidRPr="001837A0" w:rsidRDefault="003A5487" w:rsidP="007B65AA">
            <w:pPr>
              <w:tabs>
                <w:tab w:val="left" w:pos="-720"/>
              </w:tabs>
              <w:suppressAutoHyphens/>
              <w:jc w:val="center"/>
              <w:rPr>
                <w:rFonts w:ascii="Times" w:hAnsi="Times" w:cs="Times"/>
                <w:spacing w:val="-2"/>
                <w:sz w:val="24"/>
                <w:szCs w:val="24"/>
              </w:rPr>
            </w:pPr>
            <w:r>
              <w:rPr>
                <w:rFonts w:ascii="Times" w:hAnsi="Times" w:cs="Times"/>
                <w:spacing w:val="-2"/>
                <w:sz w:val="24"/>
                <w:szCs w:val="24"/>
              </w:rPr>
              <w:t xml:space="preserve">            vs</w:t>
            </w:r>
          </w:p>
        </w:tc>
        <w:tc>
          <w:tcPr>
            <w:tcW w:w="1620" w:type="dxa"/>
          </w:tcPr>
          <w:p w:rsidR="003A5487" w:rsidRPr="001837A0" w:rsidRDefault="003A5487" w:rsidP="007B65AA">
            <w:pPr>
              <w:tabs>
                <w:tab w:val="left" w:pos="-720"/>
              </w:tabs>
              <w:suppressAutoHyphens/>
              <w:jc w:val="both"/>
              <w:rPr>
                <w:rFonts w:ascii="Times" w:hAnsi="Times" w:cs="Times"/>
                <w:spacing w:val="-2"/>
                <w:sz w:val="24"/>
                <w:szCs w:val="24"/>
              </w:rPr>
            </w:pPr>
          </w:p>
        </w:tc>
        <w:tc>
          <w:tcPr>
            <w:tcW w:w="4734" w:type="dxa"/>
          </w:tcPr>
          <w:p w:rsidR="003A5487" w:rsidRPr="001837A0" w:rsidRDefault="003A5487" w:rsidP="007B65AA">
            <w:pPr>
              <w:tabs>
                <w:tab w:val="left" w:pos="-720"/>
              </w:tabs>
              <w:suppressAutoHyphens/>
              <w:jc w:val="both"/>
              <w:rPr>
                <w:rFonts w:ascii="Times" w:hAnsi="Times" w:cs="Times"/>
                <w:spacing w:val="-2"/>
                <w:sz w:val="24"/>
                <w:szCs w:val="24"/>
              </w:rPr>
            </w:pPr>
          </w:p>
        </w:tc>
      </w:tr>
      <w:tr w:rsidR="003A5487" w:rsidTr="007B65AA">
        <w:tc>
          <w:tcPr>
            <w:tcW w:w="4518" w:type="dxa"/>
          </w:tcPr>
          <w:p w:rsidR="003A5487" w:rsidRPr="001837A0" w:rsidRDefault="003A5487" w:rsidP="007B65AA">
            <w:pPr>
              <w:tabs>
                <w:tab w:val="left" w:pos="-720"/>
              </w:tabs>
              <w:suppressAutoHyphens/>
              <w:jc w:val="both"/>
              <w:rPr>
                <w:rFonts w:ascii="Times" w:hAnsi="Times" w:cs="Times"/>
                <w:spacing w:val="-2"/>
                <w:sz w:val="24"/>
                <w:szCs w:val="24"/>
              </w:rPr>
            </w:pPr>
          </w:p>
        </w:tc>
        <w:tc>
          <w:tcPr>
            <w:tcW w:w="1620" w:type="dxa"/>
          </w:tcPr>
          <w:p w:rsidR="003A5487" w:rsidRPr="001837A0" w:rsidRDefault="003A5487" w:rsidP="007B65AA">
            <w:pPr>
              <w:tabs>
                <w:tab w:val="left" w:pos="-720"/>
              </w:tabs>
              <w:suppressAutoHyphens/>
              <w:jc w:val="both"/>
              <w:rPr>
                <w:rFonts w:ascii="Times" w:hAnsi="Times" w:cs="Times"/>
                <w:spacing w:val="-2"/>
                <w:sz w:val="24"/>
                <w:szCs w:val="24"/>
              </w:rPr>
            </w:pPr>
          </w:p>
        </w:tc>
        <w:tc>
          <w:tcPr>
            <w:tcW w:w="4734" w:type="dxa"/>
          </w:tcPr>
          <w:p w:rsidR="003A5487" w:rsidRPr="001837A0" w:rsidRDefault="003A5487" w:rsidP="007B65AA">
            <w:pPr>
              <w:tabs>
                <w:tab w:val="left" w:pos="-720"/>
              </w:tabs>
              <w:suppressAutoHyphens/>
              <w:jc w:val="both"/>
              <w:rPr>
                <w:rFonts w:ascii="Times" w:hAnsi="Times" w:cs="Times"/>
                <w:spacing w:val="-2"/>
                <w:sz w:val="24"/>
                <w:szCs w:val="24"/>
              </w:rPr>
            </w:pPr>
            <w:r w:rsidRPr="001837A0">
              <w:rPr>
                <w:rFonts w:ascii="Times" w:hAnsi="Times" w:cs="Times"/>
                <w:spacing w:val="-2"/>
                <w:sz w:val="24"/>
                <w:szCs w:val="24"/>
              </w:rPr>
              <w:t>WICOMICO COUNTY</w:t>
            </w:r>
          </w:p>
        </w:tc>
      </w:tr>
      <w:tr w:rsidR="003A5487" w:rsidTr="007B65AA">
        <w:tc>
          <w:tcPr>
            <w:tcW w:w="4518" w:type="dxa"/>
          </w:tcPr>
          <w:p w:rsidR="003A5487" w:rsidRPr="001837A0" w:rsidRDefault="003A5487" w:rsidP="007B65AA">
            <w:pPr>
              <w:tabs>
                <w:tab w:val="left" w:pos="-720"/>
              </w:tabs>
              <w:suppressAutoHyphens/>
              <w:jc w:val="both"/>
              <w:rPr>
                <w:rFonts w:ascii="Times" w:hAnsi="Times" w:cs="Times"/>
                <w:spacing w:val="-2"/>
                <w:sz w:val="24"/>
                <w:szCs w:val="24"/>
              </w:rPr>
            </w:pPr>
            <w:r>
              <w:rPr>
                <w:rFonts w:ascii="Times" w:hAnsi="Times" w:cs="Times"/>
                <w:spacing w:val="-2"/>
                <w:sz w:val="24"/>
                <w:szCs w:val="24"/>
              </w:rPr>
              <w:t>____________________________________</w:t>
            </w:r>
          </w:p>
        </w:tc>
        <w:tc>
          <w:tcPr>
            <w:tcW w:w="1620" w:type="dxa"/>
          </w:tcPr>
          <w:p w:rsidR="003A5487" w:rsidRPr="001837A0" w:rsidRDefault="003A5487" w:rsidP="007B65AA">
            <w:pPr>
              <w:tabs>
                <w:tab w:val="left" w:pos="-720"/>
              </w:tabs>
              <w:suppressAutoHyphens/>
              <w:jc w:val="both"/>
              <w:rPr>
                <w:rFonts w:ascii="Times" w:hAnsi="Times" w:cs="Times"/>
                <w:spacing w:val="-2"/>
                <w:sz w:val="24"/>
                <w:szCs w:val="24"/>
              </w:rPr>
            </w:pPr>
          </w:p>
        </w:tc>
        <w:tc>
          <w:tcPr>
            <w:tcW w:w="4734" w:type="dxa"/>
          </w:tcPr>
          <w:p w:rsidR="003A5487" w:rsidRPr="001837A0" w:rsidRDefault="003A5487" w:rsidP="007B65AA">
            <w:pPr>
              <w:tabs>
                <w:tab w:val="left" w:pos="-720"/>
              </w:tabs>
              <w:suppressAutoHyphens/>
              <w:jc w:val="both"/>
              <w:rPr>
                <w:rFonts w:ascii="Times" w:hAnsi="Times" w:cs="Times"/>
                <w:spacing w:val="-2"/>
                <w:sz w:val="24"/>
                <w:szCs w:val="24"/>
              </w:rPr>
            </w:pPr>
          </w:p>
        </w:tc>
      </w:tr>
      <w:tr w:rsidR="003A5487" w:rsidTr="007B65AA">
        <w:tc>
          <w:tcPr>
            <w:tcW w:w="4518" w:type="dxa"/>
          </w:tcPr>
          <w:p w:rsidR="003A5487" w:rsidRPr="001837A0" w:rsidRDefault="003A5487" w:rsidP="007B65AA">
            <w:pPr>
              <w:tabs>
                <w:tab w:val="left" w:pos="-720"/>
              </w:tabs>
              <w:suppressAutoHyphens/>
              <w:jc w:val="both"/>
              <w:rPr>
                <w:rFonts w:ascii="Times" w:hAnsi="Times" w:cs="Times"/>
                <w:spacing w:val="-2"/>
                <w:sz w:val="24"/>
                <w:szCs w:val="24"/>
              </w:rPr>
            </w:pPr>
            <w:r>
              <w:rPr>
                <w:rFonts w:ascii="Times" w:hAnsi="Times" w:cs="Times"/>
                <w:spacing w:val="-2"/>
                <w:sz w:val="24"/>
                <w:szCs w:val="24"/>
              </w:rPr>
              <w:t xml:space="preserve">                                       Defendant</w:t>
            </w:r>
          </w:p>
        </w:tc>
        <w:tc>
          <w:tcPr>
            <w:tcW w:w="1620" w:type="dxa"/>
          </w:tcPr>
          <w:p w:rsidR="003A5487" w:rsidRPr="001837A0" w:rsidRDefault="003A5487" w:rsidP="007B65AA">
            <w:pPr>
              <w:tabs>
                <w:tab w:val="left" w:pos="-720"/>
              </w:tabs>
              <w:suppressAutoHyphens/>
              <w:jc w:val="both"/>
              <w:rPr>
                <w:rFonts w:ascii="Times" w:hAnsi="Times" w:cs="Times"/>
                <w:spacing w:val="-2"/>
                <w:sz w:val="24"/>
                <w:szCs w:val="24"/>
              </w:rPr>
            </w:pPr>
          </w:p>
        </w:tc>
        <w:tc>
          <w:tcPr>
            <w:tcW w:w="4734" w:type="dxa"/>
          </w:tcPr>
          <w:p w:rsidR="003A5487" w:rsidRPr="001837A0" w:rsidRDefault="003A5487" w:rsidP="007B65AA">
            <w:pPr>
              <w:tabs>
                <w:tab w:val="left" w:pos="-720"/>
              </w:tabs>
              <w:suppressAutoHyphens/>
              <w:jc w:val="both"/>
              <w:rPr>
                <w:rFonts w:ascii="Times" w:hAnsi="Times" w:cs="Times"/>
                <w:spacing w:val="-2"/>
                <w:sz w:val="24"/>
                <w:szCs w:val="24"/>
              </w:rPr>
            </w:pPr>
            <w:r w:rsidRPr="001837A0">
              <w:rPr>
                <w:rFonts w:ascii="Times" w:hAnsi="Times" w:cs="Times"/>
                <w:spacing w:val="-2"/>
                <w:sz w:val="24"/>
                <w:szCs w:val="24"/>
              </w:rPr>
              <w:t>MARYLAND</w:t>
            </w:r>
          </w:p>
        </w:tc>
      </w:tr>
      <w:tr w:rsidR="003A5487" w:rsidTr="007B65AA">
        <w:tc>
          <w:tcPr>
            <w:tcW w:w="4518" w:type="dxa"/>
          </w:tcPr>
          <w:p w:rsidR="003A5487" w:rsidRPr="001837A0" w:rsidRDefault="003A5487" w:rsidP="007B65AA">
            <w:pPr>
              <w:tabs>
                <w:tab w:val="left" w:pos="-720"/>
              </w:tabs>
              <w:suppressAutoHyphens/>
              <w:jc w:val="both"/>
              <w:rPr>
                <w:rFonts w:ascii="Times" w:hAnsi="Times" w:cs="Times"/>
                <w:spacing w:val="-2"/>
                <w:sz w:val="24"/>
                <w:szCs w:val="24"/>
              </w:rPr>
            </w:pPr>
          </w:p>
        </w:tc>
        <w:tc>
          <w:tcPr>
            <w:tcW w:w="1620" w:type="dxa"/>
          </w:tcPr>
          <w:p w:rsidR="003A5487" w:rsidRPr="001837A0" w:rsidRDefault="003A5487" w:rsidP="007B65AA">
            <w:pPr>
              <w:tabs>
                <w:tab w:val="left" w:pos="-720"/>
              </w:tabs>
              <w:suppressAutoHyphens/>
              <w:jc w:val="both"/>
              <w:rPr>
                <w:rFonts w:ascii="Times" w:hAnsi="Times" w:cs="Times"/>
                <w:spacing w:val="-2"/>
                <w:sz w:val="24"/>
                <w:szCs w:val="24"/>
              </w:rPr>
            </w:pPr>
          </w:p>
        </w:tc>
        <w:tc>
          <w:tcPr>
            <w:tcW w:w="4734" w:type="dxa"/>
          </w:tcPr>
          <w:p w:rsidR="003A5487" w:rsidRPr="001837A0" w:rsidRDefault="003A5487" w:rsidP="007B65AA">
            <w:pPr>
              <w:tabs>
                <w:tab w:val="left" w:pos="-720"/>
              </w:tabs>
              <w:suppressAutoHyphens/>
              <w:jc w:val="both"/>
              <w:rPr>
                <w:rFonts w:ascii="Times" w:hAnsi="Times" w:cs="Times"/>
                <w:spacing w:val="-2"/>
                <w:sz w:val="24"/>
                <w:szCs w:val="24"/>
              </w:rPr>
            </w:pPr>
          </w:p>
        </w:tc>
      </w:tr>
      <w:tr w:rsidR="003A5487" w:rsidTr="007B65AA">
        <w:tc>
          <w:tcPr>
            <w:tcW w:w="4518" w:type="dxa"/>
          </w:tcPr>
          <w:p w:rsidR="003A5487" w:rsidRPr="001837A0" w:rsidRDefault="003A5487" w:rsidP="007B65AA">
            <w:pPr>
              <w:tabs>
                <w:tab w:val="left" w:pos="-720"/>
              </w:tabs>
              <w:suppressAutoHyphens/>
              <w:jc w:val="both"/>
              <w:rPr>
                <w:rFonts w:ascii="Times" w:hAnsi="Times" w:cs="Times"/>
                <w:spacing w:val="-2"/>
                <w:sz w:val="24"/>
                <w:szCs w:val="24"/>
              </w:rPr>
            </w:pPr>
          </w:p>
        </w:tc>
        <w:tc>
          <w:tcPr>
            <w:tcW w:w="1620" w:type="dxa"/>
          </w:tcPr>
          <w:p w:rsidR="003A5487" w:rsidRPr="001837A0" w:rsidRDefault="003A5487" w:rsidP="007B65AA">
            <w:pPr>
              <w:tabs>
                <w:tab w:val="left" w:pos="-720"/>
              </w:tabs>
              <w:suppressAutoHyphens/>
              <w:jc w:val="both"/>
              <w:rPr>
                <w:rFonts w:ascii="Times" w:hAnsi="Times" w:cs="Times"/>
                <w:spacing w:val="-2"/>
                <w:sz w:val="24"/>
                <w:szCs w:val="24"/>
              </w:rPr>
            </w:pPr>
          </w:p>
        </w:tc>
        <w:tc>
          <w:tcPr>
            <w:tcW w:w="4734" w:type="dxa"/>
          </w:tcPr>
          <w:p w:rsidR="003A5487" w:rsidRPr="001837A0" w:rsidRDefault="003A5487" w:rsidP="007B65AA">
            <w:pPr>
              <w:tabs>
                <w:tab w:val="left" w:pos="-720"/>
              </w:tabs>
              <w:suppressAutoHyphens/>
              <w:jc w:val="both"/>
              <w:rPr>
                <w:rFonts w:ascii="Times" w:hAnsi="Times" w:cs="Times"/>
                <w:spacing w:val="-2"/>
                <w:sz w:val="24"/>
                <w:szCs w:val="24"/>
              </w:rPr>
            </w:pPr>
            <w:r w:rsidRPr="001837A0">
              <w:rPr>
                <w:rFonts w:ascii="Times" w:hAnsi="Times" w:cs="Times"/>
                <w:spacing w:val="-2"/>
                <w:sz w:val="24"/>
                <w:szCs w:val="24"/>
              </w:rPr>
              <w:t>CASE No. _________________</w:t>
            </w:r>
          </w:p>
        </w:tc>
      </w:tr>
    </w:tbl>
    <w:p w:rsidR="003A5487" w:rsidRDefault="003A5487" w:rsidP="003A5487">
      <w:pPr>
        <w:tabs>
          <w:tab w:val="left" w:pos="-720"/>
        </w:tabs>
        <w:suppressAutoHyphens/>
        <w:jc w:val="both"/>
        <w:rPr>
          <w:rFonts w:ascii="Times" w:hAnsi="Times" w:cs="Times"/>
          <w:spacing w:val="-2"/>
          <w:sz w:val="22"/>
          <w:szCs w:val="22"/>
        </w:rPr>
      </w:pPr>
    </w:p>
    <w:p w:rsidR="003A5487" w:rsidRPr="001837A0" w:rsidRDefault="003A5487" w:rsidP="003A5487">
      <w:pPr>
        <w:tabs>
          <w:tab w:val="left" w:pos="-720"/>
        </w:tabs>
        <w:suppressAutoHyphens/>
        <w:jc w:val="center"/>
        <w:rPr>
          <w:rFonts w:ascii="Times" w:hAnsi="Times" w:cs="Times"/>
          <w:spacing w:val="-2"/>
        </w:rPr>
      </w:pPr>
      <w:r w:rsidRPr="001837A0">
        <w:rPr>
          <w:rFonts w:ascii="Times" w:hAnsi="Times" w:cs="Times"/>
          <w:b/>
          <w:spacing w:val="-2"/>
          <w:u w:val="single"/>
        </w:rPr>
        <w:t>AFFIDAVIT OF SERVICE</w:t>
      </w:r>
    </w:p>
    <w:p w:rsidR="003A5487" w:rsidRPr="001837A0" w:rsidRDefault="003A5487" w:rsidP="003A5487">
      <w:pPr>
        <w:tabs>
          <w:tab w:val="left" w:pos="-720"/>
        </w:tabs>
        <w:suppressAutoHyphens/>
        <w:rPr>
          <w:rFonts w:ascii="Times" w:hAnsi="Times" w:cs="Times"/>
          <w:spacing w:val="-2"/>
          <w:sz w:val="22"/>
          <w:szCs w:val="22"/>
        </w:rPr>
      </w:pPr>
    </w:p>
    <w:p w:rsidR="003A5487" w:rsidRDefault="003A5487" w:rsidP="003A5487">
      <w:pPr>
        <w:tabs>
          <w:tab w:val="left" w:pos="-720"/>
        </w:tabs>
        <w:suppressAutoHyphens/>
        <w:spacing w:line="360" w:lineRule="auto"/>
        <w:jc w:val="both"/>
        <w:rPr>
          <w:rFonts w:ascii="Times" w:hAnsi="Times" w:cs="Times"/>
          <w:spacing w:val="-2"/>
          <w:sz w:val="22"/>
          <w:szCs w:val="22"/>
        </w:rPr>
      </w:pPr>
      <w:r w:rsidRPr="001837A0">
        <w:rPr>
          <w:rFonts w:ascii="Times" w:hAnsi="Times" w:cs="Times"/>
          <w:spacing w:val="-2"/>
          <w:sz w:val="22"/>
          <w:szCs w:val="22"/>
        </w:rPr>
        <w:t>I, _________________________________________. certify that I served a copy of the attached ___________________________________________  issued by the Wicomico County Circuit to ______________________________________________ at ___:_______ ___.m. on ___/___/___/ at the</w:t>
      </w:r>
      <w:r>
        <w:rPr>
          <w:rFonts w:ascii="Times" w:hAnsi="Times" w:cs="Times"/>
          <w:spacing w:val="-2"/>
          <w:sz w:val="22"/>
          <w:szCs w:val="22"/>
        </w:rPr>
        <w:t xml:space="preserve"> following location _________________________________________________________ by hand delivery. The Defendant’s identity was verified by photo identification.</w:t>
      </w:r>
    </w:p>
    <w:p w:rsidR="003A5487" w:rsidRDefault="003A5487" w:rsidP="003A5487">
      <w:pPr>
        <w:tabs>
          <w:tab w:val="left" w:pos="-720"/>
        </w:tabs>
        <w:suppressAutoHyphens/>
        <w:jc w:val="both"/>
        <w:rPr>
          <w:rFonts w:ascii="Times" w:hAnsi="Times" w:cs="Times"/>
          <w:spacing w:val="-2"/>
          <w:sz w:val="22"/>
          <w:szCs w:val="22"/>
        </w:rPr>
      </w:pPr>
    </w:p>
    <w:p w:rsidR="003A5487" w:rsidRDefault="003A5487" w:rsidP="003A5487">
      <w:pPr>
        <w:tabs>
          <w:tab w:val="left" w:pos="-720"/>
        </w:tabs>
        <w:suppressAutoHyphens/>
        <w:jc w:val="both"/>
        <w:rPr>
          <w:rFonts w:ascii="Times" w:hAnsi="Times" w:cs="Times"/>
          <w:spacing w:val="-2"/>
          <w:sz w:val="22"/>
          <w:szCs w:val="22"/>
        </w:rPr>
      </w:pPr>
      <w:r>
        <w:rPr>
          <w:rFonts w:ascii="Times" w:hAnsi="Times" w:cs="Times"/>
          <w:spacing w:val="-2"/>
          <w:sz w:val="22"/>
          <w:szCs w:val="22"/>
        </w:rPr>
        <w:t>Description of the Person Served:  Race _____ Sex _____ Height _____ Weight _____ Age _____</w:t>
      </w:r>
    </w:p>
    <w:p w:rsidR="003A5487" w:rsidRDefault="003A5487" w:rsidP="003A5487">
      <w:pPr>
        <w:tabs>
          <w:tab w:val="left" w:pos="-720"/>
        </w:tabs>
        <w:suppressAutoHyphens/>
        <w:jc w:val="both"/>
        <w:rPr>
          <w:rFonts w:ascii="Times" w:hAnsi="Times" w:cs="Times"/>
          <w:spacing w:val="-2"/>
          <w:sz w:val="22"/>
          <w:szCs w:val="22"/>
        </w:rPr>
      </w:pPr>
    </w:p>
    <w:p w:rsidR="003A5487" w:rsidRDefault="003A5487" w:rsidP="003A5487">
      <w:pPr>
        <w:tabs>
          <w:tab w:val="left" w:pos="-720"/>
        </w:tabs>
        <w:suppressAutoHyphens/>
        <w:jc w:val="both"/>
        <w:rPr>
          <w:rFonts w:ascii="Times" w:hAnsi="Times" w:cs="Times"/>
          <w:spacing w:val="-2"/>
          <w:sz w:val="22"/>
          <w:szCs w:val="22"/>
        </w:rPr>
      </w:pPr>
      <w:r>
        <w:rPr>
          <w:rFonts w:ascii="Times" w:hAnsi="Times" w:cs="Times"/>
          <w:spacing w:val="-2"/>
          <w:sz w:val="22"/>
          <w:szCs w:val="22"/>
        </w:rPr>
        <w:t>I certify that I am over eighteen (18) years of age and I am not the Plaintiff or the Defendant.</w:t>
      </w:r>
    </w:p>
    <w:p w:rsidR="003A5487" w:rsidRDefault="003A5487" w:rsidP="003A5487">
      <w:pPr>
        <w:tabs>
          <w:tab w:val="left" w:pos="-720"/>
        </w:tabs>
        <w:suppressAutoHyphens/>
        <w:jc w:val="both"/>
        <w:rPr>
          <w:rFonts w:ascii="Times" w:hAnsi="Times" w:cs="Times"/>
          <w:spacing w:val="-2"/>
          <w:sz w:val="22"/>
          <w:szCs w:val="22"/>
        </w:rPr>
      </w:pPr>
    </w:p>
    <w:p w:rsidR="003A5487" w:rsidRDefault="003A5487" w:rsidP="003A5487">
      <w:pPr>
        <w:tabs>
          <w:tab w:val="left" w:pos="-720"/>
        </w:tabs>
        <w:suppressAutoHyphens/>
        <w:jc w:val="both"/>
        <w:rPr>
          <w:rFonts w:ascii="Times" w:hAnsi="Times" w:cs="Times"/>
          <w:spacing w:val="-2"/>
          <w:sz w:val="22"/>
          <w:szCs w:val="22"/>
        </w:rPr>
      </w:pPr>
      <w:r>
        <w:rPr>
          <w:rFonts w:ascii="Times" w:hAnsi="Times" w:cs="Times"/>
          <w:spacing w:val="-2"/>
          <w:sz w:val="22"/>
          <w:szCs w:val="22"/>
        </w:rPr>
        <w:t xml:space="preserve">I solemnly affirm under the penalties of perjury that the contents of the foregoing paper are true to the best </w:t>
      </w:r>
    </w:p>
    <w:p w:rsidR="003A5487" w:rsidRDefault="003A5487" w:rsidP="003A5487">
      <w:pPr>
        <w:tabs>
          <w:tab w:val="left" w:pos="-720"/>
        </w:tabs>
        <w:suppressAutoHyphens/>
        <w:jc w:val="both"/>
        <w:rPr>
          <w:rFonts w:ascii="Times" w:hAnsi="Times" w:cs="Times"/>
          <w:spacing w:val="-2"/>
          <w:sz w:val="22"/>
          <w:szCs w:val="22"/>
        </w:rPr>
      </w:pPr>
    </w:p>
    <w:p w:rsidR="003A5487" w:rsidRDefault="003A5487" w:rsidP="003A5487">
      <w:pPr>
        <w:tabs>
          <w:tab w:val="left" w:pos="-720"/>
        </w:tabs>
        <w:suppressAutoHyphens/>
        <w:rPr>
          <w:rFonts w:ascii="Times" w:hAnsi="Times" w:cs="Times"/>
          <w:spacing w:val="-2"/>
          <w:sz w:val="22"/>
          <w:szCs w:val="22"/>
        </w:rPr>
      </w:pPr>
      <w:r>
        <w:rPr>
          <w:rFonts w:ascii="Times" w:hAnsi="Times" w:cs="Times"/>
          <w:spacing w:val="-2"/>
          <w:sz w:val="22"/>
          <w:szCs w:val="22"/>
        </w:rPr>
        <w:t>of my knowledge, information and belief.</w:t>
      </w:r>
    </w:p>
    <w:p w:rsidR="003A5487" w:rsidRDefault="003A5487" w:rsidP="003A5487">
      <w:pPr>
        <w:tabs>
          <w:tab w:val="left" w:pos="-720"/>
        </w:tabs>
        <w:suppressAutoHyphens/>
        <w:rPr>
          <w:rFonts w:ascii="Times" w:hAnsi="Times" w:cs="Times"/>
          <w:spacing w:val="-2"/>
          <w:sz w:val="22"/>
          <w:szCs w:val="22"/>
        </w:rPr>
      </w:pPr>
    </w:p>
    <w:p w:rsidR="003A5487" w:rsidRDefault="003A5487" w:rsidP="003A5487">
      <w:pPr>
        <w:tabs>
          <w:tab w:val="left" w:pos="-720"/>
        </w:tabs>
        <w:suppressAutoHyphens/>
        <w:rPr>
          <w:rFonts w:ascii="Times" w:hAnsi="Times" w:cs="Times"/>
          <w:spacing w:val="-2"/>
          <w:sz w:val="22"/>
          <w:szCs w:val="22"/>
        </w:rPr>
      </w:pPr>
      <w:r>
        <w:rPr>
          <w:rFonts w:ascii="Times" w:hAnsi="Times" w:cs="Times"/>
          <w:spacing w:val="-2"/>
          <w:sz w:val="22"/>
          <w:szCs w:val="22"/>
        </w:rPr>
        <w:t>_______________________</w:t>
      </w:r>
      <w:r>
        <w:rPr>
          <w:rFonts w:ascii="Times" w:hAnsi="Times" w:cs="Times"/>
          <w:spacing w:val="-2"/>
          <w:sz w:val="22"/>
          <w:szCs w:val="22"/>
        </w:rPr>
        <w:tab/>
      </w:r>
      <w:r>
        <w:rPr>
          <w:rFonts w:ascii="Times" w:hAnsi="Times" w:cs="Times"/>
          <w:spacing w:val="-2"/>
          <w:sz w:val="22"/>
          <w:szCs w:val="22"/>
        </w:rPr>
        <w:tab/>
      </w:r>
      <w:r>
        <w:rPr>
          <w:rFonts w:ascii="Times" w:hAnsi="Times" w:cs="Times"/>
          <w:spacing w:val="-2"/>
          <w:sz w:val="22"/>
          <w:szCs w:val="22"/>
        </w:rPr>
        <w:tab/>
        <w:t>_______________________________________</w:t>
      </w:r>
    </w:p>
    <w:p w:rsidR="003A5487" w:rsidRDefault="003A5487" w:rsidP="003A5487">
      <w:pPr>
        <w:tabs>
          <w:tab w:val="left" w:pos="-720"/>
        </w:tabs>
        <w:suppressAutoHyphens/>
        <w:rPr>
          <w:rFonts w:ascii="Times" w:hAnsi="Times" w:cs="Times"/>
          <w:spacing w:val="-2"/>
          <w:sz w:val="22"/>
          <w:szCs w:val="22"/>
        </w:rPr>
      </w:pPr>
      <w:r>
        <w:rPr>
          <w:rFonts w:ascii="Times" w:hAnsi="Times" w:cs="Times"/>
          <w:spacing w:val="-2"/>
          <w:sz w:val="22"/>
          <w:szCs w:val="22"/>
        </w:rPr>
        <w:t>Date</w:t>
      </w:r>
      <w:r>
        <w:rPr>
          <w:rFonts w:ascii="Times" w:hAnsi="Times" w:cs="Times"/>
          <w:spacing w:val="-2"/>
          <w:sz w:val="22"/>
          <w:szCs w:val="22"/>
        </w:rPr>
        <w:tab/>
      </w:r>
      <w:r>
        <w:rPr>
          <w:rFonts w:ascii="Times" w:hAnsi="Times" w:cs="Times"/>
          <w:spacing w:val="-2"/>
          <w:sz w:val="22"/>
          <w:szCs w:val="22"/>
        </w:rPr>
        <w:tab/>
      </w:r>
      <w:r>
        <w:rPr>
          <w:rFonts w:ascii="Times" w:hAnsi="Times" w:cs="Times"/>
          <w:spacing w:val="-2"/>
          <w:sz w:val="22"/>
          <w:szCs w:val="22"/>
        </w:rPr>
        <w:tab/>
      </w:r>
      <w:r>
        <w:rPr>
          <w:rFonts w:ascii="Times" w:hAnsi="Times" w:cs="Times"/>
          <w:spacing w:val="-2"/>
          <w:sz w:val="22"/>
          <w:szCs w:val="22"/>
        </w:rPr>
        <w:tab/>
      </w:r>
      <w:r>
        <w:rPr>
          <w:rFonts w:ascii="Times" w:hAnsi="Times" w:cs="Times"/>
          <w:spacing w:val="-2"/>
          <w:sz w:val="22"/>
          <w:szCs w:val="22"/>
        </w:rPr>
        <w:tab/>
      </w:r>
      <w:r>
        <w:rPr>
          <w:rFonts w:ascii="Times" w:hAnsi="Times" w:cs="Times"/>
          <w:spacing w:val="-2"/>
          <w:sz w:val="22"/>
          <w:szCs w:val="22"/>
        </w:rPr>
        <w:tab/>
        <w:t>Name of Server (Signature)</w:t>
      </w:r>
    </w:p>
    <w:p w:rsidR="003A5487" w:rsidRDefault="003A5487" w:rsidP="003A5487">
      <w:pPr>
        <w:tabs>
          <w:tab w:val="left" w:pos="-720"/>
        </w:tabs>
        <w:suppressAutoHyphens/>
        <w:rPr>
          <w:rFonts w:ascii="Times" w:hAnsi="Times" w:cs="Times"/>
          <w:spacing w:val="-2"/>
          <w:sz w:val="22"/>
          <w:szCs w:val="22"/>
        </w:rPr>
      </w:pPr>
    </w:p>
    <w:p w:rsidR="003A5487" w:rsidRDefault="003A5487" w:rsidP="003A5487">
      <w:pPr>
        <w:tabs>
          <w:tab w:val="left" w:pos="-720"/>
        </w:tabs>
        <w:suppressAutoHyphens/>
        <w:rPr>
          <w:rFonts w:ascii="Times" w:hAnsi="Times" w:cs="Times"/>
          <w:spacing w:val="-2"/>
          <w:sz w:val="22"/>
          <w:szCs w:val="22"/>
        </w:rPr>
      </w:pPr>
      <w:r>
        <w:rPr>
          <w:rFonts w:ascii="Times" w:hAnsi="Times" w:cs="Times"/>
          <w:spacing w:val="-2"/>
          <w:sz w:val="22"/>
          <w:szCs w:val="22"/>
        </w:rPr>
        <w:tab/>
      </w:r>
      <w:r>
        <w:rPr>
          <w:rFonts w:ascii="Times" w:hAnsi="Times" w:cs="Times"/>
          <w:spacing w:val="-2"/>
          <w:sz w:val="22"/>
          <w:szCs w:val="22"/>
        </w:rPr>
        <w:tab/>
      </w:r>
      <w:r>
        <w:rPr>
          <w:rFonts w:ascii="Times" w:hAnsi="Times" w:cs="Times"/>
          <w:spacing w:val="-2"/>
          <w:sz w:val="22"/>
          <w:szCs w:val="22"/>
        </w:rPr>
        <w:tab/>
      </w:r>
      <w:r>
        <w:rPr>
          <w:rFonts w:ascii="Times" w:hAnsi="Times" w:cs="Times"/>
          <w:spacing w:val="-2"/>
          <w:sz w:val="22"/>
          <w:szCs w:val="22"/>
        </w:rPr>
        <w:tab/>
      </w:r>
      <w:r>
        <w:rPr>
          <w:rFonts w:ascii="Times" w:hAnsi="Times" w:cs="Times"/>
          <w:spacing w:val="-2"/>
          <w:sz w:val="22"/>
          <w:szCs w:val="22"/>
        </w:rPr>
        <w:tab/>
      </w:r>
      <w:r>
        <w:rPr>
          <w:rFonts w:ascii="Times" w:hAnsi="Times" w:cs="Times"/>
          <w:spacing w:val="-2"/>
          <w:sz w:val="22"/>
          <w:szCs w:val="22"/>
        </w:rPr>
        <w:tab/>
        <w:t>_______________________________________</w:t>
      </w:r>
    </w:p>
    <w:p w:rsidR="003A5487" w:rsidRDefault="003A5487" w:rsidP="003A5487">
      <w:pPr>
        <w:tabs>
          <w:tab w:val="left" w:pos="-720"/>
        </w:tabs>
        <w:suppressAutoHyphens/>
        <w:rPr>
          <w:rFonts w:ascii="Times" w:hAnsi="Times" w:cs="Times"/>
          <w:spacing w:val="-2"/>
          <w:sz w:val="22"/>
          <w:szCs w:val="22"/>
        </w:rPr>
      </w:pPr>
      <w:r>
        <w:rPr>
          <w:rFonts w:ascii="Times" w:hAnsi="Times" w:cs="Times"/>
          <w:spacing w:val="-2"/>
          <w:sz w:val="22"/>
          <w:szCs w:val="22"/>
        </w:rPr>
        <w:tab/>
      </w:r>
      <w:r>
        <w:rPr>
          <w:rFonts w:ascii="Times" w:hAnsi="Times" w:cs="Times"/>
          <w:spacing w:val="-2"/>
          <w:sz w:val="22"/>
          <w:szCs w:val="22"/>
        </w:rPr>
        <w:tab/>
      </w:r>
      <w:r>
        <w:rPr>
          <w:rFonts w:ascii="Times" w:hAnsi="Times" w:cs="Times"/>
          <w:spacing w:val="-2"/>
          <w:sz w:val="22"/>
          <w:szCs w:val="22"/>
        </w:rPr>
        <w:tab/>
      </w:r>
      <w:r>
        <w:rPr>
          <w:rFonts w:ascii="Times" w:hAnsi="Times" w:cs="Times"/>
          <w:spacing w:val="-2"/>
          <w:sz w:val="22"/>
          <w:szCs w:val="22"/>
        </w:rPr>
        <w:tab/>
      </w:r>
      <w:r>
        <w:rPr>
          <w:rFonts w:ascii="Times" w:hAnsi="Times" w:cs="Times"/>
          <w:spacing w:val="-2"/>
          <w:sz w:val="22"/>
          <w:szCs w:val="22"/>
        </w:rPr>
        <w:tab/>
      </w:r>
      <w:r>
        <w:rPr>
          <w:rFonts w:ascii="Times" w:hAnsi="Times" w:cs="Times"/>
          <w:spacing w:val="-2"/>
          <w:sz w:val="22"/>
          <w:szCs w:val="22"/>
        </w:rPr>
        <w:tab/>
        <w:t>Name of Server (Printed)</w:t>
      </w:r>
    </w:p>
    <w:p w:rsidR="003A5487" w:rsidRDefault="003A5487" w:rsidP="003A5487">
      <w:pPr>
        <w:tabs>
          <w:tab w:val="left" w:pos="-720"/>
        </w:tabs>
        <w:suppressAutoHyphens/>
        <w:rPr>
          <w:rFonts w:ascii="Times" w:hAnsi="Times" w:cs="Times"/>
          <w:spacing w:val="-2"/>
          <w:sz w:val="22"/>
          <w:szCs w:val="22"/>
        </w:rPr>
      </w:pPr>
    </w:p>
    <w:p w:rsidR="003A5487" w:rsidRDefault="003A5487" w:rsidP="003A5487">
      <w:pPr>
        <w:tabs>
          <w:tab w:val="left" w:pos="-720"/>
        </w:tabs>
        <w:suppressAutoHyphens/>
        <w:rPr>
          <w:rFonts w:ascii="Times" w:hAnsi="Times" w:cs="Times"/>
          <w:spacing w:val="-2"/>
          <w:sz w:val="22"/>
          <w:szCs w:val="22"/>
        </w:rPr>
      </w:pPr>
      <w:r>
        <w:rPr>
          <w:rFonts w:ascii="Times" w:hAnsi="Times" w:cs="Times"/>
          <w:spacing w:val="-2"/>
          <w:sz w:val="22"/>
          <w:szCs w:val="22"/>
        </w:rPr>
        <w:tab/>
      </w:r>
      <w:r>
        <w:rPr>
          <w:rFonts w:ascii="Times" w:hAnsi="Times" w:cs="Times"/>
          <w:spacing w:val="-2"/>
          <w:sz w:val="22"/>
          <w:szCs w:val="22"/>
        </w:rPr>
        <w:tab/>
      </w:r>
      <w:r>
        <w:rPr>
          <w:rFonts w:ascii="Times" w:hAnsi="Times" w:cs="Times"/>
          <w:spacing w:val="-2"/>
          <w:sz w:val="22"/>
          <w:szCs w:val="22"/>
        </w:rPr>
        <w:tab/>
      </w:r>
      <w:r>
        <w:rPr>
          <w:rFonts w:ascii="Times" w:hAnsi="Times" w:cs="Times"/>
          <w:spacing w:val="-2"/>
          <w:sz w:val="22"/>
          <w:szCs w:val="22"/>
        </w:rPr>
        <w:tab/>
      </w:r>
      <w:r>
        <w:rPr>
          <w:rFonts w:ascii="Times" w:hAnsi="Times" w:cs="Times"/>
          <w:spacing w:val="-2"/>
          <w:sz w:val="22"/>
          <w:szCs w:val="22"/>
        </w:rPr>
        <w:tab/>
      </w:r>
      <w:r>
        <w:rPr>
          <w:rFonts w:ascii="Times" w:hAnsi="Times" w:cs="Times"/>
          <w:spacing w:val="-2"/>
          <w:sz w:val="22"/>
          <w:szCs w:val="22"/>
        </w:rPr>
        <w:tab/>
        <w:t>_______________________________________</w:t>
      </w:r>
    </w:p>
    <w:p w:rsidR="003A5487" w:rsidRDefault="003A5487" w:rsidP="003A5487">
      <w:pPr>
        <w:tabs>
          <w:tab w:val="left" w:pos="-720"/>
        </w:tabs>
        <w:suppressAutoHyphens/>
        <w:rPr>
          <w:rFonts w:ascii="Times" w:hAnsi="Times" w:cs="Times"/>
          <w:spacing w:val="-2"/>
          <w:sz w:val="22"/>
          <w:szCs w:val="22"/>
        </w:rPr>
      </w:pPr>
      <w:r>
        <w:rPr>
          <w:rFonts w:ascii="Times" w:hAnsi="Times" w:cs="Times"/>
          <w:spacing w:val="-2"/>
          <w:sz w:val="22"/>
          <w:szCs w:val="22"/>
        </w:rPr>
        <w:tab/>
      </w:r>
      <w:r>
        <w:rPr>
          <w:rFonts w:ascii="Times" w:hAnsi="Times" w:cs="Times"/>
          <w:spacing w:val="-2"/>
          <w:sz w:val="22"/>
          <w:szCs w:val="22"/>
        </w:rPr>
        <w:tab/>
      </w:r>
      <w:r>
        <w:rPr>
          <w:rFonts w:ascii="Times" w:hAnsi="Times" w:cs="Times"/>
          <w:spacing w:val="-2"/>
          <w:sz w:val="22"/>
          <w:szCs w:val="22"/>
        </w:rPr>
        <w:tab/>
      </w:r>
      <w:r>
        <w:rPr>
          <w:rFonts w:ascii="Times" w:hAnsi="Times" w:cs="Times"/>
          <w:spacing w:val="-2"/>
          <w:sz w:val="22"/>
          <w:szCs w:val="22"/>
        </w:rPr>
        <w:tab/>
      </w:r>
      <w:r>
        <w:rPr>
          <w:rFonts w:ascii="Times" w:hAnsi="Times" w:cs="Times"/>
          <w:spacing w:val="-2"/>
          <w:sz w:val="22"/>
          <w:szCs w:val="22"/>
        </w:rPr>
        <w:tab/>
      </w:r>
      <w:r>
        <w:rPr>
          <w:rFonts w:ascii="Times" w:hAnsi="Times" w:cs="Times"/>
          <w:spacing w:val="-2"/>
          <w:sz w:val="22"/>
          <w:szCs w:val="22"/>
        </w:rPr>
        <w:tab/>
        <w:t>Street Address of Server</w:t>
      </w:r>
    </w:p>
    <w:p w:rsidR="003A5487" w:rsidRDefault="003A5487" w:rsidP="003A5487">
      <w:pPr>
        <w:tabs>
          <w:tab w:val="left" w:pos="-720"/>
        </w:tabs>
        <w:suppressAutoHyphens/>
        <w:rPr>
          <w:rFonts w:ascii="Times" w:hAnsi="Times" w:cs="Times"/>
          <w:spacing w:val="-2"/>
          <w:sz w:val="22"/>
          <w:szCs w:val="22"/>
        </w:rPr>
      </w:pPr>
    </w:p>
    <w:p w:rsidR="003A5487" w:rsidRDefault="003A5487" w:rsidP="003A5487">
      <w:pPr>
        <w:tabs>
          <w:tab w:val="left" w:pos="-720"/>
        </w:tabs>
        <w:suppressAutoHyphens/>
        <w:rPr>
          <w:rFonts w:ascii="Times" w:hAnsi="Times" w:cs="Times"/>
          <w:spacing w:val="-2"/>
          <w:sz w:val="22"/>
          <w:szCs w:val="22"/>
        </w:rPr>
      </w:pPr>
      <w:r>
        <w:rPr>
          <w:rFonts w:ascii="Times" w:hAnsi="Times" w:cs="Times"/>
          <w:spacing w:val="-2"/>
          <w:sz w:val="22"/>
          <w:szCs w:val="22"/>
        </w:rPr>
        <w:tab/>
      </w:r>
      <w:r>
        <w:rPr>
          <w:rFonts w:ascii="Times" w:hAnsi="Times" w:cs="Times"/>
          <w:spacing w:val="-2"/>
          <w:sz w:val="22"/>
          <w:szCs w:val="22"/>
        </w:rPr>
        <w:tab/>
      </w:r>
      <w:r>
        <w:rPr>
          <w:rFonts w:ascii="Times" w:hAnsi="Times" w:cs="Times"/>
          <w:spacing w:val="-2"/>
          <w:sz w:val="22"/>
          <w:szCs w:val="22"/>
        </w:rPr>
        <w:tab/>
      </w:r>
      <w:r>
        <w:rPr>
          <w:rFonts w:ascii="Times" w:hAnsi="Times" w:cs="Times"/>
          <w:spacing w:val="-2"/>
          <w:sz w:val="22"/>
          <w:szCs w:val="22"/>
        </w:rPr>
        <w:tab/>
      </w:r>
      <w:r>
        <w:rPr>
          <w:rFonts w:ascii="Times" w:hAnsi="Times" w:cs="Times"/>
          <w:spacing w:val="-2"/>
          <w:sz w:val="22"/>
          <w:szCs w:val="22"/>
        </w:rPr>
        <w:tab/>
      </w:r>
      <w:r>
        <w:rPr>
          <w:rFonts w:ascii="Times" w:hAnsi="Times" w:cs="Times"/>
          <w:spacing w:val="-2"/>
          <w:sz w:val="22"/>
          <w:szCs w:val="22"/>
        </w:rPr>
        <w:tab/>
        <w:t>_______________________________________</w:t>
      </w:r>
    </w:p>
    <w:p w:rsidR="003A5487" w:rsidRPr="001837A0" w:rsidRDefault="003A5487" w:rsidP="003A5487">
      <w:pPr>
        <w:tabs>
          <w:tab w:val="left" w:pos="-720"/>
        </w:tabs>
        <w:suppressAutoHyphens/>
        <w:rPr>
          <w:rFonts w:ascii="Times" w:hAnsi="Times" w:cs="Times"/>
          <w:spacing w:val="-2"/>
          <w:sz w:val="22"/>
          <w:szCs w:val="22"/>
        </w:rPr>
        <w:sectPr w:rsidR="003A5487" w:rsidRPr="001837A0" w:rsidSect="007B65AA">
          <w:pgSz w:w="12240" w:h="15840" w:code="1"/>
          <w:pgMar w:top="1008" w:right="1440" w:bottom="1008" w:left="1440" w:header="720" w:footer="720" w:gutter="0"/>
          <w:cols w:space="720"/>
          <w:noEndnote/>
        </w:sectPr>
      </w:pPr>
      <w:r>
        <w:rPr>
          <w:rFonts w:ascii="Times" w:hAnsi="Times" w:cs="Times"/>
          <w:spacing w:val="-2"/>
          <w:sz w:val="22"/>
          <w:szCs w:val="22"/>
        </w:rPr>
        <w:tab/>
      </w:r>
      <w:r>
        <w:rPr>
          <w:rFonts w:ascii="Times" w:hAnsi="Times" w:cs="Times"/>
          <w:spacing w:val="-2"/>
          <w:sz w:val="22"/>
          <w:szCs w:val="22"/>
        </w:rPr>
        <w:tab/>
      </w:r>
      <w:r>
        <w:rPr>
          <w:rFonts w:ascii="Times" w:hAnsi="Times" w:cs="Times"/>
          <w:spacing w:val="-2"/>
          <w:sz w:val="22"/>
          <w:szCs w:val="22"/>
        </w:rPr>
        <w:tab/>
      </w:r>
      <w:r>
        <w:rPr>
          <w:rFonts w:ascii="Times" w:hAnsi="Times" w:cs="Times"/>
          <w:spacing w:val="-2"/>
          <w:sz w:val="22"/>
          <w:szCs w:val="22"/>
        </w:rPr>
        <w:tab/>
      </w:r>
      <w:r>
        <w:rPr>
          <w:rFonts w:ascii="Times" w:hAnsi="Times" w:cs="Times"/>
          <w:spacing w:val="-2"/>
          <w:sz w:val="22"/>
          <w:szCs w:val="22"/>
        </w:rPr>
        <w:tab/>
      </w:r>
      <w:r>
        <w:rPr>
          <w:rFonts w:ascii="Times" w:hAnsi="Times" w:cs="Times"/>
          <w:spacing w:val="-2"/>
          <w:sz w:val="22"/>
          <w:szCs w:val="22"/>
        </w:rPr>
        <w:tab/>
        <w:t>Telephone Number of Server</w:t>
      </w:r>
    </w:p>
    <w:p w:rsidR="00825668" w:rsidRPr="00BE5886" w:rsidRDefault="00825668" w:rsidP="00825668">
      <w:pPr>
        <w:pStyle w:val="Heading2"/>
        <w:shd w:val="clear" w:color="auto" w:fill="D9D9D9" w:themeFill="background1" w:themeFillShade="D9"/>
        <w:jc w:val="center"/>
      </w:pPr>
      <w:bookmarkStart w:id="218" w:name="_Toc396215023"/>
      <w:r>
        <w:lastRenderedPageBreak/>
        <w:t>ATTACHMENT U – HISTORICAL PERFORMANCE DATA</w:t>
      </w:r>
      <w:bookmarkEnd w:id="218"/>
    </w:p>
    <w:p w:rsidR="003A5487" w:rsidRDefault="003A5487" w:rsidP="003A5487">
      <w:pPr>
        <w:tabs>
          <w:tab w:val="left" w:pos="-720"/>
        </w:tabs>
        <w:suppressAutoHyphens/>
        <w:jc w:val="center"/>
        <w:rPr>
          <w:b/>
          <w:spacing w:val="-2"/>
        </w:rPr>
      </w:pPr>
    </w:p>
    <w:p w:rsidR="003A5487" w:rsidRPr="00A8599C" w:rsidRDefault="003A5487" w:rsidP="003A5487">
      <w:pPr>
        <w:tabs>
          <w:tab w:val="left" w:pos="-720"/>
        </w:tabs>
        <w:suppressAutoHyphens/>
        <w:jc w:val="center"/>
        <w:rPr>
          <w:b/>
          <w:spacing w:val="-2"/>
        </w:rPr>
      </w:pPr>
      <w:r w:rsidRPr="00A8599C">
        <w:rPr>
          <w:b/>
          <w:spacing w:val="-2"/>
        </w:rPr>
        <w:t xml:space="preserve">Solicitation #: </w:t>
      </w:r>
      <w:r>
        <w:rPr>
          <w:b/>
          <w:u w:val="single"/>
        </w:rPr>
        <w:t>WIC/CS-14-003-S</w:t>
      </w:r>
    </w:p>
    <w:p w:rsidR="003A5487" w:rsidRDefault="003A5487" w:rsidP="003A5487">
      <w:pPr>
        <w:tabs>
          <w:tab w:val="left" w:pos="-720"/>
        </w:tabs>
        <w:suppressAutoHyphens/>
        <w:jc w:val="center"/>
        <w:rPr>
          <w:rFonts w:ascii="Times" w:hAnsi="Times" w:cs="Times"/>
          <w:spacing w:val="-2"/>
          <w:sz w:val="16"/>
          <w:szCs w:val="16"/>
        </w:rPr>
      </w:pPr>
    </w:p>
    <w:p w:rsidR="003A5487" w:rsidRPr="00411C3F" w:rsidRDefault="003A5487" w:rsidP="003A5487">
      <w:pPr>
        <w:tabs>
          <w:tab w:val="left" w:pos="-720"/>
        </w:tabs>
        <w:suppressAutoHyphens/>
        <w:jc w:val="center"/>
        <w:rPr>
          <w:rFonts w:ascii="Times" w:hAnsi="Times" w:cs="Times"/>
          <w:spacing w:val="-2"/>
          <w:sz w:val="16"/>
          <w:szCs w:val="16"/>
        </w:rPr>
      </w:pPr>
    </w:p>
    <w:p w:rsidR="003A5487" w:rsidRPr="00411C3F" w:rsidRDefault="003A5487" w:rsidP="003A5487">
      <w:pPr>
        <w:tabs>
          <w:tab w:val="left" w:pos="-720"/>
        </w:tabs>
        <w:suppressAutoHyphens/>
        <w:rPr>
          <w:rFonts w:ascii="Times" w:hAnsi="Times" w:cs="Times"/>
          <w:b/>
          <w:spacing w:val="-2"/>
        </w:rPr>
      </w:pPr>
      <w:r w:rsidRPr="00411C3F">
        <w:rPr>
          <w:rFonts w:ascii="Times" w:hAnsi="Times" w:cs="Times"/>
          <w:b/>
          <w:spacing w:val="-2"/>
        </w:rPr>
        <w:t>In any month where the number of “Service Requests Processed” exceeds the number of “Service Requested”, the number of “Service Requests Processed” includes “Service Requested” from a prior month.</w:t>
      </w:r>
    </w:p>
    <w:p w:rsidR="003A5487" w:rsidRDefault="003A5487" w:rsidP="003A5487">
      <w:pPr>
        <w:tabs>
          <w:tab w:val="left" w:pos="-720"/>
        </w:tabs>
        <w:suppressAutoHyphens/>
        <w:rPr>
          <w:rFonts w:ascii="Times" w:hAnsi="Times" w:cs="Times"/>
          <w:spacing w:val="-2"/>
          <w:sz w:val="16"/>
          <w:szCs w:val="16"/>
        </w:rPr>
      </w:pPr>
    </w:p>
    <w:p w:rsidR="003A5487" w:rsidRPr="00411C3F" w:rsidRDefault="003A5487" w:rsidP="003A5487">
      <w:pPr>
        <w:tabs>
          <w:tab w:val="left" w:pos="-720"/>
        </w:tabs>
        <w:suppressAutoHyphens/>
        <w:rPr>
          <w:rFonts w:ascii="Times" w:hAnsi="Times" w:cs="Times"/>
          <w:spacing w:val="-2"/>
          <w:sz w:val="16"/>
          <w:szCs w:val="16"/>
        </w:rPr>
      </w:pPr>
    </w:p>
    <w:tbl>
      <w:tblPr>
        <w:tblStyle w:val="TableGrid"/>
        <w:tblW w:w="11020" w:type="dxa"/>
        <w:tblLayout w:type="fixed"/>
        <w:tblLook w:val="04A0"/>
      </w:tblPr>
      <w:tblGrid>
        <w:gridCol w:w="1458"/>
        <w:gridCol w:w="1206"/>
        <w:gridCol w:w="12"/>
        <w:gridCol w:w="1212"/>
        <w:gridCol w:w="1440"/>
        <w:gridCol w:w="258"/>
        <w:gridCol w:w="12"/>
        <w:gridCol w:w="1455"/>
        <w:gridCol w:w="57"/>
        <w:gridCol w:w="1208"/>
        <w:gridCol w:w="57"/>
        <w:gridCol w:w="1155"/>
        <w:gridCol w:w="57"/>
        <w:gridCol w:w="1376"/>
        <w:gridCol w:w="57"/>
      </w:tblGrid>
      <w:tr w:rsidR="003A5487" w:rsidTr="007B65AA">
        <w:tc>
          <w:tcPr>
            <w:tcW w:w="5328" w:type="dxa"/>
            <w:gridSpan w:val="5"/>
            <w:tcBorders>
              <w:right w:val="single" w:sz="4" w:space="0" w:color="auto"/>
            </w:tcBorders>
            <w:shd w:val="clear" w:color="auto" w:fill="000000" w:themeFill="text1"/>
          </w:tcPr>
          <w:p w:rsidR="003A5487" w:rsidRPr="007C0C46" w:rsidRDefault="003A5487" w:rsidP="007B65AA">
            <w:pPr>
              <w:tabs>
                <w:tab w:val="left" w:pos="-720"/>
              </w:tabs>
              <w:suppressAutoHyphens/>
              <w:jc w:val="center"/>
              <w:rPr>
                <w:rFonts w:ascii="Times" w:hAnsi="Times" w:cs="Times"/>
                <w:b/>
                <w:spacing w:val="-2"/>
                <w:sz w:val="28"/>
                <w:szCs w:val="28"/>
              </w:rPr>
            </w:pPr>
            <w:r w:rsidRPr="007C0C46">
              <w:rPr>
                <w:rFonts w:ascii="Times" w:hAnsi="Times" w:cs="Times"/>
                <w:b/>
                <w:spacing w:val="-2"/>
                <w:sz w:val="28"/>
                <w:szCs w:val="28"/>
              </w:rPr>
              <w:t>2011</w:t>
            </w:r>
          </w:p>
        </w:tc>
        <w:tc>
          <w:tcPr>
            <w:tcW w:w="258" w:type="dxa"/>
            <w:tcBorders>
              <w:top w:val="nil"/>
              <w:left w:val="single" w:sz="4" w:space="0" w:color="auto"/>
              <w:bottom w:val="nil"/>
              <w:right w:val="single" w:sz="4" w:space="0" w:color="auto"/>
            </w:tcBorders>
          </w:tcPr>
          <w:p w:rsidR="003A5487" w:rsidRDefault="003A5487" w:rsidP="007B65AA">
            <w:pPr>
              <w:tabs>
                <w:tab w:val="left" w:pos="-720"/>
              </w:tabs>
              <w:suppressAutoHyphens/>
              <w:rPr>
                <w:rFonts w:ascii="Times" w:hAnsi="Times" w:cs="Times"/>
                <w:spacing w:val="-2"/>
                <w:sz w:val="28"/>
                <w:szCs w:val="28"/>
              </w:rPr>
            </w:pPr>
          </w:p>
        </w:tc>
        <w:tc>
          <w:tcPr>
            <w:tcW w:w="5434" w:type="dxa"/>
            <w:gridSpan w:val="9"/>
            <w:tcBorders>
              <w:left w:val="single" w:sz="4" w:space="0" w:color="auto"/>
            </w:tcBorders>
            <w:shd w:val="clear" w:color="auto" w:fill="000000" w:themeFill="text1"/>
          </w:tcPr>
          <w:p w:rsidR="003A5487" w:rsidRPr="007C0C46" w:rsidRDefault="003A5487" w:rsidP="007B65AA">
            <w:pPr>
              <w:tabs>
                <w:tab w:val="left" w:pos="-720"/>
              </w:tabs>
              <w:suppressAutoHyphens/>
              <w:jc w:val="center"/>
              <w:rPr>
                <w:rFonts w:ascii="Times" w:hAnsi="Times" w:cs="Times"/>
                <w:b/>
                <w:spacing w:val="-2"/>
                <w:sz w:val="28"/>
                <w:szCs w:val="28"/>
              </w:rPr>
            </w:pPr>
            <w:r w:rsidRPr="007C0C46">
              <w:rPr>
                <w:rFonts w:ascii="Times" w:hAnsi="Times" w:cs="Times"/>
                <w:b/>
                <w:spacing w:val="-2"/>
                <w:sz w:val="28"/>
                <w:szCs w:val="28"/>
              </w:rPr>
              <w:t>2012</w:t>
            </w:r>
          </w:p>
        </w:tc>
      </w:tr>
      <w:tr w:rsidR="003A5487" w:rsidTr="007B65AA">
        <w:tc>
          <w:tcPr>
            <w:tcW w:w="1458" w:type="dxa"/>
            <w:shd w:val="clear" w:color="auto" w:fill="D9D9D9" w:themeFill="background1" w:themeFillShade="D9"/>
            <w:vAlign w:val="center"/>
          </w:tcPr>
          <w:p w:rsidR="003A5487" w:rsidRPr="007C0C46" w:rsidRDefault="003A5487" w:rsidP="007B65AA">
            <w:pPr>
              <w:tabs>
                <w:tab w:val="left" w:pos="-720"/>
              </w:tabs>
              <w:suppressAutoHyphens/>
              <w:rPr>
                <w:rFonts w:ascii="Times" w:hAnsi="Times" w:cs="Times"/>
                <w:b/>
                <w:spacing w:val="-2"/>
                <w:sz w:val="24"/>
                <w:szCs w:val="24"/>
              </w:rPr>
            </w:pPr>
            <w:r w:rsidRPr="007C0C46">
              <w:rPr>
                <w:rFonts w:ascii="Times" w:hAnsi="Times" w:cs="Times"/>
                <w:b/>
                <w:spacing w:val="-2"/>
                <w:sz w:val="24"/>
                <w:szCs w:val="24"/>
              </w:rPr>
              <w:t>Month</w:t>
            </w:r>
          </w:p>
        </w:tc>
        <w:tc>
          <w:tcPr>
            <w:tcW w:w="1218" w:type="dxa"/>
            <w:gridSpan w:val="2"/>
            <w:shd w:val="clear" w:color="auto" w:fill="D9D9D9" w:themeFill="background1" w:themeFillShade="D9"/>
            <w:vAlign w:val="bottom"/>
          </w:tcPr>
          <w:p w:rsidR="003A5487" w:rsidRPr="007C0C46" w:rsidRDefault="003A5487" w:rsidP="007B65AA">
            <w:pPr>
              <w:tabs>
                <w:tab w:val="left" w:pos="-720"/>
              </w:tabs>
              <w:suppressAutoHyphens/>
              <w:ind w:left="-18"/>
              <w:rPr>
                <w:rFonts w:ascii="Times" w:hAnsi="Times" w:cs="Times"/>
                <w:b/>
                <w:spacing w:val="-2"/>
                <w:sz w:val="24"/>
                <w:szCs w:val="24"/>
              </w:rPr>
            </w:pPr>
            <w:r w:rsidRPr="007C0C46">
              <w:rPr>
                <w:rFonts w:ascii="Times" w:hAnsi="Times" w:cs="Times"/>
                <w:b/>
                <w:spacing w:val="-2"/>
                <w:sz w:val="24"/>
                <w:szCs w:val="24"/>
              </w:rPr>
              <w:t>Service</w:t>
            </w:r>
          </w:p>
          <w:p w:rsidR="003A5487" w:rsidRPr="007C0C46" w:rsidRDefault="003A5487" w:rsidP="007B65AA">
            <w:pPr>
              <w:tabs>
                <w:tab w:val="left" w:pos="-720"/>
              </w:tabs>
              <w:suppressAutoHyphens/>
              <w:ind w:left="-18" w:right="-60"/>
              <w:rPr>
                <w:rFonts w:ascii="Times" w:hAnsi="Times" w:cs="Times"/>
                <w:b/>
                <w:spacing w:val="-2"/>
                <w:sz w:val="24"/>
                <w:szCs w:val="24"/>
              </w:rPr>
            </w:pPr>
            <w:r w:rsidRPr="007C0C46">
              <w:rPr>
                <w:rFonts w:ascii="Times" w:hAnsi="Times" w:cs="Times"/>
                <w:b/>
                <w:spacing w:val="-2"/>
                <w:sz w:val="24"/>
                <w:szCs w:val="24"/>
              </w:rPr>
              <w:t>Requested</w:t>
            </w:r>
          </w:p>
        </w:tc>
        <w:tc>
          <w:tcPr>
            <w:tcW w:w="1212" w:type="dxa"/>
            <w:shd w:val="clear" w:color="auto" w:fill="D9D9D9" w:themeFill="background1" w:themeFillShade="D9"/>
          </w:tcPr>
          <w:p w:rsidR="003A5487" w:rsidRPr="007C0C46" w:rsidRDefault="003A5487" w:rsidP="007B65AA">
            <w:pPr>
              <w:tabs>
                <w:tab w:val="left" w:pos="-720"/>
              </w:tabs>
              <w:suppressAutoHyphens/>
              <w:rPr>
                <w:rFonts w:ascii="Times" w:hAnsi="Times" w:cs="Times"/>
                <w:b/>
                <w:spacing w:val="-2"/>
                <w:sz w:val="24"/>
                <w:szCs w:val="24"/>
              </w:rPr>
            </w:pPr>
            <w:r w:rsidRPr="007C0C46">
              <w:rPr>
                <w:rFonts w:ascii="Times" w:hAnsi="Times" w:cs="Times"/>
                <w:b/>
                <w:spacing w:val="-2"/>
                <w:sz w:val="24"/>
                <w:szCs w:val="24"/>
              </w:rPr>
              <w:t>*Service Requests</w:t>
            </w:r>
          </w:p>
          <w:p w:rsidR="003A5487" w:rsidRPr="007C0C46" w:rsidRDefault="003A5487" w:rsidP="007B65AA">
            <w:pPr>
              <w:tabs>
                <w:tab w:val="left" w:pos="-720"/>
              </w:tabs>
              <w:suppressAutoHyphens/>
              <w:rPr>
                <w:rFonts w:ascii="Times" w:hAnsi="Times" w:cs="Times"/>
                <w:b/>
                <w:spacing w:val="-2"/>
                <w:sz w:val="24"/>
                <w:szCs w:val="24"/>
              </w:rPr>
            </w:pPr>
            <w:r w:rsidRPr="007C0C46">
              <w:rPr>
                <w:rFonts w:ascii="Times" w:hAnsi="Times" w:cs="Times"/>
                <w:b/>
                <w:spacing w:val="-2"/>
                <w:sz w:val="24"/>
                <w:szCs w:val="24"/>
              </w:rPr>
              <w:t>Processed</w:t>
            </w:r>
          </w:p>
        </w:tc>
        <w:tc>
          <w:tcPr>
            <w:tcW w:w="1440" w:type="dxa"/>
            <w:tcBorders>
              <w:right w:val="single" w:sz="4" w:space="0" w:color="auto"/>
            </w:tcBorders>
            <w:shd w:val="clear" w:color="auto" w:fill="D9D9D9" w:themeFill="background1" w:themeFillShade="D9"/>
          </w:tcPr>
          <w:p w:rsidR="003A5487" w:rsidRPr="007C0C46" w:rsidRDefault="003A5487" w:rsidP="007B65AA">
            <w:pPr>
              <w:tabs>
                <w:tab w:val="left" w:pos="-720"/>
              </w:tabs>
              <w:suppressAutoHyphens/>
              <w:rPr>
                <w:rFonts w:ascii="Times" w:hAnsi="Times" w:cs="Times"/>
                <w:b/>
                <w:spacing w:val="-2"/>
                <w:sz w:val="24"/>
                <w:szCs w:val="24"/>
              </w:rPr>
            </w:pPr>
            <w:r w:rsidRPr="007C0C46">
              <w:rPr>
                <w:rFonts w:ascii="Times" w:hAnsi="Times" w:cs="Times"/>
                <w:b/>
                <w:spacing w:val="-2"/>
                <w:sz w:val="24"/>
                <w:szCs w:val="24"/>
              </w:rPr>
              <w:t>%</w:t>
            </w:r>
          </w:p>
          <w:p w:rsidR="003A5487" w:rsidRPr="007C0C46" w:rsidRDefault="003A5487" w:rsidP="007B65AA">
            <w:pPr>
              <w:tabs>
                <w:tab w:val="left" w:pos="-720"/>
              </w:tabs>
              <w:suppressAutoHyphens/>
              <w:rPr>
                <w:rFonts w:ascii="Times" w:hAnsi="Times" w:cs="Times"/>
                <w:b/>
                <w:spacing w:val="-2"/>
                <w:sz w:val="24"/>
                <w:szCs w:val="24"/>
              </w:rPr>
            </w:pPr>
            <w:r w:rsidRPr="007C0C46">
              <w:rPr>
                <w:rFonts w:ascii="Times" w:hAnsi="Times" w:cs="Times"/>
                <w:b/>
                <w:spacing w:val="-2"/>
                <w:sz w:val="24"/>
                <w:szCs w:val="24"/>
              </w:rPr>
              <w:t>Successfully</w:t>
            </w:r>
          </w:p>
          <w:p w:rsidR="003A5487" w:rsidRPr="007C0C46" w:rsidRDefault="003A5487" w:rsidP="007B65AA">
            <w:pPr>
              <w:tabs>
                <w:tab w:val="left" w:pos="-720"/>
              </w:tabs>
              <w:suppressAutoHyphens/>
              <w:rPr>
                <w:rFonts w:ascii="Times" w:hAnsi="Times" w:cs="Times"/>
                <w:b/>
                <w:spacing w:val="-2"/>
                <w:sz w:val="24"/>
                <w:szCs w:val="24"/>
              </w:rPr>
            </w:pPr>
            <w:r w:rsidRPr="007C0C46">
              <w:rPr>
                <w:rFonts w:ascii="Times" w:hAnsi="Times" w:cs="Times"/>
                <w:b/>
                <w:spacing w:val="-2"/>
                <w:sz w:val="24"/>
                <w:szCs w:val="24"/>
              </w:rPr>
              <w:t>Served</w:t>
            </w:r>
          </w:p>
        </w:tc>
        <w:tc>
          <w:tcPr>
            <w:tcW w:w="258" w:type="dxa"/>
            <w:tcBorders>
              <w:top w:val="nil"/>
              <w:left w:val="single" w:sz="4" w:space="0" w:color="auto"/>
              <w:bottom w:val="nil"/>
              <w:right w:val="single" w:sz="4" w:space="0" w:color="auto"/>
            </w:tcBorders>
          </w:tcPr>
          <w:p w:rsidR="003A5487" w:rsidRDefault="003A5487" w:rsidP="007B65AA">
            <w:pPr>
              <w:tabs>
                <w:tab w:val="left" w:pos="-720"/>
              </w:tabs>
              <w:suppressAutoHyphens/>
              <w:rPr>
                <w:rFonts w:ascii="Times" w:hAnsi="Times" w:cs="Times"/>
                <w:spacing w:val="-2"/>
                <w:sz w:val="28"/>
                <w:szCs w:val="28"/>
              </w:rPr>
            </w:pPr>
          </w:p>
        </w:tc>
        <w:tc>
          <w:tcPr>
            <w:tcW w:w="1524" w:type="dxa"/>
            <w:gridSpan w:val="3"/>
            <w:tcBorders>
              <w:left w:val="single" w:sz="4" w:space="0" w:color="auto"/>
            </w:tcBorders>
            <w:shd w:val="clear" w:color="auto" w:fill="D9D9D9" w:themeFill="background1" w:themeFillShade="D9"/>
            <w:vAlign w:val="center"/>
          </w:tcPr>
          <w:p w:rsidR="003A5487" w:rsidRPr="007C0C46" w:rsidRDefault="003A5487" w:rsidP="007B65AA">
            <w:pPr>
              <w:tabs>
                <w:tab w:val="left" w:pos="-720"/>
              </w:tabs>
              <w:suppressAutoHyphens/>
              <w:rPr>
                <w:rFonts w:ascii="Times" w:hAnsi="Times" w:cs="Times"/>
                <w:b/>
                <w:spacing w:val="-2"/>
                <w:sz w:val="24"/>
                <w:szCs w:val="24"/>
              </w:rPr>
            </w:pPr>
            <w:r w:rsidRPr="007C0C46">
              <w:rPr>
                <w:rFonts w:ascii="Times" w:hAnsi="Times" w:cs="Times"/>
                <w:b/>
                <w:spacing w:val="-2"/>
                <w:sz w:val="24"/>
                <w:szCs w:val="24"/>
              </w:rPr>
              <w:t>Month</w:t>
            </w:r>
          </w:p>
        </w:tc>
        <w:tc>
          <w:tcPr>
            <w:tcW w:w="1265" w:type="dxa"/>
            <w:gridSpan w:val="2"/>
            <w:shd w:val="clear" w:color="auto" w:fill="D9D9D9" w:themeFill="background1" w:themeFillShade="D9"/>
            <w:vAlign w:val="bottom"/>
          </w:tcPr>
          <w:p w:rsidR="003A5487" w:rsidRPr="007C0C46" w:rsidRDefault="003A5487" w:rsidP="007B65AA">
            <w:pPr>
              <w:tabs>
                <w:tab w:val="left" w:pos="-720"/>
              </w:tabs>
              <w:suppressAutoHyphens/>
              <w:rPr>
                <w:rFonts w:ascii="Times" w:hAnsi="Times" w:cs="Times"/>
                <w:b/>
                <w:spacing w:val="-2"/>
                <w:sz w:val="24"/>
                <w:szCs w:val="24"/>
              </w:rPr>
            </w:pPr>
            <w:r w:rsidRPr="007C0C46">
              <w:rPr>
                <w:rFonts w:ascii="Times" w:hAnsi="Times" w:cs="Times"/>
                <w:b/>
                <w:spacing w:val="-2"/>
                <w:sz w:val="24"/>
                <w:szCs w:val="24"/>
              </w:rPr>
              <w:t>Service</w:t>
            </w:r>
          </w:p>
          <w:p w:rsidR="003A5487" w:rsidRPr="007C0C46" w:rsidRDefault="003A5487" w:rsidP="007B65AA">
            <w:pPr>
              <w:tabs>
                <w:tab w:val="left" w:pos="-720"/>
              </w:tabs>
              <w:suppressAutoHyphens/>
              <w:rPr>
                <w:rFonts w:ascii="Times" w:hAnsi="Times" w:cs="Times"/>
                <w:b/>
                <w:spacing w:val="-2"/>
                <w:sz w:val="24"/>
                <w:szCs w:val="24"/>
              </w:rPr>
            </w:pPr>
            <w:r w:rsidRPr="007C0C46">
              <w:rPr>
                <w:rFonts w:ascii="Times" w:hAnsi="Times" w:cs="Times"/>
                <w:b/>
                <w:spacing w:val="-2"/>
                <w:sz w:val="24"/>
                <w:szCs w:val="24"/>
              </w:rPr>
              <w:t>Requested</w:t>
            </w:r>
          </w:p>
        </w:tc>
        <w:tc>
          <w:tcPr>
            <w:tcW w:w="1212" w:type="dxa"/>
            <w:gridSpan w:val="2"/>
            <w:shd w:val="clear" w:color="auto" w:fill="D9D9D9" w:themeFill="background1" w:themeFillShade="D9"/>
          </w:tcPr>
          <w:p w:rsidR="003A5487" w:rsidRPr="007C0C46" w:rsidRDefault="003A5487" w:rsidP="007B65AA">
            <w:pPr>
              <w:tabs>
                <w:tab w:val="left" w:pos="-720"/>
              </w:tabs>
              <w:suppressAutoHyphens/>
              <w:rPr>
                <w:rFonts w:ascii="Times" w:hAnsi="Times" w:cs="Times"/>
                <w:b/>
                <w:spacing w:val="-2"/>
                <w:sz w:val="24"/>
                <w:szCs w:val="24"/>
              </w:rPr>
            </w:pPr>
            <w:r w:rsidRPr="007C0C46">
              <w:rPr>
                <w:rFonts w:ascii="Times" w:hAnsi="Times" w:cs="Times"/>
                <w:b/>
                <w:spacing w:val="-2"/>
                <w:sz w:val="24"/>
                <w:szCs w:val="24"/>
              </w:rPr>
              <w:t>*Service Requests</w:t>
            </w:r>
          </w:p>
          <w:p w:rsidR="003A5487" w:rsidRPr="007C0C46" w:rsidRDefault="003A5487" w:rsidP="007B65AA">
            <w:pPr>
              <w:tabs>
                <w:tab w:val="left" w:pos="-720"/>
              </w:tabs>
              <w:suppressAutoHyphens/>
              <w:rPr>
                <w:rFonts w:ascii="Times" w:hAnsi="Times" w:cs="Times"/>
                <w:b/>
                <w:spacing w:val="-2"/>
                <w:sz w:val="24"/>
                <w:szCs w:val="24"/>
              </w:rPr>
            </w:pPr>
            <w:r w:rsidRPr="007C0C46">
              <w:rPr>
                <w:rFonts w:ascii="Times" w:hAnsi="Times" w:cs="Times"/>
                <w:b/>
                <w:spacing w:val="-2"/>
                <w:sz w:val="24"/>
                <w:szCs w:val="24"/>
              </w:rPr>
              <w:t>Processed</w:t>
            </w:r>
          </w:p>
        </w:tc>
        <w:tc>
          <w:tcPr>
            <w:tcW w:w="1433" w:type="dxa"/>
            <w:gridSpan w:val="2"/>
            <w:shd w:val="clear" w:color="auto" w:fill="D9D9D9" w:themeFill="background1" w:themeFillShade="D9"/>
          </w:tcPr>
          <w:p w:rsidR="003A5487" w:rsidRPr="007C0C46" w:rsidRDefault="003A5487" w:rsidP="007B65AA">
            <w:pPr>
              <w:tabs>
                <w:tab w:val="left" w:pos="-720"/>
              </w:tabs>
              <w:suppressAutoHyphens/>
              <w:rPr>
                <w:rFonts w:ascii="Times" w:hAnsi="Times" w:cs="Times"/>
                <w:b/>
                <w:spacing w:val="-2"/>
                <w:sz w:val="24"/>
                <w:szCs w:val="24"/>
              </w:rPr>
            </w:pPr>
            <w:r w:rsidRPr="007C0C46">
              <w:rPr>
                <w:rFonts w:ascii="Times" w:hAnsi="Times" w:cs="Times"/>
                <w:b/>
                <w:spacing w:val="-2"/>
                <w:sz w:val="24"/>
                <w:szCs w:val="24"/>
              </w:rPr>
              <w:t>%</w:t>
            </w:r>
          </w:p>
          <w:p w:rsidR="003A5487" w:rsidRPr="007C0C46" w:rsidRDefault="003A5487" w:rsidP="007B65AA">
            <w:pPr>
              <w:tabs>
                <w:tab w:val="left" w:pos="-720"/>
              </w:tabs>
              <w:suppressAutoHyphens/>
              <w:rPr>
                <w:rFonts w:ascii="Times" w:hAnsi="Times" w:cs="Times"/>
                <w:b/>
                <w:spacing w:val="-2"/>
                <w:sz w:val="24"/>
                <w:szCs w:val="24"/>
              </w:rPr>
            </w:pPr>
            <w:r w:rsidRPr="007C0C46">
              <w:rPr>
                <w:rFonts w:ascii="Times" w:hAnsi="Times" w:cs="Times"/>
                <w:b/>
                <w:spacing w:val="-2"/>
                <w:sz w:val="24"/>
                <w:szCs w:val="24"/>
              </w:rPr>
              <w:t>Successfully</w:t>
            </w:r>
          </w:p>
          <w:p w:rsidR="003A5487" w:rsidRPr="007C0C46" w:rsidRDefault="003A5487" w:rsidP="007B65AA">
            <w:pPr>
              <w:tabs>
                <w:tab w:val="left" w:pos="-720"/>
              </w:tabs>
              <w:suppressAutoHyphens/>
              <w:rPr>
                <w:rFonts w:ascii="Times" w:hAnsi="Times" w:cs="Times"/>
                <w:b/>
                <w:spacing w:val="-2"/>
                <w:sz w:val="24"/>
                <w:szCs w:val="24"/>
              </w:rPr>
            </w:pPr>
            <w:r w:rsidRPr="007C0C46">
              <w:rPr>
                <w:rFonts w:ascii="Times" w:hAnsi="Times" w:cs="Times"/>
                <w:b/>
                <w:spacing w:val="-2"/>
                <w:sz w:val="24"/>
                <w:szCs w:val="24"/>
              </w:rPr>
              <w:t>Served</w:t>
            </w:r>
          </w:p>
        </w:tc>
      </w:tr>
      <w:tr w:rsidR="003A5487" w:rsidTr="007B65AA">
        <w:tc>
          <w:tcPr>
            <w:tcW w:w="1458" w:type="dxa"/>
            <w:vAlign w:val="center"/>
          </w:tcPr>
          <w:p w:rsidR="003A5487" w:rsidRPr="00E37715" w:rsidRDefault="003A5487" w:rsidP="007B65AA">
            <w:pPr>
              <w:tabs>
                <w:tab w:val="left" w:pos="-720"/>
              </w:tabs>
              <w:suppressAutoHyphens/>
              <w:rPr>
                <w:rFonts w:ascii="Times" w:hAnsi="Times" w:cs="Times"/>
                <w:b/>
                <w:spacing w:val="-2"/>
                <w:sz w:val="24"/>
                <w:szCs w:val="24"/>
              </w:rPr>
            </w:pPr>
            <w:r w:rsidRPr="00E37715">
              <w:rPr>
                <w:rFonts w:ascii="Times" w:hAnsi="Times" w:cs="Times"/>
                <w:b/>
                <w:spacing w:val="-2"/>
                <w:sz w:val="24"/>
                <w:szCs w:val="24"/>
              </w:rPr>
              <w:t>May</w:t>
            </w:r>
          </w:p>
        </w:tc>
        <w:tc>
          <w:tcPr>
            <w:tcW w:w="1218" w:type="dxa"/>
            <w:gridSpan w:val="2"/>
          </w:tcPr>
          <w:p w:rsidR="003A5487" w:rsidRPr="00E37715" w:rsidRDefault="003A5487" w:rsidP="007B65AA">
            <w:pPr>
              <w:tabs>
                <w:tab w:val="left" w:pos="-720"/>
              </w:tabs>
              <w:suppressAutoHyphens/>
              <w:jc w:val="right"/>
              <w:rPr>
                <w:rFonts w:ascii="Times" w:hAnsi="Times" w:cs="Times"/>
                <w:b/>
                <w:spacing w:val="-2"/>
                <w:sz w:val="24"/>
                <w:szCs w:val="24"/>
              </w:rPr>
            </w:pPr>
            <w:r w:rsidRPr="00E37715">
              <w:rPr>
                <w:rFonts w:ascii="Times" w:hAnsi="Times" w:cs="Times"/>
                <w:b/>
                <w:spacing w:val="-2"/>
                <w:sz w:val="24"/>
                <w:szCs w:val="24"/>
              </w:rPr>
              <w:t>162</w:t>
            </w:r>
          </w:p>
        </w:tc>
        <w:tc>
          <w:tcPr>
            <w:tcW w:w="1212" w:type="dxa"/>
          </w:tcPr>
          <w:p w:rsidR="003A5487" w:rsidRPr="00E37715" w:rsidRDefault="003A5487" w:rsidP="007B65AA">
            <w:pPr>
              <w:tabs>
                <w:tab w:val="left" w:pos="-720"/>
              </w:tabs>
              <w:suppressAutoHyphens/>
              <w:jc w:val="right"/>
              <w:rPr>
                <w:rFonts w:ascii="Times" w:hAnsi="Times" w:cs="Times"/>
                <w:b/>
                <w:spacing w:val="-2"/>
                <w:sz w:val="24"/>
                <w:szCs w:val="24"/>
              </w:rPr>
            </w:pPr>
            <w:r w:rsidRPr="00E37715">
              <w:rPr>
                <w:rFonts w:ascii="Times" w:hAnsi="Times" w:cs="Times"/>
                <w:b/>
                <w:spacing w:val="-2"/>
                <w:sz w:val="24"/>
                <w:szCs w:val="24"/>
              </w:rPr>
              <w:t>56</w:t>
            </w:r>
          </w:p>
        </w:tc>
        <w:tc>
          <w:tcPr>
            <w:tcW w:w="1440" w:type="dxa"/>
            <w:tcBorders>
              <w:right w:val="single" w:sz="4" w:space="0" w:color="auto"/>
            </w:tcBorders>
          </w:tcPr>
          <w:p w:rsidR="003A5487" w:rsidRPr="00E37715" w:rsidRDefault="003A5487" w:rsidP="007B65AA">
            <w:pPr>
              <w:tabs>
                <w:tab w:val="left" w:pos="-720"/>
              </w:tabs>
              <w:suppressAutoHyphens/>
              <w:jc w:val="right"/>
              <w:rPr>
                <w:rFonts w:ascii="Times" w:hAnsi="Times" w:cs="Times"/>
                <w:b/>
                <w:spacing w:val="-2"/>
                <w:sz w:val="24"/>
                <w:szCs w:val="24"/>
              </w:rPr>
            </w:pPr>
            <w:r w:rsidRPr="00E37715">
              <w:rPr>
                <w:rFonts w:ascii="Times" w:hAnsi="Times" w:cs="Times"/>
                <w:b/>
                <w:spacing w:val="-2"/>
                <w:sz w:val="24"/>
                <w:szCs w:val="24"/>
              </w:rPr>
              <w:t>34.57%</w:t>
            </w:r>
          </w:p>
        </w:tc>
        <w:tc>
          <w:tcPr>
            <w:tcW w:w="258" w:type="dxa"/>
            <w:tcBorders>
              <w:top w:val="nil"/>
              <w:left w:val="single" w:sz="4" w:space="0" w:color="auto"/>
              <w:bottom w:val="nil"/>
              <w:right w:val="single" w:sz="4" w:space="0" w:color="auto"/>
            </w:tcBorders>
          </w:tcPr>
          <w:p w:rsidR="003A5487" w:rsidRDefault="003A5487" w:rsidP="007B65AA">
            <w:pPr>
              <w:tabs>
                <w:tab w:val="left" w:pos="-720"/>
              </w:tabs>
              <w:suppressAutoHyphens/>
              <w:rPr>
                <w:rFonts w:ascii="Times" w:hAnsi="Times" w:cs="Times"/>
                <w:spacing w:val="-2"/>
                <w:sz w:val="28"/>
                <w:szCs w:val="28"/>
              </w:rPr>
            </w:pPr>
          </w:p>
        </w:tc>
        <w:tc>
          <w:tcPr>
            <w:tcW w:w="1524" w:type="dxa"/>
            <w:gridSpan w:val="3"/>
            <w:tcBorders>
              <w:left w:val="single" w:sz="4" w:space="0" w:color="auto"/>
            </w:tcBorders>
            <w:vAlign w:val="center"/>
          </w:tcPr>
          <w:p w:rsidR="003A5487" w:rsidRPr="00411C3F" w:rsidRDefault="003A5487" w:rsidP="007B65AA">
            <w:pPr>
              <w:tabs>
                <w:tab w:val="left" w:pos="-720"/>
              </w:tabs>
              <w:suppressAutoHyphens/>
              <w:rPr>
                <w:rFonts w:ascii="Times" w:hAnsi="Times" w:cs="Times"/>
                <w:b/>
                <w:spacing w:val="-2"/>
                <w:sz w:val="24"/>
                <w:szCs w:val="24"/>
              </w:rPr>
            </w:pPr>
            <w:r w:rsidRPr="00411C3F">
              <w:rPr>
                <w:rFonts w:ascii="Times" w:hAnsi="Times" w:cs="Times"/>
                <w:b/>
                <w:spacing w:val="-2"/>
                <w:sz w:val="24"/>
                <w:szCs w:val="24"/>
              </w:rPr>
              <w:t>January</w:t>
            </w:r>
          </w:p>
        </w:tc>
        <w:tc>
          <w:tcPr>
            <w:tcW w:w="1265" w:type="dxa"/>
            <w:gridSpan w:val="2"/>
            <w:vAlign w:val="center"/>
          </w:tcPr>
          <w:p w:rsidR="003A5487" w:rsidRPr="00AE3131" w:rsidRDefault="003A5487" w:rsidP="007B65AA">
            <w:pPr>
              <w:tabs>
                <w:tab w:val="left" w:pos="-720"/>
              </w:tabs>
              <w:suppressAutoHyphens/>
              <w:jc w:val="right"/>
              <w:rPr>
                <w:rFonts w:ascii="Times" w:hAnsi="Times" w:cs="Times"/>
                <w:b/>
                <w:spacing w:val="-2"/>
                <w:sz w:val="24"/>
                <w:szCs w:val="24"/>
              </w:rPr>
            </w:pPr>
            <w:r w:rsidRPr="00AE3131">
              <w:rPr>
                <w:rFonts w:ascii="Times" w:hAnsi="Times" w:cs="Times"/>
                <w:b/>
                <w:spacing w:val="-2"/>
                <w:sz w:val="24"/>
                <w:szCs w:val="24"/>
              </w:rPr>
              <w:t>45</w:t>
            </w:r>
          </w:p>
        </w:tc>
        <w:tc>
          <w:tcPr>
            <w:tcW w:w="1212" w:type="dxa"/>
            <w:gridSpan w:val="2"/>
            <w:vAlign w:val="center"/>
          </w:tcPr>
          <w:p w:rsidR="003A5487" w:rsidRPr="00AE3131" w:rsidRDefault="003A5487" w:rsidP="007B65AA">
            <w:pPr>
              <w:tabs>
                <w:tab w:val="left" w:pos="-720"/>
              </w:tabs>
              <w:suppressAutoHyphens/>
              <w:jc w:val="right"/>
              <w:rPr>
                <w:rFonts w:ascii="Times" w:hAnsi="Times" w:cs="Times"/>
                <w:b/>
                <w:spacing w:val="-2"/>
                <w:sz w:val="24"/>
                <w:szCs w:val="24"/>
              </w:rPr>
            </w:pPr>
            <w:r>
              <w:rPr>
                <w:rFonts w:ascii="Times" w:hAnsi="Times" w:cs="Times"/>
                <w:b/>
                <w:spacing w:val="-2"/>
                <w:sz w:val="24"/>
                <w:szCs w:val="24"/>
              </w:rPr>
              <w:t>73</w:t>
            </w:r>
          </w:p>
        </w:tc>
        <w:tc>
          <w:tcPr>
            <w:tcW w:w="1433" w:type="dxa"/>
            <w:gridSpan w:val="2"/>
            <w:vAlign w:val="center"/>
          </w:tcPr>
          <w:p w:rsidR="003A5487" w:rsidRPr="00AE3131" w:rsidRDefault="003A5487" w:rsidP="007B65AA">
            <w:pPr>
              <w:tabs>
                <w:tab w:val="left" w:pos="-720"/>
              </w:tabs>
              <w:suppressAutoHyphens/>
              <w:jc w:val="right"/>
              <w:rPr>
                <w:rFonts w:ascii="Times" w:hAnsi="Times" w:cs="Times"/>
                <w:b/>
                <w:spacing w:val="-2"/>
                <w:sz w:val="24"/>
                <w:szCs w:val="24"/>
              </w:rPr>
            </w:pPr>
            <w:r>
              <w:rPr>
                <w:rFonts w:ascii="Times" w:hAnsi="Times" w:cs="Times"/>
                <w:b/>
                <w:spacing w:val="-2"/>
                <w:sz w:val="24"/>
                <w:szCs w:val="24"/>
              </w:rPr>
              <w:t>162.22%</w:t>
            </w:r>
          </w:p>
        </w:tc>
      </w:tr>
      <w:tr w:rsidR="003A5487" w:rsidTr="007B65AA">
        <w:tc>
          <w:tcPr>
            <w:tcW w:w="1458" w:type="dxa"/>
            <w:vAlign w:val="center"/>
          </w:tcPr>
          <w:p w:rsidR="003A5487" w:rsidRPr="00E37715" w:rsidRDefault="003A5487" w:rsidP="007B65AA">
            <w:pPr>
              <w:tabs>
                <w:tab w:val="left" w:pos="-720"/>
              </w:tabs>
              <w:suppressAutoHyphens/>
              <w:rPr>
                <w:rFonts w:ascii="Times" w:hAnsi="Times" w:cs="Times"/>
                <w:b/>
                <w:spacing w:val="-2"/>
                <w:sz w:val="24"/>
                <w:szCs w:val="24"/>
              </w:rPr>
            </w:pPr>
            <w:r w:rsidRPr="00E37715">
              <w:rPr>
                <w:rFonts w:ascii="Times" w:hAnsi="Times" w:cs="Times"/>
                <w:b/>
                <w:spacing w:val="-2"/>
                <w:sz w:val="24"/>
                <w:szCs w:val="24"/>
              </w:rPr>
              <w:t>June</w:t>
            </w:r>
          </w:p>
        </w:tc>
        <w:tc>
          <w:tcPr>
            <w:tcW w:w="1218" w:type="dxa"/>
            <w:gridSpan w:val="2"/>
          </w:tcPr>
          <w:p w:rsidR="003A5487" w:rsidRPr="00E37715" w:rsidRDefault="003A5487" w:rsidP="007B65AA">
            <w:pPr>
              <w:tabs>
                <w:tab w:val="left" w:pos="-720"/>
              </w:tabs>
              <w:suppressAutoHyphens/>
              <w:jc w:val="right"/>
              <w:rPr>
                <w:rFonts w:ascii="Times" w:hAnsi="Times" w:cs="Times"/>
                <w:b/>
                <w:spacing w:val="-2"/>
                <w:sz w:val="24"/>
                <w:szCs w:val="24"/>
              </w:rPr>
            </w:pPr>
            <w:r w:rsidRPr="00E37715">
              <w:rPr>
                <w:rFonts w:ascii="Times" w:hAnsi="Times" w:cs="Times"/>
                <w:b/>
                <w:spacing w:val="-2"/>
                <w:sz w:val="24"/>
                <w:szCs w:val="24"/>
              </w:rPr>
              <w:t>113</w:t>
            </w:r>
          </w:p>
        </w:tc>
        <w:tc>
          <w:tcPr>
            <w:tcW w:w="1212" w:type="dxa"/>
          </w:tcPr>
          <w:p w:rsidR="003A5487" w:rsidRPr="00E37715" w:rsidRDefault="003A5487" w:rsidP="007B65AA">
            <w:pPr>
              <w:tabs>
                <w:tab w:val="left" w:pos="-720"/>
              </w:tabs>
              <w:suppressAutoHyphens/>
              <w:jc w:val="right"/>
              <w:rPr>
                <w:rFonts w:ascii="Times" w:hAnsi="Times" w:cs="Times"/>
                <w:b/>
                <w:spacing w:val="-2"/>
                <w:sz w:val="24"/>
                <w:szCs w:val="24"/>
              </w:rPr>
            </w:pPr>
            <w:r w:rsidRPr="00E37715">
              <w:rPr>
                <w:rFonts w:ascii="Times" w:hAnsi="Times" w:cs="Times"/>
                <w:b/>
                <w:spacing w:val="-2"/>
                <w:sz w:val="24"/>
                <w:szCs w:val="24"/>
              </w:rPr>
              <w:t>118</w:t>
            </w:r>
          </w:p>
        </w:tc>
        <w:tc>
          <w:tcPr>
            <w:tcW w:w="1440" w:type="dxa"/>
            <w:tcBorders>
              <w:right w:val="single" w:sz="4" w:space="0" w:color="auto"/>
            </w:tcBorders>
          </w:tcPr>
          <w:p w:rsidR="003A5487" w:rsidRPr="00E37715" w:rsidRDefault="003A5487" w:rsidP="007B65AA">
            <w:pPr>
              <w:tabs>
                <w:tab w:val="left" w:pos="-720"/>
              </w:tabs>
              <w:suppressAutoHyphens/>
              <w:jc w:val="right"/>
              <w:rPr>
                <w:rFonts w:ascii="Times" w:hAnsi="Times" w:cs="Times"/>
                <w:b/>
                <w:spacing w:val="-2"/>
                <w:sz w:val="24"/>
                <w:szCs w:val="24"/>
              </w:rPr>
            </w:pPr>
            <w:r w:rsidRPr="00E37715">
              <w:rPr>
                <w:rFonts w:ascii="Times" w:hAnsi="Times" w:cs="Times"/>
                <w:b/>
                <w:spacing w:val="-2"/>
                <w:sz w:val="24"/>
                <w:szCs w:val="24"/>
              </w:rPr>
              <w:t>104.42%</w:t>
            </w:r>
          </w:p>
        </w:tc>
        <w:tc>
          <w:tcPr>
            <w:tcW w:w="258" w:type="dxa"/>
            <w:tcBorders>
              <w:top w:val="nil"/>
              <w:left w:val="single" w:sz="4" w:space="0" w:color="auto"/>
              <w:bottom w:val="nil"/>
              <w:right w:val="single" w:sz="4" w:space="0" w:color="auto"/>
            </w:tcBorders>
          </w:tcPr>
          <w:p w:rsidR="003A5487" w:rsidRDefault="003A5487" w:rsidP="007B65AA">
            <w:pPr>
              <w:tabs>
                <w:tab w:val="left" w:pos="-720"/>
              </w:tabs>
              <w:suppressAutoHyphens/>
              <w:rPr>
                <w:rFonts w:ascii="Times" w:hAnsi="Times" w:cs="Times"/>
                <w:spacing w:val="-2"/>
                <w:sz w:val="28"/>
                <w:szCs w:val="28"/>
              </w:rPr>
            </w:pPr>
          </w:p>
        </w:tc>
        <w:tc>
          <w:tcPr>
            <w:tcW w:w="1524" w:type="dxa"/>
            <w:gridSpan w:val="3"/>
            <w:tcBorders>
              <w:left w:val="single" w:sz="4" w:space="0" w:color="auto"/>
            </w:tcBorders>
            <w:vAlign w:val="center"/>
          </w:tcPr>
          <w:p w:rsidR="003A5487" w:rsidRPr="00411C3F" w:rsidRDefault="003A5487" w:rsidP="007B65AA">
            <w:pPr>
              <w:tabs>
                <w:tab w:val="left" w:pos="-720"/>
              </w:tabs>
              <w:suppressAutoHyphens/>
              <w:rPr>
                <w:rFonts w:ascii="Times" w:hAnsi="Times" w:cs="Times"/>
                <w:b/>
                <w:spacing w:val="-2"/>
                <w:sz w:val="24"/>
                <w:szCs w:val="24"/>
              </w:rPr>
            </w:pPr>
            <w:r w:rsidRPr="00411C3F">
              <w:rPr>
                <w:rFonts w:ascii="Times" w:hAnsi="Times" w:cs="Times"/>
                <w:b/>
                <w:spacing w:val="-2"/>
                <w:sz w:val="24"/>
                <w:szCs w:val="24"/>
              </w:rPr>
              <w:t>February</w:t>
            </w:r>
          </w:p>
        </w:tc>
        <w:tc>
          <w:tcPr>
            <w:tcW w:w="1265" w:type="dxa"/>
            <w:gridSpan w:val="2"/>
            <w:vAlign w:val="center"/>
          </w:tcPr>
          <w:p w:rsidR="003A5487" w:rsidRPr="00AE3131" w:rsidRDefault="003A5487" w:rsidP="007B65AA">
            <w:pPr>
              <w:tabs>
                <w:tab w:val="left" w:pos="-720"/>
              </w:tabs>
              <w:suppressAutoHyphens/>
              <w:jc w:val="right"/>
              <w:rPr>
                <w:rFonts w:ascii="Times" w:hAnsi="Times" w:cs="Times"/>
                <w:b/>
                <w:spacing w:val="-2"/>
                <w:sz w:val="24"/>
                <w:szCs w:val="24"/>
              </w:rPr>
            </w:pPr>
            <w:r w:rsidRPr="00AE3131">
              <w:rPr>
                <w:rFonts w:ascii="Times" w:hAnsi="Times" w:cs="Times"/>
                <w:b/>
                <w:spacing w:val="-2"/>
                <w:sz w:val="24"/>
                <w:szCs w:val="24"/>
              </w:rPr>
              <w:t>83</w:t>
            </w:r>
          </w:p>
        </w:tc>
        <w:tc>
          <w:tcPr>
            <w:tcW w:w="1212" w:type="dxa"/>
            <w:gridSpan w:val="2"/>
            <w:vAlign w:val="center"/>
          </w:tcPr>
          <w:p w:rsidR="003A5487" w:rsidRPr="00AE3131" w:rsidRDefault="003A5487" w:rsidP="007B65AA">
            <w:pPr>
              <w:tabs>
                <w:tab w:val="left" w:pos="-720"/>
              </w:tabs>
              <w:suppressAutoHyphens/>
              <w:jc w:val="right"/>
              <w:rPr>
                <w:rFonts w:ascii="Times" w:hAnsi="Times" w:cs="Times"/>
                <w:b/>
                <w:spacing w:val="-2"/>
                <w:sz w:val="24"/>
                <w:szCs w:val="24"/>
              </w:rPr>
            </w:pPr>
            <w:r>
              <w:rPr>
                <w:rFonts w:ascii="Times" w:hAnsi="Times" w:cs="Times"/>
                <w:b/>
                <w:spacing w:val="-2"/>
                <w:sz w:val="24"/>
                <w:szCs w:val="24"/>
              </w:rPr>
              <w:t>50</w:t>
            </w:r>
          </w:p>
        </w:tc>
        <w:tc>
          <w:tcPr>
            <w:tcW w:w="1433" w:type="dxa"/>
            <w:gridSpan w:val="2"/>
            <w:vAlign w:val="center"/>
          </w:tcPr>
          <w:p w:rsidR="003A5487" w:rsidRPr="00AE3131" w:rsidRDefault="003A5487" w:rsidP="007B65AA">
            <w:pPr>
              <w:tabs>
                <w:tab w:val="left" w:pos="-720"/>
              </w:tabs>
              <w:suppressAutoHyphens/>
              <w:jc w:val="right"/>
              <w:rPr>
                <w:rFonts w:ascii="Times" w:hAnsi="Times" w:cs="Times"/>
                <w:b/>
                <w:spacing w:val="-2"/>
                <w:sz w:val="24"/>
                <w:szCs w:val="24"/>
              </w:rPr>
            </w:pPr>
            <w:r>
              <w:rPr>
                <w:rFonts w:ascii="Times" w:hAnsi="Times" w:cs="Times"/>
                <w:b/>
                <w:spacing w:val="-2"/>
                <w:sz w:val="24"/>
                <w:szCs w:val="24"/>
              </w:rPr>
              <w:t>60.24%</w:t>
            </w:r>
          </w:p>
        </w:tc>
      </w:tr>
      <w:tr w:rsidR="003A5487" w:rsidTr="007B65AA">
        <w:tc>
          <w:tcPr>
            <w:tcW w:w="1458" w:type="dxa"/>
            <w:vAlign w:val="center"/>
          </w:tcPr>
          <w:p w:rsidR="003A5487" w:rsidRPr="00E37715" w:rsidRDefault="003A5487" w:rsidP="007B65AA">
            <w:pPr>
              <w:tabs>
                <w:tab w:val="left" w:pos="-720"/>
              </w:tabs>
              <w:suppressAutoHyphens/>
              <w:rPr>
                <w:rFonts w:ascii="Times" w:hAnsi="Times" w:cs="Times"/>
                <w:b/>
                <w:spacing w:val="-2"/>
                <w:sz w:val="24"/>
                <w:szCs w:val="24"/>
              </w:rPr>
            </w:pPr>
            <w:r w:rsidRPr="00E37715">
              <w:rPr>
                <w:rFonts w:ascii="Times" w:hAnsi="Times" w:cs="Times"/>
                <w:b/>
                <w:spacing w:val="-2"/>
                <w:sz w:val="24"/>
                <w:szCs w:val="24"/>
              </w:rPr>
              <w:t>July</w:t>
            </w:r>
          </w:p>
        </w:tc>
        <w:tc>
          <w:tcPr>
            <w:tcW w:w="1218" w:type="dxa"/>
            <w:gridSpan w:val="2"/>
          </w:tcPr>
          <w:p w:rsidR="003A5487" w:rsidRPr="00E37715" w:rsidRDefault="003A5487" w:rsidP="007B65AA">
            <w:pPr>
              <w:tabs>
                <w:tab w:val="left" w:pos="-720"/>
              </w:tabs>
              <w:suppressAutoHyphens/>
              <w:jc w:val="right"/>
              <w:rPr>
                <w:rFonts w:ascii="Times" w:hAnsi="Times" w:cs="Times"/>
                <w:b/>
                <w:spacing w:val="-2"/>
                <w:sz w:val="24"/>
                <w:szCs w:val="24"/>
              </w:rPr>
            </w:pPr>
            <w:r w:rsidRPr="00E37715">
              <w:rPr>
                <w:rFonts w:ascii="Times" w:hAnsi="Times" w:cs="Times"/>
                <w:b/>
                <w:spacing w:val="-2"/>
                <w:sz w:val="24"/>
                <w:szCs w:val="24"/>
              </w:rPr>
              <w:t>87</w:t>
            </w:r>
          </w:p>
        </w:tc>
        <w:tc>
          <w:tcPr>
            <w:tcW w:w="1212" w:type="dxa"/>
          </w:tcPr>
          <w:p w:rsidR="003A5487" w:rsidRPr="00E37715" w:rsidRDefault="003A5487" w:rsidP="007B65AA">
            <w:pPr>
              <w:tabs>
                <w:tab w:val="left" w:pos="-720"/>
              </w:tabs>
              <w:suppressAutoHyphens/>
              <w:jc w:val="right"/>
              <w:rPr>
                <w:rFonts w:ascii="Times" w:hAnsi="Times" w:cs="Times"/>
                <w:b/>
                <w:spacing w:val="-2"/>
                <w:sz w:val="24"/>
                <w:szCs w:val="24"/>
              </w:rPr>
            </w:pPr>
            <w:r w:rsidRPr="00E37715">
              <w:rPr>
                <w:rFonts w:ascii="Times" w:hAnsi="Times" w:cs="Times"/>
                <w:b/>
                <w:spacing w:val="-2"/>
                <w:sz w:val="24"/>
                <w:szCs w:val="24"/>
              </w:rPr>
              <w:t>62</w:t>
            </w:r>
          </w:p>
        </w:tc>
        <w:tc>
          <w:tcPr>
            <w:tcW w:w="1440" w:type="dxa"/>
            <w:tcBorders>
              <w:right w:val="single" w:sz="4" w:space="0" w:color="auto"/>
            </w:tcBorders>
          </w:tcPr>
          <w:p w:rsidR="003A5487" w:rsidRPr="00E37715" w:rsidRDefault="003A5487" w:rsidP="007B65AA">
            <w:pPr>
              <w:tabs>
                <w:tab w:val="left" w:pos="-720"/>
              </w:tabs>
              <w:suppressAutoHyphens/>
              <w:jc w:val="right"/>
              <w:rPr>
                <w:rFonts w:ascii="Times" w:hAnsi="Times" w:cs="Times"/>
                <w:b/>
                <w:spacing w:val="-2"/>
                <w:sz w:val="24"/>
                <w:szCs w:val="24"/>
              </w:rPr>
            </w:pPr>
            <w:r w:rsidRPr="00E37715">
              <w:rPr>
                <w:rFonts w:ascii="Times" w:hAnsi="Times" w:cs="Times"/>
                <w:b/>
                <w:spacing w:val="-2"/>
                <w:sz w:val="24"/>
                <w:szCs w:val="24"/>
              </w:rPr>
              <w:t>71.26%</w:t>
            </w:r>
          </w:p>
        </w:tc>
        <w:tc>
          <w:tcPr>
            <w:tcW w:w="258" w:type="dxa"/>
            <w:tcBorders>
              <w:top w:val="nil"/>
              <w:left w:val="single" w:sz="4" w:space="0" w:color="auto"/>
              <w:bottom w:val="nil"/>
              <w:right w:val="single" w:sz="4" w:space="0" w:color="auto"/>
            </w:tcBorders>
          </w:tcPr>
          <w:p w:rsidR="003A5487" w:rsidRDefault="003A5487" w:rsidP="007B65AA">
            <w:pPr>
              <w:tabs>
                <w:tab w:val="left" w:pos="-720"/>
              </w:tabs>
              <w:suppressAutoHyphens/>
              <w:rPr>
                <w:rFonts w:ascii="Times" w:hAnsi="Times" w:cs="Times"/>
                <w:spacing w:val="-2"/>
                <w:sz w:val="28"/>
                <w:szCs w:val="28"/>
              </w:rPr>
            </w:pPr>
          </w:p>
        </w:tc>
        <w:tc>
          <w:tcPr>
            <w:tcW w:w="1524" w:type="dxa"/>
            <w:gridSpan w:val="3"/>
            <w:tcBorders>
              <w:left w:val="single" w:sz="4" w:space="0" w:color="auto"/>
            </w:tcBorders>
            <w:vAlign w:val="center"/>
          </w:tcPr>
          <w:p w:rsidR="003A5487" w:rsidRPr="00411C3F" w:rsidRDefault="003A5487" w:rsidP="007B65AA">
            <w:pPr>
              <w:tabs>
                <w:tab w:val="left" w:pos="-720"/>
              </w:tabs>
              <w:suppressAutoHyphens/>
              <w:rPr>
                <w:rFonts w:ascii="Times" w:hAnsi="Times" w:cs="Times"/>
                <w:b/>
                <w:spacing w:val="-2"/>
                <w:sz w:val="24"/>
                <w:szCs w:val="24"/>
              </w:rPr>
            </w:pPr>
            <w:r w:rsidRPr="00411C3F">
              <w:rPr>
                <w:rFonts w:ascii="Times" w:hAnsi="Times" w:cs="Times"/>
                <w:b/>
                <w:spacing w:val="-2"/>
                <w:sz w:val="24"/>
                <w:szCs w:val="24"/>
              </w:rPr>
              <w:t>March</w:t>
            </w:r>
          </w:p>
        </w:tc>
        <w:tc>
          <w:tcPr>
            <w:tcW w:w="1265" w:type="dxa"/>
            <w:gridSpan w:val="2"/>
            <w:vAlign w:val="center"/>
          </w:tcPr>
          <w:p w:rsidR="003A5487" w:rsidRPr="00AE3131" w:rsidRDefault="003A5487" w:rsidP="007B65AA">
            <w:pPr>
              <w:tabs>
                <w:tab w:val="left" w:pos="-720"/>
              </w:tabs>
              <w:suppressAutoHyphens/>
              <w:jc w:val="right"/>
              <w:rPr>
                <w:rFonts w:ascii="Times" w:hAnsi="Times" w:cs="Times"/>
                <w:b/>
                <w:spacing w:val="-2"/>
                <w:sz w:val="24"/>
                <w:szCs w:val="24"/>
              </w:rPr>
            </w:pPr>
            <w:r w:rsidRPr="00AE3131">
              <w:rPr>
                <w:rFonts w:ascii="Times" w:hAnsi="Times" w:cs="Times"/>
                <w:b/>
                <w:spacing w:val="-2"/>
                <w:sz w:val="24"/>
                <w:szCs w:val="24"/>
              </w:rPr>
              <w:t>108</w:t>
            </w:r>
          </w:p>
        </w:tc>
        <w:tc>
          <w:tcPr>
            <w:tcW w:w="1212" w:type="dxa"/>
            <w:gridSpan w:val="2"/>
            <w:vAlign w:val="center"/>
          </w:tcPr>
          <w:p w:rsidR="003A5487" w:rsidRPr="00AE3131" w:rsidRDefault="003A5487" w:rsidP="007B65AA">
            <w:pPr>
              <w:tabs>
                <w:tab w:val="left" w:pos="-720"/>
              </w:tabs>
              <w:suppressAutoHyphens/>
              <w:jc w:val="right"/>
              <w:rPr>
                <w:rFonts w:ascii="Times" w:hAnsi="Times" w:cs="Times"/>
                <w:b/>
                <w:spacing w:val="-2"/>
                <w:sz w:val="24"/>
                <w:szCs w:val="24"/>
              </w:rPr>
            </w:pPr>
            <w:r>
              <w:rPr>
                <w:rFonts w:ascii="Times" w:hAnsi="Times" w:cs="Times"/>
                <w:b/>
                <w:spacing w:val="-2"/>
                <w:sz w:val="24"/>
                <w:szCs w:val="24"/>
              </w:rPr>
              <w:t>98</w:t>
            </w:r>
          </w:p>
        </w:tc>
        <w:tc>
          <w:tcPr>
            <w:tcW w:w="1433" w:type="dxa"/>
            <w:gridSpan w:val="2"/>
            <w:vAlign w:val="center"/>
          </w:tcPr>
          <w:p w:rsidR="003A5487" w:rsidRPr="00AE3131" w:rsidRDefault="003A5487" w:rsidP="007B65AA">
            <w:pPr>
              <w:tabs>
                <w:tab w:val="left" w:pos="-720"/>
              </w:tabs>
              <w:suppressAutoHyphens/>
              <w:jc w:val="right"/>
              <w:rPr>
                <w:rFonts w:ascii="Times" w:hAnsi="Times" w:cs="Times"/>
                <w:b/>
                <w:spacing w:val="-2"/>
                <w:sz w:val="24"/>
                <w:szCs w:val="24"/>
              </w:rPr>
            </w:pPr>
            <w:r>
              <w:rPr>
                <w:rFonts w:ascii="Times" w:hAnsi="Times" w:cs="Times"/>
                <w:b/>
                <w:spacing w:val="-2"/>
                <w:sz w:val="24"/>
                <w:szCs w:val="24"/>
              </w:rPr>
              <w:t>90.74%</w:t>
            </w:r>
          </w:p>
        </w:tc>
      </w:tr>
      <w:tr w:rsidR="003A5487" w:rsidTr="007B65AA">
        <w:tc>
          <w:tcPr>
            <w:tcW w:w="1458" w:type="dxa"/>
            <w:vAlign w:val="center"/>
          </w:tcPr>
          <w:p w:rsidR="003A5487" w:rsidRPr="00E37715" w:rsidRDefault="003A5487" w:rsidP="007B65AA">
            <w:pPr>
              <w:tabs>
                <w:tab w:val="left" w:pos="-720"/>
              </w:tabs>
              <w:suppressAutoHyphens/>
              <w:rPr>
                <w:rFonts w:ascii="Times" w:hAnsi="Times" w:cs="Times"/>
                <w:b/>
                <w:spacing w:val="-2"/>
                <w:sz w:val="24"/>
                <w:szCs w:val="24"/>
              </w:rPr>
            </w:pPr>
            <w:r w:rsidRPr="00E37715">
              <w:rPr>
                <w:rFonts w:ascii="Times" w:hAnsi="Times" w:cs="Times"/>
                <w:b/>
                <w:spacing w:val="-2"/>
                <w:sz w:val="24"/>
                <w:szCs w:val="24"/>
              </w:rPr>
              <w:t>August</w:t>
            </w:r>
          </w:p>
        </w:tc>
        <w:tc>
          <w:tcPr>
            <w:tcW w:w="1218" w:type="dxa"/>
            <w:gridSpan w:val="2"/>
          </w:tcPr>
          <w:p w:rsidR="003A5487" w:rsidRPr="00E37715" w:rsidRDefault="003A5487" w:rsidP="007B65AA">
            <w:pPr>
              <w:tabs>
                <w:tab w:val="left" w:pos="-720"/>
              </w:tabs>
              <w:suppressAutoHyphens/>
              <w:jc w:val="right"/>
              <w:rPr>
                <w:rFonts w:ascii="Times" w:hAnsi="Times" w:cs="Times"/>
                <w:b/>
                <w:spacing w:val="-2"/>
                <w:sz w:val="24"/>
                <w:szCs w:val="24"/>
              </w:rPr>
            </w:pPr>
            <w:r w:rsidRPr="00E37715">
              <w:rPr>
                <w:rFonts w:ascii="Times" w:hAnsi="Times" w:cs="Times"/>
                <w:b/>
                <w:spacing w:val="-2"/>
                <w:sz w:val="24"/>
                <w:szCs w:val="24"/>
              </w:rPr>
              <w:t>106</w:t>
            </w:r>
          </w:p>
        </w:tc>
        <w:tc>
          <w:tcPr>
            <w:tcW w:w="1212" w:type="dxa"/>
          </w:tcPr>
          <w:p w:rsidR="003A5487" w:rsidRPr="00E37715" w:rsidRDefault="003A5487" w:rsidP="007B65AA">
            <w:pPr>
              <w:tabs>
                <w:tab w:val="left" w:pos="-720"/>
              </w:tabs>
              <w:suppressAutoHyphens/>
              <w:jc w:val="right"/>
              <w:rPr>
                <w:rFonts w:ascii="Times" w:hAnsi="Times" w:cs="Times"/>
                <w:b/>
                <w:spacing w:val="-2"/>
                <w:sz w:val="24"/>
                <w:szCs w:val="24"/>
              </w:rPr>
            </w:pPr>
            <w:r w:rsidRPr="00E37715">
              <w:rPr>
                <w:rFonts w:ascii="Times" w:hAnsi="Times" w:cs="Times"/>
                <w:b/>
                <w:spacing w:val="-2"/>
                <w:sz w:val="24"/>
                <w:szCs w:val="24"/>
              </w:rPr>
              <w:t>61</w:t>
            </w:r>
          </w:p>
        </w:tc>
        <w:tc>
          <w:tcPr>
            <w:tcW w:w="1440" w:type="dxa"/>
            <w:tcBorders>
              <w:right w:val="single" w:sz="4" w:space="0" w:color="auto"/>
            </w:tcBorders>
          </w:tcPr>
          <w:p w:rsidR="003A5487" w:rsidRPr="00E37715" w:rsidRDefault="003A5487" w:rsidP="007B65AA">
            <w:pPr>
              <w:tabs>
                <w:tab w:val="left" w:pos="-720"/>
              </w:tabs>
              <w:suppressAutoHyphens/>
              <w:jc w:val="right"/>
              <w:rPr>
                <w:rFonts w:ascii="Times" w:hAnsi="Times" w:cs="Times"/>
                <w:b/>
                <w:spacing w:val="-2"/>
                <w:sz w:val="24"/>
                <w:szCs w:val="24"/>
              </w:rPr>
            </w:pPr>
            <w:r w:rsidRPr="00E37715">
              <w:rPr>
                <w:rFonts w:ascii="Times" w:hAnsi="Times" w:cs="Times"/>
                <w:b/>
                <w:spacing w:val="-2"/>
                <w:sz w:val="24"/>
                <w:szCs w:val="24"/>
              </w:rPr>
              <w:t>57.55%</w:t>
            </w:r>
          </w:p>
        </w:tc>
        <w:tc>
          <w:tcPr>
            <w:tcW w:w="258" w:type="dxa"/>
            <w:tcBorders>
              <w:top w:val="nil"/>
              <w:left w:val="single" w:sz="4" w:space="0" w:color="auto"/>
              <w:bottom w:val="nil"/>
              <w:right w:val="single" w:sz="4" w:space="0" w:color="auto"/>
            </w:tcBorders>
          </w:tcPr>
          <w:p w:rsidR="003A5487" w:rsidRDefault="003A5487" w:rsidP="007B65AA">
            <w:pPr>
              <w:tabs>
                <w:tab w:val="left" w:pos="-720"/>
              </w:tabs>
              <w:suppressAutoHyphens/>
              <w:rPr>
                <w:rFonts w:ascii="Times" w:hAnsi="Times" w:cs="Times"/>
                <w:spacing w:val="-2"/>
                <w:sz w:val="28"/>
                <w:szCs w:val="28"/>
              </w:rPr>
            </w:pPr>
          </w:p>
        </w:tc>
        <w:tc>
          <w:tcPr>
            <w:tcW w:w="1524" w:type="dxa"/>
            <w:gridSpan w:val="3"/>
            <w:tcBorders>
              <w:left w:val="single" w:sz="4" w:space="0" w:color="auto"/>
            </w:tcBorders>
            <w:vAlign w:val="center"/>
          </w:tcPr>
          <w:p w:rsidR="003A5487" w:rsidRPr="00411C3F" w:rsidRDefault="003A5487" w:rsidP="007B65AA">
            <w:pPr>
              <w:tabs>
                <w:tab w:val="left" w:pos="-720"/>
              </w:tabs>
              <w:suppressAutoHyphens/>
              <w:rPr>
                <w:rFonts w:ascii="Times" w:hAnsi="Times" w:cs="Times"/>
                <w:b/>
                <w:spacing w:val="-2"/>
                <w:sz w:val="24"/>
                <w:szCs w:val="24"/>
              </w:rPr>
            </w:pPr>
            <w:r w:rsidRPr="00411C3F">
              <w:rPr>
                <w:rFonts w:ascii="Times" w:hAnsi="Times" w:cs="Times"/>
                <w:b/>
                <w:spacing w:val="-2"/>
                <w:sz w:val="24"/>
                <w:szCs w:val="24"/>
              </w:rPr>
              <w:t>April</w:t>
            </w:r>
          </w:p>
        </w:tc>
        <w:tc>
          <w:tcPr>
            <w:tcW w:w="1265" w:type="dxa"/>
            <w:gridSpan w:val="2"/>
            <w:vAlign w:val="center"/>
          </w:tcPr>
          <w:p w:rsidR="003A5487" w:rsidRPr="00AE3131" w:rsidRDefault="003A5487" w:rsidP="007B65AA">
            <w:pPr>
              <w:tabs>
                <w:tab w:val="left" w:pos="-720"/>
              </w:tabs>
              <w:suppressAutoHyphens/>
              <w:jc w:val="right"/>
              <w:rPr>
                <w:rFonts w:ascii="Times" w:hAnsi="Times" w:cs="Times"/>
                <w:b/>
                <w:spacing w:val="-2"/>
                <w:sz w:val="24"/>
                <w:szCs w:val="24"/>
              </w:rPr>
            </w:pPr>
            <w:r w:rsidRPr="00AE3131">
              <w:rPr>
                <w:rFonts w:ascii="Times" w:hAnsi="Times" w:cs="Times"/>
                <w:b/>
                <w:spacing w:val="-2"/>
                <w:sz w:val="24"/>
                <w:szCs w:val="24"/>
              </w:rPr>
              <w:t>89</w:t>
            </w:r>
          </w:p>
        </w:tc>
        <w:tc>
          <w:tcPr>
            <w:tcW w:w="1212" w:type="dxa"/>
            <w:gridSpan w:val="2"/>
            <w:vAlign w:val="center"/>
          </w:tcPr>
          <w:p w:rsidR="003A5487" w:rsidRPr="00AE3131" w:rsidRDefault="003A5487" w:rsidP="007B65AA">
            <w:pPr>
              <w:tabs>
                <w:tab w:val="left" w:pos="-720"/>
              </w:tabs>
              <w:suppressAutoHyphens/>
              <w:jc w:val="right"/>
              <w:rPr>
                <w:rFonts w:ascii="Times" w:hAnsi="Times" w:cs="Times"/>
                <w:b/>
                <w:spacing w:val="-2"/>
                <w:sz w:val="24"/>
                <w:szCs w:val="24"/>
              </w:rPr>
            </w:pPr>
            <w:r>
              <w:rPr>
                <w:rFonts w:ascii="Times" w:hAnsi="Times" w:cs="Times"/>
                <w:b/>
                <w:spacing w:val="-2"/>
                <w:sz w:val="24"/>
                <w:szCs w:val="24"/>
              </w:rPr>
              <w:t>78</w:t>
            </w:r>
          </w:p>
        </w:tc>
        <w:tc>
          <w:tcPr>
            <w:tcW w:w="1433" w:type="dxa"/>
            <w:gridSpan w:val="2"/>
            <w:vAlign w:val="center"/>
          </w:tcPr>
          <w:p w:rsidR="003A5487" w:rsidRPr="00AE3131" w:rsidRDefault="003A5487" w:rsidP="007B65AA">
            <w:pPr>
              <w:tabs>
                <w:tab w:val="left" w:pos="-720"/>
              </w:tabs>
              <w:suppressAutoHyphens/>
              <w:jc w:val="right"/>
              <w:rPr>
                <w:rFonts w:ascii="Times" w:hAnsi="Times" w:cs="Times"/>
                <w:b/>
                <w:spacing w:val="-2"/>
                <w:sz w:val="24"/>
                <w:szCs w:val="24"/>
              </w:rPr>
            </w:pPr>
            <w:r>
              <w:rPr>
                <w:rFonts w:ascii="Times" w:hAnsi="Times" w:cs="Times"/>
                <w:b/>
                <w:spacing w:val="-2"/>
                <w:sz w:val="24"/>
                <w:szCs w:val="24"/>
              </w:rPr>
              <w:t>87.64%</w:t>
            </w:r>
          </w:p>
        </w:tc>
      </w:tr>
      <w:tr w:rsidR="003A5487" w:rsidTr="007B65AA">
        <w:tc>
          <w:tcPr>
            <w:tcW w:w="1458" w:type="dxa"/>
            <w:vAlign w:val="center"/>
          </w:tcPr>
          <w:p w:rsidR="003A5487" w:rsidRPr="00E37715" w:rsidRDefault="003A5487" w:rsidP="007B65AA">
            <w:pPr>
              <w:tabs>
                <w:tab w:val="left" w:pos="-720"/>
              </w:tabs>
              <w:suppressAutoHyphens/>
              <w:ind w:right="-108"/>
              <w:rPr>
                <w:rFonts w:ascii="Times" w:hAnsi="Times" w:cs="Times"/>
                <w:b/>
                <w:spacing w:val="-2"/>
                <w:sz w:val="24"/>
                <w:szCs w:val="24"/>
              </w:rPr>
            </w:pPr>
            <w:r w:rsidRPr="00E37715">
              <w:rPr>
                <w:rFonts w:ascii="Times" w:hAnsi="Times" w:cs="Times"/>
                <w:b/>
                <w:spacing w:val="-2"/>
                <w:sz w:val="24"/>
                <w:szCs w:val="24"/>
              </w:rPr>
              <w:t>September</w:t>
            </w:r>
          </w:p>
        </w:tc>
        <w:tc>
          <w:tcPr>
            <w:tcW w:w="1218" w:type="dxa"/>
            <w:gridSpan w:val="2"/>
          </w:tcPr>
          <w:p w:rsidR="003A5487" w:rsidRPr="00E37715" w:rsidRDefault="003A5487" w:rsidP="007B65AA">
            <w:pPr>
              <w:tabs>
                <w:tab w:val="left" w:pos="-720"/>
              </w:tabs>
              <w:suppressAutoHyphens/>
              <w:jc w:val="right"/>
              <w:rPr>
                <w:rFonts w:ascii="Times" w:hAnsi="Times" w:cs="Times"/>
                <w:b/>
                <w:spacing w:val="-2"/>
                <w:sz w:val="24"/>
                <w:szCs w:val="24"/>
              </w:rPr>
            </w:pPr>
            <w:r w:rsidRPr="00E37715">
              <w:rPr>
                <w:rFonts w:ascii="Times" w:hAnsi="Times" w:cs="Times"/>
                <w:b/>
                <w:spacing w:val="-2"/>
                <w:sz w:val="24"/>
                <w:szCs w:val="24"/>
              </w:rPr>
              <w:t>79</w:t>
            </w:r>
          </w:p>
        </w:tc>
        <w:tc>
          <w:tcPr>
            <w:tcW w:w="1212" w:type="dxa"/>
          </w:tcPr>
          <w:p w:rsidR="003A5487" w:rsidRPr="00E37715" w:rsidRDefault="003A5487" w:rsidP="007B65AA">
            <w:pPr>
              <w:tabs>
                <w:tab w:val="left" w:pos="-720"/>
              </w:tabs>
              <w:suppressAutoHyphens/>
              <w:jc w:val="right"/>
              <w:rPr>
                <w:rFonts w:ascii="Times" w:hAnsi="Times" w:cs="Times"/>
                <w:b/>
                <w:spacing w:val="-2"/>
                <w:sz w:val="24"/>
                <w:szCs w:val="24"/>
              </w:rPr>
            </w:pPr>
            <w:r w:rsidRPr="00E37715">
              <w:rPr>
                <w:rFonts w:ascii="Times" w:hAnsi="Times" w:cs="Times"/>
                <w:b/>
                <w:spacing w:val="-2"/>
                <w:sz w:val="24"/>
                <w:szCs w:val="24"/>
              </w:rPr>
              <w:t>57</w:t>
            </w:r>
          </w:p>
        </w:tc>
        <w:tc>
          <w:tcPr>
            <w:tcW w:w="1440" w:type="dxa"/>
            <w:tcBorders>
              <w:right w:val="single" w:sz="4" w:space="0" w:color="auto"/>
            </w:tcBorders>
          </w:tcPr>
          <w:p w:rsidR="003A5487" w:rsidRPr="00E37715" w:rsidRDefault="003A5487" w:rsidP="007B65AA">
            <w:pPr>
              <w:tabs>
                <w:tab w:val="left" w:pos="-720"/>
              </w:tabs>
              <w:suppressAutoHyphens/>
              <w:jc w:val="right"/>
              <w:rPr>
                <w:rFonts w:ascii="Times" w:hAnsi="Times" w:cs="Times"/>
                <w:b/>
                <w:spacing w:val="-2"/>
                <w:sz w:val="24"/>
                <w:szCs w:val="24"/>
              </w:rPr>
            </w:pPr>
            <w:r w:rsidRPr="00E37715">
              <w:rPr>
                <w:rFonts w:ascii="Times" w:hAnsi="Times" w:cs="Times"/>
                <w:b/>
                <w:spacing w:val="-2"/>
                <w:sz w:val="24"/>
                <w:szCs w:val="24"/>
              </w:rPr>
              <w:t>72.15%</w:t>
            </w:r>
          </w:p>
        </w:tc>
        <w:tc>
          <w:tcPr>
            <w:tcW w:w="258" w:type="dxa"/>
            <w:tcBorders>
              <w:top w:val="nil"/>
              <w:left w:val="single" w:sz="4" w:space="0" w:color="auto"/>
              <w:bottom w:val="nil"/>
              <w:right w:val="single" w:sz="4" w:space="0" w:color="auto"/>
            </w:tcBorders>
          </w:tcPr>
          <w:p w:rsidR="003A5487" w:rsidRDefault="003A5487" w:rsidP="007B65AA">
            <w:pPr>
              <w:tabs>
                <w:tab w:val="left" w:pos="-720"/>
              </w:tabs>
              <w:suppressAutoHyphens/>
              <w:rPr>
                <w:rFonts w:ascii="Times" w:hAnsi="Times" w:cs="Times"/>
                <w:spacing w:val="-2"/>
                <w:sz w:val="28"/>
                <w:szCs w:val="28"/>
              </w:rPr>
            </w:pPr>
          </w:p>
        </w:tc>
        <w:tc>
          <w:tcPr>
            <w:tcW w:w="1524" w:type="dxa"/>
            <w:gridSpan w:val="3"/>
            <w:tcBorders>
              <w:left w:val="single" w:sz="4" w:space="0" w:color="auto"/>
            </w:tcBorders>
            <w:vAlign w:val="center"/>
          </w:tcPr>
          <w:p w:rsidR="003A5487" w:rsidRPr="00411C3F" w:rsidRDefault="003A5487" w:rsidP="007B65AA">
            <w:pPr>
              <w:tabs>
                <w:tab w:val="left" w:pos="-720"/>
              </w:tabs>
              <w:suppressAutoHyphens/>
              <w:rPr>
                <w:rFonts w:ascii="Times" w:hAnsi="Times" w:cs="Times"/>
                <w:b/>
                <w:spacing w:val="-2"/>
                <w:sz w:val="24"/>
                <w:szCs w:val="24"/>
              </w:rPr>
            </w:pPr>
            <w:r w:rsidRPr="00411C3F">
              <w:rPr>
                <w:rFonts w:ascii="Times" w:hAnsi="Times" w:cs="Times"/>
                <w:b/>
                <w:spacing w:val="-2"/>
                <w:sz w:val="24"/>
                <w:szCs w:val="24"/>
              </w:rPr>
              <w:t>May</w:t>
            </w:r>
          </w:p>
        </w:tc>
        <w:tc>
          <w:tcPr>
            <w:tcW w:w="1265" w:type="dxa"/>
            <w:gridSpan w:val="2"/>
            <w:vAlign w:val="center"/>
          </w:tcPr>
          <w:p w:rsidR="003A5487" w:rsidRPr="00AE3131" w:rsidRDefault="003A5487" w:rsidP="007B65AA">
            <w:pPr>
              <w:tabs>
                <w:tab w:val="left" w:pos="-720"/>
              </w:tabs>
              <w:suppressAutoHyphens/>
              <w:jc w:val="right"/>
              <w:rPr>
                <w:rFonts w:ascii="Times" w:hAnsi="Times" w:cs="Times"/>
                <w:b/>
                <w:spacing w:val="-2"/>
                <w:sz w:val="24"/>
                <w:szCs w:val="24"/>
              </w:rPr>
            </w:pPr>
            <w:r w:rsidRPr="00AE3131">
              <w:rPr>
                <w:rFonts w:ascii="Times" w:hAnsi="Times" w:cs="Times"/>
                <w:b/>
                <w:spacing w:val="-2"/>
                <w:sz w:val="24"/>
                <w:szCs w:val="24"/>
              </w:rPr>
              <w:t>120</w:t>
            </w:r>
          </w:p>
        </w:tc>
        <w:tc>
          <w:tcPr>
            <w:tcW w:w="1212" w:type="dxa"/>
            <w:gridSpan w:val="2"/>
            <w:vAlign w:val="center"/>
          </w:tcPr>
          <w:p w:rsidR="003A5487" w:rsidRPr="00AE3131" w:rsidRDefault="003A5487" w:rsidP="007B65AA">
            <w:pPr>
              <w:tabs>
                <w:tab w:val="left" w:pos="-720"/>
              </w:tabs>
              <w:suppressAutoHyphens/>
              <w:jc w:val="right"/>
              <w:rPr>
                <w:rFonts w:ascii="Times" w:hAnsi="Times" w:cs="Times"/>
                <w:b/>
                <w:spacing w:val="-2"/>
                <w:sz w:val="24"/>
                <w:szCs w:val="24"/>
              </w:rPr>
            </w:pPr>
            <w:r>
              <w:rPr>
                <w:rFonts w:ascii="Times" w:hAnsi="Times" w:cs="Times"/>
                <w:b/>
                <w:spacing w:val="-2"/>
                <w:sz w:val="24"/>
                <w:szCs w:val="24"/>
              </w:rPr>
              <w:t>98</w:t>
            </w:r>
          </w:p>
        </w:tc>
        <w:tc>
          <w:tcPr>
            <w:tcW w:w="1433" w:type="dxa"/>
            <w:gridSpan w:val="2"/>
            <w:vAlign w:val="center"/>
          </w:tcPr>
          <w:p w:rsidR="003A5487" w:rsidRPr="00AE3131" w:rsidRDefault="003A5487" w:rsidP="007B65AA">
            <w:pPr>
              <w:tabs>
                <w:tab w:val="left" w:pos="-720"/>
              </w:tabs>
              <w:suppressAutoHyphens/>
              <w:jc w:val="right"/>
              <w:rPr>
                <w:rFonts w:ascii="Times" w:hAnsi="Times" w:cs="Times"/>
                <w:b/>
                <w:spacing w:val="-2"/>
                <w:sz w:val="24"/>
                <w:szCs w:val="24"/>
              </w:rPr>
            </w:pPr>
            <w:r>
              <w:rPr>
                <w:rFonts w:ascii="Times" w:hAnsi="Times" w:cs="Times"/>
                <w:b/>
                <w:spacing w:val="-2"/>
                <w:sz w:val="24"/>
                <w:szCs w:val="24"/>
              </w:rPr>
              <w:t>81.67%</w:t>
            </w:r>
          </w:p>
        </w:tc>
      </w:tr>
      <w:tr w:rsidR="003A5487" w:rsidTr="007B65AA">
        <w:tc>
          <w:tcPr>
            <w:tcW w:w="1458" w:type="dxa"/>
            <w:vAlign w:val="center"/>
          </w:tcPr>
          <w:p w:rsidR="003A5487" w:rsidRPr="00E37715" w:rsidRDefault="003A5487" w:rsidP="007B65AA">
            <w:pPr>
              <w:tabs>
                <w:tab w:val="left" w:pos="-720"/>
              </w:tabs>
              <w:suppressAutoHyphens/>
              <w:ind w:right="-108"/>
              <w:rPr>
                <w:rFonts w:ascii="Times" w:hAnsi="Times" w:cs="Times"/>
                <w:b/>
                <w:spacing w:val="-2"/>
                <w:sz w:val="24"/>
                <w:szCs w:val="24"/>
              </w:rPr>
            </w:pPr>
            <w:r w:rsidRPr="00E37715">
              <w:rPr>
                <w:rFonts w:ascii="Times" w:hAnsi="Times" w:cs="Times"/>
                <w:b/>
                <w:spacing w:val="-2"/>
                <w:sz w:val="24"/>
                <w:szCs w:val="24"/>
              </w:rPr>
              <w:t>October</w:t>
            </w:r>
          </w:p>
        </w:tc>
        <w:tc>
          <w:tcPr>
            <w:tcW w:w="1218" w:type="dxa"/>
            <w:gridSpan w:val="2"/>
          </w:tcPr>
          <w:p w:rsidR="003A5487" w:rsidRPr="00E37715" w:rsidRDefault="003A5487" w:rsidP="007B65AA">
            <w:pPr>
              <w:tabs>
                <w:tab w:val="left" w:pos="-720"/>
              </w:tabs>
              <w:suppressAutoHyphens/>
              <w:jc w:val="right"/>
              <w:rPr>
                <w:rFonts w:ascii="Times" w:hAnsi="Times" w:cs="Times"/>
                <w:b/>
                <w:spacing w:val="-2"/>
                <w:sz w:val="24"/>
                <w:szCs w:val="24"/>
              </w:rPr>
            </w:pPr>
            <w:r w:rsidRPr="00E37715">
              <w:rPr>
                <w:rFonts w:ascii="Times" w:hAnsi="Times" w:cs="Times"/>
                <w:b/>
                <w:spacing w:val="-2"/>
                <w:sz w:val="24"/>
                <w:szCs w:val="24"/>
              </w:rPr>
              <w:t>89</w:t>
            </w:r>
          </w:p>
        </w:tc>
        <w:tc>
          <w:tcPr>
            <w:tcW w:w="1212" w:type="dxa"/>
          </w:tcPr>
          <w:p w:rsidR="003A5487" w:rsidRPr="00E37715" w:rsidRDefault="003A5487" w:rsidP="007B65AA">
            <w:pPr>
              <w:tabs>
                <w:tab w:val="left" w:pos="-720"/>
              </w:tabs>
              <w:suppressAutoHyphens/>
              <w:jc w:val="right"/>
              <w:rPr>
                <w:rFonts w:ascii="Times" w:hAnsi="Times" w:cs="Times"/>
                <w:b/>
                <w:spacing w:val="-2"/>
                <w:sz w:val="24"/>
                <w:szCs w:val="24"/>
              </w:rPr>
            </w:pPr>
            <w:r w:rsidRPr="00E37715">
              <w:rPr>
                <w:rFonts w:ascii="Times" w:hAnsi="Times" w:cs="Times"/>
                <w:b/>
                <w:spacing w:val="-2"/>
                <w:sz w:val="24"/>
                <w:szCs w:val="24"/>
              </w:rPr>
              <w:t>61</w:t>
            </w:r>
          </w:p>
        </w:tc>
        <w:tc>
          <w:tcPr>
            <w:tcW w:w="1440" w:type="dxa"/>
            <w:tcBorders>
              <w:right w:val="single" w:sz="4" w:space="0" w:color="auto"/>
            </w:tcBorders>
          </w:tcPr>
          <w:p w:rsidR="003A5487" w:rsidRPr="00E37715" w:rsidRDefault="003A5487" w:rsidP="007B65AA">
            <w:pPr>
              <w:tabs>
                <w:tab w:val="left" w:pos="-720"/>
              </w:tabs>
              <w:suppressAutoHyphens/>
              <w:jc w:val="right"/>
              <w:rPr>
                <w:rFonts w:ascii="Times" w:hAnsi="Times" w:cs="Times"/>
                <w:b/>
                <w:spacing w:val="-2"/>
                <w:sz w:val="24"/>
                <w:szCs w:val="24"/>
              </w:rPr>
            </w:pPr>
            <w:r w:rsidRPr="00E37715">
              <w:rPr>
                <w:rFonts w:ascii="Times" w:hAnsi="Times" w:cs="Times"/>
                <w:b/>
                <w:spacing w:val="-2"/>
                <w:sz w:val="24"/>
                <w:szCs w:val="24"/>
              </w:rPr>
              <w:t>68.54%</w:t>
            </w:r>
          </w:p>
        </w:tc>
        <w:tc>
          <w:tcPr>
            <w:tcW w:w="258" w:type="dxa"/>
            <w:tcBorders>
              <w:top w:val="nil"/>
              <w:left w:val="single" w:sz="4" w:space="0" w:color="auto"/>
              <w:bottom w:val="nil"/>
              <w:right w:val="single" w:sz="4" w:space="0" w:color="auto"/>
            </w:tcBorders>
          </w:tcPr>
          <w:p w:rsidR="003A5487" w:rsidRDefault="003A5487" w:rsidP="007B65AA">
            <w:pPr>
              <w:tabs>
                <w:tab w:val="left" w:pos="-720"/>
              </w:tabs>
              <w:suppressAutoHyphens/>
              <w:rPr>
                <w:rFonts w:ascii="Times" w:hAnsi="Times" w:cs="Times"/>
                <w:spacing w:val="-2"/>
                <w:sz w:val="28"/>
                <w:szCs w:val="28"/>
              </w:rPr>
            </w:pPr>
          </w:p>
        </w:tc>
        <w:tc>
          <w:tcPr>
            <w:tcW w:w="1524" w:type="dxa"/>
            <w:gridSpan w:val="3"/>
            <w:tcBorders>
              <w:left w:val="single" w:sz="4" w:space="0" w:color="auto"/>
            </w:tcBorders>
            <w:vAlign w:val="center"/>
          </w:tcPr>
          <w:p w:rsidR="003A5487" w:rsidRPr="00411C3F" w:rsidRDefault="003A5487" w:rsidP="007B65AA">
            <w:pPr>
              <w:tabs>
                <w:tab w:val="left" w:pos="-720"/>
              </w:tabs>
              <w:suppressAutoHyphens/>
              <w:rPr>
                <w:rFonts w:ascii="Times" w:hAnsi="Times" w:cs="Times"/>
                <w:b/>
                <w:spacing w:val="-2"/>
                <w:sz w:val="24"/>
                <w:szCs w:val="24"/>
              </w:rPr>
            </w:pPr>
            <w:r w:rsidRPr="00411C3F">
              <w:rPr>
                <w:rFonts w:ascii="Times" w:hAnsi="Times" w:cs="Times"/>
                <w:b/>
                <w:spacing w:val="-2"/>
                <w:sz w:val="24"/>
                <w:szCs w:val="24"/>
              </w:rPr>
              <w:t>June</w:t>
            </w:r>
          </w:p>
        </w:tc>
        <w:tc>
          <w:tcPr>
            <w:tcW w:w="1265" w:type="dxa"/>
            <w:gridSpan w:val="2"/>
            <w:vAlign w:val="center"/>
          </w:tcPr>
          <w:p w:rsidR="003A5487" w:rsidRPr="00AE3131" w:rsidRDefault="003A5487" w:rsidP="007B65AA">
            <w:pPr>
              <w:tabs>
                <w:tab w:val="left" w:pos="-720"/>
              </w:tabs>
              <w:suppressAutoHyphens/>
              <w:jc w:val="right"/>
              <w:rPr>
                <w:rFonts w:ascii="Times" w:hAnsi="Times" w:cs="Times"/>
                <w:b/>
                <w:spacing w:val="-2"/>
                <w:sz w:val="24"/>
                <w:szCs w:val="24"/>
              </w:rPr>
            </w:pPr>
            <w:r w:rsidRPr="00AE3131">
              <w:rPr>
                <w:rFonts w:ascii="Times" w:hAnsi="Times" w:cs="Times"/>
                <w:b/>
                <w:spacing w:val="-2"/>
                <w:sz w:val="24"/>
                <w:szCs w:val="24"/>
              </w:rPr>
              <w:t>69</w:t>
            </w:r>
          </w:p>
        </w:tc>
        <w:tc>
          <w:tcPr>
            <w:tcW w:w="1212" w:type="dxa"/>
            <w:gridSpan w:val="2"/>
            <w:vAlign w:val="center"/>
          </w:tcPr>
          <w:p w:rsidR="003A5487" w:rsidRPr="00AE3131" w:rsidRDefault="003A5487" w:rsidP="007B65AA">
            <w:pPr>
              <w:tabs>
                <w:tab w:val="left" w:pos="-720"/>
              </w:tabs>
              <w:suppressAutoHyphens/>
              <w:jc w:val="right"/>
              <w:rPr>
                <w:rFonts w:ascii="Times" w:hAnsi="Times" w:cs="Times"/>
                <w:b/>
                <w:spacing w:val="-2"/>
                <w:sz w:val="24"/>
                <w:szCs w:val="24"/>
              </w:rPr>
            </w:pPr>
            <w:r>
              <w:rPr>
                <w:rFonts w:ascii="Times" w:hAnsi="Times" w:cs="Times"/>
                <w:b/>
                <w:spacing w:val="-2"/>
                <w:sz w:val="24"/>
                <w:szCs w:val="24"/>
              </w:rPr>
              <w:t>93</w:t>
            </w:r>
          </w:p>
        </w:tc>
        <w:tc>
          <w:tcPr>
            <w:tcW w:w="1433" w:type="dxa"/>
            <w:gridSpan w:val="2"/>
            <w:vAlign w:val="center"/>
          </w:tcPr>
          <w:p w:rsidR="003A5487" w:rsidRPr="00AE3131" w:rsidRDefault="003A5487" w:rsidP="007B65AA">
            <w:pPr>
              <w:tabs>
                <w:tab w:val="left" w:pos="-720"/>
              </w:tabs>
              <w:suppressAutoHyphens/>
              <w:jc w:val="right"/>
              <w:rPr>
                <w:rFonts w:ascii="Times" w:hAnsi="Times" w:cs="Times"/>
                <w:b/>
                <w:spacing w:val="-2"/>
                <w:sz w:val="24"/>
                <w:szCs w:val="24"/>
              </w:rPr>
            </w:pPr>
            <w:r>
              <w:rPr>
                <w:rFonts w:ascii="Times" w:hAnsi="Times" w:cs="Times"/>
                <w:b/>
                <w:spacing w:val="-2"/>
                <w:sz w:val="24"/>
                <w:szCs w:val="24"/>
              </w:rPr>
              <w:t>134.78%</w:t>
            </w:r>
          </w:p>
        </w:tc>
      </w:tr>
      <w:tr w:rsidR="003A5487" w:rsidTr="007B65AA">
        <w:tc>
          <w:tcPr>
            <w:tcW w:w="1458" w:type="dxa"/>
            <w:vAlign w:val="center"/>
          </w:tcPr>
          <w:p w:rsidR="003A5487" w:rsidRPr="00E37715" w:rsidRDefault="003A5487" w:rsidP="007B65AA">
            <w:pPr>
              <w:tabs>
                <w:tab w:val="left" w:pos="-720"/>
              </w:tabs>
              <w:suppressAutoHyphens/>
              <w:ind w:right="-108"/>
              <w:rPr>
                <w:rFonts w:ascii="Times" w:hAnsi="Times" w:cs="Times"/>
                <w:b/>
                <w:spacing w:val="-2"/>
                <w:sz w:val="24"/>
                <w:szCs w:val="24"/>
              </w:rPr>
            </w:pPr>
            <w:r w:rsidRPr="00E37715">
              <w:rPr>
                <w:rFonts w:ascii="Times" w:hAnsi="Times" w:cs="Times"/>
                <w:b/>
                <w:spacing w:val="-2"/>
                <w:sz w:val="24"/>
                <w:szCs w:val="24"/>
              </w:rPr>
              <w:t>November</w:t>
            </w:r>
          </w:p>
        </w:tc>
        <w:tc>
          <w:tcPr>
            <w:tcW w:w="1218" w:type="dxa"/>
            <w:gridSpan w:val="2"/>
          </w:tcPr>
          <w:p w:rsidR="003A5487" w:rsidRPr="00E37715" w:rsidRDefault="003A5487" w:rsidP="007B65AA">
            <w:pPr>
              <w:tabs>
                <w:tab w:val="left" w:pos="-720"/>
              </w:tabs>
              <w:suppressAutoHyphens/>
              <w:jc w:val="right"/>
              <w:rPr>
                <w:rFonts w:ascii="Times" w:hAnsi="Times" w:cs="Times"/>
                <w:b/>
                <w:spacing w:val="-2"/>
                <w:sz w:val="24"/>
                <w:szCs w:val="24"/>
              </w:rPr>
            </w:pPr>
            <w:r w:rsidRPr="00E37715">
              <w:rPr>
                <w:rFonts w:ascii="Times" w:hAnsi="Times" w:cs="Times"/>
                <w:b/>
                <w:spacing w:val="-2"/>
                <w:sz w:val="24"/>
                <w:szCs w:val="24"/>
              </w:rPr>
              <w:t>128</w:t>
            </w:r>
          </w:p>
        </w:tc>
        <w:tc>
          <w:tcPr>
            <w:tcW w:w="1212" w:type="dxa"/>
          </w:tcPr>
          <w:p w:rsidR="003A5487" w:rsidRPr="00E37715" w:rsidRDefault="003A5487" w:rsidP="007B65AA">
            <w:pPr>
              <w:tabs>
                <w:tab w:val="left" w:pos="-720"/>
              </w:tabs>
              <w:suppressAutoHyphens/>
              <w:jc w:val="right"/>
              <w:rPr>
                <w:rFonts w:ascii="Times" w:hAnsi="Times" w:cs="Times"/>
                <w:b/>
                <w:spacing w:val="-2"/>
                <w:sz w:val="24"/>
                <w:szCs w:val="24"/>
              </w:rPr>
            </w:pPr>
            <w:r w:rsidRPr="00E37715">
              <w:rPr>
                <w:rFonts w:ascii="Times" w:hAnsi="Times" w:cs="Times"/>
                <w:b/>
                <w:spacing w:val="-2"/>
                <w:sz w:val="24"/>
                <w:szCs w:val="24"/>
              </w:rPr>
              <w:t>102</w:t>
            </w:r>
          </w:p>
        </w:tc>
        <w:tc>
          <w:tcPr>
            <w:tcW w:w="1440" w:type="dxa"/>
            <w:tcBorders>
              <w:right w:val="single" w:sz="4" w:space="0" w:color="auto"/>
            </w:tcBorders>
          </w:tcPr>
          <w:p w:rsidR="003A5487" w:rsidRPr="00E37715" w:rsidRDefault="003A5487" w:rsidP="007B65AA">
            <w:pPr>
              <w:tabs>
                <w:tab w:val="left" w:pos="-720"/>
              </w:tabs>
              <w:suppressAutoHyphens/>
              <w:jc w:val="right"/>
              <w:rPr>
                <w:rFonts w:ascii="Times" w:hAnsi="Times" w:cs="Times"/>
                <w:b/>
                <w:spacing w:val="-2"/>
                <w:sz w:val="24"/>
                <w:szCs w:val="24"/>
              </w:rPr>
            </w:pPr>
            <w:r w:rsidRPr="00E37715">
              <w:rPr>
                <w:rFonts w:ascii="Times" w:hAnsi="Times" w:cs="Times"/>
                <w:b/>
                <w:spacing w:val="-2"/>
                <w:sz w:val="24"/>
                <w:szCs w:val="24"/>
              </w:rPr>
              <w:t>79.69%</w:t>
            </w:r>
          </w:p>
        </w:tc>
        <w:tc>
          <w:tcPr>
            <w:tcW w:w="258" w:type="dxa"/>
            <w:tcBorders>
              <w:top w:val="nil"/>
              <w:left w:val="single" w:sz="4" w:space="0" w:color="auto"/>
              <w:bottom w:val="nil"/>
              <w:right w:val="single" w:sz="4" w:space="0" w:color="auto"/>
            </w:tcBorders>
          </w:tcPr>
          <w:p w:rsidR="003A5487" w:rsidRDefault="003A5487" w:rsidP="007B65AA">
            <w:pPr>
              <w:tabs>
                <w:tab w:val="left" w:pos="-720"/>
              </w:tabs>
              <w:suppressAutoHyphens/>
              <w:rPr>
                <w:rFonts w:ascii="Times" w:hAnsi="Times" w:cs="Times"/>
                <w:spacing w:val="-2"/>
                <w:sz w:val="28"/>
                <w:szCs w:val="28"/>
              </w:rPr>
            </w:pPr>
          </w:p>
        </w:tc>
        <w:tc>
          <w:tcPr>
            <w:tcW w:w="1524" w:type="dxa"/>
            <w:gridSpan w:val="3"/>
            <w:tcBorders>
              <w:left w:val="single" w:sz="4" w:space="0" w:color="auto"/>
            </w:tcBorders>
            <w:vAlign w:val="center"/>
          </w:tcPr>
          <w:p w:rsidR="003A5487" w:rsidRPr="00411C3F" w:rsidRDefault="003A5487" w:rsidP="007B65AA">
            <w:pPr>
              <w:tabs>
                <w:tab w:val="left" w:pos="-720"/>
              </w:tabs>
              <w:suppressAutoHyphens/>
              <w:rPr>
                <w:rFonts w:ascii="Times" w:hAnsi="Times" w:cs="Times"/>
                <w:b/>
                <w:spacing w:val="-2"/>
                <w:sz w:val="24"/>
                <w:szCs w:val="24"/>
              </w:rPr>
            </w:pPr>
            <w:r w:rsidRPr="00411C3F">
              <w:rPr>
                <w:rFonts w:ascii="Times" w:hAnsi="Times" w:cs="Times"/>
                <w:b/>
                <w:spacing w:val="-2"/>
                <w:sz w:val="24"/>
                <w:szCs w:val="24"/>
              </w:rPr>
              <w:t>July</w:t>
            </w:r>
          </w:p>
        </w:tc>
        <w:tc>
          <w:tcPr>
            <w:tcW w:w="1265" w:type="dxa"/>
            <w:gridSpan w:val="2"/>
            <w:vAlign w:val="center"/>
          </w:tcPr>
          <w:p w:rsidR="003A5487" w:rsidRPr="00AE3131" w:rsidRDefault="003A5487" w:rsidP="007B65AA">
            <w:pPr>
              <w:tabs>
                <w:tab w:val="left" w:pos="-720"/>
              </w:tabs>
              <w:suppressAutoHyphens/>
              <w:jc w:val="right"/>
              <w:rPr>
                <w:rFonts w:ascii="Times" w:hAnsi="Times" w:cs="Times"/>
                <w:b/>
                <w:spacing w:val="-2"/>
                <w:sz w:val="24"/>
                <w:szCs w:val="24"/>
              </w:rPr>
            </w:pPr>
            <w:r w:rsidRPr="00AE3131">
              <w:rPr>
                <w:rFonts w:ascii="Times" w:hAnsi="Times" w:cs="Times"/>
                <w:b/>
                <w:spacing w:val="-2"/>
                <w:sz w:val="24"/>
                <w:szCs w:val="24"/>
              </w:rPr>
              <w:t>88</w:t>
            </w:r>
          </w:p>
        </w:tc>
        <w:tc>
          <w:tcPr>
            <w:tcW w:w="1212" w:type="dxa"/>
            <w:gridSpan w:val="2"/>
            <w:vAlign w:val="center"/>
          </w:tcPr>
          <w:p w:rsidR="003A5487" w:rsidRPr="00AE3131" w:rsidRDefault="003A5487" w:rsidP="007B65AA">
            <w:pPr>
              <w:tabs>
                <w:tab w:val="left" w:pos="-720"/>
              </w:tabs>
              <w:suppressAutoHyphens/>
              <w:jc w:val="right"/>
              <w:rPr>
                <w:rFonts w:ascii="Times" w:hAnsi="Times" w:cs="Times"/>
                <w:b/>
                <w:spacing w:val="-2"/>
                <w:sz w:val="24"/>
                <w:szCs w:val="24"/>
              </w:rPr>
            </w:pPr>
            <w:r>
              <w:rPr>
                <w:rFonts w:ascii="Times" w:hAnsi="Times" w:cs="Times"/>
                <w:b/>
                <w:spacing w:val="-2"/>
                <w:sz w:val="24"/>
                <w:szCs w:val="24"/>
              </w:rPr>
              <w:t>76</w:t>
            </w:r>
          </w:p>
        </w:tc>
        <w:tc>
          <w:tcPr>
            <w:tcW w:w="1433" w:type="dxa"/>
            <w:gridSpan w:val="2"/>
            <w:vAlign w:val="center"/>
          </w:tcPr>
          <w:p w:rsidR="003A5487" w:rsidRPr="00AE3131" w:rsidRDefault="003A5487" w:rsidP="007B65AA">
            <w:pPr>
              <w:tabs>
                <w:tab w:val="left" w:pos="-720"/>
              </w:tabs>
              <w:suppressAutoHyphens/>
              <w:jc w:val="right"/>
              <w:rPr>
                <w:rFonts w:ascii="Times" w:hAnsi="Times" w:cs="Times"/>
                <w:b/>
                <w:spacing w:val="-2"/>
                <w:sz w:val="24"/>
                <w:szCs w:val="24"/>
              </w:rPr>
            </w:pPr>
            <w:r>
              <w:rPr>
                <w:rFonts w:ascii="Times" w:hAnsi="Times" w:cs="Times"/>
                <w:b/>
                <w:spacing w:val="-2"/>
                <w:sz w:val="24"/>
                <w:szCs w:val="24"/>
              </w:rPr>
              <w:t>86.36%</w:t>
            </w:r>
          </w:p>
        </w:tc>
      </w:tr>
      <w:tr w:rsidR="003A5487" w:rsidTr="007B65AA">
        <w:tc>
          <w:tcPr>
            <w:tcW w:w="1458" w:type="dxa"/>
            <w:tcBorders>
              <w:bottom w:val="double" w:sz="4" w:space="0" w:color="auto"/>
            </w:tcBorders>
            <w:vAlign w:val="center"/>
          </w:tcPr>
          <w:p w:rsidR="003A5487" w:rsidRPr="00E37715" w:rsidRDefault="003A5487" w:rsidP="007B65AA">
            <w:pPr>
              <w:tabs>
                <w:tab w:val="left" w:pos="-720"/>
              </w:tabs>
              <w:suppressAutoHyphens/>
              <w:ind w:right="-108"/>
              <w:rPr>
                <w:rFonts w:ascii="Times" w:hAnsi="Times" w:cs="Times"/>
                <w:b/>
                <w:spacing w:val="-2"/>
                <w:sz w:val="24"/>
                <w:szCs w:val="24"/>
              </w:rPr>
            </w:pPr>
            <w:r w:rsidRPr="00E37715">
              <w:rPr>
                <w:rFonts w:ascii="Times" w:hAnsi="Times" w:cs="Times"/>
                <w:b/>
                <w:spacing w:val="-2"/>
                <w:sz w:val="24"/>
                <w:szCs w:val="24"/>
              </w:rPr>
              <w:t>December</w:t>
            </w:r>
          </w:p>
        </w:tc>
        <w:tc>
          <w:tcPr>
            <w:tcW w:w="1218" w:type="dxa"/>
            <w:gridSpan w:val="2"/>
            <w:tcBorders>
              <w:bottom w:val="double" w:sz="4" w:space="0" w:color="auto"/>
            </w:tcBorders>
          </w:tcPr>
          <w:p w:rsidR="003A5487" w:rsidRPr="00E37715" w:rsidRDefault="003A5487" w:rsidP="007B65AA">
            <w:pPr>
              <w:tabs>
                <w:tab w:val="left" w:pos="-720"/>
              </w:tabs>
              <w:suppressAutoHyphens/>
              <w:jc w:val="right"/>
              <w:rPr>
                <w:rFonts w:ascii="Times" w:hAnsi="Times" w:cs="Times"/>
                <w:b/>
                <w:spacing w:val="-2"/>
                <w:sz w:val="24"/>
                <w:szCs w:val="24"/>
              </w:rPr>
            </w:pPr>
            <w:r w:rsidRPr="00E37715">
              <w:rPr>
                <w:rFonts w:ascii="Times" w:hAnsi="Times" w:cs="Times"/>
                <w:b/>
                <w:spacing w:val="-2"/>
                <w:sz w:val="24"/>
                <w:szCs w:val="24"/>
              </w:rPr>
              <w:t>95</w:t>
            </w:r>
          </w:p>
        </w:tc>
        <w:tc>
          <w:tcPr>
            <w:tcW w:w="1212" w:type="dxa"/>
            <w:tcBorders>
              <w:bottom w:val="double" w:sz="4" w:space="0" w:color="auto"/>
            </w:tcBorders>
          </w:tcPr>
          <w:p w:rsidR="003A5487" w:rsidRPr="00E37715" w:rsidRDefault="003A5487" w:rsidP="007B65AA">
            <w:pPr>
              <w:tabs>
                <w:tab w:val="left" w:pos="-720"/>
              </w:tabs>
              <w:suppressAutoHyphens/>
              <w:jc w:val="right"/>
              <w:rPr>
                <w:rFonts w:ascii="Times" w:hAnsi="Times" w:cs="Times"/>
                <w:b/>
                <w:spacing w:val="-2"/>
                <w:sz w:val="24"/>
                <w:szCs w:val="24"/>
              </w:rPr>
            </w:pPr>
            <w:r w:rsidRPr="00E37715">
              <w:rPr>
                <w:rFonts w:ascii="Times" w:hAnsi="Times" w:cs="Times"/>
                <w:b/>
                <w:spacing w:val="-2"/>
                <w:sz w:val="24"/>
                <w:szCs w:val="24"/>
              </w:rPr>
              <w:t>73</w:t>
            </w:r>
          </w:p>
        </w:tc>
        <w:tc>
          <w:tcPr>
            <w:tcW w:w="1440" w:type="dxa"/>
            <w:tcBorders>
              <w:bottom w:val="double" w:sz="4" w:space="0" w:color="auto"/>
              <w:right w:val="single" w:sz="4" w:space="0" w:color="auto"/>
            </w:tcBorders>
          </w:tcPr>
          <w:p w:rsidR="003A5487" w:rsidRPr="00E37715" w:rsidRDefault="003A5487" w:rsidP="007B65AA">
            <w:pPr>
              <w:tabs>
                <w:tab w:val="left" w:pos="-720"/>
              </w:tabs>
              <w:suppressAutoHyphens/>
              <w:jc w:val="right"/>
              <w:rPr>
                <w:rFonts w:ascii="Times" w:hAnsi="Times" w:cs="Times"/>
                <w:b/>
                <w:spacing w:val="-2"/>
                <w:sz w:val="24"/>
                <w:szCs w:val="24"/>
              </w:rPr>
            </w:pPr>
            <w:r w:rsidRPr="00E37715">
              <w:rPr>
                <w:rFonts w:ascii="Times" w:hAnsi="Times" w:cs="Times"/>
                <w:b/>
                <w:spacing w:val="-2"/>
                <w:sz w:val="24"/>
                <w:szCs w:val="24"/>
              </w:rPr>
              <w:t>76.84%</w:t>
            </w:r>
          </w:p>
        </w:tc>
        <w:tc>
          <w:tcPr>
            <w:tcW w:w="258" w:type="dxa"/>
            <w:tcBorders>
              <w:top w:val="nil"/>
              <w:left w:val="single" w:sz="4" w:space="0" w:color="auto"/>
              <w:bottom w:val="nil"/>
              <w:right w:val="single" w:sz="4" w:space="0" w:color="auto"/>
            </w:tcBorders>
          </w:tcPr>
          <w:p w:rsidR="003A5487" w:rsidRDefault="003A5487" w:rsidP="007B65AA">
            <w:pPr>
              <w:tabs>
                <w:tab w:val="left" w:pos="-720"/>
              </w:tabs>
              <w:suppressAutoHyphens/>
              <w:rPr>
                <w:rFonts w:ascii="Times" w:hAnsi="Times" w:cs="Times"/>
                <w:spacing w:val="-2"/>
                <w:sz w:val="28"/>
                <w:szCs w:val="28"/>
              </w:rPr>
            </w:pPr>
          </w:p>
        </w:tc>
        <w:tc>
          <w:tcPr>
            <w:tcW w:w="1524" w:type="dxa"/>
            <w:gridSpan w:val="3"/>
            <w:tcBorders>
              <w:left w:val="single" w:sz="4" w:space="0" w:color="auto"/>
            </w:tcBorders>
            <w:vAlign w:val="center"/>
          </w:tcPr>
          <w:p w:rsidR="003A5487" w:rsidRPr="00411C3F" w:rsidRDefault="003A5487" w:rsidP="007B65AA">
            <w:pPr>
              <w:tabs>
                <w:tab w:val="left" w:pos="-720"/>
              </w:tabs>
              <w:suppressAutoHyphens/>
              <w:rPr>
                <w:rFonts w:ascii="Times" w:hAnsi="Times" w:cs="Times"/>
                <w:b/>
                <w:spacing w:val="-2"/>
                <w:sz w:val="24"/>
                <w:szCs w:val="24"/>
              </w:rPr>
            </w:pPr>
            <w:r w:rsidRPr="00411C3F">
              <w:rPr>
                <w:rFonts w:ascii="Times" w:hAnsi="Times" w:cs="Times"/>
                <w:b/>
                <w:spacing w:val="-2"/>
                <w:sz w:val="24"/>
                <w:szCs w:val="24"/>
              </w:rPr>
              <w:t>August</w:t>
            </w:r>
          </w:p>
        </w:tc>
        <w:tc>
          <w:tcPr>
            <w:tcW w:w="1265" w:type="dxa"/>
            <w:gridSpan w:val="2"/>
            <w:vAlign w:val="center"/>
          </w:tcPr>
          <w:p w:rsidR="003A5487" w:rsidRPr="00AE3131" w:rsidRDefault="003A5487" w:rsidP="007B65AA">
            <w:pPr>
              <w:tabs>
                <w:tab w:val="left" w:pos="-720"/>
              </w:tabs>
              <w:suppressAutoHyphens/>
              <w:jc w:val="right"/>
              <w:rPr>
                <w:rFonts w:ascii="Times" w:hAnsi="Times" w:cs="Times"/>
                <w:b/>
                <w:spacing w:val="-2"/>
                <w:sz w:val="24"/>
                <w:szCs w:val="24"/>
              </w:rPr>
            </w:pPr>
            <w:r w:rsidRPr="00AE3131">
              <w:rPr>
                <w:rFonts w:ascii="Times" w:hAnsi="Times" w:cs="Times"/>
                <w:b/>
                <w:spacing w:val="-2"/>
                <w:sz w:val="24"/>
                <w:szCs w:val="24"/>
              </w:rPr>
              <w:t>111</w:t>
            </w:r>
          </w:p>
        </w:tc>
        <w:tc>
          <w:tcPr>
            <w:tcW w:w="1212" w:type="dxa"/>
            <w:gridSpan w:val="2"/>
            <w:vAlign w:val="center"/>
          </w:tcPr>
          <w:p w:rsidR="003A5487" w:rsidRPr="00AE3131" w:rsidRDefault="003A5487" w:rsidP="007B65AA">
            <w:pPr>
              <w:tabs>
                <w:tab w:val="left" w:pos="-720"/>
              </w:tabs>
              <w:suppressAutoHyphens/>
              <w:jc w:val="right"/>
              <w:rPr>
                <w:rFonts w:ascii="Times" w:hAnsi="Times" w:cs="Times"/>
                <w:b/>
                <w:spacing w:val="-2"/>
                <w:sz w:val="24"/>
                <w:szCs w:val="24"/>
              </w:rPr>
            </w:pPr>
            <w:r>
              <w:rPr>
                <w:rFonts w:ascii="Times" w:hAnsi="Times" w:cs="Times"/>
                <w:b/>
                <w:spacing w:val="-2"/>
                <w:sz w:val="24"/>
                <w:szCs w:val="24"/>
              </w:rPr>
              <w:t>38</w:t>
            </w:r>
          </w:p>
        </w:tc>
        <w:tc>
          <w:tcPr>
            <w:tcW w:w="1433" w:type="dxa"/>
            <w:gridSpan w:val="2"/>
            <w:vAlign w:val="center"/>
          </w:tcPr>
          <w:p w:rsidR="003A5487" w:rsidRPr="00AE3131" w:rsidRDefault="003A5487" w:rsidP="007B65AA">
            <w:pPr>
              <w:tabs>
                <w:tab w:val="left" w:pos="-720"/>
              </w:tabs>
              <w:suppressAutoHyphens/>
              <w:jc w:val="right"/>
              <w:rPr>
                <w:rFonts w:ascii="Times" w:hAnsi="Times" w:cs="Times"/>
                <w:b/>
                <w:spacing w:val="-2"/>
                <w:sz w:val="24"/>
                <w:szCs w:val="24"/>
              </w:rPr>
            </w:pPr>
            <w:r>
              <w:rPr>
                <w:rFonts w:ascii="Times" w:hAnsi="Times" w:cs="Times"/>
                <w:b/>
                <w:spacing w:val="-2"/>
                <w:sz w:val="24"/>
                <w:szCs w:val="24"/>
              </w:rPr>
              <w:t>34.23%</w:t>
            </w:r>
          </w:p>
        </w:tc>
      </w:tr>
      <w:tr w:rsidR="003A5487" w:rsidTr="007B65AA">
        <w:tc>
          <w:tcPr>
            <w:tcW w:w="1458" w:type="dxa"/>
            <w:tcBorders>
              <w:top w:val="double" w:sz="4" w:space="0" w:color="auto"/>
              <w:bottom w:val="double" w:sz="4" w:space="0" w:color="auto"/>
            </w:tcBorders>
            <w:shd w:val="clear" w:color="auto" w:fill="FFC000"/>
            <w:vAlign w:val="center"/>
          </w:tcPr>
          <w:p w:rsidR="003A5487" w:rsidRPr="00E37715" w:rsidRDefault="003A5487" w:rsidP="007B65AA">
            <w:pPr>
              <w:tabs>
                <w:tab w:val="left" w:pos="-720"/>
              </w:tabs>
              <w:suppressAutoHyphens/>
              <w:ind w:left="-90" w:right="-108"/>
              <w:jc w:val="center"/>
              <w:rPr>
                <w:rFonts w:ascii="Times" w:hAnsi="Times" w:cs="Times"/>
                <w:b/>
                <w:spacing w:val="-2"/>
                <w:sz w:val="24"/>
                <w:szCs w:val="24"/>
                <w:u w:val="single"/>
              </w:rPr>
            </w:pPr>
            <w:r w:rsidRPr="00E37715">
              <w:rPr>
                <w:rFonts w:ascii="Times" w:hAnsi="Times" w:cs="Times"/>
                <w:b/>
                <w:spacing w:val="-2"/>
                <w:sz w:val="24"/>
                <w:szCs w:val="24"/>
                <w:u w:val="single"/>
              </w:rPr>
              <w:t>Success Rate</w:t>
            </w:r>
          </w:p>
        </w:tc>
        <w:tc>
          <w:tcPr>
            <w:tcW w:w="1218" w:type="dxa"/>
            <w:gridSpan w:val="2"/>
            <w:tcBorders>
              <w:top w:val="double" w:sz="4" w:space="0" w:color="auto"/>
              <w:bottom w:val="double" w:sz="4" w:space="0" w:color="auto"/>
            </w:tcBorders>
            <w:shd w:val="clear" w:color="auto" w:fill="FFC000"/>
          </w:tcPr>
          <w:p w:rsidR="003A5487" w:rsidRPr="00E37715" w:rsidRDefault="003A5487" w:rsidP="007B65AA">
            <w:pPr>
              <w:tabs>
                <w:tab w:val="left" w:pos="-720"/>
              </w:tabs>
              <w:suppressAutoHyphens/>
              <w:jc w:val="right"/>
              <w:rPr>
                <w:rFonts w:ascii="Times" w:hAnsi="Times" w:cs="Times"/>
                <w:b/>
                <w:spacing w:val="-2"/>
                <w:sz w:val="24"/>
                <w:szCs w:val="24"/>
                <w:u w:val="single"/>
              </w:rPr>
            </w:pPr>
            <w:r w:rsidRPr="00E37715">
              <w:rPr>
                <w:rFonts w:ascii="Times" w:hAnsi="Times" w:cs="Times"/>
                <w:b/>
                <w:spacing w:val="-2"/>
                <w:sz w:val="24"/>
                <w:szCs w:val="24"/>
                <w:u w:val="single"/>
              </w:rPr>
              <w:t>859</w:t>
            </w:r>
          </w:p>
        </w:tc>
        <w:tc>
          <w:tcPr>
            <w:tcW w:w="1212" w:type="dxa"/>
            <w:tcBorders>
              <w:top w:val="double" w:sz="4" w:space="0" w:color="auto"/>
              <w:bottom w:val="double" w:sz="4" w:space="0" w:color="auto"/>
            </w:tcBorders>
            <w:shd w:val="clear" w:color="auto" w:fill="FFC000"/>
          </w:tcPr>
          <w:p w:rsidR="003A5487" w:rsidRPr="00E37715" w:rsidRDefault="003A5487" w:rsidP="007B65AA">
            <w:pPr>
              <w:tabs>
                <w:tab w:val="left" w:pos="-720"/>
              </w:tabs>
              <w:suppressAutoHyphens/>
              <w:jc w:val="right"/>
              <w:rPr>
                <w:rFonts w:ascii="Times" w:hAnsi="Times" w:cs="Times"/>
                <w:b/>
                <w:spacing w:val="-2"/>
                <w:sz w:val="24"/>
                <w:szCs w:val="24"/>
                <w:u w:val="single"/>
              </w:rPr>
            </w:pPr>
            <w:r w:rsidRPr="00E37715">
              <w:rPr>
                <w:rFonts w:ascii="Times" w:hAnsi="Times" w:cs="Times"/>
                <w:b/>
                <w:spacing w:val="-2"/>
                <w:sz w:val="24"/>
                <w:szCs w:val="24"/>
                <w:u w:val="single"/>
              </w:rPr>
              <w:t>590</w:t>
            </w:r>
          </w:p>
        </w:tc>
        <w:tc>
          <w:tcPr>
            <w:tcW w:w="1440" w:type="dxa"/>
            <w:tcBorders>
              <w:top w:val="double" w:sz="4" w:space="0" w:color="auto"/>
              <w:bottom w:val="double" w:sz="4" w:space="0" w:color="auto"/>
              <w:right w:val="single" w:sz="4" w:space="0" w:color="auto"/>
            </w:tcBorders>
            <w:shd w:val="clear" w:color="auto" w:fill="FFC000"/>
          </w:tcPr>
          <w:p w:rsidR="003A5487" w:rsidRPr="00E37715" w:rsidRDefault="003A5487" w:rsidP="007B65AA">
            <w:pPr>
              <w:tabs>
                <w:tab w:val="left" w:pos="-720"/>
              </w:tabs>
              <w:suppressAutoHyphens/>
              <w:jc w:val="right"/>
              <w:rPr>
                <w:rFonts w:ascii="Times" w:hAnsi="Times" w:cs="Times"/>
                <w:b/>
                <w:spacing w:val="-2"/>
                <w:sz w:val="24"/>
                <w:szCs w:val="24"/>
                <w:u w:val="single"/>
              </w:rPr>
            </w:pPr>
            <w:r w:rsidRPr="00E37715">
              <w:rPr>
                <w:rFonts w:ascii="Times" w:hAnsi="Times" w:cs="Times"/>
                <w:b/>
                <w:spacing w:val="-2"/>
                <w:sz w:val="24"/>
                <w:szCs w:val="24"/>
                <w:u w:val="single"/>
              </w:rPr>
              <w:t>68.68%</w:t>
            </w:r>
          </w:p>
        </w:tc>
        <w:tc>
          <w:tcPr>
            <w:tcW w:w="258" w:type="dxa"/>
            <w:tcBorders>
              <w:top w:val="nil"/>
              <w:left w:val="single" w:sz="4" w:space="0" w:color="auto"/>
              <w:bottom w:val="nil"/>
              <w:right w:val="single" w:sz="4" w:space="0" w:color="auto"/>
            </w:tcBorders>
          </w:tcPr>
          <w:p w:rsidR="003A5487" w:rsidRDefault="003A5487" w:rsidP="007B65AA">
            <w:pPr>
              <w:tabs>
                <w:tab w:val="left" w:pos="-720"/>
              </w:tabs>
              <w:suppressAutoHyphens/>
              <w:rPr>
                <w:rFonts w:ascii="Times" w:hAnsi="Times" w:cs="Times"/>
                <w:spacing w:val="-2"/>
                <w:sz w:val="28"/>
                <w:szCs w:val="28"/>
              </w:rPr>
            </w:pPr>
          </w:p>
        </w:tc>
        <w:tc>
          <w:tcPr>
            <w:tcW w:w="1524" w:type="dxa"/>
            <w:gridSpan w:val="3"/>
            <w:tcBorders>
              <w:left w:val="single" w:sz="4" w:space="0" w:color="auto"/>
            </w:tcBorders>
            <w:vAlign w:val="center"/>
          </w:tcPr>
          <w:p w:rsidR="003A5487" w:rsidRPr="00411C3F" w:rsidRDefault="003A5487" w:rsidP="007B65AA">
            <w:pPr>
              <w:tabs>
                <w:tab w:val="left" w:pos="-720"/>
              </w:tabs>
              <w:suppressAutoHyphens/>
              <w:rPr>
                <w:rFonts w:ascii="Times" w:hAnsi="Times" w:cs="Times"/>
                <w:b/>
                <w:spacing w:val="-2"/>
                <w:sz w:val="24"/>
                <w:szCs w:val="24"/>
              </w:rPr>
            </w:pPr>
            <w:r w:rsidRPr="00411C3F">
              <w:rPr>
                <w:rFonts w:ascii="Times" w:hAnsi="Times" w:cs="Times"/>
                <w:b/>
                <w:spacing w:val="-2"/>
                <w:sz w:val="24"/>
                <w:szCs w:val="24"/>
              </w:rPr>
              <w:t>September</w:t>
            </w:r>
          </w:p>
        </w:tc>
        <w:tc>
          <w:tcPr>
            <w:tcW w:w="1265" w:type="dxa"/>
            <w:gridSpan w:val="2"/>
            <w:vAlign w:val="center"/>
          </w:tcPr>
          <w:p w:rsidR="003A5487" w:rsidRPr="00AE3131" w:rsidRDefault="003A5487" w:rsidP="007B65AA">
            <w:pPr>
              <w:tabs>
                <w:tab w:val="left" w:pos="-720"/>
              </w:tabs>
              <w:suppressAutoHyphens/>
              <w:jc w:val="right"/>
              <w:rPr>
                <w:rFonts w:ascii="Times" w:hAnsi="Times" w:cs="Times"/>
                <w:b/>
                <w:spacing w:val="-2"/>
                <w:sz w:val="24"/>
                <w:szCs w:val="24"/>
              </w:rPr>
            </w:pPr>
            <w:r w:rsidRPr="00AE3131">
              <w:rPr>
                <w:rFonts w:ascii="Times" w:hAnsi="Times" w:cs="Times"/>
                <w:b/>
                <w:spacing w:val="-2"/>
                <w:sz w:val="24"/>
                <w:szCs w:val="24"/>
              </w:rPr>
              <w:t>94</w:t>
            </w:r>
          </w:p>
        </w:tc>
        <w:tc>
          <w:tcPr>
            <w:tcW w:w="1212" w:type="dxa"/>
            <w:gridSpan w:val="2"/>
            <w:vAlign w:val="center"/>
          </w:tcPr>
          <w:p w:rsidR="003A5487" w:rsidRPr="00AE3131" w:rsidRDefault="003A5487" w:rsidP="007B65AA">
            <w:pPr>
              <w:tabs>
                <w:tab w:val="left" w:pos="-720"/>
              </w:tabs>
              <w:suppressAutoHyphens/>
              <w:jc w:val="right"/>
              <w:rPr>
                <w:rFonts w:ascii="Times" w:hAnsi="Times" w:cs="Times"/>
                <w:b/>
                <w:spacing w:val="-2"/>
                <w:sz w:val="24"/>
                <w:szCs w:val="24"/>
              </w:rPr>
            </w:pPr>
            <w:r>
              <w:rPr>
                <w:rFonts w:ascii="Times" w:hAnsi="Times" w:cs="Times"/>
                <w:b/>
                <w:spacing w:val="-2"/>
                <w:sz w:val="24"/>
                <w:szCs w:val="24"/>
              </w:rPr>
              <w:t>68</w:t>
            </w:r>
          </w:p>
        </w:tc>
        <w:tc>
          <w:tcPr>
            <w:tcW w:w="1433" w:type="dxa"/>
            <w:gridSpan w:val="2"/>
            <w:vAlign w:val="center"/>
          </w:tcPr>
          <w:p w:rsidR="003A5487" w:rsidRPr="00AE3131" w:rsidRDefault="003A5487" w:rsidP="007B65AA">
            <w:pPr>
              <w:tabs>
                <w:tab w:val="left" w:pos="-720"/>
              </w:tabs>
              <w:suppressAutoHyphens/>
              <w:jc w:val="right"/>
              <w:rPr>
                <w:rFonts w:ascii="Times" w:hAnsi="Times" w:cs="Times"/>
                <w:b/>
                <w:spacing w:val="-2"/>
                <w:sz w:val="24"/>
                <w:szCs w:val="24"/>
              </w:rPr>
            </w:pPr>
            <w:r>
              <w:rPr>
                <w:rFonts w:ascii="Times" w:hAnsi="Times" w:cs="Times"/>
                <w:b/>
                <w:spacing w:val="-2"/>
                <w:sz w:val="24"/>
                <w:szCs w:val="24"/>
              </w:rPr>
              <w:t>72.34%</w:t>
            </w:r>
          </w:p>
        </w:tc>
      </w:tr>
      <w:tr w:rsidR="003A5487" w:rsidTr="007B65AA">
        <w:tc>
          <w:tcPr>
            <w:tcW w:w="532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3A5487" w:rsidRPr="00411C3F" w:rsidRDefault="003A5487" w:rsidP="007B65AA">
            <w:pPr>
              <w:tabs>
                <w:tab w:val="left" w:pos="-720"/>
              </w:tabs>
              <w:suppressAutoHyphens/>
              <w:jc w:val="center"/>
              <w:rPr>
                <w:rFonts w:ascii="Times" w:hAnsi="Times" w:cs="Times"/>
                <w:b/>
                <w:spacing w:val="-2"/>
                <w:sz w:val="28"/>
                <w:szCs w:val="28"/>
              </w:rPr>
            </w:pPr>
            <w:r w:rsidRPr="00411C3F">
              <w:rPr>
                <w:rFonts w:ascii="Times" w:hAnsi="Times" w:cs="Times"/>
                <w:b/>
                <w:spacing w:val="-2"/>
                <w:sz w:val="28"/>
                <w:szCs w:val="28"/>
              </w:rPr>
              <w:t>2013</w:t>
            </w:r>
          </w:p>
        </w:tc>
        <w:tc>
          <w:tcPr>
            <w:tcW w:w="258" w:type="dxa"/>
            <w:tcBorders>
              <w:top w:val="nil"/>
              <w:left w:val="single" w:sz="4" w:space="0" w:color="000000" w:themeColor="text1"/>
              <w:bottom w:val="nil"/>
              <w:right w:val="single" w:sz="4" w:space="0" w:color="auto"/>
            </w:tcBorders>
          </w:tcPr>
          <w:p w:rsidR="003A5487" w:rsidRDefault="003A5487" w:rsidP="007B65AA">
            <w:pPr>
              <w:tabs>
                <w:tab w:val="left" w:pos="-720"/>
              </w:tabs>
              <w:suppressAutoHyphens/>
              <w:rPr>
                <w:rFonts w:ascii="Times" w:hAnsi="Times" w:cs="Times"/>
                <w:spacing w:val="-2"/>
                <w:sz w:val="28"/>
                <w:szCs w:val="28"/>
              </w:rPr>
            </w:pPr>
          </w:p>
        </w:tc>
        <w:tc>
          <w:tcPr>
            <w:tcW w:w="1524" w:type="dxa"/>
            <w:gridSpan w:val="3"/>
            <w:tcBorders>
              <w:left w:val="single" w:sz="4" w:space="0" w:color="auto"/>
              <w:bottom w:val="single" w:sz="4" w:space="0" w:color="000000" w:themeColor="text1"/>
            </w:tcBorders>
            <w:vAlign w:val="center"/>
          </w:tcPr>
          <w:p w:rsidR="003A5487" w:rsidRPr="00411C3F" w:rsidRDefault="003A5487" w:rsidP="007B65AA">
            <w:pPr>
              <w:tabs>
                <w:tab w:val="left" w:pos="-720"/>
              </w:tabs>
              <w:suppressAutoHyphens/>
              <w:rPr>
                <w:rFonts w:ascii="Times" w:hAnsi="Times" w:cs="Times"/>
                <w:b/>
                <w:spacing w:val="-2"/>
                <w:sz w:val="24"/>
                <w:szCs w:val="24"/>
              </w:rPr>
            </w:pPr>
            <w:r>
              <w:rPr>
                <w:rFonts w:ascii="Times" w:hAnsi="Times" w:cs="Times"/>
                <w:b/>
                <w:spacing w:val="-2"/>
                <w:sz w:val="24"/>
                <w:szCs w:val="24"/>
              </w:rPr>
              <w:t>Octo</w:t>
            </w:r>
            <w:r w:rsidRPr="00411C3F">
              <w:rPr>
                <w:rFonts w:ascii="Times" w:hAnsi="Times" w:cs="Times"/>
                <w:b/>
                <w:spacing w:val="-2"/>
                <w:sz w:val="24"/>
                <w:szCs w:val="24"/>
              </w:rPr>
              <w:t>ber</w:t>
            </w:r>
          </w:p>
        </w:tc>
        <w:tc>
          <w:tcPr>
            <w:tcW w:w="1265" w:type="dxa"/>
            <w:gridSpan w:val="2"/>
            <w:tcBorders>
              <w:bottom w:val="single" w:sz="4" w:space="0" w:color="000000" w:themeColor="text1"/>
            </w:tcBorders>
            <w:vAlign w:val="center"/>
          </w:tcPr>
          <w:p w:rsidR="003A5487" w:rsidRPr="00AE3131" w:rsidRDefault="003A5487" w:rsidP="007B65AA">
            <w:pPr>
              <w:tabs>
                <w:tab w:val="left" w:pos="-720"/>
              </w:tabs>
              <w:suppressAutoHyphens/>
              <w:jc w:val="right"/>
              <w:rPr>
                <w:rFonts w:ascii="Times" w:hAnsi="Times" w:cs="Times"/>
                <w:b/>
                <w:spacing w:val="-2"/>
                <w:sz w:val="24"/>
                <w:szCs w:val="24"/>
              </w:rPr>
            </w:pPr>
            <w:r w:rsidRPr="00AE3131">
              <w:rPr>
                <w:rFonts w:ascii="Times" w:hAnsi="Times" w:cs="Times"/>
                <w:b/>
                <w:spacing w:val="-2"/>
                <w:sz w:val="24"/>
                <w:szCs w:val="24"/>
              </w:rPr>
              <w:t>102</w:t>
            </w:r>
          </w:p>
        </w:tc>
        <w:tc>
          <w:tcPr>
            <w:tcW w:w="1212" w:type="dxa"/>
            <w:gridSpan w:val="2"/>
            <w:tcBorders>
              <w:bottom w:val="single" w:sz="4" w:space="0" w:color="000000" w:themeColor="text1"/>
            </w:tcBorders>
            <w:vAlign w:val="center"/>
          </w:tcPr>
          <w:p w:rsidR="003A5487" w:rsidRPr="00AE3131" w:rsidRDefault="003A5487" w:rsidP="007B65AA">
            <w:pPr>
              <w:tabs>
                <w:tab w:val="left" w:pos="-720"/>
              </w:tabs>
              <w:suppressAutoHyphens/>
              <w:jc w:val="right"/>
              <w:rPr>
                <w:rFonts w:ascii="Times" w:hAnsi="Times" w:cs="Times"/>
                <w:b/>
                <w:spacing w:val="-2"/>
                <w:sz w:val="24"/>
                <w:szCs w:val="24"/>
              </w:rPr>
            </w:pPr>
            <w:r>
              <w:rPr>
                <w:rFonts w:ascii="Times" w:hAnsi="Times" w:cs="Times"/>
                <w:b/>
                <w:spacing w:val="-2"/>
                <w:sz w:val="24"/>
                <w:szCs w:val="24"/>
              </w:rPr>
              <w:t>83</w:t>
            </w:r>
          </w:p>
        </w:tc>
        <w:tc>
          <w:tcPr>
            <w:tcW w:w="1433" w:type="dxa"/>
            <w:gridSpan w:val="2"/>
            <w:tcBorders>
              <w:bottom w:val="single" w:sz="4" w:space="0" w:color="000000" w:themeColor="text1"/>
            </w:tcBorders>
            <w:vAlign w:val="center"/>
          </w:tcPr>
          <w:p w:rsidR="003A5487" w:rsidRPr="00AE3131" w:rsidRDefault="003A5487" w:rsidP="007B65AA">
            <w:pPr>
              <w:tabs>
                <w:tab w:val="left" w:pos="-720"/>
              </w:tabs>
              <w:suppressAutoHyphens/>
              <w:jc w:val="right"/>
              <w:rPr>
                <w:rFonts w:ascii="Times" w:hAnsi="Times" w:cs="Times"/>
                <w:b/>
                <w:spacing w:val="-2"/>
                <w:sz w:val="24"/>
                <w:szCs w:val="24"/>
              </w:rPr>
            </w:pPr>
            <w:r>
              <w:rPr>
                <w:rFonts w:ascii="Times" w:hAnsi="Times" w:cs="Times"/>
                <w:b/>
                <w:spacing w:val="-2"/>
                <w:sz w:val="24"/>
                <w:szCs w:val="24"/>
              </w:rPr>
              <w:t>81.37%</w:t>
            </w:r>
          </w:p>
        </w:tc>
      </w:tr>
      <w:tr w:rsidR="003A5487" w:rsidTr="007B65AA">
        <w:tc>
          <w:tcPr>
            <w:tcW w:w="1458" w:type="dxa"/>
            <w:tcBorders>
              <w:top w:val="single" w:sz="4" w:space="0" w:color="000000" w:themeColor="text1"/>
              <w:left w:val="single" w:sz="4" w:space="0" w:color="000000" w:themeColor="text1"/>
              <w:right w:val="single" w:sz="4" w:space="0" w:color="000000" w:themeColor="text1"/>
            </w:tcBorders>
            <w:vAlign w:val="center"/>
          </w:tcPr>
          <w:p w:rsidR="003A5487" w:rsidRPr="00411C3F" w:rsidRDefault="003A5487" w:rsidP="007B65AA">
            <w:pPr>
              <w:tabs>
                <w:tab w:val="left" w:pos="-720"/>
              </w:tabs>
              <w:suppressAutoHyphens/>
              <w:rPr>
                <w:rFonts w:ascii="Times" w:hAnsi="Times" w:cs="Times"/>
                <w:b/>
                <w:spacing w:val="-2"/>
                <w:sz w:val="24"/>
                <w:szCs w:val="24"/>
              </w:rPr>
            </w:pPr>
            <w:r w:rsidRPr="00411C3F">
              <w:rPr>
                <w:rFonts w:ascii="Times" w:hAnsi="Times" w:cs="Times"/>
                <w:b/>
                <w:spacing w:val="-2"/>
                <w:sz w:val="24"/>
                <w:szCs w:val="24"/>
              </w:rPr>
              <w:t>January</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A5487" w:rsidRPr="00E37715" w:rsidRDefault="003A5487" w:rsidP="007B65AA">
            <w:pPr>
              <w:tabs>
                <w:tab w:val="left" w:pos="-720"/>
              </w:tabs>
              <w:suppressAutoHyphens/>
              <w:jc w:val="right"/>
              <w:rPr>
                <w:rFonts w:ascii="Times" w:hAnsi="Times" w:cs="Times"/>
                <w:b/>
                <w:spacing w:val="-2"/>
                <w:sz w:val="24"/>
                <w:szCs w:val="24"/>
              </w:rPr>
            </w:pPr>
            <w:r w:rsidRPr="00E37715">
              <w:rPr>
                <w:rFonts w:ascii="Times" w:hAnsi="Times" w:cs="Times"/>
                <w:b/>
                <w:spacing w:val="-2"/>
                <w:sz w:val="24"/>
                <w:szCs w:val="24"/>
              </w:rPr>
              <w:t>97</w:t>
            </w:r>
          </w:p>
        </w:tc>
        <w:tc>
          <w:tcPr>
            <w:tcW w:w="12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A5487" w:rsidRPr="00E37715" w:rsidRDefault="003A5487" w:rsidP="007B65AA">
            <w:pPr>
              <w:tabs>
                <w:tab w:val="left" w:pos="-720"/>
              </w:tabs>
              <w:suppressAutoHyphens/>
              <w:jc w:val="right"/>
              <w:rPr>
                <w:rFonts w:ascii="Times" w:hAnsi="Times" w:cs="Times"/>
                <w:b/>
                <w:spacing w:val="-2"/>
                <w:sz w:val="24"/>
                <w:szCs w:val="24"/>
              </w:rPr>
            </w:pPr>
            <w:r w:rsidRPr="00E37715">
              <w:rPr>
                <w:rFonts w:ascii="Times" w:hAnsi="Times" w:cs="Times"/>
                <w:b/>
                <w:spacing w:val="-2"/>
                <w:sz w:val="24"/>
                <w:szCs w:val="24"/>
              </w:rPr>
              <w:t>92</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A5487" w:rsidRPr="00E37715" w:rsidRDefault="003A5487" w:rsidP="007B65AA">
            <w:pPr>
              <w:tabs>
                <w:tab w:val="left" w:pos="-720"/>
              </w:tabs>
              <w:suppressAutoHyphens/>
              <w:jc w:val="right"/>
              <w:rPr>
                <w:rFonts w:ascii="Times" w:hAnsi="Times" w:cs="Times"/>
                <w:b/>
                <w:spacing w:val="-2"/>
                <w:sz w:val="24"/>
                <w:szCs w:val="24"/>
              </w:rPr>
            </w:pPr>
            <w:r w:rsidRPr="00E37715">
              <w:rPr>
                <w:rFonts w:ascii="Times" w:hAnsi="Times" w:cs="Times"/>
                <w:b/>
                <w:spacing w:val="-2"/>
                <w:sz w:val="24"/>
                <w:szCs w:val="24"/>
              </w:rPr>
              <w:t>94.85%</w:t>
            </w:r>
          </w:p>
        </w:tc>
        <w:tc>
          <w:tcPr>
            <w:tcW w:w="258" w:type="dxa"/>
            <w:tcBorders>
              <w:top w:val="nil"/>
              <w:left w:val="single" w:sz="4" w:space="0" w:color="000000" w:themeColor="text1"/>
              <w:bottom w:val="nil"/>
              <w:right w:val="single" w:sz="4" w:space="0" w:color="auto"/>
            </w:tcBorders>
          </w:tcPr>
          <w:p w:rsidR="003A5487" w:rsidRDefault="003A5487" w:rsidP="007B65AA">
            <w:pPr>
              <w:tabs>
                <w:tab w:val="left" w:pos="-720"/>
              </w:tabs>
              <w:suppressAutoHyphens/>
              <w:rPr>
                <w:rFonts w:ascii="Times" w:hAnsi="Times" w:cs="Times"/>
                <w:spacing w:val="-2"/>
                <w:sz w:val="28"/>
                <w:szCs w:val="28"/>
              </w:rPr>
            </w:pPr>
          </w:p>
        </w:tc>
        <w:tc>
          <w:tcPr>
            <w:tcW w:w="1524" w:type="dxa"/>
            <w:gridSpan w:val="3"/>
            <w:tcBorders>
              <w:left w:val="single" w:sz="4" w:space="0" w:color="auto"/>
              <w:bottom w:val="single" w:sz="4" w:space="0" w:color="000000" w:themeColor="text1"/>
            </w:tcBorders>
            <w:vAlign w:val="center"/>
          </w:tcPr>
          <w:p w:rsidR="003A5487" w:rsidRPr="00411C3F" w:rsidRDefault="003A5487" w:rsidP="007B65AA">
            <w:pPr>
              <w:tabs>
                <w:tab w:val="left" w:pos="-720"/>
              </w:tabs>
              <w:suppressAutoHyphens/>
              <w:rPr>
                <w:rFonts w:ascii="Times" w:hAnsi="Times" w:cs="Times"/>
                <w:b/>
                <w:spacing w:val="-2"/>
                <w:sz w:val="24"/>
                <w:szCs w:val="24"/>
              </w:rPr>
            </w:pPr>
            <w:r>
              <w:rPr>
                <w:rFonts w:ascii="Times" w:hAnsi="Times" w:cs="Times"/>
                <w:b/>
                <w:spacing w:val="-2"/>
                <w:sz w:val="24"/>
                <w:szCs w:val="24"/>
              </w:rPr>
              <w:t>Novem</w:t>
            </w:r>
            <w:r w:rsidRPr="00411C3F">
              <w:rPr>
                <w:rFonts w:ascii="Times" w:hAnsi="Times" w:cs="Times"/>
                <w:b/>
                <w:spacing w:val="-2"/>
                <w:sz w:val="24"/>
                <w:szCs w:val="24"/>
              </w:rPr>
              <w:t>ber</w:t>
            </w:r>
          </w:p>
        </w:tc>
        <w:tc>
          <w:tcPr>
            <w:tcW w:w="1265" w:type="dxa"/>
            <w:gridSpan w:val="2"/>
            <w:tcBorders>
              <w:bottom w:val="single" w:sz="4" w:space="0" w:color="000000" w:themeColor="text1"/>
            </w:tcBorders>
            <w:vAlign w:val="center"/>
          </w:tcPr>
          <w:p w:rsidR="003A5487" w:rsidRPr="00AE3131" w:rsidRDefault="003A5487" w:rsidP="007B65AA">
            <w:pPr>
              <w:tabs>
                <w:tab w:val="left" w:pos="-720"/>
              </w:tabs>
              <w:suppressAutoHyphens/>
              <w:jc w:val="right"/>
              <w:rPr>
                <w:rFonts w:ascii="Times" w:hAnsi="Times" w:cs="Times"/>
                <w:b/>
                <w:spacing w:val="-2"/>
                <w:sz w:val="24"/>
                <w:szCs w:val="24"/>
              </w:rPr>
            </w:pPr>
            <w:r w:rsidRPr="00AE3131">
              <w:rPr>
                <w:rFonts w:ascii="Times" w:hAnsi="Times" w:cs="Times"/>
                <w:b/>
                <w:spacing w:val="-2"/>
                <w:sz w:val="24"/>
                <w:szCs w:val="24"/>
              </w:rPr>
              <w:t>98</w:t>
            </w:r>
          </w:p>
        </w:tc>
        <w:tc>
          <w:tcPr>
            <w:tcW w:w="1212" w:type="dxa"/>
            <w:gridSpan w:val="2"/>
            <w:tcBorders>
              <w:bottom w:val="single" w:sz="4" w:space="0" w:color="000000" w:themeColor="text1"/>
            </w:tcBorders>
            <w:vAlign w:val="center"/>
          </w:tcPr>
          <w:p w:rsidR="003A5487" w:rsidRPr="00AE3131" w:rsidRDefault="003A5487" w:rsidP="007B65AA">
            <w:pPr>
              <w:tabs>
                <w:tab w:val="left" w:pos="-720"/>
              </w:tabs>
              <w:suppressAutoHyphens/>
              <w:jc w:val="right"/>
              <w:rPr>
                <w:rFonts w:ascii="Times" w:hAnsi="Times" w:cs="Times"/>
                <w:b/>
                <w:spacing w:val="-2"/>
                <w:sz w:val="24"/>
                <w:szCs w:val="24"/>
              </w:rPr>
            </w:pPr>
            <w:r>
              <w:rPr>
                <w:rFonts w:ascii="Times" w:hAnsi="Times" w:cs="Times"/>
                <w:b/>
                <w:spacing w:val="-2"/>
                <w:sz w:val="24"/>
                <w:szCs w:val="24"/>
              </w:rPr>
              <w:t>66</w:t>
            </w:r>
          </w:p>
        </w:tc>
        <w:tc>
          <w:tcPr>
            <w:tcW w:w="1433" w:type="dxa"/>
            <w:gridSpan w:val="2"/>
            <w:tcBorders>
              <w:bottom w:val="single" w:sz="4" w:space="0" w:color="000000" w:themeColor="text1"/>
            </w:tcBorders>
            <w:vAlign w:val="center"/>
          </w:tcPr>
          <w:p w:rsidR="003A5487" w:rsidRPr="00AE3131" w:rsidRDefault="003A5487" w:rsidP="007B65AA">
            <w:pPr>
              <w:tabs>
                <w:tab w:val="left" w:pos="-720"/>
              </w:tabs>
              <w:suppressAutoHyphens/>
              <w:jc w:val="right"/>
              <w:rPr>
                <w:rFonts w:ascii="Times" w:hAnsi="Times" w:cs="Times"/>
                <w:b/>
                <w:spacing w:val="-2"/>
                <w:sz w:val="24"/>
                <w:szCs w:val="24"/>
              </w:rPr>
            </w:pPr>
            <w:r>
              <w:rPr>
                <w:rFonts w:ascii="Times" w:hAnsi="Times" w:cs="Times"/>
                <w:b/>
                <w:spacing w:val="-2"/>
                <w:sz w:val="24"/>
                <w:szCs w:val="24"/>
              </w:rPr>
              <w:t>67.35%</w:t>
            </w:r>
          </w:p>
        </w:tc>
      </w:tr>
      <w:tr w:rsidR="003A5487" w:rsidTr="007B65AA">
        <w:tc>
          <w:tcPr>
            <w:tcW w:w="1458" w:type="dxa"/>
            <w:tcBorders>
              <w:top w:val="single" w:sz="4" w:space="0" w:color="000000" w:themeColor="text1"/>
              <w:left w:val="single" w:sz="4" w:space="0" w:color="000000" w:themeColor="text1"/>
              <w:right w:val="single" w:sz="4" w:space="0" w:color="000000" w:themeColor="text1"/>
            </w:tcBorders>
            <w:vAlign w:val="center"/>
          </w:tcPr>
          <w:p w:rsidR="003A5487" w:rsidRPr="00411C3F" w:rsidRDefault="003A5487" w:rsidP="007B65AA">
            <w:pPr>
              <w:tabs>
                <w:tab w:val="left" w:pos="-720"/>
              </w:tabs>
              <w:suppressAutoHyphens/>
              <w:rPr>
                <w:rFonts w:ascii="Times" w:hAnsi="Times" w:cs="Times"/>
                <w:b/>
                <w:spacing w:val="-2"/>
                <w:sz w:val="24"/>
                <w:szCs w:val="24"/>
              </w:rPr>
            </w:pPr>
            <w:r w:rsidRPr="00411C3F">
              <w:rPr>
                <w:rFonts w:ascii="Times" w:hAnsi="Times" w:cs="Times"/>
                <w:b/>
                <w:spacing w:val="-2"/>
                <w:sz w:val="24"/>
                <w:szCs w:val="24"/>
              </w:rPr>
              <w:t>February</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A5487" w:rsidRPr="00E37715" w:rsidRDefault="003A5487" w:rsidP="007B65AA">
            <w:pPr>
              <w:tabs>
                <w:tab w:val="left" w:pos="-720"/>
              </w:tabs>
              <w:suppressAutoHyphens/>
              <w:jc w:val="right"/>
              <w:rPr>
                <w:rFonts w:ascii="Times" w:hAnsi="Times" w:cs="Times"/>
                <w:b/>
                <w:spacing w:val="-2"/>
                <w:sz w:val="24"/>
                <w:szCs w:val="24"/>
              </w:rPr>
            </w:pPr>
            <w:r w:rsidRPr="00E37715">
              <w:rPr>
                <w:rFonts w:ascii="Times" w:hAnsi="Times" w:cs="Times"/>
                <w:b/>
                <w:spacing w:val="-2"/>
                <w:sz w:val="24"/>
                <w:szCs w:val="24"/>
              </w:rPr>
              <w:t>48</w:t>
            </w:r>
          </w:p>
        </w:tc>
        <w:tc>
          <w:tcPr>
            <w:tcW w:w="12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A5487" w:rsidRPr="00E37715" w:rsidRDefault="003A5487" w:rsidP="007B65AA">
            <w:pPr>
              <w:tabs>
                <w:tab w:val="left" w:pos="-720"/>
              </w:tabs>
              <w:suppressAutoHyphens/>
              <w:jc w:val="right"/>
              <w:rPr>
                <w:rFonts w:ascii="Times" w:hAnsi="Times" w:cs="Times"/>
                <w:b/>
                <w:spacing w:val="-2"/>
                <w:sz w:val="24"/>
                <w:szCs w:val="24"/>
              </w:rPr>
            </w:pPr>
            <w:r w:rsidRPr="00E37715">
              <w:rPr>
                <w:rFonts w:ascii="Times" w:hAnsi="Times" w:cs="Times"/>
                <w:b/>
                <w:spacing w:val="-2"/>
                <w:sz w:val="24"/>
                <w:szCs w:val="24"/>
              </w:rPr>
              <w:t>102</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A5487" w:rsidRPr="00E37715" w:rsidRDefault="003A5487" w:rsidP="007B65AA">
            <w:pPr>
              <w:tabs>
                <w:tab w:val="left" w:pos="-720"/>
              </w:tabs>
              <w:suppressAutoHyphens/>
              <w:jc w:val="right"/>
              <w:rPr>
                <w:rFonts w:ascii="Times" w:hAnsi="Times" w:cs="Times"/>
                <w:b/>
                <w:spacing w:val="-2"/>
                <w:sz w:val="24"/>
                <w:szCs w:val="24"/>
              </w:rPr>
            </w:pPr>
            <w:r w:rsidRPr="00E37715">
              <w:rPr>
                <w:rFonts w:ascii="Times" w:hAnsi="Times" w:cs="Times"/>
                <w:b/>
                <w:spacing w:val="-2"/>
                <w:sz w:val="24"/>
                <w:szCs w:val="24"/>
              </w:rPr>
              <w:t>212.50%</w:t>
            </w:r>
          </w:p>
        </w:tc>
        <w:tc>
          <w:tcPr>
            <w:tcW w:w="258" w:type="dxa"/>
            <w:tcBorders>
              <w:top w:val="single" w:sz="4" w:space="0" w:color="000000" w:themeColor="text1"/>
              <w:left w:val="single" w:sz="4" w:space="0" w:color="000000" w:themeColor="text1"/>
              <w:bottom w:val="nil"/>
              <w:right w:val="single" w:sz="4" w:space="0" w:color="auto"/>
            </w:tcBorders>
          </w:tcPr>
          <w:p w:rsidR="003A5487" w:rsidRDefault="003A5487" w:rsidP="007B65AA">
            <w:pPr>
              <w:tabs>
                <w:tab w:val="left" w:pos="-720"/>
              </w:tabs>
              <w:suppressAutoHyphens/>
              <w:rPr>
                <w:rFonts w:ascii="Times" w:hAnsi="Times" w:cs="Times"/>
                <w:spacing w:val="-2"/>
                <w:sz w:val="28"/>
                <w:szCs w:val="28"/>
              </w:rPr>
            </w:pPr>
          </w:p>
        </w:tc>
        <w:tc>
          <w:tcPr>
            <w:tcW w:w="1524" w:type="dxa"/>
            <w:gridSpan w:val="3"/>
            <w:tcBorders>
              <w:top w:val="single" w:sz="4" w:space="0" w:color="000000" w:themeColor="text1"/>
              <w:left w:val="single" w:sz="4" w:space="0" w:color="auto"/>
              <w:bottom w:val="double" w:sz="4" w:space="0" w:color="auto"/>
            </w:tcBorders>
            <w:vAlign w:val="center"/>
          </w:tcPr>
          <w:p w:rsidR="003A5487" w:rsidRPr="00BB3597" w:rsidRDefault="003A5487" w:rsidP="007B65AA">
            <w:pPr>
              <w:tabs>
                <w:tab w:val="left" w:pos="-720"/>
              </w:tabs>
              <w:suppressAutoHyphens/>
              <w:rPr>
                <w:rFonts w:ascii="Times" w:hAnsi="Times" w:cs="Times"/>
                <w:b/>
                <w:spacing w:val="-2"/>
                <w:sz w:val="24"/>
                <w:szCs w:val="24"/>
              </w:rPr>
            </w:pPr>
            <w:r w:rsidRPr="00BB3597">
              <w:rPr>
                <w:rFonts w:ascii="Times" w:hAnsi="Times" w:cs="Times"/>
                <w:b/>
                <w:spacing w:val="-2"/>
                <w:sz w:val="24"/>
                <w:szCs w:val="24"/>
              </w:rPr>
              <w:t>December</w:t>
            </w:r>
          </w:p>
        </w:tc>
        <w:tc>
          <w:tcPr>
            <w:tcW w:w="1265" w:type="dxa"/>
            <w:gridSpan w:val="2"/>
            <w:tcBorders>
              <w:top w:val="single" w:sz="4" w:space="0" w:color="000000" w:themeColor="text1"/>
              <w:bottom w:val="double" w:sz="4" w:space="0" w:color="auto"/>
            </w:tcBorders>
            <w:vAlign w:val="center"/>
          </w:tcPr>
          <w:p w:rsidR="003A5487" w:rsidRPr="00AE3131" w:rsidRDefault="003A5487" w:rsidP="007B65AA">
            <w:pPr>
              <w:tabs>
                <w:tab w:val="left" w:pos="-720"/>
              </w:tabs>
              <w:suppressAutoHyphens/>
              <w:jc w:val="right"/>
              <w:rPr>
                <w:rFonts w:ascii="Times" w:hAnsi="Times" w:cs="Times"/>
                <w:b/>
                <w:spacing w:val="-2"/>
                <w:sz w:val="24"/>
                <w:szCs w:val="24"/>
              </w:rPr>
            </w:pPr>
            <w:r w:rsidRPr="00AE3131">
              <w:rPr>
                <w:rFonts w:ascii="Times" w:hAnsi="Times" w:cs="Times"/>
                <w:b/>
                <w:spacing w:val="-2"/>
                <w:sz w:val="24"/>
                <w:szCs w:val="24"/>
              </w:rPr>
              <w:t>71</w:t>
            </w:r>
          </w:p>
        </w:tc>
        <w:tc>
          <w:tcPr>
            <w:tcW w:w="1212" w:type="dxa"/>
            <w:gridSpan w:val="2"/>
            <w:tcBorders>
              <w:top w:val="single" w:sz="4" w:space="0" w:color="000000" w:themeColor="text1"/>
              <w:bottom w:val="double" w:sz="4" w:space="0" w:color="auto"/>
            </w:tcBorders>
            <w:vAlign w:val="center"/>
          </w:tcPr>
          <w:p w:rsidR="003A5487" w:rsidRPr="00AE3131" w:rsidRDefault="003A5487" w:rsidP="007B65AA">
            <w:pPr>
              <w:tabs>
                <w:tab w:val="left" w:pos="-720"/>
              </w:tabs>
              <w:suppressAutoHyphens/>
              <w:jc w:val="right"/>
              <w:rPr>
                <w:rFonts w:ascii="Times" w:hAnsi="Times" w:cs="Times"/>
                <w:b/>
                <w:spacing w:val="-2"/>
                <w:sz w:val="24"/>
                <w:szCs w:val="24"/>
              </w:rPr>
            </w:pPr>
            <w:r>
              <w:rPr>
                <w:rFonts w:ascii="Times" w:hAnsi="Times" w:cs="Times"/>
                <w:b/>
                <w:spacing w:val="-2"/>
                <w:sz w:val="24"/>
                <w:szCs w:val="24"/>
              </w:rPr>
              <w:t>51</w:t>
            </w:r>
          </w:p>
        </w:tc>
        <w:tc>
          <w:tcPr>
            <w:tcW w:w="1433" w:type="dxa"/>
            <w:gridSpan w:val="2"/>
            <w:tcBorders>
              <w:top w:val="single" w:sz="4" w:space="0" w:color="000000" w:themeColor="text1"/>
              <w:bottom w:val="double" w:sz="4" w:space="0" w:color="auto"/>
            </w:tcBorders>
            <w:vAlign w:val="center"/>
          </w:tcPr>
          <w:p w:rsidR="003A5487" w:rsidRPr="00AE3131" w:rsidRDefault="003A5487" w:rsidP="007B65AA">
            <w:pPr>
              <w:tabs>
                <w:tab w:val="left" w:pos="-720"/>
              </w:tabs>
              <w:suppressAutoHyphens/>
              <w:jc w:val="right"/>
              <w:rPr>
                <w:rFonts w:ascii="Times" w:hAnsi="Times" w:cs="Times"/>
                <w:b/>
                <w:spacing w:val="-2"/>
                <w:sz w:val="24"/>
                <w:szCs w:val="24"/>
              </w:rPr>
            </w:pPr>
            <w:r>
              <w:rPr>
                <w:rFonts w:ascii="Times" w:hAnsi="Times" w:cs="Times"/>
                <w:b/>
                <w:spacing w:val="-2"/>
                <w:sz w:val="24"/>
                <w:szCs w:val="24"/>
              </w:rPr>
              <w:t>71.83%</w:t>
            </w:r>
          </w:p>
        </w:tc>
      </w:tr>
      <w:tr w:rsidR="003A5487" w:rsidTr="007B65AA">
        <w:tc>
          <w:tcPr>
            <w:tcW w:w="1458" w:type="dxa"/>
            <w:tcBorders>
              <w:left w:val="single" w:sz="4" w:space="0" w:color="000000" w:themeColor="text1"/>
              <w:bottom w:val="single" w:sz="4" w:space="0" w:color="000000" w:themeColor="text1"/>
              <w:right w:val="single" w:sz="4" w:space="0" w:color="000000" w:themeColor="text1"/>
            </w:tcBorders>
            <w:vAlign w:val="center"/>
          </w:tcPr>
          <w:p w:rsidR="003A5487" w:rsidRPr="00411C3F" w:rsidRDefault="003A5487" w:rsidP="007B65AA">
            <w:pPr>
              <w:tabs>
                <w:tab w:val="left" w:pos="-720"/>
              </w:tabs>
              <w:suppressAutoHyphens/>
              <w:rPr>
                <w:rFonts w:ascii="Times" w:hAnsi="Times" w:cs="Times"/>
                <w:b/>
                <w:spacing w:val="-2"/>
                <w:sz w:val="24"/>
                <w:szCs w:val="24"/>
              </w:rPr>
            </w:pPr>
            <w:r w:rsidRPr="00411C3F">
              <w:rPr>
                <w:rFonts w:ascii="Times" w:hAnsi="Times" w:cs="Times"/>
                <w:b/>
                <w:spacing w:val="-2"/>
                <w:sz w:val="24"/>
                <w:szCs w:val="24"/>
              </w:rPr>
              <w:t>March</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A5487" w:rsidRPr="00E37715" w:rsidRDefault="003A5487" w:rsidP="007B65AA">
            <w:pPr>
              <w:tabs>
                <w:tab w:val="left" w:pos="-720"/>
              </w:tabs>
              <w:suppressAutoHyphens/>
              <w:jc w:val="right"/>
              <w:rPr>
                <w:rFonts w:ascii="Times" w:hAnsi="Times" w:cs="Times"/>
                <w:b/>
                <w:spacing w:val="-2"/>
                <w:sz w:val="24"/>
                <w:szCs w:val="24"/>
              </w:rPr>
            </w:pPr>
            <w:r w:rsidRPr="00E37715">
              <w:rPr>
                <w:rFonts w:ascii="Times" w:hAnsi="Times" w:cs="Times"/>
                <w:b/>
                <w:spacing w:val="-2"/>
                <w:sz w:val="24"/>
                <w:szCs w:val="24"/>
              </w:rPr>
              <w:t>105</w:t>
            </w:r>
          </w:p>
        </w:tc>
        <w:tc>
          <w:tcPr>
            <w:tcW w:w="12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A5487" w:rsidRPr="00E37715" w:rsidRDefault="003A5487" w:rsidP="007B65AA">
            <w:pPr>
              <w:tabs>
                <w:tab w:val="left" w:pos="-720"/>
              </w:tabs>
              <w:suppressAutoHyphens/>
              <w:jc w:val="right"/>
              <w:rPr>
                <w:rFonts w:ascii="Times" w:hAnsi="Times" w:cs="Times"/>
                <w:b/>
                <w:spacing w:val="-2"/>
                <w:sz w:val="24"/>
                <w:szCs w:val="24"/>
              </w:rPr>
            </w:pPr>
            <w:r w:rsidRPr="00E37715">
              <w:rPr>
                <w:rFonts w:ascii="Times" w:hAnsi="Times" w:cs="Times"/>
                <w:b/>
                <w:spacing w:val="-2"/>
                <w:sz w:val="24"/>
                <w:szCs w:val="24"/>
              </w:rPr>
              <w:t>39</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A5487" w:rsidRPr="00E37715" w:rsidRDefault="003A5487" w:rsidP="007B65AA">
            <w:pPr>
              <w:tabs>
                <w:tab w:val="left" w:pos="-720"/>
              </w:tabs>
              <w:suppressAutoHyphens/>
              <w:jc w:val="right"/>
              <w:rPr>
                <w:rFonts w:ascii="Times" w:hAnsi="Times" w:cs="Times"/>
                <w:b/>
                <w:spacing w:val="-2"/>
                <w:sz w:val="24"/>
                <w:szCs w:val="24"/>
              </w:rPr>
            </w:pPr>
            <w:r w:rsidRPr="00E37715">
              <w:rPr>
                <w:rFonts w:ascii="Times" w:hAnsi="Times" w:cs="Times"/>
                <w:b/>
                <w:spacing w:val="-2"/>
                <w:sz w:val="24"/>
                <w:szCs w:val="24"/>
              </w:rPr>
              <w:t>37.14%</w:t>
            </w:r>
          </w:p>
        </w:tc>
        <w:tc>
          <w:tcPr>
            <w:tcW w:w="258" w:type="dxa"/>
            <w:tcBorders>
              <w:top w:val="nil"/>
              <w:left w:val="single" w:sz="4" w:space="0" w:color="000000" w:themeColor="text1"/>
              <w:bottom w:val="nil"/>
              <w:right w:val="single" w:sz="4" w:space="0" w:color="auto"/>
            </w:tcBorders>
          </w:tcPr>
          <w:p w:rsidR="003A5487" w:rsidRDefault="003A5487" w:rsidP="007B65AA">
            <w:pPr>
              <w:tabs>
                <w:tab w:val="left" w:pos="-720"/>
              </w:tabs>
              <w:suppressAutoHyphens/>
              <w:rPr>
                <w:rFonts w:ascii="Times" w:hAnsi="Times" w:cs="Times"/>
                <w:spacing w:val="-2"/>
                <w:sz w:val="28"/>
                <w:szCs w:val="28"/>
              </w:rPr>
            </w:pPr>
          </w:p>
        </w:tc>
        <w:tc>
          <w:tcPr>
            <w:tcW w:w="1524" w:type="dxa"/>
            <w:gridSpan w:val="3"/>
            <w:tcBorders>
              <w:top w:val="double" w:sz="4" w:space="0" w:color="auto"/>
              <w:left w:val="single" w:sz="4" w:space="0" w:color="auto"/>
              <w:bottom w:val="double" w:sz="4" w:space="0" w:color="auto"/>
            </w:tcBorders>
            <w:shd w:val="clear" w:color="auto" w:fill="FFC000"/>
            <w:vAlign w:val="center"/>
          </w:tcPr>
          <w:p w:rsidR="003A5487" w:rsidRPr="00AE3131" w:rsidRDefault="003A5487" w:rsidP="007B65AA">
            <w:pPr>
              <w:tabs>
                <w:tab w:val="left" w:pos="-720"/>
              </w:tabs>
              <w:suppressAutoHyphens/>
              <w:ind w:left="-6" w:right="-126" w:firstLine="6"/>
              <w:rPr>
                <w:rFonts w:ascii="Times" w:hAnsi="Times" w:cs="Times"/>
                <w:b/>
                <w:spacing w:val="-2"/>
                <w:sz w:val="24"/>
                <w:szCs w:val="24"/>
                <w:u w:val="single"/>
              </w:rPr>
            </w:pPr>
            <w:r w:rsidRPr="00AE3131">
              <w:rPr>
                <w:rFonts w:ascii="Times" w:hAnsi="Times" w:cs="Times"/>
                <w:b/>
                <w:spacing w:val="-2"/>
                <w:sz w:val="24"/>
                <w:szCs w:val="24"/>
                <w:u w:val="single"/>
              </w:rPr>
              <w:t>Success Rate</w:t>
            </w:r>
          </w:p>
        </w:tc>
        <w:tc>
          <w:tcPr>
            <w:tcW w:w="1265" w:type="dxa"/>
            <w:gridSpan w:val="2"/>
            <w:tcBorders>
              <w:top w:val="double" w:sz="4" w:space="0" w:color="auto"/>
              <w:bottom w:val="double" w:sz="4" w:space="0" w:color="auto"/>
            </w:tcBorders>
            <w:shd w:val="clear" w:color="auto" w:fill="FFC000"/>
            <w:vAlign w:val="center"/>
          </w:tcPr>
          <w:p w:rsidR="003A5487" w:rsidRPr="00AE3131" w:rsidRDefault="003A5487" w:rsidP="007B65AA">
            <w:pPr>
              <w:tabs>
                <w:tab w:val="left" w:pos="-720"/>
              </w:tabs>
              <w:suppressAutoHyphens/>
              <w:jc w:val="right"/>
              <w:rPr>
                <w:rFonts w:ascii="Times" w:hAnsi="Times" w:cs="Times"/>
                <w:b/>
                <w:spacing w:val="-2"/>
                <w:sz w:val="24"/>
                <w:szCs w:val="24"/>
                <w:u w:val="single"/>
              </w:rPr>
            </w:pPr>
            <w:r w:rsidRPr="00AE3131">
              <w:rPr>
                <w:rFonts w:ascii="Times" w:hAnsi="Times" w:cs="Times"/>
                <w:b/>
                <w:spacing w:val="-2"/>
                <w:sz w:val="24"/>
                <w:szCs w:val="24"/>
                <w:u w:val="single"/>
              </w:rPr>
              <w:t>1078</w:t>
            </w:r>
          </w:p>
        </w:tc>
        <w:tc>
          <w:tcPr>
            <w:tcW w:w="1212" w:type="dxa"/>
            <w:gridSpan w:val="2"/>
            <w:tcBorders>
              <w:top w:val="double" w:sz="4" w:space="0" w:color="auto"/>
              <w:bottom w:val="double" w:sz="4" w:space="0" w:color="auto"/>
            </w:tcBorders>
            <w:shd w:val="clear" w:color="auto" w:fill="FFC000"/>
            <w:vAlign w:val="center"/>
          </w:tcPr>
          <w:p w:rsidR="003A5487" w:rsidRPr="00AE3131" w:rsidRDefault="003A5487" w:rsidP="007B65AA">
            <w:pPr>
              <w:tabs>
                <w:tab w:val="left" w:pos="-720"/>
              </w:tabs>
              <w:suppressAutoHyphens/>
              <w:jc w:val="right"/>
              <w:rPr>
                <w:rFonts w:ascii="Times" w:hAnsi="Times" w:cs="Times"/>
                <w:b/>
                <w:spacing w:val="-2"/>
                <w:sz w:val="24"/>
                <w:szCs w:val="24"/>
                <w:u w:val="single"/>
              </w:rPr>
            </w:pPr>
            <w:r w:rsidRPr="00AE3131">
              <w:rPr>
                <w:rFonts w:ascii="Times" w:hAnsi="Times" w:cs="Times"/>
                <w:b/>
                <w:spacing w:val="-2"/>
                <w:sz w:val="24"/>
                <w:szCs w:val="24"/>
                <w:u w:val="single"/>
              </w:rPr>
              <w:t>872</w:t>
            </w:r>
          </w:p>
        </w:tc>
        <w:tc>
          <w:tcPr>
            <w:tcW w:w="1433" w:type="dxa"/>
            <w:gridSpan w:val="2"/>
            <w:tcBorders>
              <w:top w:val="double" w:sz="4" w:space="0" w:color="auto"/>
              <w:bottom w:val="double" w:sz="4" w:space="0" w:color="auto"/>
            </w:tcBorders>
            <w:shd w:val="clear" w:color="auto" w:fill="FFC000"/>
            <w:vAlign w:val="center"/>
          </w:tcPr>
          <w:p w:rsidR="003A5487" w:rsidRPr="00AE3131" w:rsidRDefault="003A5487" w:rsidP="007B65AA">
            <w:pPr>
              <w:tabs>
                <w:tab w:val="left" w:pos="-720"/>
              </w:tabs>
              <w:suppressAutoHyphens/>
              <w:jc w:val="right"/>
              <w:rPr>
                <w:rFonts w:ascii="Times" w:hAnsi="Times" w:cs="Times"/>
                <w:b/>
                <w:spacing w:val="-2"/>
                <w:sz w:val="24"/>
                <w:szCs w:val="24"/>
                <w:u w:val="single"/>
              </w:rPr>
            </w:pPr>
            <w:r w:rsidRPr="00AE3131">
              <w:rPr>
                <w:rFonts w:ascii="Times" w:hAnsi="Times" w:cs="Times"/>
                <w:b/>
                <w:spacing w:val="-2"/>
                <w:sz w:val="24"/>
                <w:szCs w:val="24"/>
                <w:u w:val="single"/>
              </w:rPr>
              <w:t>80.89%</w:t>
            </w:r>
          </w:p>
        </w:tc>
      </w:tr>
      <w:tr w:rsidR="003A5487" w:rsidTr="007B65AA">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A5487" w:rsidRPr="00411C3F" w:rsidRDefault="003A5487" w:rsidP="007B65AA">
            <w:pPr>
              <w:tabs>
                <w:tab w:val="left" w:pos="-720"/>
              </w:tabs>
              <w:suppressAutoHyphens/>
              <w:rPr>
                <w:rFonts w:ascii="Times" w:hAnsi="Times" w:cs="Times"/>
                <w:b/>
                <w:spacing w:val="-2"/>
                <w:sz w:val="24"/>
                <w:szCs w:val="24"/>
              </w:rPr>
            </w:pPr>
            <w:r w:rsidRPr="00411C3F">
              <w:rPr>
                <w:rFonts w:ascii="Times" w:hAnsi="Times" w:cs="Times"/>
                <w:b/>
                <w:spacing w:val="-2"/>
                <w:sz w:val="24"/>
                <w:szCs w:val="24"/>
              </w:rPr>
              <w:t>April</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A5487" w:rsidRPr="00E37715" w:rsidRDefault="003A5487" w:rsidP="007B65AA">
            <w:pPr>
              <w:tabs>
                <w:tab w:val="left" w:pos="-720"/>
              </w:tabs>
              <w:suppressAutoHyphens/>
              <w:jc w:val="right"/>
              <w:rPr>
                <w:rFonts w:ascii="Times" w:hAnsi="Times" w:cs="Times"/>
                <w:b/>
                <w:spacing w:val="-2"/>
                <w:sz w:val="24"/>
                <w:szCs w:val="24"/>
              </w:rPr>
            </w:pPr>
            <w:r w:rsidRPr="00E37715">
              <w:rPr>
                <w:rFonts w:ascii="Times" w:hAnsi="Times" w:cs="Times"/>
                <w:b/>
                <w:spacing w:val="-2"/>
                <w:sz w:val="24"/>
                <w:szCs w:val="24"/>
              </w:rPr>
              <w:t>63</w:t>
            </w:r>
          </w:p>
        </w:tc>
        <w:tc>
          <w:tcPr>
            <w:tcW w:w="12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A5487" w:rsidRPr="00E37715" w:rsidRDefault="003A5487" w:rsidP="007B65AA">
            <w:pPr>
              <w:tabs>
                <w:tab w:val="left" w:pos="-720"/>
              </w:tabs>
              <w:suppressAutoHyphens/>
              <w:jc w:val="right"/>
              <w:rPr>
                <w:rFonts w:ascii="Times" w:hAnsi="Times" w:cs="Times"/>
                <w:b/>
                <w:spacing w:val="-2"/>
                <w:sz w:val="24"/>
                <w:szCs w:val="24"/>
              </w:rPr>
            </w:pPr>
            <w:r w:rsidRPr="00E37715">
              <w:rPr>
                <w:rFonts w:ascii="Times" w:hAnsi="Times" w:cs="Times"/>
                <w:b/>
                <w:spacing w:val="-2"/>
                <w:sz w:val="24"/>
                <w:szCs w:val="24"/>
              </w:rPr>
              <w:t>104</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A5487" w:rsidRPr="00E37715" w:rsidRDefault="003A5487" w:rsidP="007B65AA">
            <w:pPr>
              <w:tabs>
                <w:tab w:val="left" w:pos="-720"/>
              </w:tabs>
              <w:suppressAutoHyphens/>
              <w:jc w:val="right"/>
              <w:rPr>
                <w:rFonts w:ascii="Times" w:hAnsi="Times" w:cs="Times"/>
                <w:b/>
                <w:spacing w:val="-2"/>
                <w:sz w:val="24"/>
                <w:szCs w:val="24"/>
              </w:rPr>
            </w:pPr>
            <w:r w:rsidRPr="00E37715">
              <w:rPr>
                <w:rFonts w:ascii="Times" w:hAnsi="Times" w:cs="Times"/>
                <w:b/>
                <w:spacing w:val="-2"/>
                <w:sz w:val="24"/>
                <w:szCs w:val="24"/>
              </w:rPr>
              <w:t>165.08%</w:t>
            </w:r>
          </w:p>
        </w:tc>
        <w:tc>
          <w:tcPr>
            <w:tcW w:w="258" w:type="dxa"/>
            <w:tcBorders>
              <w:top w:val="nil"/>
              <w:left w:val="single" w:sz="4" w:space="0" w:color="000000" w:themeColor="text1"/>
              <w:bottom w:val="nil"/>
              <w:right w:val="single" w:sz="4" w:space="0" w:color="auto"/>
            </w:tcBorders>
          </w:tcPr>
          <w:p w:rsidR="003A5487" w:rsidRDefault="003A5487" w:rsidP="007B65AA">
            <w:pPr>
              <w:tabs>
                <w:tab w:val="left" w:pos="-720"/>
              </w:tabs>
              <w:suppressAutoHyphens/>
              <w:rPr>
                <w:rFonts w:ascii="Times" w:hAnsi="Times" w:cs="Times"/>
                <w:spacing w:val="-2"/>
                <w:sz w:val="28"/>
                <w:szCs w:val="28"/>
              </w:rPr>
            </w:pPr>
          </w:p>
        </w:tc>
        <w:tc>
          <w:tcPr>
            <w:tcW w:w="5434" w:type="dxa"/>
            <w:gridSpan w:val="9"/>
            <w:tcBorders>
              <w:top w:val="nil"/>
              <w:left w:val="single" w:sz="4" w:space="0" w:color="auto"/>
            </w:tcBorders>
            <w:shd w:val="clear" w:color="auto" w:fill="000000" w:themeFill="text1"/>
          </w:tcPr>
          <w:p w:rsidR="003A5487" w:rsidRPr="007C0C46" w:rsidRDefault="003A5487" w:rsidP="007B65AA">
            <w:pPr>
              <w:tabs>
                <w:tab w:val="left" w:pos="-720"/>
              </w:tabs>
              <w:suppressAutoHyphens/>
              <w:jc w:val="center"/>
              <w:rPr>
                <w:rFonts w:ascii="Times" w:hAnsi="Times" w:cs="Times"/>
                <w:b/>
                <w:spacing w:val="-2"/>
                <w:sz w:val="28"/>
                <w:szCs w:val="28"/>
              </w:rPr>
            </w:pPr>
            <w:r>
              <w:rPr>
                <w:rFonts w:ascii="Times" w:hAnsi="Times" w:cs="Times"/>
                <w:b/>
                <w:spacing w:val="-2"/>
                <w:sz w:val="28"/>
                <w:szCs w:val="28"/>
              </w:rPr>
              <w:t>2014</w:t>
            </w:r>
          </w:p>
        </w:tc>
      </w:tr>
      <w:tr w:rsidR="003A5487" w:rsidTr="007B65AA">
        <w:trPr>
          <w:gridAfter w:val="1"/>
          <w:wAfter w:w="57" w:type="dxa"/>
        </w:trPr>
        <w:tc>
          <w:tcPr>
            <w:tcW w:w="1458" w:type="dxa"/>
            <w:shd w:val="clear" w:color="auto" w:fill="auto"/>
            <w:vAlign w:val="center"/>
          </w:tcPr>
          <w:p w:rsidR="003A5487" w:rsidRPr="00411C3F" w:rsidRDefault="003A5487" w:rsidP="007B65AA">
            <w:pPr>
              <w:tabs>
                <w:tab w:val="left" w:pos="-720"/>
              </w:tabs>
              <w:suppressAutoHyphens/>
              <w:rPr>
                <w:rFonts w:ascii="Times" w:hAnsi="Times" w:cs="Times"/>
                <w:b/>
                <w:spacing w:val="-2"/>
                <w:sz w:val="24"/>
                <w:szCs w:val="24"/>
              </w:rPr>
            </w:pPr>
            <w:r w:rsidRPr="00411C3F">
              <w:rPr>
                <w:rFonts w:ascii="Times" w:hAnsi="Times" w:cs="Times"/>
                <w:b/>
                <w:spacing w:val="-2"/>
                <w:sz w:val="24"/>
                <w:szCs w:val="24"/>
              </w:rPr>
              <w:t>May</w:t>
            </w:r>
          </w:p>
        </w:tc>
        <w:tc>
          <w:tcPr>
            <w:tcW w:w="1206" w:type="dxa"/>
            <w:shd w:val="clear" w:color="auto" w:fill="auto"/>
            <w:vAlign w:val="center"/>
          </w:tcPr>
          <w:p w:rsidR="003A5487" w:rsidRPr="00E37715" w:rsidRDefault="003A5487" w:rsidP="007B65AA">
            <w:pPr>
              <w:tabs>
                <w:tab w:val="left" w:pos="-720"/>
              </w:tabs>
              <w:suppressAutoHyphens/>
              <w:jc w:val="right"/>
              <w:rPr>
                <w:rFonts w:ascii="Times" w:hAnsi="Times" w:cs="Times"/>
                <w:b/>
                <w:spacing w:val="-2"/>
                <w:sz w:val="24"/>
                <w:szCs w:val="24"/>
              </w:rPr>
            </w:pPr>
            <w:r w:rsidRPr="00E37715">
              <w:rPr>
                <w:rFonts w:ascii="Times" w:hAnsi="Times" w:cs="Times"/>
                <w:b/>
                <w:spacing w:val="-2"/>
                <w:sz w:val="24"/>
                <w:szCs w:val="24"/>
              </w:rPr>
              <w:t>77</w:t>
            </w:r>
          </w:p>
        </w:tc>
        <w:tc>
          <w:tcPr>
            <w:tcW w:w="1224" w:type="dxa"/>
            <w:gridSpan w:val="2"/>
            <w:shd w:val="clear" w:color="auto" w:fill="auto"/>
            <w:vAlign w:val="center"/>
          </w:tcPr>
          <w:p w:rsidR="003A5487" w:rsidRPr="00E37715" w:rsidRDefault="003A5487" w:rsidP="007B65AA">
            <w:pPr>
              <w:tabs>
                <w:tab w:val="left" w:pos="-720"/>
              </w:tabs>
              <w:suppressAutoHyphens/>
              <w:jc w:val="right"/>
              <w:rPr>
                <w:rFonts w:ascii="Times" w:hAnsi="Times" w:cs="Times"/>
                <w:b/>
                <w:spacing w:val="-2"/>
                <w:sz w:val="24"/>
                <w:szCs w:val="24"/>
              </w:rPr>
            </w:pPr>
            <w:r w:rsidRPr="00E37715">
              <w:rPr>
                <w:rFonts w:ascii="Times" w:hAnsi="Times" w:cs="Times"/>
                <w:b/>
                <w:spacing w:val="-2"/>
                <w:sz w:val="24"/>
                <w:szCs w:val="24"/>
              </w:rPr>
              <w:t>80</w:t>
            </w:r>
          </w:p>
        </w:tc>
        <w:tc>
          <w:tcPr>
            <w:tcW w:w="1440" w:type="dxa"/>
            <w:tcBorders>
              <w:right w:val="single" w:sz="4" w:space="0" w:color="auto"/>
            </w:tcBorders>
            <w:shd w:val="clear" w:color="auto" w:fill="auto"/>
            <w:vAlign w:val="center"/>
          </w:tcPr>
          <w:p w:rsidR="003A5487" w:rsidRPr="00E37715" w:rsidRDefault="003A5487" w:rsidP="007B65AA">
            <w:pPr>
              <w:tabs>
                <w:tab w:val="left" w:pos="-720"/>
              </w:tabs>
              <w:suppressAutoHyphens/>
              <w:jc w:val="right"/>
              <w:rPr>
                <w:rFonts w:ascii="Times" w:hAnsi="Times" w:cs="Times"/>
                <w:b/>
                <w:spacing w:val="-2"/>
                <w:sz w:val="24"/>
                <w:szCs w:val="24"/>
              </w:rPr>
            </w:pPr>
            <w:r w:rsidRPr="00E37715">
              <w:rPr>
                <w:rFonts w:ascii="Times" w:hAnsi="Times" w:cs="Times"/>
                <w:b/>
                <w:spacing w:val="-2"/>
                <w:sz w:val="24"/>
                <w:szCs w:val="24"/>
              </w:rPr>
              <w:t>103.90%</w:t>
            </w:r>
          </w:p>
        </w:tc>
        <w:tc>
          <w:tcPr>
            <w:tcW w:w="270" w:type="dxa"/>
            <w:gridSpan w:val="2"/>
            <w:tcBorders>
              <w:top w:val="nil"/>
              <w:left w:val="single" w:sz="4" w:space="0" w:color="auto"/>
              <w:bottom w:val="nil"/>
              <w:right w:val="single" w:sz="4" w:space="0" w:color="auto"/>
            </w:tcBorders>
            <w:shd w:val="clear" w:color="auto" w:fill="auto"/>
          </w:tcPr>
          <w:p w:rsidR="003A5487" w:rsidRDefault="003A5487" w:rsidP="007B65AA">
            <w:pPr>
              <w:tabs>
                <w:tab w:val="left" w:pos="-720"/>
              </w:tabs>
              <w:suppressAutoHyphens/>
              <w:rPr>
                <w:rFonts w:ascii="Times" w:hAnsi="Times" w:cs="Times"/>
                <w:spacing w:val="-2"/>
                <w:sz w:val="28"/>
                <w:szCs w:val="28"/>
              </w:rPr>
            </w:pPr>
          </w:p>
        </w:tc>
        <w:tc>
          <w:tcPr>
            <w:tcW w:w="1455" w:type="dxa"/>
            <w:tcBorders>
              <w:left w:val="single" w:sz="4" w:space="0" w:color="auto"/>
            </w:tcBorders>
            <w:shd w:val="clear" w:color="auto" w:fill="auto"/>
            <w:vAlign w:val="center"/>
          </w:tcPr>
          <w:p w:rsidR="003A5487" w:rsidRPr="00411C3F" w:rsidRDefault="003A5487" w:rsidP="007B65AA">
            <w:pPr>
              <w:tabs>
                <w:tab w:val="left" w:pos="-720"/>
              </w:tabs>
              <w:suppressAutoHyphens/>
              <w:rPr>
                <w:rFonts w:ascii="Times" w:hAnsi="Times" w:cs="Times"/>
                <w:b/>
                <w:spacing w:val="-2"/>
                <w:sz w:val="24"/>
                <w:szCs w:val="24"/>
              </w:rPr>
            </w:pPr>
            <w:r w:rsidRPr="00411C3F">
              <w:rPr>
                <w:rFonts w:ascii="Times" w:hAnsi="Times" w:cs="Times"/>
                <w:b/>
                <w:spacing w:val="-2"/>
                <w:sz w:val="24"/>
                <w:szCs w:val="24"/>
              </w:rPr>
              <w:t>January</w:t>
            </w:r>
          </w:p>
        </w:tc>
        <w:tc>
          <w:tcPr>
            <w:tcW w:w="1265" w:type="dxa"/>
            <w:gridSpan w:val="2"/>
            <w:shd w:val="clear" w:color="auto" w:fill="auto"/>
            <w:vAlign w:val="center"/>
          </w:tcPr>
          <w:p w:rsidR="003A5487" w:rsidRPr="00AE3131" w:rsidRDefault="003A5487" w:rsidP="007B65AA">
            <w:pPr>
              <w:tabs>
                <w:tab w:val="left" w:pos="-720"/>
              </w:tabs>
              <w:suppressAutoHyphens/>
              <w:jc w:val="right"/>
              <w:rPr>
                <w:rFonts w:ascii="Times" w:hAnsi="Times" w:cs="Times"/>
                <w:b/>
                <w:spacing w:val="-2"/>
                <w:sz w:val="24"/>
                <w:szCs w:val="24"/>
              </w:rPr>
            </w:pPr>
            <w:r w:rsidRPr="00AE3131">
              <w:rPr>
                <w:rFonts w:ascii="Times" w:hAnsi="Times" w:cs="Times"/>
                <w:b/>
                <w:spacing w:val="-2"/>
                <w:sz w:val="24"/>
                <w:szCs w:val="24"/>
              </w:rPr>
              <w:t>109</w:t>
            </w:r>
          </w:p>
        </w:tc>
        <w:tc>
          <w:tcPr>
            <w:tcW w:w="1212" w:type="dxa"/>
            <w:gridSpan w:val="2"/>
            <w:shd w:val="clear" w:color="auto" w:fill="auto"/>
            <w:vAlign w:val="center"/>
          </w:tcPr>
          <w:p w:rsidR="003A5487" w:rsidRPr="00AE3131" w:rsidRDefault="003A5487" w:rsidP="007B65AA">
            <w:pPr>
              <w:tabs>
                <w:tab w:val="left" w:pos="-720"/>
              </w:tabs>
              <w:suppressAutoHyphens/>
              <w:jc w:val="right"/>
              <w:rPr>
                <w:rFonts w:ascii="Times" w:hAnsi="Times" w:cs="Times"/>
                <w:b/>
                <w:spacing w:val="-2"/>
                <w:sz w:val="24"/>
                <w:szCs w:val="24"/>
              </w:rPr>
            </w:pPr>
            <w:r w:rsidRPr="00AE3131">
              <w:rPr>
                <w:rFonts w:ascii="Times" w:hAnsi="Times" w:cs="Times"/>
                <w:b/>
                <w:spacing w:val="-2"/>
                <w:sz w:val="24"/>
                <w:szCs w:val="24"/>
              </w:rPr>
              <w:t>52</w:t>
            </w:r>
          </w:p>
        </w:tc>
        <w:tc>
          <w:tcPr>
            <w:tcW w:w="1433" w:type="dxa"/>
            <w:gridSpan w:val="2"/>
            <w:shd w:val="clear" w:color="auto" w:fill="auto"/>
            <w:vAlign w:val="center"/>
          </w:tcPr>
          <w:p w:rsidR="003A5487" w:rsidRPr="00AE3131" w:rsidRDefault="003A5487" w:rsidP="007B65AA">
            <w:pPr>
              <w:tabs>
                <w:tab w:val="left" w:pos="-720"/>
              </w:tabs>
              <w:suppressAutoHyphens/>
              <w:jc w:val="right"/>
              <w:rPr>
                <w:rFonts w:ascii="Times" w:hAnsi="Times" w:cs="Times"/>
                <w:b/>
                <w:spacing w:val="-2"/>
                <w:sz w:val="24"/>
                <w:szCs w:val="24"/>
              </w:rPr>
            </w:pPr>
            <w:r w:rsidRPr="00AE3131">
              <w:rPr>
                <w:rFonts w:ascii="Times" w:hAnsi="Times" w:cs="Times"/>
                <w:b/>
                <w:spacing w:val="-2"/>
                <w:sz w:val="24"/>
                <w:szCs w:val="24"/>
              </w:rPr>
              <w:t>47.71%</w:t>
            </w:r>
          </w:p>
        </w:tc>
      </w:tr>
      <w:tr w:rsidR="003A5487" w:rsidTr="007B65AA">
        <w:trPr>
          <w:gridAfter w:val="1"/>
          <w:wAfter w:w="57" w:type="dxa"/>
        </w:trPr>
        <w:tc>
          <w:tcPr>
            <w:tcW w:w="1458" w:type="dxa"/>
            <w:vAlign w:val="center"/>
          </w:tcPr>
          <w:p w:rsidR="003A5487" w:rsidRPr="00411C3F" w:rsidRDefault="003A5487" w:rsidP="007B65AA">
            <w:pPr>
              <w:tabs>
                <w:tab w:val="left" w:pos="-720"/>
              </w:tabs>
              <w:suppressAutoHyphens/>
              <w:rPr>
                <w:rFonts w:ascii="Times" w:hAnsi="Times" w:cs="Times"/>
                <w:b/>
                <w:spacing w:val="-2"/>
                <w:sz w:val="24"/>
                <w:szCs w:val="24"/>
              </w:rPr>
            </w:pPr>
            <w:r w:rsidRPr="00411C3F">
              <w:rPr>
                <w:rFonts w:ascii="Times" w:hAnsi="Times" w:cs="Times"/>
                <w:b/>
                <w:spacing w:val="-2"/>
                <w:sz w:val="24"/>
                <w:szCs w:val="24"/>
              </w:rPr>
              <w:t>June</w:t>
            </w:r>
          </w:p>
        </w:tc>
        <w:tc>
          <w:tcPr>
            <w:tcW w:w="1206" w:type="dxa"/>
            <w:vAlign w:val="center"/>
          </w:tcPr>
          <w:p w:rsidR="003A5487" w:rsidRPr="00E37715" w:rsidRDefault="003A5487" w:rsidP="007B65AA">
            <w:pPr>
              <w:tabs>
                <w:tab w:val="left" w:pos="-720"/>
              </w:tabs>
              <w:suppressAutoHyphens/>
              <w:jc w:val="right"/>
              <w:rPr>
                <w:rFonts w:ascii="Times" w:hAnsi="Times" w:cs="Times"/>
                <w:b/>
                <w:spacing w:val="-2"/>
                <w:sz w:val="24"/>
                <w:szCs w:val="24"/>
              </w:rPr>
            </w:pPr>
            <w:r w:rsidRPr="00E37715">
              <w:rPr>
                <w:rFonts w:ascii="Times" w:hAnsi="Times" w:cs="Times"/>
                <w:b/>
                <w:spacing w:val="-2"/>
                <w:sz w:val="24"/>
                <w:szCs w:val="24"/>
              </w:rPr>
              <w:t>85</w:t>
            </w:r>
          </w:p>
        </w:tc>
        <w:tc>
          <w:tcPr>
            <w:tcW w:w="1224" w:type="dxa"/>
            <w:gridSpan w:val="2"/>
            <w:vAlign w:val="center"/>
          </w:tcPr>
          <w:p w:rsidR="003A5487" w:rsidRPr="00E37715" w:rsidRDefault="003A5487" w:rsidP="007B65AA">
            <w:pPr>
              <w:tabs>
                <w:tab w:val="left" w:pos="-720"/>
              </w:tabs>
              <w:suppressAutoHyphens/>
              <w:jc w:val="right"/>
              <w:rPr>
                <w:rFonts w:ascii="Times" w:hAnsi="Times" w:cs="Times"/>
                <w:b/>
                <w:spacing w:val="-2"/>
                <w:sz w:val="24"/>
                <w:szCs w:val="24"/>
              </w:rPr>
            </w:pPr>
            <w:r w:rsidRPr="00E37715">
              <w:rPr>
                <w:rFonts w:ascii="Times" w:hAnsi="Times" w:cs="Times"/>
                <w:b/>
                <w:spacing w:val="-2"/>
                <w:sz w:val="24"/>
                <w:szCs w:val="24"/>
              </w:rPr>
              <w:t>39</w:t>
            </w:r>
          </w:p>
        </w:tc>
        <w:tc>
          <w:tcPr>
            <w:tcW w:w="1440" w:type="dxa"/>
            <w:tcBorders>
              <w:right w:val="single" w:sz="4" w:space="0" w:color="auto"/>
            </w:tcBorders>
            <w:vAlign w:val="center"/>
          </w:tcPr>
          <w:p w:rsidR="003A5487" w:rsidRPr="00E37715" w:rsidRDefault="003A5487" w:rsidP="007B65AA">
            <w:pPr>
              <w:tabs>
                <w:tab w:val="left" w:pos="-720"/>
              </w:tabs>
              <w:suppressAutoHyphens/>
              <w:jc w:val="right"/>
              <w:rPr>
                <w:rFonts w:ascii="Times" w:hAnsi="Times" w:cs="Times"/>
                <w:b/>
                <w:spacing w:val="-2"/>
                <w:sz w:val="24"/>
                <w:szCs w:val="24"/>
              </w:rPr>
            </w:pPr>
            <w:r>
              <w:rPr>
                <w:rFonts w:ascii="Times" w:hAnsi="Times" w:cs="Times"/>
                <w:b/>
                <w:spacing w:val="-2"/>
                <w:sz w:val="24"/>
                <w:szCs w:val="24"/>
              </w:rPr>
              <w:t>45.88%</w:t>
            </w:r>
          </w:p>
        </w:tc>
        <w:tc>
          <w:tcPr>
            <w:tcW w:w="270" w:type="dxa"/>
            <w:gridSpan w:val="2"/>
            <w:tcBorders>
              <w:top w:val="nil"/>
              <w:left w:val="single" w:sz="4" w:space="0" w:color="auto"/>
              <w:bottom w:val="nil"/>
              <w:right w:val="single" w:sz="4" w:space="0" w:color="auto"/>
            </w:tcBorders>
          </w:tcPr>
          <w:p w:rsidR="003A5487" w:rsidRDefault="003A5487" w:rsidP="007B65AA">
            <w:pPr>
              <w:tabs>
                <w:tab w:val="left" w:pos="-720"/>
              </w:tabs>
              <w:suppressAutoHyphens/>
              <w:rPr>
                <w:rFonts w:ascii="Times" w:hAnsi="Times" w:cs="Times"/>
                <w:spacing w:val="-2"/>
                <w:sz w:val="28"/>
                <w:szCs w:val="28"/>
              </w:rPr>
            </w:pPr>
          </w:p>
        </w:tc>
        <w:tc>
          <w:tcPr>
            <w:tcW w:w="1455" w:type="dxa"/>
            <w:tcBorders>
              <w:left w:val="single" w:sz="4" w:space="0" w:color="auto"/>
            </w:tcBorders>
            <w:vAlign w:val="center"/>
          </w:tcPr>
          <w:p w:rsidR="003A5487" w:rsidRPr="00411C3F" w:rsidRDefault="003A5487" w:rsidP="007B65AA">
            <w:pPr>
              <w:tabs>
                <w:tab w:val="left" w:pos="-720"/>
              </w:tabs>
              <w:suppressAutoHyphens/>
              <w:rPr>
                <w:rFonts w:ascii="Times" w:hAnsi="Times" w:cs="Times"/>
                <w:b/>
                <w:spacing w:val="-2"/>
                <w:sz w:val="24"/>
                <w:szCs w:val="24"/>
              </w:rPr>
            </w:pPr>
            <w:r w:rsidRPr="00411C3F">
              <w:rPr>
                <w:rFonts w:ascii="Times" w:hAnsi="Times" w:cs="Times"/>
                <w:b/>
                <w:spacing w:val="-2"/>
                <w:sz w:val="24"/>
                <w:szCs w:val="24"/>
              </w:rPr>
              <w:t>February</w:t>
            </w:r>
          </w:p>
        </w:tc>
        <w:tc>
          <w:tcPr>
            <w:tcW w:w="1265" w:type="dxa"/>
            <w:gridSpan w:val="2"/>
            <w:vAlign w:val="center"/>
          </w:tcPr>
          <w:p w:rsidR="003A5487" w:rsidRPr="00AE3131" w:rsidRDefault="003A5487" w:rsidP="007B65AA">
            <w:pPr>
              <w:tabs>
                <w:tab w:val="left" w:pos="-720"/>
              </w:tabs>
              <w:suppressAutoHyphens/>
              <w:jc w:val="right"/>
              <w:rPr>
                <w:rFonts w:ascii="Times" w:hAnsi="Times" w:cs="Times"/>
                <w:b/>
                <w:spacing w:val="-2"/>
                <w:sz w:val="24"/>
                <w:szCs w:val="24"/>
              </w:rPr>
            </w:pPr>
            <w:r w:rsidRPr="00AE3131">
              <w:rPr>
                <w:rFonts w:ascii="Times" w:hAnsi="Times" w:cs="Times"/>
                <w:b/>
                <w:spacing w:val="-2"/>
                <w:sz w:val="24"/>
                <w:szCs w:val="24"/>
              </w:rPr>
              <w:t>102</w:t>
            </w:r>
          </w:p>
        </w:tc>
        <w:tc>
          <w:tcPr>
            <w:tcW w:w="1212" w:type="dxa"/>
            <w:gridSpan w:val="2"/>
            <w:vAlign w:val="center"/>
          </w:tcPr>
          <w:p w:rsidR="003A5487" w:rsidRPr="00AE3131" w:rsidRDefault="003A5487" w:rsidP="007B65AA">
            <w:pPr>
              <w:tabs>
                <w:tab w:val="left" w:pos="-720"/>
              </w:tabs>
              <w:suppressAutoHyphens/>
              <w:jc w:val="right"/>
              <w:rPr>
                <w:rFonts w:ascii="Times" w:hAnsi="Times" w:cs="Times"/>
                <w:b/>
                <w:spacing w:val="-2"/>
                <w:sz w:val="24"/>
                <w:szCs w:val="24"/>
              </w:rPr>
            </w:pPr>
            <w:r w:rsidRPr="00AE3131">
              <w:rPr>
                <w:rFonts w:ascii="Times" w:hAnsi="Times" w:cs="Times"/>
                <w:b/>
                <w:spacing w:val="-2"/>
                <w:sz w:val="24"/>
                <w:szCs w:val="24"/>
              </w:rPr>
              <w:t>56</w:t>
            </w:r>
          </w:p>
        </w:tc>
        <w:tc>
          <w:tcPr>
            <w:tcW w:w="1433" w:type="dxa"/>
            <w:gridSpan w:val="2"/>
            <w:vAlign w:val="center"/>
          </w:tcPr>
          <w:p w:rsidR="003A5487" w:rsidRPr="00AE3131" w:rsidRDefault="003A5487" w:rsidP="007B65AA">
            <w:pPr>
              <w:tabs>
                <w:tab w:val="left" w:pos="-720"/>
              </w:tabs>
              <w:suppressAutoHyphens/>
              <w:jc w:val="right"/>
              <w:rPr>
                <w:rFonts w:ascii="Times" w:hAnsi="Times" w:cs="Times"/>
                <w:b/>
                <w:spacing w:val="-2"/>
                <w:sz w:val="24"/>
                <w:szCs w:val="24"/>
              </w:rPr>
            </w:pPr>
            <w:r w:rsidRPr="00AE3131">
              <w:rPr>
                <w:rFonts w:ascii="Times" w:hAnsi="Times" w:cs="Times"/>
                <w:b/>
                <w:spacing w:val="-2"/>
                <w:sz w:val="24"/>
                <w:szCs w:val="24"/>
              </w:rPr>
              <w:t>54.90%</w:t>
            </w:r>
          </w:p>
        </w:tc>
      </w:tr>
      <w:tr w:rsidR="003A5487" w:rsidTr="007B65AA">
        <w:trPr>
          <w:gridAfter w:val="1"/>
          <w:wAfter w:w="57" w:type="dxa"/>
        </w:trPr>
        <w:tc>
          <w:tcPr>
            <w:tcW w:w="1458" w:type="dxa"/>
            <w:vAlign w:val="center"/>
          </w:tcPr>
          <w:p w:rsidR="003A5487" w:rsidRPr="00411C3F" w:rsidRDefault="003A5487" w:rsidP="007B65AA">
            <w:pPr>
              <w:tabs>
                <w:tab w:val="left" w:pos="-720"/>
              </w:tabs>
              <w:suppressAutoHyphens/>
              <w:rPr>
                <w:rFonts w:ascii="Times" w:hAnsi="Times" w:cs="Times"/>
                <w:b/>
                <w:spacing w:val="-2"/>
                <w:sz w:val="24"/>
                <w:szCs w:val="24"/>
              </w:rPr>
            </w:pPr>
            <w:r w:rsidRPr="00411C3F">
              <w:rPr>
                <w:rFonts w:ascii="Times" w:hAnsi="Times" w:cs="Times"/>
                <w:b/>
                <w:spacing w:val="-2"/>
                <w:sz w:val="24"/>
                <w:szCs w:val="24"/>
              </w:rPr>
              <w:t>July</w:t>
            </w:r>
          </w:p>
        </w:tc>
        <w:tc>
          <w:tcPr>
            <w:tcW w:w="1206" w:type="dxa"/>
            <w:vAlign w:val="center"/>
          </w:tcPr>
          <w:p w:rsidR="003A5487" w:rsidRPr="00E37715" w:rsidRDefault="003A5487" w:rsidP="007B65AA">
            <w:pPr>
              <w:tabs>
                <w:tab w:val="left" w:pos="-720"/>
              </w:tabs>
              <w:suppressAutoHyphens/>
              <w:jc w:val="right"/>
              <w:rPr>
                <w:rFonts w:ascii="Times" w:hAnsi="Times" w:cs="Times"/>
                <w:b/>
                <w:spacing w:val="-2"/>
                <w:sz w:val="24"/>
                <w:szCs w:val="24"/>
              </w:rPr>
            </w:pPr>
            <w:r w:rsidRPr="00E37715">
              <w:rPr>
                <w:rFonts w:ascii="Times" w:hAnsi="Times" w:cs="Times"/>
                <w:b/>
                <w:spacing w:val="-2"/>
                <w:sz w:val="24"/>
                <w:szCs w:val="24"/>
              </w:rPr>
              <w:t>124</w:t>
            </w:r>
          </w:p>
        </w:tc>
        <w:tc>
          <w:tcPr>
            <w:tcW w:w="1224" w:type="dxa"/>
            <w:gridSpan w:val="2"/>
            <w:vAlign w:val="center"/>
          </w:tcPr>
          <w:p w:rsidR="003A5487" w:rsidRPr="00E37715" w:rsidRDefault="003A5487" w:rsidP="007B65AA">
            <w:pPr>
              <w:tabs>
                <w:tab w:val="left" w:pos="-720"/>
              </w:tabs>
              <w:suppressAutoHyphens/>
              <w:jc w:val="right"/>
              <w:rPr>
                <w:rFonts w:ascii="Times" w:hAnsi="Times" w:cs="Times"/>
                <w:b/>
                <w:spacing w:val="-2"/>
                <w:sz w:val="24"/>
                <w:szCs w:val="24"/>
              </w:rPr>
            </w:pPr>
            <w:r w:rsidRPr="00E37715">
              <w:rPr>
                <w:rFonts w:ascii="Times" w:hAnsi="Times" w:cs="Times"/>
                <w:b/>
                <w:spacing w:val="-2"/>
                <w:sz w:val="24"/>
                <w:szCs w:val="24"/>
              </w:rPr>
              <w:t>82</w:t>
            </w:r>
          </w:p>
        </w:tc>
        <w:tc>
          <w:tcPr>
            <w:tcW w:w="1440" w:type="dxa"/>
            <w:tcBorders>
              <w:right w:val="single" w:sz="4" w:space="0" w:color="auto"/>
            </w:tcBorders>
            <w:vAlign w:val="center"/>
          </w:tcPr>
          <w:p w:rsidR="003A5487" w:rsidRPr="00E37715" w:rsidRDefault="003A5487" w:rsidP="007B65AA">
            <w:pPr>
              <w:tabs>
                <w:tab w:val="left" w:pos="-720"/>
              </w:tabs>
              <w:suppressAutoHyphens/>
              <w:jc w:val="right"/>
              <w:rPr>
                <w:rFonts w:ascii="Times" w:hAnsi="Times" w:cs="Times"/>
                <w:b/>
                <w:spacing w:val="-2"/>
                <w:sz w:val="24"/>
                <w:szCs w:val="24"/>
              </w:rPr>
            </w:pPr>
            <w:r>
              <w:rPr>
                <w:rFonts w:ascii="Times" w:hAnsi="Times" w:cs="Times"/>
                <w:b/>
                <w:spacing w:val="-2"/>
                <w:sz w:val="24"/>
                <w:szCs w:val="24"/>
              </w:rPr>
              <w:t>66.13%</w:t>
            </w:r>
          </w:p>
        </w:tc>
        <w:tc>
          <w:tcPr>
            <w:tcW w:w="270" w:type="dxa"/>
            <w:gridSpan w:val="2"/>
            <w:tcBorders>
              <w:top w:val="nil"/>
              <w:left w:val="single" w:sz="4" w:space="0" w:color="auto"/>
              <w:bottom w:val="nil"/>
              <w:right w:val="single" w:sz="4" w:space="0" w:color="auto"/>
            </w:tcBorders>
          </w:tcPr>
          <w:p w:rsidR="003A5487" w:rsidRDefault="003A5487" w:rsidP="007B65AA">
            <w:pPr>
              <w:tabs>
                <w:tab w:val="left" w:pos="-720"/>
              </w:tabs>
              <w:suppressAutoHyphens/>
              <w:rPr>
                <w:rFonts w:ascii="Times" w:hAnsi="Times" w:cs="Times"/>
                <w:spacing w:val="-2"/>
                <w:sz w:val="28"/>
                <w:szCs w:val="28"/>
              </w:rPr>
            </w:pPr>
          </w:p>
        </w:tc>
        <w:tc>
          <w:tcPr>
            <w:tcW w:w="1455" w:type="dxa"/>
            <w:tcBorders>
              <w:left w:val="single" w:sz="4" w:space="0" w:color="auto"/>
            </w:tcBorders>
            <w:vAlign w:val="center"/>
          </w:tcPr>
          <w:p w:rsidR="003A5487" w:rsidRPr="00411C3F" w:rsidRDefault="003A5487" w:rsidP="007B65AA">
            <w:pPr>
              <w:tabs>
                <w:tab w:val="left" w:pos="-720"/>
              </w:tabs>
              <w:suppressAutoHyphens/>
              <w:rPr>
                <w:rFonts w:ascii="Times" w:hAnsi="Times" w:cs="Times"/>
                <w:b/>
                <w:spacing w:val="-2"/>
                <w:sz w:val="24"/>
                <w:szCs w:val="24"/>
              </w:rPr>
            </w:pPr>
            <w:r w:rsidRPr="00411C3F">
              <w:rPr>
                <w:rFonts w:ascii="Times" w:hAnsi="Times" w:cs="Times"/>
                <w:b/>
                <w:spacing w:val="-2"/>
                <w:sz w:val="24"/>
                <w:szCs w:val="24"/>
              </w:rPr>
              <w:t>March</w:t>
            </w:r>
          </w:p>
        </w:tc>
        <w:tc>
          <w:tcPr>
            <w:tcW w:w="1265" w:type="dxa"/>
            <w:gridSpan w:val="2"/>
            <w:vAlign w:val="center"/>
          </w:tcPr>
          <w:p w:rsidR="003A5487" w:rsidRPr="00AE3131" w:rsidRDefault="003A5487" w:rsidP="007B65AA">
            <w:pPr>
              <w:tabs>
                <w:tab w:val="left" w:pos="-720"/>
              </w:tabs>
              <w:suppressAutoHyphens/>
              <w:jc w:val="right"/>
              <w:rPr>
                <w:rFonts w:ascii="Times" w:hAnsi="Times" w:cs="Times"/>
                <w:b/>
                <w:spacing w:val="-2"/>
                <w:sz w:val="24"/>
                <w:szCs w:val="24"/>
              </w:rPr>
            </w:pPr>
            <w:r w:rsidRPr="00AE3131">
              <w:rPr>
                <w:rFonts w:ascii="Times" w:hAnsi="Times" w:cs="Times"/>
                <w:b/>
                <w:spacing w:val="-2"/>
                <w:sz w:val="24"/>
                <w:szCs w:val="24"/>
              </w:rPr>
              <w:t>31</w:t>
            </w:r>
          </w:p>
        </w:tc>
        <w:tc>
          <w:tcPr>
            <w:tcW w:w="1212" w:type="dxa"/>
            <w:gridSpan w:val="2"/>
            <w:vAlign w:val="center"/>
          </w:tcPr>
          <w:p w:rsidR="003A5487" w:rsidRPr="00AE3131" w:rsidRDefault="003A5487" w:rsidP="007B65AA">
            <w:pPr>
              <w:tabs>
                <w:tab w:val="left" w:pos="-720"/>
              </w:tabs>
              <w:suppressAutoHyphens/>
              <w:jc w:val="right"/>
              <w:rPr>
                <w:rFonts w:ascii="Times" w:hAnsi="Times" w:cs="Times"/>
                <w:b/>
                <w:spacing w:val="-2"/>
                <w:sz w:val="24"/>
                <w:szCs w:val="24"/>
              </w:rPr>
            </w:pPr>
            <w:r w:rsidRPr="00AE3131">
              <w:rPr>
                <w:rFonts w:ascii="Times" w:hAnsi="Times" w:cs="Times"/>
                <w:b/>
                <w:spacing w:val="-2"/>
                <w:sz w:val="24"/>
                <w:szCs w:val="24"/>
              </w:rPr>
              <w:t>49</w:t>
            </w:r>
          </w:p>
        </w:tc>
        <w:tc>
          <w:tcPr>
            <w:tcW w:w="1433" w:type="dxa"/>
            <w:gridSpan w:val="2"/>
            <w:vAlign w:val="center"/>
          </w:tcPr>
          <w:p w:rsidR="003A5487" w:rsidRPr="00AE3131" w:rsidRDefault="003A5487" w:rsidP="007B65AA">
            <w:pPr>
              <w:tabs>
                <w:tab w:val="left" w:pos="-720"/>
              </w:tabs>
              <w:suppressAutoHyphens/>
              <w:jc w:val="right"/>
              <w:rPr>
                <w:rFonts w:ascii="Times" w:hAnsi="Times" w:cs="Times"/>
                <w:b/>
                <w:spacing w:val="-2"/>
                <w:sz w:val="24"/>
                <w:szCs w:val="24"/>
              </w:rPr>
            </w:pPr>
            <w:r w:rsidRPr="00AE3131">
              <w:rPr>
                <w:rFonts w:ascii="Times" w:hAnsi="Times" w:cs="Times"/>
                <w:b/>
                <w:spacing w:val="-2"/>
                <w:sz w:val="24"/>
                <w:szCs w:val="24"/>
              </w:rPr>
              <w:t>158.06%</w:t>
            </w:r>
          </w:p>
        </w:tc>
      </w:tr>
      <w:tr w:rsidR="003A5487" w:rsidTr="007B65AA">
        <w:trPr>
          <w:gridAfter w:val="1"/>
          <w:wAfter w:w="57" w:type="dxa"/>
        </w:trPr>
        <w:tc>
          <w:tcPr>
            <w:tcW w:w="1458" w:type="dxa"/>
            <w:vAlign w:val="center"/>
          </w:tcPr>
          <w:p w:rsidR="003A5487" w:rsidRPr="00411C3F" w:rsidRDefault="003A5487" w:rsidP="007B65AA">
            <w:pPr>
              <w:tabs>
                <w:tab w:val="left" w:pos="-720"/>
              </w:tabs>
              <w:suppressAutoHyphens/>
              <w:rPr>
                <w:rFonts w:ascii="Times" w:hAnsi="Times" w:cs="Times"/>
                <w:b/>
                <w:spacing w:val="-2"/>
                <w:sz w:val="24"/>
                <w:szCs w:val="24"/>
              </w:rPr>
            </w:pPr>
            <w:r w:rsidRPr="00411C3F">
              <w:rPr>
                <w:rFonts w:ascii="Times" w:hAnsi="Times" w:cs="Times"/>
                <w:b/>
                <w:spacing w:val="-2"/>
                <w:sz w:val="24"/>
                <w:szCs w:val="24"/>
              </w:rPr>
              <w:t>August</w:t>
            </w:r>
          </w:p>
        </w:tc>
        <w:tc>
          <w:tcPr>
            <w:tcW w:w="1206" w:type="dxa"/>
            <w:vAlign w:val="center"/>
          </w:tcPr>
          <w:p w:rsidR="003A5487" w:rsidRPr="00E37715" w:rsidRDefault="003A5487" w:rsidP="007B65AA">
            <w:pPr>
              <w:tabs>
                <w:tab w:val="left" w:pos="-720"/>
              </w:tabs>
              <w:suppressAutoHyphens/>
              <w:jc w:val="right"/>
              <w:rPr>
                <w:rFonts w:ascii="Times" w:hAnsi="Times" w:cs="Times"/>
                <w:b/>
                <w:spacing w:val="-2"/>
                <w:sz w:val="24"/>
                <w:szCs w:val="24"/>
              </w:rPr>
            </w:pPr>
            <w:r w:rsidRPr="00E37715">
              <w:rPr>
                <w:rFonts w:ascii="Times" w:hAnsi="Times" w:cs="Times"/>
                <w:b/>
                <w:spacing w:val="-2"/>
                <w:sz w:val="24"/>
                <w:szCs w:val="24"/>
              </w:rPr>
              <w:t>100</w:t>
            </w:r>
          </w:p>
        </w:tc>
        <w:tc>
          <w:tcPr>
            <w:tcW w:w="1224" w:type="dxa"/>
            <w:gridSpan w:val="2"/>
            <w:vAlign w:val="center"/>
          </w:tcPr>
          <w:p w:rsidR="003A5487" w:rsidRPr="00E37715" w:rsidRDefault="003A5487" w:rsidP="007B65AA">
            <w:pPr>
              <w:tabs>
                <w:tab w:val="left" w:pos="-720"/>
              </w:tabs>
              <w:suppressAutoHyphens/>
              <w:jc w:val="right"/>
              <w:rPr>
                <w:rFonts w:ascii="Times" w:hAnsi="Times" w:cs="Times"/>
                <w:b/>
                <w:spacing w:val="-2"/>
                <w:sz w:val="24"/>
                <w:szCs w:val="24"/>
              </w:rPr>
            </w:pPr>
            <w:r w:rsidRPr="00E37715">
              <w:rPr>
                <w:rFonts w:ascii="Times" w:hAnsi="Times" w:cs="Times"/>
                <w:b/>
                <w:spacing w:val="-2"/>
                <w:sz w:val="24"/>
                <w:szCs w:val="24"/>
              </w:rPr>
              <w:t>91</w:t>
            </w:r>
          </w:p>
        </w:tc>
        <w:tc>
          <w:tcPr>
            <w:tcW w:w="1440" w:type="dxa"/>
            <w:tcBorders>
              <w:right w:val="single" w:sz="4" w:space="0" w:color="auto"/>
            </w:tcBorders>
            <w:vAlign w:val="center"/>
          </w:tcPr>
          <w:p w:rsidR="003A5487" w:rsidRPr="00E37715" w:rsidRDefault="003A5487" w:rsidP="007B65AA">
            <w:pPr>
              <w:tabs>
                <w:tab w:val="left" w:pos="-720"/>
              </w:tabs>
              <w:suppressAutoHyphens/>
              <w:jc w:val="right"/>
              <w:rPr>
                <w:rFonts w:ascii="Times" w:hAnsi="Times" w:cs="Times"/>
                <w:b/>
                <w:spacing w:val="-2"/>
                <w:sz w:val="24"/>
                <w:szCs w:val="24"/>
              </w:rPr>
            </w:pPr>
            <w:r>
              <w:rPr>
                <w:rFonts w:ascii="Times" w:hAnsi="Times" w:cs="Times"/>
                <w:b/>
                <w:spacing w:val="-2"/>
                <w:sz w:val="24"/>
                <w:szCs w:val="24"/>
              </w:rPr>
              <w:t>91.00%</w:t>
            </w:r>
          </w:p>
        </w:tc>
        <w:tc>
          <w:tcPr>
            <w:tcW w:w="270" w:type="dxa"/>
            <w:gridSpan w:val="2"/>
            <w:tcBorders>
              <w:top w:val="nil"/>
              <w:left w:val="single" w:sz="4" w:space="0" w:color="auto"/>
              <w:bottom w:val="nil"/>
              <w:right w:val="single" w:sz="4" w:space="0" w:color="auto"/>
            </w:tcBorders>
          </w:tcPr>
          <w:p w:rsidR="003A5487" w:rsidRDefault="003A5487" w:rsidP="007B65AA">
            <w:pPr>
              <w:tabs>
                <w:tab w:val="left" w:pos="-720"/>
              </w:tabs>
              <w:suppressAutoHyphens/>
              <w:rPr>
                <w:rFonts w:ascii="Times" w:hAnsi="Times" w:cs="Times"/>
                <w:spacing w:val="-2"/>
                <w:sz w:val="28"/>
                <w:szCs w:val="28"/>
              </w:rPr>
            </w:pPr>
          </w:p>
        </w:tc>
        <w:tc>
          <w:tcPr>
            <w:tcW w:w="1455" w:type="dxa"/>
            <w:tcBorders>
              <w:left w:val="single" w:sz="4" w:space="0" w:color="auto"/>
            </w:tcBorders>
            <w:vAlign w:val="center"/>
          </w:tcPr>
          <w:p w:rsidR="003A5487" w:rsidRPr="00411C3F" w:rsidRDefault="003A5487" w:rsidP="007B65AA">
            <w:pPr>
              <w:tabs>
                <w:tab w:val="left" w:pos="-720"/>
              </w:tabs>
              <w:suppressAutoHyphens/>
              <w:rPr>
                <w:rFonts w:ascii="Times" w:hAnsi="Times" w:cs="Times"/>
                <w:b/>
                <w:spacing w:val="-2"/>
                <w:sz w:val="24"/>
                <w:szCs w:val="24"/>
              </w:rPr>
            </w:pPr>
            <w:r w:rsidRPr="00411C3F">
              <w:rPr>
                <w:rFonts w:ascii="Times" w:hAnsi="Times" w:cs="Times"/>
                <w:b/>
                <w:spacing w:val="-2"/>
                <w:sz w:val="24"/>
                <w:szCs w:val="24"/>
              </w:rPr>
              <w:t>April</w:t>
            </w:r>
          </w:p>
        </w:tc>
        <w:tc>
          <w:tcPr>
            <w:tcW w:w="1265" w:type="dxa"/>
            <w:gridSpan w:val="2"/>
            <w:vAlign w:val="center"/>
          </w:tcPr>
          <w:p w:rsidR="003A5487" w:rsidRPr="00AE3131" w:rsidRDefault="003A5487" w:rsidP="007B65AA">
            <w:pPr>
              <w:tabs>
                <w:tab w:val="left" w:pos="-720"/>
              </w:tabs>
              <w:suppressAutoHyphens/>
              <w:jc w:val="right"/>
              <w:rPr>
                <w:rFonts w:ascii="Times" w:hAnsi="Times" w:cs="Times"/>
                <w:b/>
                <w:spacing w:val="-2"/>
                <w:sz w:val="24"/>
                <w:szCs w:val="24"/>
              </w:rPr>
            </w:pPr>
            <w:r w:rsidRPr="00AE3131">
              <w:rPr>
                <w:rFonts w:ascii="Times" w:hAnsi="Times" w:cs="Times"/>
                <w:b/>
                <w:spacing w:val="-2"/>
                <w:sz w:val="24"/>
                <w:szCs w:val="24"/>
              </w:rPr>
              <w:t>92</w:t>
            </w:r>
          </w:p>
        </w:tc>
        <w:tc>
          <w:tcPr>
            <w:tcW w:w="1212" w:type="dxa"/>
            <w:gridSpan w:val="2"/>
            <w:vAlign w:val="center"/>
          </w:tcPr>
          <w:p w:rsidR="003A5487" w:rsidRPr="00AE3131" w:rsidRDefault="003A5487" w:rsidP="007B65AA">
            <w:pPr>
              <w:tabs>
                <w:tab w:val="left" w:pos="-720"/>
              </w:tabs>
              <w:suppressAutoHyphens/>
              <w:jc w:val="right"/>
              <w:rPr>
                <w:rFonts w:ascii="Times" w:hAnsi="Times" w:cs="Times"/>
                <w:b/>
                <w:spacing w:val="-2"/>
                <w:sz w:val="24"/>
                <w:szCs w:val="24"/>
              </w:rPr>
            </w:pPr>
            <w:r w:rsidRPr="00AE3131">
              <w:rPr>
                <w:rFonts w:ascii="Times" w:hAnsi="Times" w:cs="Times"/>
                <w:b/>
                <w:spacing w:val="-2"/>
                <w:sz w:val="24"/>
                <w:szCs w:val="24"/>
              </w:rPr>
              <w:t>51</w:t>
            </w:r>
          </w:p>
        </w:tc>
        <w:tc>
          <w:tcPr>
            <w:tcW w:w="1433" w:type="dxa"/>
            <w:gridSpan w:val="2"/>
            <w:vAlign w:val="center"/>
          </w:tcPr>
          <w:p w:rsidR="003A5487" w:rsidRPr="00AE3131" w:rsidRDefault="003A5487" w:rsidP="007B65AA">
            <w:pPr>
              <w:tabs>
                <w:tab w:val="left" w:pos="-720"/>
              </w:tabs>
              <w:suppressAutoHyphens/>
              <w:jc w:val="right"/>
              <w:rPr>
                <w:rFonts w:ascii="Times" w:hAnsi="Times" w:cs="Times"/>
                <w:b/>
                <w:spacing w:val="-2"/>
                <w:sz w:val="24"/>
                <w:szCs w:val="24"/>
              </w:rPr>
            </w:pPr>
            <w:r w:rsidRPr="00AE3131">
              <w:rPr>
                <w:rFonts w:ascii="Times" w:hAnsi="Times" w:cs="Times"/>
                <w:b/>
                <w:spacing w:val="-2"/>
                <w:sz w:val="24"/>
                <w:szCs w:val="24"/>
              </w:rPr>
              <w:t>55.43%</w:t>
            </w:r>
          </w:p>
        </w:tc>
      </w:tr>
      <w:tr w:rsidR="003A5487" w:rsidTr="007B65AA">
        <w:trPr>
          <w:gridAfter w:val="1"/>
          <w:wAfter w:w="57" w:type="dxa"/>
        </w:trPr>
        <w:tc>
          <w:tcPr>
            <w:tcW w:w="1458" w:type="dxa"/>
            <w:vAlign w:val="center"/>
          </w:tcPr>
          <w:p w:rsidR="003A5487" w:rsidRPr="00411C3F" w:rsidRDefault="003A5487" w:rsidP="007B65AA">
            <w:pPr>
              <w:tabs>
                <w:tab w:val="left" w:pos="-720"/>
              </w:tabs>
              <w:suppressAutoHyphens/>
              <w:rPr>
                <w:rFonts w:ascii="Times" w:hAnsi="Times" w:cs="Times"/>
                <w:b/>
                <w:spacing w:val="-2"/>
                <w:sz w:val="24"/>
                <w:szCs w:val="24"/>
              </w:rPr>
            </w:pPr>
            <w:r w:rsidRPr="00411C3F">
              <w:rPr>
                <w:rFonts w:ascii="Times" w:hAnsi="Times" w:cs="Times"/>
                <w:b/>
                <w:spacing w:val="-2"/>
                <w:sz w:val="24"/>
                <w:szCs w:val="24"/>
              </w:rPr>
              <w:t>September</w:t>
            </w:r>
          </w:p>
        </w:tc>
        <w:tc>
          <w:tcPr>
            <w:tcW w:w="1206" w:type="dxa"/>
            <w:vAlign w:val="center"/>
          </w:tcPr>
          <w:p w:rsidR="003A5487" w:rsidRPr="00E37715" w:rsidRDefault="003A5487" w:rsidP="007B65AA">
            <w:pPr>
              <w:tabs>
                <w:tab w:val="left" w:pos="-720"/>
              </w:tabs>
              <w:suppressAutoHyphens/>
              <w:jc w:val="right"/>
              <w:rPr>
                <w:rFonts w:ascii="Times" w:hAnsi="Times" w:cs="Times"/>
                <w:b/>
                <w:spacing w:val="-2"/>
                <w:sz w:val="24"/>
                <w:szCs w:val="24"/>
              </w:rPr>
            </w:pPr>
            <w:r w:rsidRPr="00E37715">
              <w:rPr>
                <w:rFonts w:ascii="Times" w:hAnsi="Times" w:cs="Times"/>
                <w:b/>
                <w:spacing w:val="-2"/>
                <w:sz w:val="24"/>
                <w:szCs w:val="24"/>
              </w:rPr>
              <w:t>85</w:t>
            </w:r>
          </w:p>
        </w:tc>
        <w:tc>
          <w:tcPr>
            <w:tcW w:w="1224" w:type="dxa"/>
            <w:gridSpan w:val="2"/>
            <w:vAlign w:val="center"/>
          </w:tcPr>
          <w:p w:rsidR="003A5487" w:rsidRPr="00E37715" w:rsidRDefault="003A5487" w:rsidP="007B65AA">
            <w:pPr>
              <w:tabs>
                <w:tab w:val="left" w:pos="-720"/>
              </w:tabs>
              <w:suppressAutoHyphens/>
              <w:jc w:val="right"/>
              <w:rPr>
                <w:rFonts w:ascii="Times" w:hAnsi="Times" w:cs="Times"/>
                <w:b/>
                <w:spacing w:val="-2"/>
                <w:sz w:val="24"/>
                <w:szCs w:val="24"/>
              </w:rPr>
            </w:pPr>
            <w:r w:rsidRPr="00E37715">
              <w:rPr>
                <w:rFonts w:ascii="Times" w:hAnsi="Times" w:cs="Times"/>
                <w:b/>
                <w:spacing w:val="-2"/>
                <w:sz w:val="24"/>
                <w:szCs w:val="24"/>
              </w:rPr>
              <w:t>60</w:t>
            </w:r>
          </w:p>
        </w:tc>
        <w:tc>
          <w:tcPr>
            <w:tcW w:w="1440" w:type="dxa"/>
            <w:tcBorders>
              <w:right w:val="single" w:sz="4" w:space="0" w:color="auto"/>
            </w:tcBorders>
            <w:vAlign w:val="center"/>
          </w:tcPr>
          <w:p w:rsidR="003A5487" w:rsidRPr="00E37715" w:rsidRDefault="003A5487" w:rsidP="007B65AA">
            <w:pPr>
              <w:tabs>
                <w:tab w:val="left" w:pos="-720"/>
              </w:tabs>
              <w:suppressAutoHyphens/>
              <w:jc w:val="right"/>
              <w:rPr>
                <w:rFonts w:ascii="Times" w:hAnsi="Times" w:cs="Times"/>
                <w:b/>
                <w:spacing w:val="-2"/>
                <w:sz w:val="24"/>
                <w:szCs w:val="24"/>
              </w:rPr>
            </w:pPr>
            <w:r>
              <w:rPr>
                <w:rFonts w:ascii="Times" w:hAnsi="Times" w:cs="Times"/>
                <w:b/>
                <w:spacing w:val="-2"/>
                <w:sz w:val="24"/>
                <w:szCs w:val="24"/>
              </w:rPr>
              <w:t>70.59%</w:t>
            </w:r>
          </w:p>
        </w:tc>
        <w:tc>
          <w:tcPr>
            <w:tcW w:w="270" w:type="dxa"/>
            <w:gridSpan w:val="2"/>
            <w:tcBorders>
              <w:top w:val="nil"/>
              <w:left w:val="single" w:sz="4" w:space="0" w:color="auto"/>
              <w:bottom w:val="nil"/>
              <w:right w:val="single" w:sz="4" w:space="0" w:color="auto"/>
            </w:tcBorders>
          </w:tcPr>
          <w:p w:rsidR="003A5487" w:rsidRDefault="003A5487" w:rsidP="007B65AA">
            <w:pPr>
              <w:tabs>
                <w:tab w:val="left" w:pos="-720"/>
              </w:tabs>
              <w:suppressAutoHyphens/>
              <w:rPr>
                <w:rFonts w:ascii="Times" w:hAnsi="Times" w:cs="Times"/>
                <w:spacing w:val="-2"/>
                <w:sz w:val="28"/>
                <w:szCs w:val="28"/>
              </w:rPr>
            </w:pPr>
          </w:p>
        </w:tc>
        <w:tc>
          <w:tcPr>
            <w:tcW w:w="1455" w:type="dxa"/>
            <w:tcBorders>
              <w:left w:val="single" w:sz="4" w:space="0" w:color="auto"/>
            </w:tcBorders>
            <w:vAlign w:val="center"/>
          </w:tcPr>
          <w:p w:rsidR="003A5487" w:rsidRPr="00411C3F" w:rsidRDefault="003A5487" w:rsidP="007B65AA">
            <w:pPr>
              <w:tabs>
                <w:tab w:val="left" w:pos="-720"/>
              </w:tabs>
              <w:suppressAutoHyphens/>
              <w:rPr>
                <w:rFonts w:ascii="Times" w:hAnsi="Times" w:cs="Times"/>
                <w:b/>
                <w:spacing w:val="-2"/>
                <w:sz w:val="24"/>
                <w:szCs w:val="24"/>
              </w:rPr>
            </w:pPr>
            <w:r w:rsidRPr="00411C3F">
              <w:rPr>
                <w:rFonts w:ascii="Times" w:hAnsi="Times" w:cs="Times"/>
                <w:b/>
                <w:spacing w:val="-2"/>
                <w:sz w:val="24"/>
                <w:szCs w:val="24"/>
              </w:rPr>
              <w:t>May</w:t>
            </w:r>
          </w:p>
        </w:tc>
        <w:tc>
          <w:tcPr>
            <w:tcW w:w="1265" w:type="dxa"/>
            <w:gridSpan w:val="2"/>
            <w:vAlign w:val="center"/>
          </w:tcPr>
          <w:p w:rsidR="003A5487" w:rsidRPr="00AE3131" w:rsidRDefault="003A5487" w:rsidP="007B65AA">
            <w:pPr>
              <w:tabs>
                <w:tab w:val="left" w:pos="-720"/>
              </w:tabs>
              <w:suppressAutoHyphens/>
              <w:jc w:val="right"/>
              <w:rPr>
                <w:rFonts w:ascii="Times" w:hAnsi="Times" w:cs="Times"/>
                <w:b/>
                <w:spacing w:val="-2"/>
                <w:sz w:val="24"/>
                <w:szCs w:val="24"/>
              </w:rPr>
            </w:pPr>
          </w:p>
        </w:tc>
        <w:tc>
          <w:tcPr>
            <w:tcW w:w="1212" w:type="dxa"/>
            <w:gridSpan w:val="2"/>
            <w:vAlign w:val="center"/>
          </w:tcPr>
          <w:p w:rsidR="003A5487" w:rsidRPr="00AE3131" w:rsidRDefault="003A5487" w:rsidP="007B65AA">
            <w:pPr>
              <w:tabs>
                <w:tab w:val="left" w:pos="-720"/>
              </w:tabs>
              <w:suppressAutoHyphens/>
              <w:jc w:val="right"/>
              <w:rPr>
                <w:rFonts w:ascii="Times" w:hAnsi="Times" w:cs="Times"/>
                <w:b/>
                <w:spacing w:val="-2"/>
                <w:sz w:val="24"/>
                <w:szCs w:val="24"/>
              </w:rPr>
            </w:pPr>
          </w:p>
        </w:tc>
        <w:tc>
          <w:tcPr>
            <w:tcW w:w="1433" w:type="dxa"/>
            <w:gridSpan w:val="2"/>
            <w:vAlign w:val="center"/>
          </w:tcPr>
          <w:p w:rsidR="003A5487" w:rsidRPr="00AE3131" w:rsidRDefault="003A5487" w:rsidP="007B65AA">
            <w:pPr>
              <w:tabs>
                <w:tab w:val="left" w:pos="-720"/>
              </w:tabs>
              <w:suppressAutoHyphens/>
              <w:jc w:val="right"/>
              <w:rPr>
                <w:rFonts w:ascii="Times" w:hAnsi="Times" w:cs="Times"/>
                <w:b/>
                <w:spacing w:val="-2"/>
                <w:sz w:val="24"/>
                <w:szCs w:val="24"/>
              </w:rPr>
            </w:pPr>
          </w:p>
        </w:tc>
      </w:tr>
      <w:tr w:rsidR="003A5487" w:rsidTr="007B65AA">
        <w:trPr>
          <w:gridAfter w:val="1"/>
          <w:wAfter w:w="57" w:type="dxa"/>
        </w:trPr>
        <w:tc>
          <w:tcPr>
            <w:tcW w:w="1458" w:type="dxa"/>
            <w:vAlign w:val="center"/>
          </w:tcPr>
          <w:p w:rsidR="003A5487" w:rsidRPr="00411C3F" w:rsidRDefault="003A5487" w:rsidP="007B65AA">
            <w:pPr>
              <w:tabs>
                <w:tab w:val="left" w:pos="-720"/>
              </w:tabs>
              <w:suppressAutoHyphens/>
              <w:rPr>
                <w:rFonts w:ascii="Times" w:hAnsi="Times" w:cs="Times"/>
                <w:b/>
                <w:spacing w:val="-2"/>
                <w:sz w:val="24"/>
                <w:szCs w:val="24"/>
              </w:rPr>
            </w:pPr>
            <w:r>
              <w:rPr>
                <w:rFonts w:ascii="Times" w:hAnsi="Times" w:cs="Times"/>
                <w:b/>
                <w:spacing w:val="-2"/>
                <w:sz w:val="24"/>
                <w:szCs w:val="24"/>
              </w:rPr>
              <w:t>Octo</w:t>
            </w:r>
            <w:r w:rsidRPr="00411C3F">
              <w:rPr>
                <w:rFonts w:ascii="Times" w:hAnsi="Times" w:cs="Times"/>
                <w:b/>
                <w:spacing w:val="-2"/>
                <w:sz w:val="24"/>
                <w:szCs w:val="24"/>
              </w:rPr>
              <w:t>ber</w:t>
            </w:r>
          </w:p>
        </w:tc>
        <w:tc>
          <w:tcPr>
            <w:tcW w:w="1206" w:type="dxa"/>
            <w:vAlign w:val="center"/>
          </w:tcPr>
          <w:p w:rsidR="003A5487" w:rsidRPr="00E37715" w:rsidRDefault="003A5487" w:rsidP="007B65AA">
            <w:pPr>
              <w:tabs>
                <w:tab w:val="left" w:pos="-720"/>
              </w:tabs>
              <w:suppressAutoHyphens/>
              <w:jc w:val="right"/>
              <w:rPr>
                <w:rFonts w:ascii="Times" w:hAnsi="Times" w:cs="Times"/>
                <w:b/>
                <w:spacing w:val="-2"/>
                <w:sz w:val="24"/>
                <w:szCs w:val="24"/>
              </w:rPr>
            </w:pPr>
            <w:r w:rsidRPr="00E37715">
              <w:rPr>
                <w:rFonts w:ascii="Times" w:hAnsi="Times" w:cs="Times"/>
                <w:b/>
                <w:spacing w:val="-2"/>
                <w:sz w:val="24"/>
                <w:szCs w:val="24"/>
              </w:rPr>
              <w:t>66</w:t>
            </w:r>
          </w:p>
        </w:tc>
        <w:tc>
          <w:tcPr>
            <w:tcW w:w="1224" w:type="dxa"/>
            <w:gridSpan w:val="2"/>
            <w:vAlign w:val="center"/>
          </w:tcPr>
          <w:p w:rsidR="003A5487" w:rsidRPr="00E37715" w:rsidRDefault="003A5487" w:rsidP="007B65AA">
            <w:pPr>
              <w:tabs>
                <w:tab w:val="left" w:pos="-720"/>
              </w:tabs>
              <w:suppressAutoHyphens/>
              <w:jc w:val="right"/>
              <w:rPr>
                <w:rFonts w:ascii="Times" w:hAnsi="Times" w:cs="Times"/>
                <w:b/>
                <w:spacing w:val="-2"/>
                <w:sz w:val="24"/>
                <w:szCs w:val="24"/>
              </w:rPr>
            </w:pPr>
            <w:r w:rsidRPr="00E37715">
              <w:rPr>
                <w:rFonts w:ascii="Times" w:hAnsi="Times" w:cs="Times"/>
                <w:b/>
                <w:spacing w:val="-2"/>
                <w:sz w:val="24"/>
                <w:szCs w:val="24"/>
              </w:rPr>
              <w:t>84</w:t>
            </w:r>
          </w:p>
        </w:tc>
        <w:tc>
          <w:tcPr>
            <w:tcW w:w="1440" w:type="dxa"/>
            <w:tcBorders>
              <w:right w:val="single" w:sz="4" w:space="0" w:color="auto"/>
            </w:tcBorders>
            <w:vAlign w:val="center"/>
          </w:tcPr>
          <w:p w:rsidR="003A5487" w:rsidRPr="00E37715" w:rsidRDefault="003A5487" w:rsidP="007B65AA">
            <w:pPr>
              <w:tabs>
                <w:tab w:val="left" w:pos="-720"/>
              </w:tabs>
              <w:suppressAutoHyphens/>
              <w:jc w:val="right"/>
              <w:rPr>
                <w:rFonts w:ascii="Times" w:hAnsi="Times" w:cs="Times"/>
                <w:b/>
                <w:spacing w:val="-2"/>
                <w:sz w:val="24"/>
                <w:szCs w:val="24"/>
              </w:rPr>
            </w:pPr>
            <w:r>
              <w:rPr>
                <w:rFonts w:ascii="Times" w:hAnsi="Times" w:cs="Times"/>
                <w:b/>
                <w:spacing w:val="-2"/>
                <w:sz w:val="24"/>
                <w:szCs w:val="24"/>
              </w:rPr>
              <w:t>127.27%</w:t>
            </w:r>
          </w:p>
        </w:tc>
        <w:tc>
          <w:tcPr>
            <w:tcW w:w="270" w:type="dxa"/>
            <w:gridSpan w:val="2"/>
            <w:tcBorders>
              <w:top w:val="nil"/>
              <w:left w:val="single" w:sz="4" w:space="0" w:color="auto"/>
              <w:bottom w:val="nil"/>
              <w:right w:val="single" w:sz="4" w:space="0" w:color="auto"/>
            </w:tcBorders>
          </w:tcPr>
          <w:p w:rsidR="003A5487" w:rsidRDefault="003A5487" w:rsidP="007B65AA">
            <w:pPr>
              <w:tabs>
                <w:tab w:val="left" w:pos="-720"/>
              </w:tabs>
              <w:suppressAutoHyphens/>
              <w:rPr>
                <w:rFonts w:ascii="Times" w:hAnsi="Times" w:cs="Times"/>
                <w:spacing w:val="-2"/>
                <w:sz w:val="28"/>
                <w:szCs w:val="28"/>
              </w:rPr>
            </w:pPr>
          </w:p>
        </w:tc>
        <w:tc>
          <w:tcPr>
            <w:tcW w:w="1455" w:type="dxa"/>
            <w:tcBorders>
              <w:left w:val="single" w:sz="4" w:space="0" w:color="auto"/>
              <w:bottom w:val="double" w:sz="4" w:space="0" w:color="auto"/>
            </w:tcBorders>
            <w:vAlign w:val="center"/>
          </w:tcPr>
          <w:p w:rsidR="003A5487" w:rsidRPr="00411C3F" w:rsidRDefault="003A5487" w:rsidP="007B65AA">
            <w:pPr>
              <w:tabs>
                <w:tab w:val="left" w:pos="-720"/>
              </w:tabs>
              <w:suppressAutoHyphens/>
              <w:rPr>
                <w:rFonts w:ascii="Times" w:hAnsi="Times" w:cs="Times"/>
                <w:b/>
                <w:spacing w:val="-2"/>
                <w:sz w:val="24"/>
                <w:szCs w:val="24"/>
              </w:rPr>
            </w:pPr>
            <w:r w:rsidRPr="00411C3F">
              <w:rPr>
                <w:rFonts w:ascii="Times" w:hAnsi="Times" w:cs="Times"/>
                <w:b/>
                <w:spacing w:val="-2"/>
                <w:sz w:val="24"/>
                <w:szCs w:val="24"/>
              </w:rPr>
              <w:t>June</w:t>
            </w:r>
          </w:p>
        </w:tc>
        <w:tc>
          <w:tcPr>
            <w:tcW w:w="1265" w:type="dxa"/>
            <w:gridSpan w:val="2"/>
            <w:tcBorders>
              <w:bottom w:val="double" w:sz="4" w:space="0" w:color="auto"/>
            </w:tcBorders>
            <w:vAlign w:val="center"/>
          </w:tcPr>
          <w:p w:rsidR="003A5487" w:rsidRPr="00AE3131" w:rsidRDefault="003A5487" w:rsidP="007B65AA">
            <w:pPr>
              <w:tabs>
                <w:tab w:val="left" w:pos="-720"/>
              </w:tabs>
              <w:suppressAutoHyphens/>
              <w:jc w:val="right"/>
              <w:rPr>
                <w:rFonts w:ascii="Times" w:hAnsi="Times" w:cs="Times"/>
                <w:b/>
                <w:spacing w:val="-2"/>
                <w:sz w:val="24"/>
                <w:szCs w:val="24"/>
              </w:rPr>
            </w:pPr>
          </w:p>
        </w:tc>
        <w:tc>
          <w:tcPr>
            <w:tcW w:w="1212" w:type="dxa"/>
            <w:gridSpan w:val="2"/>
            <w:tcBorders>
              <w:bottom w:val="double" w:sz="4" w:space="0" w:color="auto"/>
            </w:tcBorders>
            <w:vAlign w:val="center"/>
          </w:tcPr>
          <w:p w:rsidR="003A5487" w:rsidRPr="00AE3131" w:rsidRDefault="003A5487" w:rsidP="007B65AA">
            <w:pPr>
              <w:tabs>
                <w:tab w:val="left" w:pos="-720"/>
              </w:tabs>
              <w:suppressAutoHyphens/>
              <w:jc w:val="right"/>
              <w:rPr>
                <w:rFonts w:ascii="Times" w:hAnsi="Times" w:cs="Times"/>
                <w:b/>
                <w:spacing w:val="-2"/>
                <w:sz w:val="24"/>
                <w:szCs w:val="24"/>
              </w:rPr>
            </w:pPr>
          </w:p>
        </w:tc>
        <w:tc>
          <w:tcPr>
            <w:tcW w:w="1433" w:type="dxa"/>
            <w:gridSpan w:val="2"/>
            <w:tcBorders>
              <w:bottom w:val="double" w:sz="4" w:space="0" w:color="auto"/>
            </w:tcBorders>
            <w:vAlign w:val="center"/>
          </w:tcPr>
          <w:p w:rsidR="003A5487" w:rsidRPr="00AE3131" w:rsidRDefault="003A5487" w:rsidP="007B65AA">
            <w:pPr>
              <w:tabs>
                <w:tab w:val="left" w:pos="-720"/>
              </w:tabs>
              <w:suppressAutoHyphens/>
              <w:jc w:val="right"/>
              <w:rPr>
                <w:rFonts w:ascii="Times" w:hAnsi="Times" w:cs="Times"/>
                <w:b/>
                <w:spacing w:val="-2"/>
                <w:sz w:val="24"/>
                <w:szCs w:val="24"/>
              </w:rPr>
            </w:pPr>
          </w:p>
        </w:tc>
      </w:tr>
      <w:tr w:rsidR="003A5487" w:rsidTr="007B65AA">
        <w:trPr>
          <w:gridAfter w:val="1"/>
          <w:wAfter w:w="57" w:type="dxa"/>
        </w:trPr>
        <w:tc>
          <w:tcPr>
            <w:tcW w:w="1458" w:type="dxa"/>
            <w:vAlign w:val="center"/>
          </w:tcPr>
          <w:p w:rsidR="003A5487" w:rsidRPr="00411C3F" w:rsidRDefault="003A5487" w:rsidP="007B65AA">
            <w:pPr>
              <w:tabs>
                <w:tab w:val="left" w:pos="-720"/>
              </w:tabs>
              <w:suppressAutoHyphens/>
              <w:rPr>
                <w:rFonts w:ascii="Times" w:hAnsi="Times" w:cs="Times"/>
                <w:b/>
                <w:spacing w:val="-2"/>
                <w:sz w:val="24"/>
                <w:szCs w:val="24"/>
              </w:rPr>
            </w:pPr>
            <w:r>
              <w:rPr>
                <w:rFonts w:ascii="Times" w:hAnsi="Times" w:cs="Times"/>
                <w:b/>
                <w:spacing w:val="-2"/>
                <w:sz w:val="24"/>
                <w:szCs w:val="24"/>
              </w:rPr>
              <w:t>Novem</w:t>
            </w:r>
            <w:r w:rsidRPr="00411C3F">
              <w:rPr>
                <w:rFonts w:ascii="Times" w:hAnsi="Times" w:cs="Times"/>
                <w:b/>
                <w:spacing w:val="-2"/>
                <w:sz w:val="24"/>
                <w:szCs w:val="24"/>
              </w:rPr>
              <w:t>ber</w:t>
            </w:r>
          </w:p>
        </w:tc>
        <w:tc>
          <w:tcPr>
            <w:tcW w:w="1206" w:type="dxa"/>
            <w:vAlign w:val="center"/>
          </w:tcPr>
          <w:p w:rsidR="003A5487" w:rsidRPr="00E37715" w:rsidRDefault="003A5487" w:rsidP="007B65AA">
            <w:pPr>
              <w:tabs>
                <w:tab w:val="left" w:pos="-720"/>
              </w:tabs>
              <w:suppressAutoHyphens/>
              <w:jc w:val="right"/>
              <w:rPr>
                <w:rFonts w:ascii="Times" w:hAnsi="Times" w:cs="Times"/>
                <w:b/>
                <w:spacing w:val="-2"/>
                <w:sz w:val="24"/>
                <w:szCs w:val="24"/>
              </w:rPr>
            </w:pPr>
            <w:r w:rsidRPr="00E37715">
              <w:rPr>
                <w:rFonts w:ascii="Times" w:hAnsi="Times" w:cs="Times"/>
                <w:b/>
                <w:spacing w:val="-2"/>
                <w:sz w:val="24"/>
                <w:szCs w:val="24"/>
              </w:rPr>
              <w:t>74</w:t>
            </w:r>
          </w:p>
        </w:tc>
        <w:tc>
          <w:tcPr>
            <w:tcW w:w="1224" w:type="dxa"/>
            <w:gridSpan w:val="2"/>
            <w:vAlign w:val="center"/>
          </w:tcPr>
          <w:p w:rsidR="003A5487" w:rsidRPr="00E37715" w:rsidRDefault="003A5487" w:rsidP="007B65AA">
            <w:pPr>
              <w:tabs>
                <w:tab w:val="left" w:pos="-720"/>
              </w:tabs>
              <w:suppressAutoHyphens/>
              <w:jc w:val="right"/>
              <w:rPr>
                <w:rFonts w:ascii="Times" w:hAnsi="Times" w:cs="Times"/>
                <w:b/>
                <w:spacing w:val="-2"/>
                <w:sz w:val="24"/>
                <w:szCs w:val="24"/>
              </w:rPr>
            </w:pPr>
            <w:r w:rsidRPr="00E37715">
              <w:rPr>
                <w:rFonts w:ascii="Times" w:hAnsi="Times" w:cs="Times"/>
                <w:b/>
                <w:spacing w:val="-2"/>
                <w:sz w:val="24"/>
                <w:szCs w:val="24"/>
              </w:rPr>
              <w:t>39</w:t>
            </w:r>
          </w:p>
        </w:tc>
        <w:tc>
          <w:tcPr>
            <w:tcW w:w="1440" w:type="dxa"/>
            <w:tcBorders>
              <w:right w:val="single" w:sz="4" w:space="0" w:color="auto"/>
            </w:tcBorders>
            <w:vAlign w:val="center"/>
          </w:tcPr>
          <w:p w:rsidR="003A5487" w:rsidRPr="00E37715" w:rsidRDefault="003A5487" w:rsidP="007B65AA">
            <w:pPr>
              <w:tabs>
                <w:tab w:val="left" w:pos="-720"/>
              </w:tabs>
              <w:suppressAutoHyphens/>
              <w:jc w:val="right"/>
              <w:rPr>
                <w:rFonts w:ascii="Times" w:hAnsi="Times" w:cs="Times"/>
                <w:b/>
                <w:spacing w:val="-2"/>
                <w:sz w:val="24"/>
                <w:szCs w:val="24"/>
              </w:rPr>
            </w:pPr>
            <w:r>
              <w:rPr>
                <w:rFonts w:ascii="Times" w:hAnsi="Times" w:cs="Times"/>
                <w:b/>
                <w:spacing w:val="-2"/>
                <w:sz w:val="24"/>
                <w:szCs w:val="24"/>
              </w:rPr>
              <w:t>52.70%</w:t>
            </w:r>
          </w:p>
        </w:tc>
        <w:tc>
          <w:tcPr>
            <w:tcW w:w="270" w:type="dxa"/>
            <w:gridSpan w:val="2"/>
            <w:tcBorders>
              <w:top w:val="nil"/>
              <w:left w:val="single" w:sz="4" w:space="0" w:color="auto"/>
              <w:bottom w:val="nil"/>
              <w:right w:val="single" w:sz="4" w:space="0" w:color="auto"/>
            </w:tcBorders>
          </w:tcPr>
          <w:p w:rsidR="003A5487" w:rsidRDefault="003A5487" w:rsidP="007B65AA">
            <w:pPr>
              <w:tabs>
                <w:tab w:val="left" w:pos="-720"/>
              </w:tabs>
              <w:suppressAutoHyphens/>
              <w:rPr>
                <w:rFonts w:ascii="Times" w:hAnsi="Times" w:cs="Times"/>
                <w:spacing w:val="-2"/>
                <w:sz w:val="28"/>
                <w:szCs w:val="28"/>
              </w:rPr>
            </w:pPr>
          </w:p>
        </w:tc>
        <w:tc>
          <w:tcPr>
            <w:tcW w:w="1455" w:type="dxa"/>
            <w:tcBorders>
              <w:top w:val="double" w:sz="4" w:space="0" w:color="auto"/>
              <w:left w:val="single" w:sz="4" w:space="0" w:color="auto"/>
              <w:bottom w:val="double" w:sz="4" w:space="0" w:color="auto"/>
            </w:tcBorders>
            <w:shd w:val="clear" w:color="auto" w:fill="FFC000"/>
            <w:vAlign w:val="center"/>
          </w:tcPr>
          <w:p w:rsidR="003A5487" w:rsidRPr="00AE3131" w:rsidRDefault="003A5487" w:rsidP="007B65AA">
            <w:pPr>
              <w:tabs>
                <w:tab w:val="left" w:pos="-720"/>
              </w:tabs>
              <w:suppressAutoHyphens/>
              <w:ind w:left="-108" w:right="-93"/>
              <w:jc w:val="center"/>
              <w:rPr>
                <w:rFonts w:ascii="Times" w:hAnsi="Times" w:cs="Times"/>
                <w:b/>
                <w:spacing w:val="-2"/>
                <w:sz w:val="24"/>
                <w:szCs w:val="24"/>
                <w:u w:val="single"/>
              </w:rPr>
            </w:pPr>
            <w:r w:rsidRPr="00AE3131">
              <w:rPr>
                <w:rFonts w:ascii="Times" w:hAnsi="Times" w:cs="Times"/>
                <w:b/>
                <w:spacing w:val="-2"/>
                <w:sz w:val="24"/>
                <w:szCs w:val="24"/>
                <w:u w:val="single"/>
              </w:rPr>
              <w:t>Success Rate</w:t>
            </w:r>
          </w:p>
        </w:tc>
        <w:tc>
          <w:tcPr>
            <w:tcW w:w="1265" w:type="dxa"/>
            <w:gridSpan w:val="2"/>
            <w:tcBorders>
              <w:top w:val="double" w:sz="4" w:space="0" w:color="auto"/>
              <w:bottom w:val="double" w:sz="4" w:space="0" w:color="auto"/>
            </w:tcBorders>
            <w:shd w:val="clear" w:color="auto" w:fill="FFC000"/>
            <w:vAlign w:val="center"/>
          </w:tcPr>
          <w:p w:rsidR="003A5487" w:rsidRPr="00AE3131" w:rsidRDefault="003A5487" w:rsidP="007B65AA">
            <w:pPr>
              <w:tabs>
                <w:tab w:val="left" w:pos="-720"/>
              </w:tabs>
              <w:suppressAutoHyphens/>
              <w:jc w:val="right"/>
              <w:rPr>
                <w:rFonts w:ascii="Times" w:hAnsi="Times" w:cs="Times"/>
                <w:b/>
                <w:spacing w:val="-2"/>
                <w:sz w:val="24"/>
                <w:szCs w:val="24"/>
                <w:u w:val="single"/>
              </w:rPr>
            </w:pPr>
            <w:r w:rsidRPr="00AE3131">
              <w:rPr>
                <w:rFonts w:ascii="Times" w:hAnsi="Times" w:cs="Times"/>
                <w:b/>
                <w:spacing w:val="-2"/>
                <w:sz w:val="24"/>
                <w:szCs w:val="24"/>
                <w:u w:val="single"/>
              </w:rPr>
              <w:t>334</w:t>
            </w:r>
          </w:p>
        </w:tc>
        <w:tc>
          <w:tcPr>
            <w:tcW w:w="1212" w:type="dxa"/>
            <w:gridSpan w:val="2"/>
            <w:tcBorders>
              <w:top w:val="double" w:sz="4" w:space="0" w:color="auto"/>
              <w:bottom w:val="double" w:sz="4" w:space="0" w:color="auto"/>
            </w:tcBorders>
            <w:shd w:val="clear" w:color="auto" w:fill="FFC000"/>
            <w:vAlign w:val="center"/>
          </w:tcPr>
          <w:p w:rsidR="003A5487" w:rsidRPr="00AE3131" w:rsidRDefault="003A5487" w:rsidP="007B65AA">
            <w:pPr>
              <w:tabs>
                <w:tab w:val="left" w:pos="-720"/>
              </w:tabs>
              <w:suppressAutoHyphens/>
              <w:jc w:val="right"/>
              <w:rPr>
                <w:rFonts w:ascii="Times" w:hAnsi="Times" w:cs="Times"/>
                <w:b/>
                <w:spacing w:val="-2"/>
                <w:sz w:val="24"/>
                <w:szCs w:val="24"/>
                <w:u w:val="single"/>
              </w:rPr>
            </w:pPr>
            <w:r w:rsidRPr="00AE3131">
              <w:rPr>
                <w:rFonts w:ascii="Times" w:hAnsi="Times" w:cs="Times"/>
                <w:b/>
                <w:spacing w:val="-2"/>
                <w:sz w:val="24"/>
                <w:szCs w:val="24"/>
                <w:u w:val="single"/>
              </w:rPr>
              <w:t>208</w:t>
            </w:r>
          </w:p>
        </w:tc>
        <w:tc>
          <w:tcPr>
            <w:tcW w:w="1433" w:type="dxa"/>
            <w:gridSpan w:val="2"/>
            <w:tcBorders>
              <w:top w:val="double" w:sz="4" w:space="0" w:color="auto"/>
              <w:bottom w:val="double" w:sz="4" w:space="0" w:color="auto"/>
            </w:tcBorders>
            <w:shd w:val="clear" w:color="auto" w:fill="FFC000"/>
            <w:vAlign w:val="center"/>
          </w:tcPr>
          <w:p w:rsidR="003A5487" w:rsidRPr="00AE3131" w:rsidRDefault="003A5487" w:rsidP="007B65AA">
            <w:pPr>
              <w:tabs>
                <w:tab w:val="left" w:pos="-720"/>
              </w:tabs>
              <w:suppressAutoHyphens/>
              <w:jc w:val="right"/>
              <w:rPr>
                <w:rFonts w:ascii="Times" w:hAnsi="Times" w:cs="Times"/>
                <w:b/>
                <w:spacing w:val="-2"/>
                <w:sz w:val="24"/>
                <w:szCs w:val="24"/>
                <w:u w:val="single"/>
              </w:rPr>
            </w:pPr>
            <w:r w:rsidRPr="00AE3131">
              <w:rPr>
                <w:rFonts w:ascii="Times" w:hAnsi="Times" w:cs="Times"/>
                <w:b/>
                <w:spacing w:val="-2"/>
                <w:sz w:val="24"/>
                <w:szCs w:val="24"/>
                <w:u w:val="single"/>
              </w:rPr>
              <w:t>62.28%</w:t>
            </w:r>
          </w:p>
        </w:tc>
      </w:tr>
      <w:tr w:rsidR="003A5487" w:rsidTr="007B65AA">
        <w:trPr>
          <w:gridAfter w:val="1"/>
          <w:wAfter w:w="57" w:type="dxa"/>
        </w:trPr>
        <w:tc>
          <w:tcPr>
            <w:tcW w:w="1458" w:type="dxa"/>
            <w:tcBorders>
              <w:bottom w:val="double" w:sz="4" w:space="0" w:color="auto"/>
            </w:tcBorders>
            <w:vAlign w:val="center"/>
          </w:tcPr>
          <w:p w:rsidR="003A5487" w:rsidRPr="00BB3597" w:rsidRDefault="003A5487" w:rsidP="007B65AA">
            <w:pPr>
              <w:tabs>
                <w:tab w:val="left" w:pos="-720"/>
              </w:tabs>
              <w:suppressAutoHyphens/>
              <w:rPr>
                <w:rFonts w:ascii="Times" w:hAnsi="Times" w:cs="Times"/>
                <w:b/>
                <w:spacing w:val="-2"/>
                <w:sz w:val="24"/>
                <w:szCs w:val="24"/>
              </w:rPr>
            </w:pPr>
            <w:r w:rsidRPr="00BB3597">
              <w:rPr>
                <w:rFonts w:ascii="Times" w:hAnsi="Times" w:cs="Times"/>
                <w:b/>
                <w:spacing w:val="-2"/>
                <w:sz w:val="24"/>
                <w:szCs w:val="24"/>
              </w:rPr>
              <w:t>December</w:t>
            </w:r>
          </w:p>
        </w:tc>
        <w:tc>
          <w:tcPr>
            <w:tcW w:w="1206" w:type="dxa"/>
            <w:tcBorders>
              <w:bottom w:val="double" w:sz="4" w:space="0" w:color="auto"/>
            </w:tcBorders>
            <w:vAlign w:val="center"/>
          </w:tcPr>
          <w:p w:rsidR="003A5487" w:rsidRPr="00E37715" w:rsidRDefault="003A5487" w:rsidP="007B65AA">
            <w:pPr>
              <w:tabs>
                <w:tab w:val="left" w:pos="-720"/>
              </w:tabs>
              <w:suppressAutoHyphens/>
              <w:jc w:val="right"/>
              <w:rPr>
                <w:rFonts w:ascii="Times" w:hAnsi="Times" w:cs="Times"/>
                <w:b/>
                <w:spacing w:val="-2"/>
                <w:sz w:val="24"/>
                <w:szCs w:val="24"/>
              </w:rPr>
            </w:pPr>
            <w:r w:rsidRPr="00E37715">
              <w:rPr>
                <w:rFonts w:ascii="Times" w:hAnsi="Times" w:cs="Times"/>
                <w:b/>
                <w:spacing w:val="-2"/>
                <w:sz w:val="24"/>
                <w:szCs w:val="24"/>
              </w:rPr>
              <w:t>35</w:t>
            </w:r>
          </w:p>
        </w:tc>
        <w:tc>
          <w:tcPr>
            <w:tcW w:w="1224" w:type="dxa"/>
            <w:gridSpan w:val="2"/>
            <w:tcBorders>
              <w:bottom w:val="double" w:sz="4" w:space="0" w:color="auto"/>
            </w:tcBorders>
            <w:vAlign w:val="center"/>
          </w:tcPr>
          <w:p w:rsidR="003A5487" w:rsidRPr="00E37715" w:rsidRDefault="003A5487" w:rsidP="007B65AA">
            <w:pPr>
              <w:tabs>
                <w:tab w:val="left" w:pos="-720"/>
              </w:tabs>
              <w:suppressAutoHyphens/>
              <w:jc w:val="right"/>
              <w:rPr>
                <w:rFonts w:ascii="Times" w:hAnsi="Times" w:cs="Times"/>
                <w:b/>
                <w:spacing w:val="-2"/>
                <w:sz w:val="24"/>
                <w:szCs w:val="24"/>
              </w:rPr>
            </w:pPr>
            <w:r w:rsidRPr="00E37715">
              <w:rPr>
                <w:rFonts w:ascii="Times" w:hAnsi="Times" w:cs="Times"/>
                <w:b/>
                <w:spacing w:val="-2"/>
                <w:sz w:val="24"/>
                <w:szCs w:val="24"/>
              </w:rPr>
              <w:t>50</w:t>
            </w:r>
          </w:p>
        </w:tc>
        <w:tc>
          <w:tcPr>
            <w:tcW w:w="1440" w:type="dxa"/>
            <w:tcBorders>
              <w:bottom w:val="double" w:sz="4" w:space="0" w:color="auto"/>
              <w:right w:val="single" w:sz="4" w:space="0" w:color="auto"/>
            </w:tcBorders>
            <w:vAlign w:val="center"/>
          </w:tcPr>
          <w:p w:rsidR="003A5487" w:rsidRPr="00E37715" w:rsidRDefault="003A5487" w:rsidP="007B65AA">
            <w:pPr>
              <w:tabs>
                <w:tab w:val="left" w:pos="-720"/>
              </w:tabs>
              <w:suppressAutoHyphens/>
              <w:jc w:val="right"/>
              <w:rPr>
                <w:rFonts w:ascii="Times" w:hAnsi="Times" w:cs="Times"/>
                <w:b/>
                <w:spacing w:val="-2"/>
                <w:sz w:val="24"/>
                <w:szCs w:val="24"/>
              </w:rPr>
            </w:pPr>
            <w:r>
              <w:rPr>
                <w:rFonts w:ascii="Times" w:hAnsi="Times" w:cs="Times"/>
                <w:b/>
                <w:spacing w:val="-2"/>
                <w:sz w:val="24"/>
                <w:szCs w:val="24"/>
              </w:rPr>
              <w:t>142.86%</w:t>
            </w:r>
          </w:p>
        </w:tc>
        <w:tc>
          <w:tcPr>
            <w:tcW w:w="270" w:type="dxa"/>
            <w:gridSpan w:val="2"/>
            <w:tcBorders>
              <w:top w:val="nil"/>
              <w:left w:val="single" w:sz="4" w:space="0" w:color="auto"/>
              <w:bottom w:val="nil"/>
              <w:right w:val="nil"/>
            </w:tcBorders>
          </w:tcPr>
          <w:p w:rsidR="003A5487" w:rsidRDefault="003A5487" w:rsidP="007B65AA">
            <w:pPr>
              <w:tabs>
                <w:tab w:val="left" w:pos="-720"/>
              </w:tabs>
              <w:suppressAutoHyphens/>
              <w:rPr>
                <w:rFonts w:ascii="Times" w:hAnsi="Times" w:cs="Times"/>
                <w:spacing w:val="-2"/>
                <w:sz w:val="28"/>
                <w:szCs w:val="28"/>
              </w:rPr>
            </w:pPr>
          </w:p>
        </w:tc>
        <w:tc>
          <w:tcPr>
            <w:tcW w:w="1455" w:type="dxa"/>
            <w:tcBorders>
              <w:top w:val="double" w:sz="4" w:space="0" w:color="auto"/>
              <w:left w:val="nil"/>
              <w:bottom w:val="nil"/>
              <w:right w:val="nil"/>
            </w:tcBorders>
          </w:tcPr>
          <w:p w:rsidR="003A5487" w:rsidRDefault="003A5487" w:rsidP="007B65AA">
            <w:pPr>
              <w:tabs>
                <w:tab w:val="left" w:pos="-720"/>
              </w:tabs>
              <w:suppressAutoHyphens/>
              <w:rPr>
                <w:rFonts w:ascii="Times" w:hAnsi="Times" w:cs="Times"/>
                <w:spacing w:val="-2"/>
                <w:sz w:val="28"/>
                <w:szCs w:val="28"/>
              </w:rPr>
            </w:pPr>
          </w:p>
        </w:tc>
        <w:tc>
          <w:tcPr>
            <w:tcW w:w="1265" w:type="dxa"/>
            <w:gridSpan w:val="2"/>
            <w:tcBorders>
              <w:top w:val="double" w:sz="4" w:space="0" w:color="auto"/>
              <w:left w:val="nil"/>
              <w:bottom w:val="nil"/>
              <w:right w:val="nil"/>
            </w:tcBorders>
          </w:tcPr>
          <w:p w:rsidR="003A5487" w:rsidRDefault="003A5487" w:rsidP="007B65AA">
            <w:pPr>
              <w:tabs>
                <w:tab w:val="left" w:pos="-720"/>
              </w:tabs>
              <w:suppressAutoHyphens/>
              <w:rPr>
                <w:rFonts w:ascii="Times" w:hAnsi="Times" w:cs="Times"/>
                <w:spacing w:val="-2"/>
                <w:sz w:val="28"/>
                <w:szCs w:val="28"/>
              </w:rPr>
            </w:pPr>
          </w:p>
        </w:tc>
        <w:tc>
          <w:tcPr>
            <w:tcW w:w="1212" w:type="dxa"/>
            <w:gridSpan w:val="2"/>
            <w:tcBorders>
              <w:top w:val="double" w:sz="4" w:space="0" w:color="auto"/>
              <w:left w:val="nil"/>
              <w:bottom w:val="nil"/>
              <w:right w:val="nil"/>
            </w:tcBorders>
          </w:tcPr>
          <w:p w:rsidR="003A5487" w:rsidRDefault="003A5487" w:rsidP="007B65AA">
            <w:pPr>
              <w:tabs>
                <w:tab w:val="left" w:pos="-720"/>
              </w:tabs>
              <w:suppressAutoHyphens/>
              <w:rPr>
                <w:rFonts w:ascii="Times" w:hAnsi="Times" w:cs="Times"/>
                <w:spacing w:val="-2"/>
                <w:sz w:val="28"/>
                <w:szCs w:val="28"/>
              </w:rPr>
            </w:pPr>
          </w:p>
        </w:tc>
        <w:tc>
          <w:tcPr>
            <w:tcW w:w="1433" w:type="dxa"/>
            <w:gridSpan w:val="2"/>
            <w:tcBorders>
              <w:top w:val="double" w:sz="4" w:space="0" w:color="auto"/>
              <w:left w:val="nil"/>
              <w:bottom w:val="nil"/>
              <w:right w:val="nil"/>
            </w:tcBorders>
          </w:tcPr>
          <w:p w:rsidR="003A5487" w:rsidRDefault="003A5487" w:rsidP="007B65AA">
            <w:pPr>
              <w:tabs>
                <w:tab w:val="left" w:pos="-720"/>
              </w:tabs>
              <w:suppressAutoHyphens/>
              <w:rPr>
                <w:rFonts w:ascii="Times" w:hAnsi="Times" w:cs="Times"/>
                <w:spacing w:val="-2"/>
                <w:sz w:val="28"/>
                <w:szCs w:val="28"/>
              </w:rPr>
            </w:pPr>
          </w:p>
        </w:tc>
      </w:tr>
      <w:tr w:rsidR="003A5487" w:rsidTr="007B65AA">
        <w:trPr>
          <w:gridAfter w:val="1"/>
          <w:wAfter w:w="57" w:type="dxa"/>
        </w:trPr>
        <w:tc>
          <w:tcPr>
            <w:tcW w:w="1458" w:type="dxa"/>
            <w:tcBorders>
              <w:top w:val="double" w:sz="4" w:space="0" w:color="auto"/>
              <w:bottom w:val="double" w:sz="4" w:space="0" w:color="auto"/>
            </w:tcBorders>
            <w:shd w:val="clear" w:color="auto" w:fill="FFC000"/>
            <w:vAlign w:val="center"/>
          </w:tcPr>
          <w:p w:rsidR="003A5487" w:rsidRPr="00AE3131" w:rsidRDefault="003A5487" w:rsidP="007B65AA">
            <w:pPr>
              <w:tabs>
                <w:tab w:val="left" w:pos="-720"/>
              </w:tabs>
              <w:suppressAutoHyphens/>
              <w:ind w:left="-90" w:right="-108"/>
              <w:jc w:val="center"/>
              <w:rPr>
                <w:rFonts w:ascii="Times" w:hAnsi="Times" w:cs="Times"/>
                <w:b/>
                <w:spacing w:val="-2"/>
                <w:sz w:val="24"/>
                <w:szCs w:val="24"/>
                <w:u w:val="single"/>
              </w:rPr>
            </w:pPr>
            <w:r w:rsidRPr="00AE3131">
              <w:rPr>
                <w:rFonts w:ascii="Times" w:hAnsi="Times" w:cs="Times"/>
                <w:b/>
                <w:spacing w:val="-2"/>
                <w:sz w:val="24"/>
                <w:szCs w:val="24"/>
                <w:u w:val="single"/>
              </w:rPr>
              <w:t>Success Rate</w:t>
            </w:r>
          </w:p>
        </w:tc>
        <w:tc>
          <w:tcPr>
            <w:tcW w:w="1206" w:type="dxa"/>
            <w:tcBorders>
              <w:top w:val="double" w:sz="4" w:space="0" w:color="auto"/>
              <w:bottom w:val="double" w:sz="4" w:space="0" w:color="auto"/>
            </w:tcBorders>
            <w:shd w:val="clear" w:color="auto" w:fill="FFC000"/>
            <w:vAlign w:val="center"/>
          </w:tcPr>
          <w:p w:rsidR="003A5487" w:rsidRPr="00AE3131" w:rsidRDefault="003A5487" w:rsidP="007B65AA">
            <w:pPr>
              <w:tabs>
                <w:tab w:val="left" w:pos="-720"/>
              </w:tabs>
              <w:suppressAutoHyphens/>
              <w:jc w:val="right"/>
              <w:rPr>
                <w:rFonts w:ascii="Times" w:hAnsi="Times" w:cs="Times"/>
                <w:b/>
                <w:spacing w:val="-2"/>
                <w:sz w:val="24"/>
                <w:szCs w:val="24"/>
                <w:u w:val="single"/>
              </w:rPr>
            </w:pPr>
            <w:r w:rsidRPr="00AE3131">
              <w:rPr>
                <w:rFonts w:ascii="Times" w:hAnsi="Times" w:cs="Times"/>
                <w:b/>
                <w:spacing w:val="-2"/>
                <w:sz w:val="24"/>
                <w:szCs w:val="24"/>
                <w:u w:val="single"/>
              </w:rPr>
              <w:t>959</w:t>
            </w:r>
          </w:p>
        </w:tc>
        <w:tc>
          <w:tcPr>
            <w:tcW w:w="1224" w:type="dxa"/>
            <w:gridSpan w:val="2"/>
            <w:tcBorders>
              <w:top w:val="double" w:sz="4" w:space="0" w:color="auto"/>
              <w:bottom w:val="double" w:sz="4" w:space="0" w:color="auto"/>
            </w:tcBorders>
            <w:shd w:val="clear" w:color="auto" w:fill="FFC000"/>
            <w:vAlign w:val="center"/>
          </w:tcPr>
          <w:p w:rsidR="003A5487" w:rsidRPr="00AE3131" w:rsidRDefault="003A5487" w:rsidP="007B65AA">
            <w:pPr>
              <w:tabs>
                <w:tab w:val="left" w:pos="-720"/>
              </w:tabs>
              <w:suppressAutoHyphens/>
              <w:jc w:val="right"/>
              <w:rPr>
                <w:rFonts w:ascii="Times" w:hAnsi="Times" w:cs="Times"/>
                <w:b/>
                <w:spacing w:val="-2"/>
                <w:sz w:val="24"/>
                <w:szCs w:val="24"/>
                <w:u w:val="single"/>
              </w:rPr>
            </w:pPr>
            <w:r w:rsidRPr="00AE3131">
              <w:rPr>
                <w:rFonts w:ascii="Times" w:hAnsi="Times" w:cs="Times"/>
                <w:b/>
                <w:spacing w:val="-2"/>
                <w:sz w:val="24"/>
                <w:szCs w:val="24"/>
                <w:u w:val="single"/>
              </w:rPr>
              <w:t>862</w:t>
            </w:r>
          </w:p>
        </w:tc>
        <w:tc>
          <w:tcPr>
            <w:tcW w:w="1440" w:type="dxa"/>
            <w:tcBorders>
              <w:top w:val="double" w:sz="4" w:space="0" w:color="auto"/>
              <w:bottom w:val="double" w:sz="4" w:space="0" w:color="auto"/>
              <w:right w:val="single" w:sz="4" w:space="0" w:color="auto"/>
            </w:tcBorders>
            <w:shd w:val="clear" w:color="auto" w:fill="FFC000"/>
            <w:vAlign w:val="center"/>
          </w:tcPr>
          <w:p w:rsidR="003A5487" w:rsidRPr="00AE3131" w:rsidRDefault="003A5487" w:rsidP="007B65AA">
            <w:pPr>
              <w:tabs>
                <w:tab w:val="left" w:pos="-720"/>
              </w:tabs>
              <w:suppressAutoHyphens/>
              <w:jc w:val="right"/>
              <w:rPr>
                <w:rFonts w:ascii="Times" w:hAnsi="Times" w:cs="Times"/>
                <w:b/>
                <w:spacing w:val="-2"/>
                <w:sz w:val="24"/>
                <w:szCs w:val="24"/>
                <w:u w:val="single"/>
              </w:rPr>
            </w:pPr>
            <w:r w:rsidRPr="00AE3131">
              <w:rPr>
                <w:rFonts w:ascii="Times" w:hAnsi="Times" w:cs="Times"/>
                <w:b/>
                <w:spacing w:val="-2"/>
                <w:sz w:val="24"/>
                <w:szCs w:val="24"/>
                <w:u w:val="single"/>
              </w:rPr>
              <w:t>89.89%</w:t>
            </w:r>
          </w:p>
        </w:tc>
        <w:tc>
          <w:tcPr>
            <w:tcW w:w="270" w:type="dxa"/>
            <w:gridSpan w:val="2"/>
            <w:tcBorders>
              <w:top w:val="nil"/>
              <w:left w:val="single" w:sz="4" w:space="0" w:color="auto"/>
              <w:bottom w:val="nil"/>
              <w:right w:val="nil"/>
            </w:tcBorders>
          </w:tcPr>
          <w:p w:rsidR="003A5487" w:rsidRDefault="003A5487" w:rsidP="007B65AA">
            <w:pPr>
              <w:tabs>
                <w:tab w:val="left" w:pos="-720"/>
              </w:tabs>
              <w:suppressAutoHyphens/>
              <w:rPr>
                <w:rFonts w:ascii="Times" w:hAnsi="Times" w:cs="Times"/>
                <w:spacing w:val="-2"/>
                <w:sz w:val="28"/>
                <w:szCs w:val="28"/>
              </w:rPr>
            </w:pPr>
          </w:p>
        </w:tc>
        <w:tc>
          <w:tcPr>
            <w:tcW w:w="1455" w:type="dxa"/>
            <w:tcBorders>
              <w:top w:val="nil"/>
              <w:left w:val="nil"/>
              <w:bottom w:val="nil"/>
              <w:right w:val="nil"/>
            </w:tcBorders>
          </w:tcPr>
          <w:p w:rsidR="003A5487" w:rsidRDefault="003A5487" w:rsidP="007B65AA">
            <w:pPr>
              <w:tabs>
                <w:tab w:val="left" w:pos="-720"/>
              </w:tabs>
              <w:suppressAutoHyphens/>
              <w:rPr>
                <w:rFonts w:ascii="Times" w:hAnsi="Times" w:cs="Times"/>
                <w:spacing w:val="-2"/>
                <w:sz w:val="28"/>
                <w:szCs w:val="28"/>
              </w:rPr>
            </w:pPr>
          </w:p>
        </w:tc>
        <w:tc>
          <w:tcPr>
            <w:tcW w:w="1265" w:type="dxa"/>
            <w:gridSpan w:val="2"/>
            <w:tcBorders>
              <w:top w:val="nil"/>
              <w:left w:val="nil"/>
              <w:bottom w:val="nil"/>
              <w:right w:val="nil"/>
            </w:tcBorders>
          </w:tcPr>
          <w:p w:rsidR="003A5487" w:rsidRDefault="003A5487" w:rsidP="007B65AA">
            <w:pPr>
              <w:tabs>
                <w:tab w:val="left" w:pos="-720"/>
              </w:tabs>
              <w:suppressAutoHyphens/>
              <w:rPr>
                <w:rFonts w:ascii="Times" w:hAnsi="Times" w:cs="Times"/>
                <w:spacing w:val="-2"/>
                <w:sz w:val="28"/>
                <w:szCs w:val="28"/>
              </w:rPr>
            </w:pPr>
          </w:p>
        </w:tc>
        <w:tc>
          <w:tcPr>
            <w:tcW w:w="1212" w:type="dxa"/>
            <w:gridSpan w:val="2"/>
            <w:tcBorders>
              <w:top w:val="nil"/>
              <w:left w:val="nil"/>
              <w:bottom w:val="nil"/>
              <w:right w:val="nil"/>
            </w:tcBorders>
          </w:tcPr>
          <w:p w:rsidR="003A5487" w:rsidRDefault="003A5487" w:rsidP="007B65AA">
            <w:pPr>
              <w:tabs>
                <w:tab w:val="left" w:pos="-720"/>
              </w:tabs>
              <w:suppressAutoHyphens/>
              <w:rPr>
                <w:rFonts w:ascii="Times" w:hAnsi="Times" w:cs="Times"/>
                <w:spacing w:val="-2"/>
                <w:sz w:val="28"/>
                <w:szCs w:val="28"/>
              </w:rPr>
            </w:pPr>
          </w:p>
        </w:tc>
        <w:tc>
          <w:tcPr>
            <w:tcW w:w="1433" w:type="dxa"/>
            <w:gridSpan w:val="2"/>
            <w:tcBorders>
              <w:top w:val="nil"/>
              <w:left w:val="nil"/>
              <w:bottom w:val="nil"/>
              <w:right w:val="nil"/>
            </w:tcBorders>
          </w:tcPr>
          <w:p w:rsidR="003A5487" w:rsidRDefault="003A5487" w:rsidP="007B65AA">
            <w:pPr>
              <w:tabs>
                <w:tab w:val="left" w:pos="-720"/>
              </w:tabs>
              <w:suppressAutoHyphens/>
              <w:rPr>
                <w:rFonts w:ascii="Times" w:hAnsi="Times" w:cs="Times"/>
                <w:spacing w:val="-2"/>
                <w:sz w:val="28"/>
                <w:szCs w:val="28"/>
              </w:rPr>
            </w:pPr>
          </w:p>
        </w:tc>
      </w:tr>
    </w:tbl>
    <w:p w:rsidR="003A5487" w:rsidRDefault="003A5487" w:rsidP="003A5487">
      <w:pPr>
        <w:tabs>
          <w:tab w:val="left" w:pos="-720"/>
        </w:tabs>
        <w:suppressAutoHyphens/>
        <w:rPr>
          <w:rFonts w:ascii="Times" w:hAnsi="Times" w:cs="Times"/>
          <w:spacing w:val="-2"/>
          <w:sz w:val="28"/>
          <w:szCs w:val="28"/>
        </w:rPr>
        <w:sectPr w:rsidR="003A5487" w:rsidSect="007B65AA">
          <w:pgSz w:w="12240" w:h="15840"/>
          <w:pgMar w:top="720" w:right="720" w:bottom="720" w:left="720" w:header="720" w:footer="720" w:gutter="0"/>
          <w:cols w:space="720"/>
          <w:noEndnote/>
          <w:docGrid w:linePitch="326"/>
        </w:sectPr>
      </w:pPr>
    </w:p>
    <w:p w:rsidR="00825668" w:rsidRPr="00BE5886" w:rsidRDefault="00825668" w:rsidP="00825668">
      <w:pPr>
        <w:pStyle w:val="Heading2"/>
        <w:shd w:val="clear" w:color="auto" w:fill="D9D9D9" w:themeFill="background1" w:themeFillShade="D9"/>
        <w:jc w:val="center"/>
      </w:pPr>
      <w:bookmarkStart w:id="219" w:name="_Toc396215024"/>
      <w:r>
        <w:lastRenderedPageBreak/>
        <w:t>ATTACHMENT V – MONTH STATISTICAL REPORT</w:t>
      </w:r>
      <w:bookmarkEnd w:id="219"/>
    </w:p>
    <w:p w:rsidR="00825668" w:rsidRDefault="00825668" w:rsidP="003A5487"/>
    <w:p w:rsidR="003A5487" w:rsidRPr="00A8599C" w:rsidRDefault="003A5487" w:rsidP="003A5487">
      <w:pPr>
        <w:tabs>
          <w:tab w:val="left" w:pos="-720"/>
        </w:tabs>
        <w:suppressAutoHyphens/>
        <w:jc w:val="center"/>
        <w:rPr>
          <w:b/>
          <w:spacing w:val="-2"/>
        </w:rPr>
      </w:pPr>
      <w:r w:rsidRPr="00A8599C">
        <w:rPr>
          <w:b/>
          <w:spacing w:val="-2"/>
        </w:rPr>
        <w:t xml:space="preserve">Solicitation #: </w:t>
      </w:r>
      <w:r>
        <w:rPr>
          <w:b/>
          <w:u w:val="single"/>
        </w:rPr>
        <w:t>WIC-CS-14-003-S</w:t>
      </w:r>
    </w:p>
    <w:p w:rsidR="003A5487" w:rsidRDefault="003A5487" w:rsidP="003A5487"/>
    <w:p w:rsidR="003A5487" w:rsidRPr="00796AC3" w:rsidRDefault="003A5487" w:rsidP="003A5487">
      <w:pPr>
        <w:jc w:val="center"/>
        <w:rPr>
          <w:rFonts w:ascii="Arial Narrow" w:hAnsi="Arial Narrow"/>
          <w:b/>
          <w:sz w:val="20"/>
          <w:szCs w:val="20"/>
        </w:rPr>
      </w:pPr>
    </w:p>
    <w:p w:rsidR="003A5487" w:rsidRPr="000A5509" w:rsidRDefault="003A5487" w:rsidP="003A5487">
      <w:pPr>
        <w:jc w:val="center"/>
        <w:rPr>
          <w:rFonts w:ascii="Arial Narrow" w:hAnsi="Arial Narrow"/>
          <w:b/>
          <w:sz w:val="28"/>
          <w:szCs w:val="28"/>
        </w:rPr>
      </w:pPr>
      <w:r w:rsidRPr="000A5509">
        <w:rPr>
          <w:rFonts w:ascii="Arial Narrow" w:hAnsi="Arial Narrow"/>
          <w:b/>
          <w:sz w:val="28"/>
          <w:szCs w:val="28"/>
        </w:rPr>
        <w:t>WICOMICO COUNTY DEPARTMENT OF SOCIAL SERVICES</w:t>
      </w:r>
    </w:p>
    <w:p w:rsidR="003A5487" w:rsidRDefault="003A5487" w:rsidP="003A5487">
      <w:pPr>
        <w:jc w:val="center"/>
        <w:rPr>
          <w:rFonts w:ascii="Arial Narrow" w:hAnsi="Arial Narrow"/>
          <w:b/>
          <w:sz w:val="28"/>
          <w:szCs w:val="28"/>
        </w:rPr>
      </w:pPr>
      <w:r>
        <w:rPr>
          <w:rFonts w:ascii="Arial Narrow" w:hAnsi="Arial Narrow"/>
          <w:b/>
          <w:sz w:val="28"/>
          <w:szCs w:val="28"/>
        </w:rPr>
        <w:t>EASTERN SHORE PROCESS SERVICE</w:t>
      </w:r>
    </w:p>
    <w:p w:rsidR="003A5487" w:rsidRDefault="003A5487" w:rsidP="003A5487">
      <w:pPr>
        <w:jc w:val="center"/>
        <w:rPr>
          <w:rFonts w:ascii="Arial Narrow" w:hAnsi="Arial Narrow"/>
        </w:rPr>
      </w:pPr>
    </w:p>
    <w:p w:rsidR="003A5487" w:rsidRDefault="003A5487" w:rsidP="003A5487">
      <w:pPr>
        <w:jc w:val="center"/>
        <w:rPr>
          <w:rFonts w:ascii="Arial Narrow" w:hAnsi="Arial Narrow"/>
        </w:rPr>
      </w:pPr>
    </w:p>
    <w:p w:rsidR="003A5487" w:rsidRDefault="003A5487" w:rsidP="003A5487">
      <w:pPr>
        <w:jc w:val="center"/>
        <w:rPr>
          <w:rFonts w:ascii="Arial Narrow" w:hAnsi="Arial Narrow"/>
        </w:rPr>
      </w:pPr>
    </w:p>
    <w:p w:rsidR="003A5487" w:rsidRDefault="003A5487" w:rsidP="003A5487">
      <w:pPr>
        <w:rPr>
          <w:rFonts w:ascii="Arial Narrow" w:hAnsi="Arial Narrow"/>
        </w:rPr>
      </w:pPr>
      <w:r>
        <w:rPr>
          <w:rFonts w:ascii="Arial Narrow" w:hAnsi="Arial Narrow"/>
        </w:rPr>
        <w:t>Report Month/Year:  _______________________</w:t>
      </w:r>
    </w:p>
    <w:p w:rsidR="003A5487" w:rsidRDefault="003A5487" w:rsidP="003A5487">
      <w:pPr>
        <w:jc w:val="center"/>
        <w:rPr>
          <w:rFonts w:ascii="Arial Narrow" w:hAnsi="Arial Narrow"/>
        </w:rPr>
      </w:pPr>
    </w:p>
    <w:p w:rsidR="003A5487" w:rsidRDefault="003A5487" w:rsidP="003A5487">
      <w:pPr>
        <w:jc w:val="center"/>
        <w:rPr>
          <w:rFonts w:ascii="Arial Narrow" w:hAnsi="Arial Narrow"/>
        </w:rPr>
      </w:pPr>
    </w:p>
    <w:tbl>
      <w:tblPr>
        <w:tblStyle w:val="TableGrid"/>
        <w:tblW w:w="0" w:type="auto"/>
        <w:tblLook w:val="04A0"/>
      </w:tblPr>
      <w:tblGrid>
        <w:gridCol w:w="2635"/>
        <w:gridCol w:w="2635"/>
        <w:gridCol w:w="2635"/>
        <w:gridCol w:w="2635"/>
        <w:gridCol w:w="2636"/>
      </w:tblGrid>
      <w:tr w:rsidR="003A5487" w:rsidTr="007B65AA">
        <w:tc>
          <w:tcPr>
            <w:tcW w:w="2635" w:type="dxa"/>
            <w:shd w:val="clear" w:color="auto" w:fill="000000" w:themeFill="text1"/>
          </w:tcPr>
          <w:p w:rsidR="003A5487" w:rsidRPr="000A5509" w:rsidRDefault="003A5487" w:rsidP="007B65AA">
            <w:pPr>
              <w:jc w:val="center"/>
              <w:rPr>
                <w:rFonts w:ascii="Arial Narrow" w:hAnsi="Arial Narrow"/>
                <w:b/>
                <w:sz w:val="24"/>
                <w:szCs w:val="24"/>
              </w:rPr>
            </w:pPr>
            <w:r w:rsidRPr="000A5509">
              <w:rPr>
                <w:rFonts w:ascii="Arial Narrow" w:hAnsi="Arial Narrow"/>
                <w:b/>
                <w:sz w:val="24"/>
                <w:szCs w:val="24"/>
              </w:rPr>
              <w:t>Jurisdiction</w:t>
            </w:r>
          </w:p>
        </w:tc>
        <w:tc>
          <w:tcPr>
            <w:tcW w:w="2635" w:type="dxa"/>
            <w:shd w:val="clear" w:color="auto" w:fill="000000" w:themeFill="text1"/>
          </w:tcPr>
          <w:p w:rsidR="003A5487" w:rsidRPr="000A5509" w:rsidRDefault="003A5487" w:rsidP="007B65AA">
            <w:pPr>
              <w:jc w:val="center"/>
              <w:rPr>
                <w:rFonts w:ascii="Arial Narrow" w:hAnsi="Arial Narrow"/>
                <w:b/>
                <w:sz w:val="24"/>
                <w:szCs w:val="24"/>
              </w:rPr>
            </w:pPr>
            <w:r w:rsidRPr="000A5509">
              <w:rPr>
                <w:rFonts w:ascii="Arial Narrow" w:hAnsi="Arial Narrow"/>
                <w:b/>
                <w:sz w:val="24"/>
                <w:szCs w:val="24"/>
              </w:rPr>
              <w:t># Referred</w:t>
            </w:r>
          </w:p>
        </w:tc>
        <w:tc>
          <w:tcPr>
            <w:tcW w:w="2635" w:type="dxa"/>
            <w:shd w:val="clear" w:color="auto" w:fill="000000" w:themeFill="text1"/>
          </w:tcPr>
          <w:p w:rsidR="003A5487" w:rsidRPr="000A5509" w:rsidRDefault="003A5487" w:rsidP="007B65AA">
            <w:pPr>
              <w:jc w:val="center"/>
              <w:rPr>
                <w:rFonts w:ascii="Arial Narrow" w:hAnsi="Arial Narrow"/>
                <w:b/>
                <w:sz w:val="24"/>
                <w:szCs w:val="24"/>
              </w:rPr>
            </w:pPr>
            <w:r w:rsidRPr="000A5509">
              <w:rPr>
                <w:rFonts w:ascii="Arial Narrow" w:hAnsi="Arial Narrow"/>
                <w:b/>
                <w:sz w:val="24"/>
                <w:szCs w:val="24"/>
              </w:rPr>
              <w:t># Withdrawn</w:t>
            </w:r>
          </w:p>
        </w:tc>
        <w:tc>
          <w:tcPr>
            <w:tcW w:w="2635" w:type="dxa"/>
            <w:shd w:val="clear" w:color="auto" w:fill="000000" w:themeFill="text1"/>
          </w:tcPr>
          <w:p w:rsidR="003A5487" w:rsidRPr="000A5509" w:rsidRDefault="003A5487" w:rsidP="007B65AA">
            <w:pPr>
              <w:jc w:val="center"/>
              <w:rPr>
                <w:rFonts w:ascii="Arial Narrow" w:hAnsi="Arial Narrow"/>
                <w:b/>
                <w:sz w:val="24"/>
                <w:szCs w:val="24"/>
              </w:rPr>
            </w:pPr>
            <w:r w:rsidRPr="000A5509">
              <w:rPr>
                <w:rFonts w:ascii="Arial Narrow" w:hAnsi="Arial Narrow"/>
                <w:b/>
                <w:sz w:val="24"/>
                <w:szCs w:val="24"/>
              </w:rPr>
              <w:t xml:space="preserve"># Returned </w:t>
            </w:r>
            <w:r>
              <w:rPr>
                <w:rFonts w:ascii="Arial Narrow" w:hAnsi="Arial Narrow"/>
                <w:b/>
                <w:sz w:val="24"/>
                <w:szCs w:val="24"/>
              </w:rPr>
              <w:t>Non-Service</w:t>
            </w:r>
          </w:p>
        </w:tc>
        <w:tc>
          <w:tcPr>
            <w:tcW w:w="2636" w:type="dxa"/>
            <w:shd w:val="clear" w:color="auto" w:fill="000000" w:themeFill="text1"/>
          </w:tcPr>
          <w:p w:rsidR="003A5487" w:rsidRPr="000A5509" w:rsidRDefault="003A5487" w:rsidP="007B65AA">
            <w:pPr>
              <w:jc w:val="center"/>
              <w:rPr>
                <w:rFonts w:ascii="Arial Narrow" w:hAnsi="Arial Narrow"/>
                <w:b/>
                <w:sz w:val="24"/>
                <w:szCs w:val="24"/>
              </w:rPr>
            </w:pPr>
            <w:r w:rsidRPr="000A5509">
              <w:rPr>
                <w:rFonts w:ascii="Arial Narrow" w:hAnsi="Arial Narrow"/>
                <w:b/>
                <w:sz w:val="24"/>
                <w:szCs w:val="24"/>
              </w:rPr>
              <w:t># Successfully Served</w:t>
            </w:r>
          </w:p>
        </w:tc>
      </w:tr>
      <w:tr w:rsidR="003A5487" w:rsidTr="007B65AA">
        <w:tc>
          <w:tcPr>
            <w:tcW w:w="2635" w:type="dxa"/>
            <w:vAlign w:val="center"/>
          </w:tcPr>
          <w:p w:rsidR="003A5487" w:rsidRPr="000A5509" w:rsidRDefault="003A5487" w:rsidP="007B65AA">
            <w:pPr>
              <w:jc w:val="center"/>
              <w:rPr>
                <w:rFonts w:ascii="Arial Narrow" w:hAnsi="Arial Narrow"/>
                <w:b/>
                <w:sz w:val="24"/>
                <w:szCs w:val="24"/>
              </w:rPr>
            </w:pPr>
            <w:r w:rsidRPr="000A5509">
              <w:rPr>
                <w:rFonts w:ascii="Arial Narrow" w:hAnsi="Arial Narrow"/>
                <w:b/>
                <w:sz w:val="24"/>
                <w:szCs w:val="24"/>
              </w:rPr>
              <w:t>Wicomico</w:t>
            </w:r>
            <w:r>
              <w:rPr>
                <w:rFonts w:ascii="Arial Narrow" w:hAnsi="Arial Narrow"/>
                <w:b/>
                <w:sz w:val="24"/>
                <w:szCs w:val="24"/>
              </w:rPr>
              <w:t xml:space="preserve"> </w:t>
            </w:r>
          </w:p>
        </w:tc>
        <w:tc>
          <w:tcPr>
            <w:tcW w:w="2635" w:type="dxa"/>
          </w:tcPr>
          <w:p w:rsidR="003A5487" w:rsidRDefault="003A5487" w:rsidP="007B65AA">
            <w:pPr>
              <w:jc w:val="center"/>
              <w:rPr>
                <w:rFonts w:ascii="Arial Narrow" w:hAnsi="Arial Narrow"/>
                <w:sz w:val="24"/>
                <w:szCs w:val="24"/>
              </w:rPr>
            </w:pPr>
          </w:p>
        </w:tc>
        <w:tc>
          <w:tcPr>
            <w:tcW w:w="2635" w:type="dxa"/>
          </w:tcPr>
          <w:p w:rsidR="003A5487" w:rsidRDefault="003A5487" w:rsidP="007B65AA">
            <w:pPr>
              <w:jc w:val="center"/>
              <w:rPr>
                <w:rFonts w:ascii="Arial Narrow" w:hAnsi="Arial Narrow"/>
                <w:sz w:val="24"/>
                <w:szCs w:val="24"/>
              </w:rPr>
            </w:pPr>
          </w:p>
        </w:tc>
        <w:tc>
          <w:tcPr>
            <w:tcW w:w="2635" w:type="dxa"/>
          </w:tcPr>
          <w:p w:rsidR="003A5487" w:rsidRDefault="003A5487" w:rsidP="007B65AA">
            <w:pPr>
              <w:jc w:val="center"/>
              <w:rPr>
                <w:rFonts w:ascii="Arial Narrow" w:hAnsi="Arial Narrow"/>
                <w:sz w:val="24"/>
                <w:szCs w:val="24"/>
              </w:rPr>
            </w:pPr>
          </w:p>
        </w:tc>
        <w:tc>
          <w:tcPr>
            <w:tcW w:w="2636" w:type="dxa"/>
          </w:tcPr>
          <w:p w:rsidR="003A5487" w:rsidRDefault="003A5487" w:rsidP="007B65AA">
            <w:pPr>
              <w:jc w:val="center"/>
              <w:rPr>
                <w:rFonts w:ascii="Arial Narrow" w:hAnsi="Arial Narrow"/>
                <w:sz w:val="24"/>
                <w:szCs w:val="24"/>
              </w:rPr>
            </w:pPr>
          </w:p>
        </w:tc>
      </w:tr>
      <w:tr w:rsidR="003A5487" w:rsidTr="007B65AA">
        <w:tc>
          <w:tcPr>
            <w:tcW w:w="2635" w:type="dxa"/>
            <w:vAlign w:val="center"/>
          </w:tcPr>
          <w:p w:rsidR="003A5487" w:rsidRPr="000A5509" w:rsidRDefault="003A5487" w:rsidP="007B65AA">
            <w:pPr>
              <w:jc w:val="center"/>
              <w:rPr>
                <w:rFonts w:ascii="Arial Narrow" w:hAnsi="Arial Narrow"/>
                <w:b/>
                <w:sz w:val="24"/>
                <w:szCs w:val="24"/>
              </w:rPr>
            </w:pPr>
            <w:r w:rsidRPr="000A5509">
              <w:rPr>
                <w:rFonts w:ascii="Arial Narrow" w:hAnsi="Arial Narrow"/>
                <w:b/>
                <w:sz w:val="24"/>
                <w:szCs w:val="24"/>
              </w:rPr>
              <w:t>Worcester</w:t>
            </w:r>
            <w:r>
              <w:rPr>
                <w:rFonts w:ascii="Arial Narrow" w:hAnsi="Arial Narrow"/>
                <w:b/>
                <w:sz w:val="24"/>
                <w:szCs w:val="24"/>
              </w:rPr>
              <w:t xml:space="preserve"> </w:t>
            </w:r>
          </w:p>
        </w:tc>
        <w:tc>
          <w:tcPr>
            <w:tcW w:w="2635" w:type="dxa"/>
          </w:tcPr>
          <w:p w:rsidR="003A5487" w:rsidRDefault="003A5487" w:rsidP="007B65AA">
            <w:pPr>
              <w:jc w:val="center"/>
              <w:rPr>
                <w:rFonts w:ascii="Arial Narrow" w:hAnsi="Arial Narrow"/>
                <w:sz w:val="24"/>
                <w:szCs w:val="24"/>
              </w:rPr>
            </w:pPr>
          </w:p>
        </w:tc>
        <w:tc>
          <w:tcPr>
            <w:tcW w:w="2635" w:type="dxa"/>
          </w:tcPr>
          <w:p w:rsidR="003A5487" w:rsidRDefault="003A5487" w:rsidP="007B65AA">
            <w:pPr>
              <w:jc w:val="center"/>
              <w:rPr>
                <w:rFonts w:ascii="Arial Narrow" w:hAnsi="Arial Narrow"/>
                <w:sz w:val="24"/>
                <w:szCs w:val="24"/>
              </w:rPr>
            </w:pPr>
          </w:p>
        </w:tc>
        <w:tc>
          <w:tcPr>
            <w:tcW w:w="2635" w:type="dxa"/>
          </w:tcPr>
          <w:p w:rsidR="003A5487" w:rsidRDefault="003A5487" w:rsidP="007B65AA">
            <w:pPr>
              <w:jc w:val="center"/>
              <w:rPr>
                <w:rFonts w:ascii="Arial Narrow" w:hAnsi="Arial Narrow"/>
                <w:sz w:val="24"/>
                <w:szCs w:val="24"/>
              </w:rPr>
            </w:pPr>
          </w:p>
        </w:tc>
        <w:tc>
          <w:tcPr>
            <w:tcW w:w="2636" w:type="dxa"/>
          </w:tcPr>
          <w:p w:rsidR="003A5487" w:rsidRDefault="003A5487" w:rsidP="007B65AA">
            <w:pPr>
              <w:jc w:val="center"/>
              <w:rPr>
                <w:rFonts w:ascii="Arial Narrow" w:hAnsi="Arial Narrow"/>
                <w:sz w:val="24"/>
                <w:szCs w:val="24"/>
              </w:rPr>
            </w:pPr>
          </w:p>
        </w:tc>
      </w:tr>
      <w:tr w:rsidR="003A5487" w:rsidTr="007B65AA">
        <w:tc>
          <w:tcPr>
            <w:tcW w:w="2635" w:type="dxa"/>
            <w:vAlign w:val="center"/>
          </w:tcPr>
          <w:p w:rsidR="003A5487" w:rsidRPr="000A5509" w:rsidRDefault="003A5487" w:rsidP="007B65AA">
            <w:pPr>
              <w:jc w:val="center"/>
              <w:rPr>
                <w:rFonts w:ascii="Arial Narrow" w:hAnsi="Arial Narrow"/>
                <w:b/>
                <w:sz w:val="24"/>
                <w:szCs w:val="24"/>
              </w:rPr>
            </w:pPr>
            <w:r w:rsidRPr="000A5509">
              <w:rPr>
                <w:rFonts w:ascii="Arial Narrow" w:hAnsi="Arial Narrow"/>
                <w:b/>
                <w:sz w:val="24"/>
                <w:szCs w:val="24"/>
              </w:rPr>
              <w:t>Somerset</w:t>
            </w:r>
            <w:r>
              <w:rPr>
                <w:rFonts w:ascii="Arial Narrow" w:hAnsi="Arial Narrow"/>
                <w:b/>
                <w:sz w:val="24"/>
                <w:szCs w:val="24"/>
              </w:rPr>
              <w:t xml:space="preserve"> </w:t>
            </w:r>
          </w:p>
        </w:tc>
        <w:tc>
          <w:tcPr>
            <w:tcW w:w="2635" w:type="dxa"/>
          </w:tcPr>
          <w:p w:rsidR="003A5487" w:rsidRDefault="003A5487" w:rsidP="007B65AA">
            <w:pPr>
              <w:jc w:val="center"/>
              <w:rPr>
                <w:rFonts w:ascii="Arial Narrow" w:hAnsi="Arial Narrow"/>
                <w:sz w:val="24"/>
                <w:szCs w:val="24"/>
              </w:rPr>
            </w:pPr>
          </w:p>
        </w:tc>
        <w:tc>
          <w:tcPr>
            <w:tcW w:w="2635" w:type="dxa"/>
          </w:tcPr>
          <w:p w:rsidR="003A5487" w:rsidRDefault="003A5487" w:rsidP="007B65AA">
            <w:pPr>
              <w:jc w:val="center"/>
              <w:rPr>
                <w:rFonts w:ascii="Arial Narrow" w:hAnsi="Arial Narrow"/>
                <w:sz w:val="24"/>
                <w:szCs w:val="24"/>
              </w:rPr>
            </w:pPr>
          </w:p>
        </w:tc>
        <w:tc>
          <w:tcPr>
            <w:tcW w:w="2635" w:type="dxa"/>
          </w:tcPr>
          <w:p w:rsidR="003A5487" w:rsidRDefault="003A5487" w:rsidP="007B65AA">
            <w:pPr>
              <w:jc w:val="center"/>
              <w:rPr>
                <w:rFonts w:ascii="Arial Narrow" w:hAnsi="Arial Narrow"/>
                <w:sz w:val="24"/>
                <w:szCs w:val="24"/>
              </w:rPr>
            </w:pPr>
          </w:p>
        </w:tc>
        <w:tc>
          <w:tcPr>
            <w:tcW w:w="2636" w:type="dxa"/>
          </w:tcPr>
          <w:p w:rsidR="003A5487" w:rsidRDefault="003A5487" w:rsidP="007B65AA">
            <w:pPr>
              <w:jc w:val="center"/>
              <w:rPr>
                <w:rFonts w:ascii="Arial Narrow" w:hAnsi="Arial Narrow"/>
                <w:sz w:val="24"/>
                <w:szCs w:val="24"/>
              </w:rPr>
            </w:pPr>
          </w:p>
        </w:tc>
      </w:tr>
      <w:tr w:rsidR="003A5487" w:rsidTr="007B65AA">
        <w:tc>
          <w:tcPr>
            <w:tcW w:w="2635" w:type="dxa"/>
            <w:tcBorders>
              <w:bottom w:val="single" w:sz="4" w:space="0" w:color="auto"/>
            </w:tcBorders>
            <w:vAlign w:val="center"/>
          </w:tcPr>
          <w:p w:rsidR="003A5487" w:rsidRPr="000A5509" w:rsidRDefault="003A5487" w:rsidP="007B65AA">
            <w:pPr>
              <w:jc w:val="center"/>
              <w:rPr>
                <w:rFonts w:ascii="Arial Narrow" w:hAnsi="Arial Narrow"/>
                <w:b/>
                <w:sz w:val="24"/>
                <w:szCs w:val="24"/>
              </w:rPr>
            </w:pPr>
            <w:r w:rsidRPr="000A5509">
              <w:rPr>
                <w:rFonts w:ascii="Arial Narrow" w:hAnsi="Arial Narrow"/>
                <w:b/>
                <w:sz w:val="24"/>
                <w:szCs w:val="24"/>
              </w:rPr>
              <w:t>Dorchester</w:t>
            </w:r>
            <w:r>
              <w:rPr>
                <w:rFonts w:ascii="Arial Narrow" w:hAnsi="Arial Narrow"/>
                <w:b/>
                <w:sz w:val="24"/>
                <w:szCs w:val="24"/>
              </w:rPr>
              <w:t xml:space="preserve"> </w:t>
            </w:r>
          </w:p>
        </w:tc>
        <w:tc>
          <w:tcPr>
            <w:tcW w:w="2635" w:type="dxa"/>
            <w:tcBorders>
              <w:bottom w:val="single" w:sz="4" w:space="0" w:color="auto"/>
            </w:tcBorders>
          </w:tcPr>
          <w:p w:rsidR="003A5487" w:rsidRDefault="003A5487" w:rsidP="007B65AA">
            <w:pPr>
              <w:jc w:val="center"/>
              <w:rPr>
                <w:rFonts w:ascii="Arial Narrow" w:hAnsi="Arial Narrow"/>
                <w:sz w:val="24"/>
                <w:szCs w:val="24"/>
              </w:rPr>
            </w:pPr>
          </w:p>
        </w:tc>
        <w:tc>
          <w:tcPr>
            <w:tcW w:w="2635" w:type="dxa"/>
            <w:tcBorders>
              <w:bottom w:val="single" w:sz="4" w:space="0" w:color="auto"/>
            </w:tcBorders>
          </w:tcPr>
          <w:p w:rsidR="003A5487" w:rsidRDefault="003A5487" w:rsidP="007B65AA">
            <w:pPr>
              <w:jc w:val="center"/>
              <w:rPr>
                <w:rFonts w:ascii="Arial Narrow" w:hAnsi="Arial Narrow"/>
                <w:sz w:val="24"/>
                <w:szCs w:val="24"/>
              </w:rPr>
            </w:pPr>
          </w:p>
        </w:tc>
        <w:tc>
          <w:tcPr>
            <w:tcW w:w="2635" w:type="dxa"/>
            <w:tcBorders>
              <w:bottom w:val="single" w:sz="4" w:space="0" w:color="auto"/>
            </w:tcBorders>
          </w:tcPr>
          <w:p w:rsidR="003A5487" w:rsidRDefault="003A5487" w:rsidP="007B65AA">
            <w:pPr>
              <w:jc w:val="center"/>
              <w:rPr>
                <w:rFonts w:ascii="Arial Narrow" w:hAnsi="Arial Narrow"/>
                <w:sz w:val="24"/>
                <w:szCs w:val="24"/>
              </w:rPr>
            </w:pPr>
          </w:p>
        </w:tc>
        <w:tc>
          <w:tcPr>
            <w:tcW w:w="2636" w:type="dxa"/>
            <w:tcBorders>
              <w:bottom w:val="single" w:sz="4" w:space="0" w:color="auto"/>
            </w:tcBorders>
          </w:tcPr>
          <w:p w:rsidR="003A5487" w:rsidRDefault="003A5487" w:rsidP="007B65AA">
            <w:pPr>
              <w:jc w:val="center"/>
              <w:rPr>
                <w:rFonts w:ascii="Arial Narrow" w:hAnsi="Arial Narrow"/>
                <w:sz w:val="24"/>
                <w:szCs w:val="24"/>
              </w:rPr>
            </w:pPr>
          </w:p>
        </w:tc>
      </w:tr>
      <w:tr w:rsidR="003A5487" w:rsidTr="007B65AA">
        <w:tc>
          <w:tcPr>
            <w:tcW w:w="2635" w:type="dxa"/>
            <w:tcBorders>
              <w:bottom w:val="single" w:sz="4" w:space="0" w:color="auto"/>
            </w:tcBorders>
            <w:vAlign w:val="center"/>
          </w:tcPr>
          <w:p w:rsidR="003A5487" w:rsidRPr="000A5509" w:rsidRDefault="003A5487" w:rsidP="007B65AA">
            <w:pPr>
              <w:jc w:val="center"/>
              <w:rPr>
                <w:rFonts w:ascii="Arial Narrow" w:hAnsi="Arial Narrow"/>
                <w:b/>
                <w:sz w:val="24"/>
                <w:szCs w:val="24"/>
              </w:rPr>
            </w:pPr>
            <w:r>
              <w:rPr>
                <w:rFonts w:ascii="Arial Narrow" w:hAnsi="Arial Narrow"/>
                <w:b/>
                <w:sz w:val="24"/>
                <w:szCs w:val="24"/>
              </w:rPr>
              <w:t>Other Eastern Shore Counties of Maryland</w:t>
            </w:r>
          </w:p>
        </w:tc>
        <w:tc>
          <w:tcPr>
            <w:tcW w:w="2635" w:type="dxa"/>
            <w:tcBorders>
              <w:bottom w:val="single" w:sz="4" w:space="0" w:color="auto"/>
            </w:tcBorders>
          </w:tcPr>
          <w:p w:rsidR="003A5487" w:rsidRDefault="003A5487" w:rsidP="007B65AA">
            <w:pPr>
              <w:jc w:val="center"/>
              <w:rPr>
                <w:rFonts w:ascii="Arial Narrow" w:hAnsi="Arial Narrow"/>
                <w:sz w:val="24"/>
                <w:szCs w:val="24"/>
              </w:rPr>
            </w:pPr>
          </w:p>
        </w:tc>
        <w:tc>
          <w:tcPr>
            <w:tcW w:w="2635" w:type="dxa"/>
            <w:tcBorders>
              <w:bottom w:val="single" w:sz="4" w:space="0" w:color="auto"/>
            </w:tcBorders>
          </w:tcPr>
          <w:p w:rsidR="003A5487" w:rsidRDefault="003A5487" w:rsidP="007B65AA">
            <w:pPr>
              <w:jc w:val="center"/>
              <w:rPr>
                <w:rFonts w:ascii="Arial Narrow" w:hAnsi="Arial Narrow"/>
                <w:sz w:val="24"/>
                <w:szCs w:val="24"/>
              </w:rPr>
            </w:pPr>
          </w:p>
        </w:tc>
        <w:tc>
          <w:tcPr>
            <w:tcW w:w="2635" w:type="dxa"/>
            <w:tcBorders>
              <w:bottom w:val="single" w:sz="4" w:space="0" w:color="auto"/>
            </w:tcBorders>
          </w:tcPr>
          <w:p w:rsidR="003A5487" w:rsidRDefault="003A5487" w:rsidP="007B65AA">
            <w:pPr>
              <w:jc w:val="center"/>
              <w:rPr>
                <w:rFonts w:ascii="Arial Narrow" w:hAnsi="Arial Narrow"/>
                <w:sz w:val="24"/>
                <w:szCs w:val="24"/>
              </w:rPr>
            </w:pPr>
          </w:p>
        </w:tc>
        <w:tc>
          <w:tcPr>
            <w:tcW w:w="2636" w:type="dxa"/>
            <w:tcBorders>
              <w:bottom w:val="single" w:sz="4" w:space="0" w:color="auto"/>
            </w:tcBorders>
          </w:tcPr>
          <w:p w:rsidR="003A5487" w:rsidRDefault="003A5487" w:rsidP="007B65AA">
            <w:pPr>
              <w:jc w:val="center"/>
              <w:rPr>
                <w:rFonts w:ascii="Arial Narrow" w:hAnsi="Arial Narrow"/>
                <w:sz w:val="24"/>
                <w:szCs w:val="24"/>
              </w:rPr>
            </w:pPr>
          </w:p>
        </w:tc>
      </w:tr>
      <w:tr w:rsidR="003A5487" w:rsidTr="007B65AA">
        <w:tc>
          <w:tcPr>
            <w:tcW w:w="2635" w:type="dxa"/>
            <w:tcBorders>
              <w:bottom w:val="single" w:sz="4" w:space="0" w:color="auto"/>
            </w:tcBorders>
            <w:vAlign w:val="center"/>
          </w:tcPr>
          <w:p w:rsidR="003A5487" w:rsidRDefault="003A5487" w:rsidP="007B65AA">
            <w:pPr>
              <w:jc w:val="center"/>
              <w:rPr>
                <w:rFonts w:ascii="Arial Narrow" w:hAnsi="Arial Narrow"/>
                <w:b/>
                <w:sz w:val="24"/>
                <w:szCs w:val="24"/>
              </w:rPr>
            </w:pPr>
            <w:r>
              <w:rPr>
                <w:rFonts w:ascii="Arial Narrow" w:hAnsi="Arial Narrow"/>
                <w:b/>
                <w:sz w:val="24"/>
                <w:szCs w:val="24"/>
              </w:rPr>
              <w:t>Sussex County, DE</w:t>
            </w:r>
          </w:p>
        </w:tc>
        <w:tc>
          <w:tcPr>
            <w:tcW w:w="2635" w:type="dxa"/>
            <w:tcBorders>
              <w:bottom w:val="single" w:sz="4" w:space="0" w:color="auto"/>
            </w:tcBorders>
          </w:tcPr>
          <w:p w:rsidR="003A5487" w:rsidRDefault="003A5487" w:rsidP="007B65AA">
            <w:pPr>
              <w:jc w:val="center"/>
              <w:rPr>
                <w:rFonts w:ascii="Arial Narrow" w:hAnsi="Arial Narrow"/>
                <w:sz w:val="24"/>
                <w:szCs w:val="24"/>
              </w:rPr>
            </w:pPr>
          </w:p>
        </w:tc>
        <w:tc>
          <w:tcPr>
            <w:tcW w:w="2635" w:type="dxa"/>
            <w:tcBorders>
              <w:bottom w:val="single" w:sz="4" w:space="0" w:color="auto"/>
            </w:tcBorders>
          </w:tcPr>
          <w:p w:rsidR="003A5487" w:rsidRDefault="003A5487" w:rsidP="007B65AA">
            <w:pPr>
              <w:jc w:val="center"/>
              <w:rPr>
                <w:rFonts w:ascii="Arial Narrow" w:hAnsi="Arial Narrow"/>
                <w:sz w:val="24"/>
                <w:szCs w:val="24"/>
              </w:rPr>
            </w:pPr>
          </w:p>
        </w:tc>
        <w:tc>
          <w:tcPr>
            <w:tcW w:w="2635" w:type="dxa"/>
            <w:tcBorders>
              <w:bottom w:val="single" w:sz="4" w:space="0" w:color="auto"/>
            </w:tcBorders>
          </w:tcPr>
          <w:p w:rsidR="003A5487" w:rsidRDefault="003A5487" w:rsidP="007B65AA">
            <w:pPr>
              <w:jc w:val="center"/>
              <w:rPr>
                <w:rFonts w:ascii="Arial Narrow" w:hAnsi="Arial Narrow"/>
                <w:sz w:val="24"/>
                <w:szCs w:val="24"/>
              </w:rPr>
            </w:pPr>
          </w:p>
        </w:tc>
        <w:tc>
          <w:tcPr>
            <w:tcW w:w="2636" w:type="dxa"/>
            <w:tcBorders>
              <w:bottom w:val="single" w:sz="4" w:space="0" w:color="auto"/>
            </w:tcBorders>
          </w:tcPr>
          <w:p w:rsidR="003A5487" w:rsidRDefault="003A5487" w:rsidP="007B65AA">
            <w:pPr>
              <w:jc w:val="center"/>
              <w:rPr>
                <w:rFonts w:ascii="Arial Narrow" w:hAnsi="Arial Narrow"/>
                <w:sz w:val="24"/>
                <w:szCs w:val="24"/>
              </w:rPr>
            </w:pPr>
          </w:p>
        </w:tc>
      </w:tr>
      <w:tr w:rsidR="003A5487" w:rsidTr="007B65AA">
        <w:tc>
          <w:tcPr>
            <w:tcW w:w="2635" w:type="dxa"/>
            <w:tcBorders>
              <w:bottom w:val="single" w:sz="24" w:space="0" w:color="auto"/>
            </w:tcBorders>
            <w:vAlign w:val="center"/>
          </w:tcPr>
          <w:p w:rsidR="003A5487" w:rsidRPr="000A5509" w:rsidRDefault="003A5487" w:rsidP="007B65AA">
            <w:pPr>
              <w:jc w:val="center"/>
              <w:rPr>
                <w:rFonts w:ascii="Arial Narrow" w:hAnsi="Arial Narrow"/>
                <w:b/>
                <w:sz w:val="24"/>
                <w:szCs w:val="24"/>
              </w:rPr>
            </w:pPr>
            <w:r>
              <w:rPr>
                <w:rFonts w:ascii="Arial Narrow" w:hAnsi="Arial Narrow"/>
                <w:b/>
                <w:sz w:val="24"/>
                <w:szCs w:val="24"/>
              </w:rPr>
              <w:t>Accomack County, VA</w:t>
            </w:r>
          </w:p>
        </w:tc>
        <w:tc>
          <w:tcPr>
            <w:tcW w:w="2635" w:type="dxa"/>
            <w:tcBorders>
              <w:bottom w:val="single" w:sz="24" w:space="0" w:color="auto"/>
            </w:tcBorders>
          </w:tcPr>
          <w:p w:rsidR="003A5487" w:rsidRDefault="003A5487" w:rsidP="007B65AA">
            <w:pPr>
              <w:jc w:val="center"/>
              <w:rPr>
                <w:rFonts w:ascii="Arial Narrow" w:hAnsi="Arial Narrow"/>
                <w:sz w:val="24"/>
                <w:szCs w:val="24"/>
              </w:rPr>
            </w:pPr>
          </w:p>
        </w:tc>
        <w:tc>
          <w:tcPr>
            <w:tcW w:w="2635" w:type="dxa"/>
            <w:tcBorders>
              <w:bottom w:val="single" w:sz="24" w:space="0" w:color="auto"/>
            </w:tcBorders>
          </w:tcPr>
          <w:p w:rsidR="003A5487" w:rsidRDefault="003A5487" w:rsidP="007B65AA">
            <w:pPr>
              <w:jc w:val="center"/>
              <w:rPr>
                <w:rFonts w:ascii="Arial Narrow" w:hAnsi="Arial Narrow"/>
                <w:sz w:val="24"/>
                <w:szCs w:val="24"/>
              </w:rPr>
            </w:pPr>
          </w:p>
        </w:tc>
        <w:tc>
          <w:tcPr>
            <w:tcW w:w="2635" w:type="dxa"/>
            <w:tcBorders>
              <w:bottom w:val="single" w:sz="24" w:space="0" w:color="auto"/>
            </w:tcBorders>
          </w:tcPr>
          <w:p w:rsidR="003A5487" w:rsidRDefault="003A5487" w:rsidP="007B65AA">
            <w:pPr>
              <w:jc w:val="center"/>
              <w:rPr>
                <w:rFonts w:ascii="Arial Narrow" w:hAnsi="Arial Narrow"/>
                <w:sz w:val="24"/>
                <w:szCs w:val="24"/>
              </w:rPr>
            </w:pPr>
          </w:p>
        </w:tc>
        <w:tc>
          <w:tcPr>
            <w:tcW w:w="2636" w:type="dxa"/>
            <w:tcBorders>
              <w:bottom w:val="single" w:sz="24" w:space="0" w:color="auto"/>
            </w:tcBorders>
          </w:tcPr>
          <w:p w:rsidR="003A5487" w:rsidRDefault="003A5487" w:rsidP="007B65AA">
            <w:pPr>
              <w:jc w:val="center"/>
              <w:rPr>
                <w:rFonts w:ascii="Arial Narrow" w:hAnsi="Arial Narrow"/>
                <w:sz w:val="24"/>
                <w:szCs w:val="24"/>
              </w:rPr>
            </w:pPr>
          </w:p>
        </w:tc>
      </w:tr>
      <w:tr w:rsidR="003A5487" w:rsidTr="007B65AA">
        <w:trPr>
          <w:trHeight w:val="485"/>
        </w:trPr>
        <w:tc>
          <w:tcPr>
            <w:tcW w:w="2635" w:type="dxa"/>
            <w:tcBorders>
              <w:top w:val="single" w:sz="24" w:space="0" w:color="auto"/>
            </w:tcBorders>
            <w:shd w:val="clear" w:color="auto" w:fill="D9D9D9" w:themeFill="background1" w:themeFillShade="D9"/>
            <w:vAlign w:val="center"/>
          </w:tcPr>
          <w:p w:rsidR="003A5487" w:rsidRPr="000A5509" w:rsidRDefault="003A5487" w:rsidP="007B65AA">
            <w:pPr>
              <w:jc w:val="center"/>
              <w:rPr>
                <w:rFonts w:ascii="Arial Narrow" w:hAnsi="Arial Narrow"/>
                <w:b/>
                <w:sz w:val="24"/>
                <w:szCs w:val="24"/>
              </w:rPr>
            </w:pPr>
            <w:r w:rsidRPr="000A5509">
              <w:rPr>
                <w:rFonts w:ascii="Arial Narrow" w:hAnsi="Arial Narrow"/>
                <w:b/>
                <w:sz w:val="24"/>
                <w:szCs w:val="24"/>
              </w:rPr>
              <w:t>Total Number</w:t>
            </w:r>
          </w:p>
        </w:tc>
        <w:tc>
          <w:tcPr>
            <w:tcW w:w="2635" w:type="dxa"/>
            <w:tcBorders>
              <w:top w:val="single" w:sz="24" w:space="0" w:color="auto"/>
            </w:tcBorders>
            <w:vAlign w:val="center"/>
          </w:tcPr>
          <w:p w:rsidR="003A5487" w:rsidRPr="000A5509" w:rsidRDefault="003A5487" w:rsidP="007B65AA">
            <w:pPr>
              <w:jc w:val="center"/>
              <w:rPr>
                <w:rFonts w:ascii="Arial Narrow" w:hAnsi="Arial Narrow"/>
                <w:b/>
                <w:sz w:val="24"/>
                <w:szCs w:val="24"/>
              </w:rPr>
            </w:pPr>
          </w:p>
        </w:tc>
        <w:tc>
          <w:tcPr>
            <w:tcW w:w="2635" w:type="dxa"/>
            <w:tcBorders>
              <w:top w:val="single" w:sz="24" w:space="0" w:color="auto"/>
            </w:tcBorders>
            <w:vAlign w:val="center"/>
          </w:tcPr>
          <w:p w:rsidR="003A5487" w:rsidRPr="000A5509" w:rsidRDefault="003A5487" w:rsidP="007B65AA">
            <w:pPr>
              <w:jc w:val="center"/>
              <w:rPr>
                <w:rFonts w:ascii="Arial Narrow" w:hAnsi="Arial Narrow"/>
                <w:b/>
                <w:sz w:val="24"/>
                <w:szCs w:val="24"/>
              </w:rPr>
            </w:pPr>
          </w:p>
        </w:tc>
        <w:tc>
          <w:tcPr>
            <w:tcW w:w="2635" w:type="dxa"/>
            <w:tcBorders>
              <w:top w:val="single" w:sz="24" w:space="0" w:color="auto"/>
            </w:tcBorders>
            <w:vAlign w:val="center"/>
          </w:tcPr>
          <w:p w:rsidR="003A5487" w:rsidRPr="000A5509" w:rsidRDefault="003A5487" w:rsidP="007B65AA">
            <w:pPr>
              <w:jc w:val="center"/>
              <w:rPr>
                <w:rFonts w:ascii="Arial Narrow" w:hAnsi="Arial Narrow"/>
                <w:b/>
                <w:sz w:val="24"/>
                <w:szCs w:val="24"/>
              </w:rPr>
            </w:pPr>
          </w:p>
        </w:tc>
        <w:tc>
          <w:tcPr>
            <w:tcW w:w="2636" w:type="dxa"/>
            <w:tcBorders>
              <w:top w:val="single" w:sz="24" w:space="0" w:color="auto"/>
            </w:tcBorders>
            <w:vAlign w:val="center"/>
          </w:tcPr>
          <w:p w:rsidR="003A5487" w:rsidRPr="000A5509" w:rsidRDefault="003A5487" w:rsidP="007B65AA">
            <w:pPr>
              <w:jc w:val="center"/>
              <w:rPr>
                <w:rFonts w:ascii="Arial Narrow" w:hAnsi="Arial Narrow"/>
                <w:b/>
                <w:sz w:val="24"/>
                <w:szCs w:val="24"/>
              </w:rPr>
            </w:pPr>
          </w:p>
        </w:tc>
      </w:tr>
    </w:tbl>
    <w:p w:rsidR="003A5487" w:rsidRDefault="003A5487" w:rsidP="003A5487">
      <w:pPr>
        <w:rPr>
          <w:rFonts w:ascii="Arial Narrow" w:hAnsi="Arial Narrow"/>
        </w:rPr>
      </w:pPr>
    </w:p>
    <w:p w:rsidR="003A5487" w:rsidRDefault="003A5487" w:rsidP="003A5487">
      <w:pPr>
        <w:rPr>
          <w:rFonts w:ascii="Arial Narrow" w:hAnsi="Arial Narrow"/>
        </w:rPr>
      </w:pPr>
    </w:p>
    <w:p w:rsidR="003A5487" w:rsidRDefault="003A5487" w:rsidP="003A5487">
      <w:pPr>
        <w:rPr>
          <w:rFonts w:ascii="Arial Narrow" w:hAnsi="Arial Narrow"/>
        </w:rPr>
      </w:pPr>
    </w:p>
    <w:p w:rsidR="003A5487" w:rsidRDefault="003A5487" w:rsidP="003A5487">
      <w:pPr>
        <w:rPr>
          <w:rFonts w:ascii="Arial Narrow" w:hAnsi="Arial Narrow"/>
        </w:rPr>
      </w:pPr>
    </w:p>
    <w:p w:rsidR="003A5487" w:rsidRDefault="003A5487" w:rsidP="003A5487">
      <w:pPr>
        <w:rPr>
          <w:rFonts w:ascii="Arial Narrow" w:hAnsi="Arial Narrow"/>
        </w:rPr>
      </w:pPr>
      <w:r>
        <w:rPr>
          <w:rFonts w:ascii="Arial Narrow" w:hAnsi="Arial Narrow"/>
        </w:rPr>
        <w:t>________________________________________________________________________</w:t>
      </w:r>
      <w:r>
        <w:rPr>
          <w:rFonts w:ascii="Arial Narrow" w:hAnsi="Arial Narrow"/>
        </w:rPr>
        <w:tab/>
      </w:r>
      <w:r>
        <w:rPr>
          <w:rFonts w:ascii="Arial Narrow" w:hAnsi="Arial Narrow"/>
        </w:rPr>
        <w:tab/>
        <w:t>_________________</w:t>
      </w:r>
    </w:p>
    <w:p w:rsidR="003A5487" w:rsidRPr="000A5509" w:rsidRDefault="003A5487" w:rsidP="003A5487">
      <w:pPr>
        <w:rPr>
          <w:rFonts w:ascii="Arial Narrow" w:hAnsi="Arial Narrow"/>
        </w:rPr>
      </w:pPr>
      <w:r>
        <w:rPr>
          <w:rFonts w:ascii="Arial Narrow" w:hAnsi="Arial Narrow"/>
        </w:rPr>
        <w:t>Signature of Contractor’s Project Manager</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Date</w:t>
      </w:r>
    </w:p>
    <w:p w:rsidR="003A5487" w:rsidRDefault="003A5487" w:rsidP="003A5487">
      <w:pPr>
        <w:tabs>
          <w:tab w:val="left" w:pos="-720"/>
        </w:tabs>
        <w:suppressAutoHyphens/>
        <w:rPr>
          <w:rFonts w:ascii="Times" w:hAnsi="Times" w:cs="Times"/>
          <w:spacing w:val="-2"/>
          <w:sz w:val="28"/>
          <w:szCs w:val="28"/>
        </w:rPr>
        <w:sectPr w:rsidR="003A5487" w:rsidSect="007B65AA">
          <w:pgSz w:w="15840" w:h="12240" w:orient="landscape"/>
          <w:pgMar w:top="1440" w:right="1440" w:bottom="1440" w:left="1440" w:header="720" w:footer="720" w:gutter="0"/>
          <w:cols w:space="720"/>
          <w:docGrid w:linePitch="360"/>
        </w:sectPr>
      </w:pPr>
    </w:p>
    <w:p w:rsidR="00825668" w:rsidRPr="00BE5886" w:rsidRDefault="00825668" w:rsidP="00825668">
      <w:pPr>
        <w:pStyle w:val="Heading2"/>
        <w:shd w:val="clear" w:color="auto" w:fill="D9D9D9" w:themeFill="background1" w:themeFillShade="D9"/>
        <w:jc w:val="center"/>
      </w:pPr>
      <w:bookmarkStart w:id="220" w:name="_Toc396215025"/>
      <w:r>
        <w:lastRenderedPageBreak/>
        <w:t>ATTACHMENT W – VERIFICATION OF RECEIPT FORM</w:t>
      </w:r>
      <w:bookmarkEnd w:id="220"/>
    </w:p>
    <w:p w:rsidR="003A5487" w:rsidRDefault="003A5487" w:rsidP="003A5487"/>
    <w:p w:rsidR="003A5487" w:rsidRPr="00A8599C" w:rsidRDefault="003A5487" w:rsidP="003A5487">
      <w:pPr>
        <w:tabs>
          <w:tab w:val="left" w:pos="-720"/>
        </w:tabs>
        <w:suppressAutoHyphens/>
        <w:jc w:val="center"/>
        <w:rPr>
          <w:b/>
          <w:spacing w:val="-2"/>
        </w:rPr>
      </w:pPr>
      <w:r w:rsidRPr="00A8599C">
        <w:rPr>
          <w:b/>
          <w:spacing w:val="-2"/>
        </w:rPr>
        <w:t xml:space="preserve">Solicitation #: </w:t>
      </w:r>
      <w:r>
        <w:rPr>
          <w:b/>
          <w:u w:val="single"/>
        </w:rPr>
        <w:t>WIC/CS-14-003-S</w:t>
      </w:r>
    </w:p>
    <w:p w:rsidR="003A5487" w:rsidRDefault="003A5487" w:rsidP="003A5487"/>
    <w:p w:rsidR="003A5487" w:rsidRPr="000A5509" w:rsidRDefault="003A5487" w:rsidP="003A5487">
      <w:pPr>
        <w:jc w:val="center"/>
        <w:rPr>
          <w:rFonts w:ascii="Arial Narrow" w:hAnsi="Arial Narrow"/>
          <w:b/>
          <w:sz w:val="28"/>
          <w:szCs w:val="28"/>
        </w:rPr>
      </w:pPr>
      <w:r w:rsidRPr="000A5509">
        <w:rPr>
          <w:rFonts w:ascii="Arial Narrow" w:hAnsi="Arial Narrow"/>
          <w:b/>
          <w:sz w:val="28"/>
          <w:szCs w:val="28"/>
        </w:rPr>
        <w:t>WICOMICO COUNTY DEPARTMENT OF SOCIAL SERVICES</w:t>
      </w:r>
    </w:p>
    <w:p w:rsidR="003A5487" w:rsidRDefault="003A5487" w:rsidP="003A5487">
      <w:pPr>
        <w:jc w:val="center"/>
        <w:rPr>
          <w:rFonts w:ascii="Arial Narrow" w:hAnsi="Arial Narrow"/>
          <w:b/>
          <w:sz w:val="28"/>
          <w:szCs w:val="28"/>
        </w:rPr>
      </w:pPr>
      <w:r>
        <w:rPr>
          <w:rFonts w:ascii="Arial Narrow" w:hAnsi="Arial Narrow"/>
          <w:b/>
          <w:sz w:val="28"/>
          <w:szCs w:val="28"/>
        </w:rPr>
        <w:t>EASTERN SHORE PROCESS SERVICE</w:t>
      </w:r>
    </w:p>
    <w:p w:rsidR="003A5487" w:rsidRDefault="003A5487" w:rsidP="003A5487">
      <w:pPr>
        <w:jc w:val="center"/>
        <w:rPr>
          <w:rFonts w:ascii="Arial Narrow" w:hAnsi="Arial Narrow"/>
        </w:rPr>
      </w:pPr>
    </w:p>
    <w:p w:rsidR="003A5487" w:rsidRDefault="003A5487" w:rsidP="003A5487">
      <w:pPr>
        <w:jc w:val="center"/>
        <w:rPr>
          <w:rFonts w:ascii="Arial Narrow" w:hAnsi="Arial Narrow"/>
        </w:rPr>
      </w:pPr>
    </w:p>
    <w:p w:rsidR="003A5487" w:rsidRPr="009E5629" w:rsidRDefault="003A5487" w:rsidP="003A5487">
      <w:pPr>
        <w:rPr>
          <w:rFonts w:ascii="Arial Narrow" w:hAnsi="Arial Narrow"/>
          <w:b/>
        </w:rPr>
      </w:pPr>
      <w:r>
        <w:rPr>
          <w:rFonts w:ascii="Arial Narrow" w:hAnsi="Arial Narrow"/>
          <w:b/>
        </w:rPr>
        <w:t>Circle One:</w:t>
      </w:r>
      <w:r>
        <w:rPr>
          <w:rFonts w:ascii="Arial Narrow" w:hAnsi="Arial Narrow"/>
          <w:b/>
        </w:rPr>
        <w:tab/>
        <w:t xml:space="preserve">Pick- up </w:t>
      </w:r>
      <w:r>
        <w:rPr>
          <w:rFonts w:ascii="Arial Narrow" w:hAnsi="Arial Narrow"/>
          <w:b/>
        </w:rPr>
        <w:tab/>
      </w:r>
      <w:r w:rsidRPr="009E5629">
        <w:rPr>
          <w:rFonts w:ascii="Arial Narrow" w:hAnsi="Arial Narrow"/>
          <w:b/>
        </w:rPr>
        <w:t>or</w:t>
      </w:r>
      <w:r>
        <w:rPr>
          <w:rFonts w:ascii="Arial Narrow" w:hAnsi="Arial Narrow"/>
          <w:b/>
        </w:rPr>
        <w:tab/>
      </w:r>
      <w:r w:rsidRPr="009E5629">
        <w:rPr>
          <w:rFonts w:ascii="Arial Narrow" w:hAnsi="Arial Narrow"/>
          <w:b/>
        </w:rPr>
        <w:t xml:space="preserve">   Drop </w:t>
      </w:r>
      <w:r>
        <w:rPr>
          <w:rFonts w:ascii="Arial Narrow" w:hAnsi="Arial Narrow"/>
          <w:b/>
        </w:rPr>
        <w:t>-</w:t>
      </w:r>
      <w:r w:rsidRPr="009E5629">
        <w:rPr>
          <w:rFonts w:ascii="Arial Narrow" w:hAnsi="Arial Narrow"/>
          <w:b/>
        </w:rPr>
        <w:t>off</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sidRPr="009E5629">
        <w:rPr>
          <w:rFonts w:ascii="Arial Narrow" w:hAnsi="Arial Narrow"/>
          <w:b/>
        </w:rPr>
        <w:t>Date and Time: _________</w:t>
      </w:r>
      <w:r>
        <w:rPr>
          <w:rFonts w:ascii="Arial Narrow" w:hAnsi="Arial Narrow"/>
          <w:b/>
        </w:rPr>
        <w:t>__</w:t>
      </w:r>
      <w:r w:rsidRPr="009E5629">
        <w:rPr>
          <w:rFonts w:ascii="Arial Narrow" w:hAnsi="Arial Narrow"/>
          <w:b/>
        </w:rPr>
        <w:t>____</w:t>
      </w:r>
      <w:r>
        <w:rPr>
          <w:rFonts w:ascii="Arial Narrow" w:hAnsi="Arial Narrow"/>
          <w:b/>
        </w:rPr>
        <w:t>________</w:t>
      </w:r>
      <w:r w:rsidRPr="009E5629">
        <w:rPr>
          <w:rFonts w:ascii="Arial Narrow" w:hAnsi="Arial Narrow"/>
          <w:b/>
        </w:rPr>
        <w:t>___</w:t>
      </w:r>
    </w:p>
    <w:p w:rsidR="003A5487" w:rsidRDefault="003A5487" w:rsidP="003A5487">
      <w:pPr>
        <w:rPr>
          <w:rFonts w:ascii="Arial Narrow" w:hAnsi="Arial Narrow"/>
          <w:b/>
        </w:rPr>
      </w:pPr>
    </w:p>
    <w:p w:rsidR="003A5487" w:rsidRDefault="003A5487" w:rsidP="003A5487">
      <w:pPr>
        <w:jc w:val="center"/>
        <w:rPr>
          <w:rFonts w:ascii="Arial Narrow" w:hAnsi="Arial Narrow"/>
          <w:b/>
        </w:rPr>
      </w:pPr>
      <w:r>
        <w:rPr>
          <w:rFonts w:ascii="Arial Narrow" w:hAnsi="Arial Narrow"/>
          <w:b/>
        </w:rPr>
        <w:t>(Original for County – Copy for Contractor)</w:t>
      </w:r>
    </w:p>
    <w:p w:rsidR="003A5487" w:rsidRPr="00647E16" w:rsidRDefault="003A5487" w:rsidP="003A5487">
      <w:pPr>
        <w:spacing w:line="120" w:lineRule="exact"/>
        <w:jc w:val="center"/>
        <w:rPr>
          <w:rFonts w:ascii="Arial Narrow" w:hAnsi="Arial Narrow"/>
          <w:b/>
        </w:rPr>
      </w:pPr>
    </w:p>
    <w:tbl>
      <w:tblPr>
        <w:tblStyle w:val="TableGrid"/>
        <w:tblW w:w="0" w:type="auto"/>
        <w:tblLook w:val="04A0"/>
      </w:tblPr>
      <w:tblGrid>
        <w:gridCol w:w="2635"/>
        <w:gridCol w:w="2635"/>
        <w:gridCol w:w="2635"/>
        <w:gridCol w:w="2635"/>
        <w:gridCol w:w="2636"/>
      </w:tblGrid>
      <w:tr w:rsidR="003A5487" w:rsidTr="007B65AA">
        <w:tc>
          <w:tcPr>
            <w:tcW w:w="2635" w:type="dxa"/>
            <w:shd w:val="clear" w:color="auto" w:fill="000000" w:themeFill="text1"/>
          </w:tcPr>
          <w:p w:rsidR="003A5487" w:rsidRPr="000A5509" w:rsidRDefault="003A5487" w:rsidP="007B65AA">
            <w:pPr>
              <w:jc w:val="center"/>
              <w:rPr>
                <w:rFonts w:ascii="Arial Narrow" w:hAnsi="Arial Narrow"/>
                <w:b/>
                <w:sz w:val="24"/>
                <w:szCs w:val="24"/>
              </w:rPr>
            </w:pPr>
            <w:r w:rsidRPr="000A5509">
              <w:rPr>
                <w:rFonts w:ascii="Arial Narrow" w:hAnsi="Arial Narrow"/>
                <w:b/>
                <w:sz w:val="24"/>
                <w:szCs w:val="24"/>
              </w:rPr>
              <w:t>Jurisdiction</w:t>
            </w:r>
          </w:p>
        </w:tc>
        <w:tc>
          <w:tcPr>
            <w:tcW w:w="2635" w:type="dxa"/>
            <w:shd w:val="clear" w:color="auto" w:fill="000000" w:themeFill="text1"/>
          </w:tcPr>
          <w:p w:rsidR="003A5487" w:rsidRPr="000A5509" w:rsidRDefault="003A5487" w:rsidP="007B65AA">
            <w:pPr>
              <w:jc w:val="center"/>
              <w:rPr>
                <w:rFonts w:ascii="Arial Narrow" w:hAnsi="Arial Narrow"/>
                <w:b/>
                <w:sz w:val="24"/>
                <w:szCs w:val="24"/>
              </w:rPr>
            </w:pPr>
            <w:r w:rsidRPr="000A5509">
              <w:rPr>
                <w:rFonts w:ascii="Arial Narrow" w:hAnsi="Arial Narrow"/>
                <w:b/>
                <w:sz w:val="24"/>
                <w:szCs w:val="24"/>
              </w:rPr>
              <w:t># Referred</w:t>
            </w:r>
          </w:p>
        </w:tc>
        <w:tc>
          <w:tcPr>
            <w:tcW w:w="2635" w:type="dxa"/>
            <w:shd w:val="clear" w:color="auto" w:fill="000000" w:themeFill="text1"/>
          </w:tcPr>
          <w:p w:rsidR="003A5487" w:rsidRPr="000A5509" w:rsidRDefault="003A5487" w:rsidP="007B65AA">
            <w:pPr>
              <w:jc w:val="center"/>
              <w:rPr>
                <w:rFonts w:ascii="Arial Narrow" w:hAnsi="Arial Narrow"/>
                <w:b/>
                <w:sz w:val="24"/>
                <w:szCs w:val="24"/>
              </w:rPr>
            </w:pPr>
            <w:r w:rsidRPr="000A5509">
              <w:rPr>
                <w:rFonts w:ascii="Arial Narrow" w:hAnsi="Arial Narrow"/>
                <w:b/>
                <w:sz w:val="24"/>
                <w:szCs w:val="24"/>
              </w:rPr>
              <w:t># Withdrawn</w:t>
            </w:r>
          </w:p>
        </w:tc>
        <w:tc>
          <w:tcPr>
            <w:tcW w:w="2635" w:type="dxa"/>
            <w:shd w:val="clear" w:color="auto" w:fill="000000" w:themeFill="text1"/>
          </w:tcPr>
          <w:p w:rsidR="003A5487" w:rsidRPr="000A5509" w:rsidRDefault="003A5487" w:rsidP="007B65AA">
            <w:pPr>
              <w:jc w:val="center"/>
              <w:rPr>
                <w:rFonts w:ascii="Arial Narrow" w:hAnsi="Arial Narrow"/>
                <w:b/>
                <w:sz w:val="24"/>
                <w:szCs w:val="24"/>
              </w:rPr>
            </w:pPr>
            <w:r w:rsidRPr="000A5509">
              <w:rPr>
                <w:rFonts w:ascii="Arial Narrow" w:hAnsi="Arial Narrow"/>
                <w:b/>
                <w:sz w:val="24"/>
                <w:szCs w:val="24"/>
              </w:rPr>
              <w:t xml:space="preserve"># Returned </w:t>
            </w:r>
            <w:r>
              <w:rPr>
                <w:rFonts w:ascii="Arial Narrow" w:hAnsi="Arial Narrow"/>
                <w:b/>
                <w:sz w:val="24"/>
                <w:szCs w:val="24"/>
              </w:rPr>
              <w:t>Non-Service</w:t>
            </w:r>
          </w:p>
        </w:tc>
        <w:tc>
          <w:tcPr>
            <w:tcW w:w="2636" w:type="dxa"/>
            <w:shd w:val="clear" w:color="auto" w:fill="000000" w:themeFill="text1"/>
          </w:tcPr>
          <w:p w:rsidR="003A5487" w:rsidRPr="000A5509" w:rsidRDefault="003A5487" w:rsidP="007B65AA">
            <w:pPr>
              <w:jc w:val="center"/>
              <w:rPr>
                <w:rFonts w:ascii="Arial Narrow" w:hAnsi="Arial Narrow"/>
                <w:b/>
                <w:sz w:val="24"/>
                <w:szCs w:val="24"/>
              </w:rPr>
            </w:pPr>
            <w:r w:rsidRPr="000A5509">
              <w:rPr>
                <w:rFonts w:ascii="Arial Narrow" w:hAnsi="Arial Narrow"/>
                <w:b/>
                <w:sz w:val="24"/>
                <w:szCs w:val="24"/>
              </w:rPr>
              <w:t># Successfully Served</w:t>
            </w:r>
          </w:p>
        </w:tc>
      </w:tr>
      <w:tr w:rsidR="003A5487" w:rsidTr="007B65AA">
        <w:tc>
          <w:tcPr>
            <w:tcW w:w="2635" w:type="dxa"/>
            <w:vAlign w:val="center"/>
          </w:tcPr>
          <w:p w:rsidR="003A5487" w:rsidRPr="000A5509" w:rsidRDefault="003A5487" w:rsidP="007B65AA">
            <w:pPr>
              <w:jc w:val="center"/>
              <w:rPr>
                <w:rFonts w:ascii="Arial Narrow" w:hAnsi="Arial Narrow"/>
                <w:b/>
                <w:sz w:val="24"/>
                <w:szCs w:val="24"/>
              </w:rPr>
            </w:pPr>
            <w:r w:rsidRPr="000A5509">
              <w:rPr>
                <w:rFonts w:ascii="Arial Narrow" w:hAnsi="Arial Narrow"/>
                <w:b/>
                <w:sz w:val="24"/>
                <w:szCs w:val="24"/>
              </w:rPr>
              <w:t>Wicomico</w:t>
            </w:r>
          </w:p>
        </w:tc>
        <w:tc>
          <w:tcPr>
            <w:tcW w:w="2635" w:type="dxa"/>
          </w:tcPr>
          <w:p w:rsidR="003A5487" w:rsidRDefault="003A5487" w:rsidP="007B65AA">
            <w:pPr>
              <w:jc w:val="center"/>
              <w:rPr>
                <w:rFonts w:ascii="Arial Narrow" w:hAnsi="Arial Narrow"/>
                <w:sz w:val="24"/>
                <w:szCs w:val="24"/>
              </w:rPr>
            </w:pPr>
          </w:p>
        </w:tc>
        <w:tc>
          <w:tcPr>
            <w:tcW w:w="2635" w:type="dxa"/>
          </w:tcPr>
          <w:p w:rsidR="003A5487" w:rsidRDefault="003A5487" w:rsidP="007B65AA">
            <w:pPr>
              <w:jc w:val="center"/>
              <w:rPr>
                <w:rFonts w:ascii="Arial Narrow" w:hAnsi="Arial Narrow"/>
                <w:sz w:val="24"/>
                <w:szCs w:val="24"/>
              </w:rPr>
            </w:pPr>
          </w:p>
        </w:tc>
        <w:tc>
          <w:tcPr>
            <w:tcW w:w="2635" w:type="dxa"/>
          </w:tcPr>
          <w:p w:rsidR="003A5487" w:rsidRDefault="003A5487" w:rsidP="007B65AA">
            <w:pPr>
              <w:jc w:val="center"/>
              <w:rPr>
                <w:rFonts w:ascii="Arial Narrow" w:hAnsi="Arial Narrow"/>
                <w:sz w:val="24"/>
                <w:szCs w:val="24"/>
              </w:rPr>
            </w:pPr>
          </w:p>
        </w:tc>
        <w:tc>
          <w:tcPr>
            <w:tcW w:w="2636" w:type="dxa"/>
          </w:tcPr>
          <w:p w:rsidR="003A5487" w:rsidRDefault="003A5487" w:rsidP="007B65AA">
            <w:pPr>
              <w:jc w:val="center"/>
              <w:rPr>
                <w:rFonts w:ascii="Arial Narrow" w:hAnsi="Arial Narrow"/>
                <w:sz w:val="24"/>
                <w:szCs w:val="24"/>
              </w:rPr>
            </w:pPr>
          </w:p>
        </w:tc>
      </w:tr>
      <w:tr w:rsidR="003A5487" w:rsidTr="007B65AA">
        <w:tc>
          <w:tcPr>
            <w:tcW w:w="2635" w:type="dxa"/>
            <w:vAlign w:val="center"/>
          </w:tcPr>
          <w:p w:rsidR="003A5487" w:rsidRPr="000A5509" w:rsidRDefault="003A5487" w:rsidP="007B65AA">
            <w:pPr>
              <w:jc w:val="center"/>
              <w:rPr>
                <w:rFonts w:ascii="Arial Narrow" w:hAnsi="Arial Narrow"/>
                <w:b/>
                <w:sz w:val="24"/>
                <w:szCs w:val="24"/>
              </w:rPr>
            </w:pPr>
            <w:r w:rsidRPr="000A5509">
              <w:rPr>
                <w:rFonts w:ascii="Arial Narrow" w:hAnsi="Arial Narrow"/>
                <w:b/>
                <w:sz w:val="24"/>
                <w:szCs w:val="24"/>
              </w:rPr>
              <w:t>Worcester</w:t>
            </w:r>
          </w:p>
        </w:tc>
        <w:tc>
          <w:tcPr>
            <w:tcW w:w="2635" w:type="dxa"/>
          </w:tcPr>
          <w:p w:rsidR="003A5487" w:rsidRDefault="003A5487" w:rsidP="007B65AA">
            <w:pPr>
              <w:jc w:val="center"/>
              <w:rPr>
                <w:rFonts w:ascii="Arial Narrow" w:hAnsi="Arial Narrow"/>
                <w:sz w:val="24"/>
                <w:szCs w:val="24"/>
              </w:rPr>
            </w:pPr>
          </w:p>
        </w:tc>
        <w:tc>
          <w:tcPr>
            <w:tcW w:w="2635" w:type="dxa"/>
          </w:tcPr>
          <w:p w:rsidR="003A5487" w:rsidRDefault="003A5487" w:rsidP="007B65AA">
            <w:pPr>
              <w:jc w:val="center"/>
              <w:rPr>
                <w:rFonts w:ascii="Arial Narrow" w:hAnsi="Arial Narrow"/>
                <w:sz w:val="24"/>
                <w:szCs w:val="24"/>
              </w:rPr>
            </w:pPr>
          </w:p>
        </w:tc>
        <w:tc>
          <w:tcPr>
            <w:tcW w:w="2635" w:type="dxa"/>
          </w:tcPr>
          <w:p w:rsidR="003A5487" w:rsidRDefault="003A5487" w:rsidP="007B65AA">
            <w:pPr>
              <w:jc w:val="center"/>
              <w:rPr>
                <w:rFonts w:ascii="Arial Narrow" w:hAnsi="Arial Narrow"/>
                <w:sz w:val="24"/>
                <w:szCs w:val="24"/>
              </w:rPr>
            </w:pPr>
          </w:p>
        </w:tc>
        <w:tc>
          <w:tcPr>
            <w:tcW w:w="2636" w:type="dxa"/>
          </w:tcPr>
          <w:p w:rsidR="003A5487" w:rsidRDefault="003A5487" w:rsidP="007B65AA">
            <w:pPr>
              <w:jc w:val="center"/>
              <w:rPr>
                <w:rFonts w:ascii="Arial Narrow" w:hAnsi="Arial Narrow"/>
                <w:sz w:val="24"/>
                <w:szCs w:val="24"/>
              </w:rPr>
            </w:pPr>
          </w:p>
        </w:tc>
      </w:tr>
      <w:tr w:rsidR="003A5487" w:rsidTr="007B65AA">
        <w:tc>
          <w:tcPr>
            <w:tcW w:w="2635" w:type="dxa"/>
            <w:vAlign w:val="center"/>
          </w:tcPr>
          <w:p w:rsidR="003A5487" w:rsidRPr="000A5509" w:rsidRDefault="003A5487" w:rsidP="007B65AA">
            <w:pPr>
              <w:jc w:val="center"/>
              <w:rPr>
                <w:rFonts w:ascii="Arial Narrow" w:hAnsi="Arial Narrow"/>
                <w:b/>
                <w:sz w:val="24"/>
                <w:szCs w:val="24"/>
              </w:rPr>
            </w:pPr>
            <w:r w:rsidRPr="000A5509">
              <w:rPr>
                <w:rFonts w:ascii="Arial Narrow" w:hAnsi="Arial Narrow"/>
                <w:b/>
                <w:sz w:val="24"/>
                <w:szCs w:val="24"/>
              </w:rPr>
              <w:t>Somerset</w:t>
            </w:r>
          </w:p>
        </w:tc>
        <w:tc>
          <w:tcPr>
            <w:tcW w:w="2635" w:type="dxa"/>
          </w:tcPr>
          <w:p w:rsidR="003A5487" w:rsidRDefault="003A5487" w:rsidP="007B65AA">
            <w:pPr>
              <w:jc w:val="center"/>
              <w:rPr>
                <w:rFonts w:ascii="Arial Narrow" w:hAnsi="Arial Narrow"/>
                <w:sz w:val="24"/>
                <w:szCs w:val="24"/>
              </w:rPr>
            </w:pPr>
          </w:p>
        </w:tc>
        <w:tc>
          <w:tcPr>
            <w:tcW w:w="2635" w:type="dxa"/>
          </w:tcPr>
          <w:p w:rsidR="003A5487" w:rsidRDefault="003A5487" w:rsidP="007B65AA">
            <w:pPr>
              <w:jc w:val="center"/>
              <w:rPr>
                <w:rFonts w:ascii="Arial Narrow" w:hAnsi="Arial Narrow"/>
                <w:sz w:val="24"/>
                <w:szCs w:val="24"/>
              </w:rPr>
            </w:pPr>
          </w:p>
        </w:tc>
        <w:tc>
          <w:tcPr>
            <w:tcW w:w="2635" w:type="dxa"/>
          </w:tcPr>
          <w:p w:rsidR="003A5487" w:rsidRDefault="003A5487" w:rsidP="007B65AA">
            <w:pPr>
              <w:jc w:val="center"/>
              <w:rPr>
                <w:rFonts w:ascii="Arial Narrow" w:hAnsi="Arial Narrow"/>
                <w:sz w:val="24"/>
                <w:szCs w:val="24"/>
              </w:rPr>
            </w:pPr>
          </w:p>
        </w:tc>
        <w:tc>
          <w:tcPr>
            <w:tcW w:w="2636" w:type="dxa"/>
          </w:tcPr>
          <w:p w:rsidR="003A5487" w:rsidRDefault="003A5487" w:rsidP="007B65AA">
            <w:pPr>
              <w:jc w:val="center"/>
              <w:rPr>
                <w:rFonts w:ascii="Arial Narrow" w:hAnsi="Arial Narrow"/>
                <w:sz w:val="24"/>
                <w:szCs w:val="24"/>
              </w:rPr>
            </w:pPr>
          </w:p>
        </w:tc>
      </w:tr>
      <w:tr w:rsidR="003A5487" w:rsidTr="007B65AA">
        <w:tc>
          <w:tcPr>
            <w:tcW w:w="2635" w:type="dxa"/>
            <w:tcBorders>
              <w:bottom w:val="single" w:sz="4" w:space="0" w:color="auto"/>
            </w:tcBorders>
            <w:vAlign w:val="center"/>
          </w:tcPr>
          <w:p w:rsidR="003A5487" w:rsidRPr="000A5509" w:rsidRDefault="003A5487" w:rsidP="007B65AA">
            <w:pPr>
              <w:jc w:val="center"/>
              <w:rPr>
                <w:rFonts w:ascii="Arial Narrow" w:hAnsi="Arial Narrow"/>
                <w:b/>
                <w:sz w:val="24"/>
                <w:szCs w:val="24"/>
              </w:rPr>
            </w:pPr>
            <w:r w:rsidRPr="000A5509">
              <w:rPr>
                <w:rFonts w:ascii="Arial Narrow" w:hAnsi="Arial Narrow"/>
                <w:b/>
                <w:sz w:val="24"/>
                <w:szCs w:val="24"/>
              </w:rPr>
              <w:t>Dorchester</w:t>
            </w:r>
          </w:p>
        </w:tc>
        <w:tc>
          <w:tcPr>
            <w:tcW w:w="2635" w:type="dxa"/>
            <w:tcBorders>
              <w:bottom w:val="single" w:sz="4" w:space="0" w:color="auto"/>
            </w:tcBorders>
          </w:tcPr>
          <w:p w:rsidR="003A5487" w:rsidRDefault="003A5487" w:rsidP="007B65AA">
            <w:pPr>
              <w:jc w:val="center"/>
              <w:rPr>
                <w:rFonts w:ascii="Arial Narrow" w:hAnsi="Arial Narrow"/>
                <w:sz w:val="24"/>
                <w:szCs w:val="24"/>
              </w:rPr>
            </w:pPr>
          </w:p>
        </w:tc>
        <w:tc>
          <w:tcPr>
            <w:tcW w:w="2635" w:type="dxa"/>
            <w:tcBorders>
              <w:bottom w:val="single" w:sz="4" w:space="0" w:color="auto"/>
            </w:tcBorders>
          </w:tcPr>
          <w:p w:rsidR="003A5487" w:rsidRDefault="003A5487" w:rsidP="007B65AA">
            <w:pPr>
              <w:jc w:val="center"/>
              <w:rPr>
                <w:rFonts w:ascii="Arial Narrow" w:hAnsi="Arial Narrow"/>
                <w:sz w:val="24"/>
                <w:szCs w:val="24"/>
              </w:rPr>
            </w:pPr>
          </w:p>
        </w:tc>
        <w:tc>
          <w:tcPr>
            <w:tcW w:w="2635" w:type="dxa"/>
            <w:tcBorders>
              <w:bottom w:val="single" w:sz="4" w:space="0" w:color="auto"/>
            </w:tcBorders>
          </w:tcPr>
          <w:p w:rsidR="003A5487" w:rsidRDefault="003A5487" w:rsidP="007B65AA">
            <w:pPr>
              <w:jc w:val="center"/>
              <w:rPr>
                <w:rFonts w:ascii="Arial Narrow" w:hAnsi="Arial Narrow"/>
                <w:sz w:val="24"/>
                <w:szCs w:val="24"/>
              </w:rPr>
            </w:pPr>
          </w:p>
        </w:tc>
        <w:tc>
          <w:tcPr>
            <w:tcW w:w="2636" w:type="dxa"/>
            <w:tcBorders>
              <w:bottom w:val="single" w:sz="4" w:space="0" w:color="auto"/>
            </w:tcBorders>
          </w:tcPr>
          <w:p w:rsidR="003A5487" w:rsidRDefault="003A5487" w:rsidP="007B65AA">
            <w:pPr>
              <w:jc w:val="center"/>
              <w:rPr>
                <w:rFonts w:ascii="Arial Narrow" w:hAnsi="Arial Narrow"/>
                <w:sz w:val="24"/>
                <w:szCs w:val="24"/>
              </w:rPr>
            </w:pPr>
          </w:p>
        </w:tc>
      </w:tr>
      <w:tr w:rsidR="003A5487" w:rsidTr="007B65AA">
        <w:tc>
          <w:tcPr>
            <w:tcW w:w="2635" w:type="dxa"/>
            <w:tcBorders>
              <w:bottom w:val="single" w:sz="4" w:space="0" w:color="auto"/>
            </w:tcBorders>
            <w:vAlign w:val="center"/>
          </w:tcPr>
          <w:p w:rsidR="003A5487" w:rsidRPr="000A5509" w:rsidRDefault="003A5487" w:rsidP="007B65AA">
            <w:pPr>
              <w:jc w:val="center"/>
              <w:rPr>
                <w:rFonts w:ascii="Arial Narrow" w:hAnsi="Arial Narrow"/>
                <w:b/>
                <w:sz w:val="24"/>
                <w:szCs w:val="24"/>
              </w:rPr>
            </w:pPr>
            <w:r>
              <w:rPr>
                <w:rFonts w:ascii="Arial Narrow" w:hAnsi="Arial Narrow"/>
                <w:b/>
                <w:sz w:val="24"/>
                <w:szCs w:val="24"/>
              </w:rPr>
              <w:t>Other Eastern Shore Counties of Maryland</w:t>
            </w:r>
          </w:p>
        </w:tc>
        <w:tc>
          <w:tcPr>
            <w:tcW w:w="2635" w:type="dxa"/>
            <w:tcBorders>
              <w:bottom w:val="single" w:sz="4" w:space="0" w:color="auto"/>
            </w:tcBorders>
          </w:tcPr>
          <w:p w:rsidR="003A5487" w:rsidRDefault="003A5487" w:rsidP="007B65AA">
            <w:pPr>
              <w:jc w:val="center"/>
              <w:rPr>
                <w:rFonts w:ascii="Arial Narrow" w:hAnsi="Arial Narrow"/>
                <w:sz w:val="24"/>
                <w:szCs w:val="24"/>
              </w:rPr>
            </w:pPr>
          </w:p>
        </w:tc>
        <w:tc>
          <w:tcPr>
            <w:tcW w:w="2635" w:type="dxa"/>
            <w:tcBorders>
              <w:bottom w:val="single" w:sz="4" w:space="0" w:color="auto"/>
            </w:tcBorders>
          </w:tcPr>
          <w:p w:rsidR="003A5487" w:rsidRDefault="003A5487" w:rsidP="007B65AA">
            <w:pPr>
              <w:jc w:val="center"/>
              <w:rPr>
                <w:rFonts w:ascii="Arial Narrow" w:hAnsi="Arial Narrow"/>
                <w:sz w:val="24"/>
                <w:szCs w:val="24"/>
              </w:rPr>
            </w:pPr>
          </w:p>
        </w:tc>
        <w:tc>
          <w:tcPr>
            <w:tcW w:w="2635" w:type="dxa"/>
            <w:tcBorders>
              <w:bottom w:val="single" w:sz="4" w:space="0" w:color="auto"/>
            </w:tcBorders>
          </w:tcPr>
          <w:p w:rsidR="003A5487" w:rsidRDefault="003A5487" w:rsidP="007B65AA">
            <w:pPr>
              <w:jc w:val="center"/>
              <w:rPr>
                <w:rFonts w:ascii="Arial Narrow" w:hAnsi="Arial Narrow"/>
                <w:sz w:val="24"/>
                <w:szCs w:val="24"/>
              </w:rPr>
            </w:pPr>
          </w:p>
        </w:tc>
        <w:tc>
          <w:tcPr>
            <w:tcW w:w="2636" w:type="dxa"/>
            <w:tcBorders>
              <w:bottom w:val="single" w:sz="4" w:space="0" w:color="auto"/>
            </w:tcBorders>
          </w:tcPr>
          <w:p w:rsidR="003A5487" w:rsidRDefault="003A5487" w:rsidP="007B65AA">
            <w:pPr>
              <w:jc w:val="center"/>
              <w:rPr>
                <w:rFonts w:ascii="Arial Narrow" w:hAnsi="Arial Narrow"/>
                <w:sz w:val="24"/>
                <w:szCs w:val="24"/>
              </w:rPr>
            </w:pPr>
          </w:p>
        </w:tc>
      </w:tr>
      <w:tr w:rsidR="003A5487" w:rsidTr="007B65AA">
        <w:tc>
          <w:tcPr>
            <w:tcW w:w="2635" w:type="dxa"/>
            <w:tcBorders>
              <w:bottom w:val="single" w:sz="4" w:space="0" w:color="auto"/>
            </w:tcBorders>
            <w:vAlign w:val="center"/>
          </w:tcPr>
          <w:p w:rsidR="003A5487" w:rsidRPr="000A5509" w:rsidRDefault="003A5487" w:rsidP="007B65AA">
            <w:pPr>
              <w:jc w:val="center"/>
              <w:rPr>
                <w:rFonts w:ascii="Arial Narrow" w:hAnsi="Arial Narrow"/>
                <w:b/>
                <w:sz w:val="24"/>
                <w:szCs w:val="24"/>
              </w:rPr>
            </w:pPr>
            <w:r>
              <w:rPr>
                <w:rFonts w:ascii="Arial Narrow" w:hAnsi="Arial Narrow"/>
                <w:b/>
                <w:sz w:val="24"/>
                <w:szCs w:val="24"/>
              </w:rPr>
              <w:t>Sussex, DE</w:t>
            </w:r>
          </w:p>
        </w:tc>
        <w:tc>
          <w:tcPr>
            <w:tcW w:w="2635" w:type="dxa"/>
            <w:tcBorders>
              <w:bottom w:val="single" w:sz="4" w:space="0" w:color="auto"/>
            </w:tcBorders>
          </w:tcPr>
          <w:p w:rsidR="003A5487" w:rsidRDefault="003A5487" w:rsidP="007B65AA">
            <w:pPr>
              <w:jc w:val="center"/>
              <w:rPr>
                <w:rFonts w:ascii="Arial Narrow" w:hAnsi="Arial Narrow"/>
                <w:sz w:val="24"/>
                <w:szCs w:val="24"/>
              </w:rPr>
            </w:pPr>
          </w:p>
        </w:tc>
        <w:tc>
          <w:tcPr>
            <w:tcW w:w="2635" w:type="dxa"/>
            <w:tcBorders>
              <w:bottom w:val="single" w:sz="4" w:space="0" w:color="auto"/>
            </w:tcBorders>
          </w:tcPr>
          <w:p w:rsidR="003A5487" w:rsidRDefault="003A5487" w:rsidP="007B65AA">
            <w:pPr>
              <w:jc w:val="center"/>
              <w:rPr>
                <w:rFonts w:ascii="Arial Narrow" w:hAnsi="Arial Narrow"/>
                <w:sz w:val="24"/>
                <w:szCs w:val="24"/>
              </w:rPr>
            </w:pPr>
          </w:p>
        </w:tc>
        <w:tc>
          <w:tcPr>
            <w:tcW w:w="2635" w:type="dxa"/>
            <w:tcBorders>
              <w:bottom w:val="single" w:sz="4" w:space="0" w:color="auto"/>
            </w:tcBorders>
          </w:tcPr>
          <w:p w:rsidR="003A5487" w:rsidRDefault="003A5487" w:rsidP="007B65AA">
            <w:pPr>
              <w:jc w:val="center"/>
              <w:rPr>
                <w:rFonts w:ascii="Arial Narrow" w:hAnsi="Arial Narrow"/>
                <w:sz w:val="24"/>
                <w:szCs w:val="24"/>
              </w:rPr>
            </w:pPr>
          </w:p>
        </w:tc>
        <w:tc>
          <w:tcPr>
            <w:tcW w:w="2636" w:type="dxa"/>
            <w:tcBorders>
              <w:bottom w:val="single" w:sz="4" w:space="0" w:color="auto"/>
            </w:tcBorders>
          </w:tcPr>
          <w:p w:rsidR="003A5487" w:rsidRDefault="003A5487" w:rsidP="007B65AA">
            <w:pPr>
              <w:jc w:val="center"/>
              <w:rPr>
                <w:rFonts w:ascii="Arial Narrow" w:hAnsi="Arial Narrow"/>
                <w:sz w:val="24"/>
                <w:szCs w:val="24"/>
              </w:rPr>
            </w:pPr>
          </w:p>
        </w:tc>
      </w:tr>
      <w:tr w:rsidR="003A5487" w:rsidTr="007B65AA">
        <w:tc>
          <w:tcPr>
            <w:tcW w:w="2635" w:type="dxa"/>
            <w:tcBorders>
              <w:bottom w:val="single" w:sz="24" w:space="0" w:color="auto"/>
            </w:tcBorders>
            <w:vAlign w:val="center"/>
          </w:tcPr>
          <w:p w:rsidR="003A5487" w:rsidRPr="000A5509" w:rsidRDefault="003A5487" w:rsidP="007B65AA">
            <w:pPr>
              <w:jc w:val="center"/>
              <w:rPr>
                <w:rFonts w:ascii="Arial Narrow" w:hAnsi="Arial Narrow"/>
                <w:b/>
                <w:sz w:val="24"/>
                <w:szCs w:val="24"/>
              </w:rPr>
            </w:pPr>
            <w:r>
              <w:rPr>
                <w:rFonts w:ascii="Arial Narrow" w:hAnsi="Arial Narrow"/>
                <w:b/>
                <w:sz w:val="24"/>
                <w:szCs w:val="24"/>
              </w:rPr>
              <w:t>Accomack, VA</w:t>
            </w:r>
          </w:p>
        </w:tc>
        <w:tc>
          <w:tcPr>
            <w:tcW w:w="2635" w:type="dxa"/>
            <w:tcBorders>
              <w:bottom w:val="single" w:sz="24" w:space="0" w:color="auto"/>
            </w:tcBorders>
          </w:tcPr>
          <w:p w:rsidR="003A5487" w:rsidRDefault="003A5487" w:rsidP="007B65AA">
            <w:pPr>
              <w:jc w:val="center"/>
              <w:rPr>
                <w:rFonts w:ascii="Arial Narrow" w:hAnsi="Arial Narrow"/>
                <w:sz w:val="24"/>
                <w:szCs w:val="24"/>
              </w:rPr>
            </w:pPr>
          </w:p>
        </w:tc>
        <w:tc>
          <w:tcPr>
            <w:tcW w:w="2635" w:type="dxa"/>
            <w:tcBorders>
              <w:bottom w:val="single" w:sz="24" w:space="0" w:color="auto"/>
            </w:tcBorders>
          </w:tcPr>
          <w:p w:rsidR="003A5487" w:rsidRDefault="003A5487" w:rsidP="007B65AA">
            <w:pPr>
              <w:jc w:val="center"/>
              <w:rPr>
                <w:rFonts w:ascii="Arial Narrow" w:hAnsi="Arial Narrow"/>
                <w:sz w:val="24"/>
                <w:szCs w:val="24"/>
              </w:rPr>
            </w:pPr>
          </w:p>
        </w:tc>
        <w:tc>
          <w:tcPr>
            <w:tcW w:w="2635" w:type="dxa"/>
            <w:tcBorders>
              <w:bottom w:val="single" w:sz="24" w:space="0" w:color="auto"/>
            </w:tcBorders>
          </w:tcPr>
          <w:p w:rsidR="003A5487" w:rsidRDefault="003A5487" w:rsidP="007B65AA">
            <w:pPr>
              <w:jc w:val="center"/>
              <w:rPr>
                <w:rFonts w:ascii="Arial Narrow" w:hAnsi="Arial Narrow"/>
                <w:sz w:val="24"/>
                <w:szCs w:val="24"/>
              </w:rPr>
            </w:pPr>
          </w:p>
        </w:tc>
        <w:tc>
          <w:tcPr>
            <w:tcW w:w="2636" w:type="dxa"/>
            <w:tcBorders>
              <w:bottom w:val="single" w:sz="24" w:space="0" w:color="auto"/>
            </w:tcBorders>
          </w:tcPr>
          <w:p w:rsidR="003A5487" w:rsidRDefault="003A5487" w:rsidP="007B65AA">
            <w:pPr>
              <w:jc w:val="center"/>
              <w:rPr>
                <w:rFonts w:ascii="Arial Narrow" w:hAnsi="Arial Narrow"/>
                <w:sz w:val="24"/>
                <w:szCs w:val="24"/>
              </w:rPr>
            </w:pPr>
          </w:p>
        </w:tc>
      </w:tr>
      <w:tr w:rsidR="003A5487" w:rsidTr="007B65AA">
        <w:trPr>
          <w:trHeight w:val="485"/>
        </w:trPr>
        <w:tc>
          <w:tcPr>
            <w:tcW w:w="2635" w:type="dxa"/>
            <w:tcBorders>
              <w:top w:val="single" w:sz="24" w:space="0" w:color="auto"/>
            </w:tcBorders>
            <w:shd w:val="clear" w:color="auto" w:fill="D9D9D9" w:themeFill="background1" w:themeFillShade="D9"/>
            <w:vAlign w:val="center"/>
          </w:tcPr>
          <w:p w:rsidR="003A5487" w:rsidRPr="000A5509" w:rsidRDefault="003A5487" w:rsidP="007B65AA">
            <w:pPr>
              <w:jc w:val="center"/>
              <w:rPr>
                <w:rFonts w:ascii="Arial Narrow" w:hAnsi="Arial Narrow"/>
                <w:b/>
                <w:sz w:val="24"/>
                <w:szCs w:val="24"/>
              </w:rPr>
            </w:pPr>
            <w:r w:rsidRPr="000A5509">
              <w:rPr>
                <w:rFonts w:ascii="Arial Narrow" w:hAnsi="Arial Narrow"/>
                <w:b/>
                <w:sz w:val="24"/>
                <w:szCs w:val="24"/>
              </w:rPr>
              <w:t>Total Number</w:t>
            </w:r>
          </w:p>
        </w:tc>
        <w:tc>
          <w:tcPr>
            <w:tcW w:w="2635" w:type="dxa"/>
            <w:tcBorders>
              <w:top w:val="single" w:sz="24" w:space="0" w:color="auto"/>
            </w:tcBorders>
            <w:vAlign w:val="center"/>
          </w:tcPr>
          <w:p w:rsidR="003A5487" w:rsidRPr="000A5509" w:rsidRDefault="003A5487" w:rsidP="007B65AA">
            <w:pPr>
              <w:jc w:val="center"/>
              <w:rPr>
                <w:rFonts w:ascii="Arial Narrow" w:hAnsi="Arial Narrow"/>
                <w:b/>
                <w:sz w:val="24"/>
                <w:szCs w:val="24"/>
              </w:rPr>
            </w:pPr>
          </w:p>
        </w:tc>
        <w:tc>
          <w:tcPr>
            <w:tcW w:w="2635" w:type="dxa"/>
            <w:tcBorders>
              <w:top w:val="single" w:sz="24" w:space="0" w:color="auto"/>
            </w:tcBorders>
            <w:vAlign w:val="center"/>
          </w:tcPr>
          <w:p w:rsidR="003A5487" w:rsidRPr="000A5509" w:rsidRDefault="003A5487" w:rsidP="007B65AA">
            <w:pPr>
              <w:jc w:val="center"/>
              <w:rPr>
                <w:rFonts w:ascii="Arial Narrow" w:hAnsi="Arial Narrow"/>
                <w:b/>
                <w:sz w:val="24"/>
                <w:szCs w:val="24"/>
              </w:rPr>
            </w:pPr>
          </w:p>
        </w:tc>
        <w:tc>
          <w:tcPr>
            <w:tcW w:w="2635" w:type="dxa"/>
            <w:tcBorders>
              <w:top w:val="single" w:sz="24" w:space="0" w:color="auto"/>
            </w:tcBorders>
            <w:vAlign w:val="center"/>
          </w:tcPr>
          <w:p w:rsidR="003A5487" w:rsidRPr="000A5509" w:rsidRDefault="003A5487" w:rsidP="007B65AA">
            <w:pPr>
              <w:jc w:val="center"/>
              <w:rPr>
                <w:rFonts w:ascii="Arial Narrow" w:hAnsi="Arial Narrow"/>
                <w:b/>
                <w:sz w:val="24"/>
                <w:szCs w:val="24"/>
              </w:rPr>
            </w:pPr>
          </w:p>
        </w:tc>
        <w:tc>
          <w:tcPr>
            <w:tcW w:w="2636" w:type="dxa"/>
            <w:tcBorders>
              <w:top w:val="single" w:sz="24" w:space="0" w:color="auto"/>
            </w:tcBorders>
            <w:vAlign w:val="center"/>
          </w:tcPr>
          <w:p w:rsidR="003A5487" w:rsidRPr="000A5509" w:rsidRDefault="003A5487" w:rsidP="007B65AA">
            <w:pPr>
              <w:jc w:val="center"/>
              <w:rPr>
                <w:rFonts w:ascii="Arial Narrow" w:hAnsi="Arial Narrow"/>
                <w:b/>
                <w:sz w:val="24"/>
                <w:szCs w:val="24"/>
              </w:rPr>
            </w:pPr>
          </w:p>
        </w:tc>
      </w:tr>
    </w:tbl>
    <w:p w:rsidR="003A5487" w:rsidRDefault="003A5487" w:rsidP="003A5487">
      <w:pPr>
        <w:rPr>
          <w:rFonts w:ascii="Arial Narrow" w:hAnsi="Arial Narrow"/>
        </w:rPr>
      </w:pPr>
    </w:p>
    <w:p w:rsidR="003A5487" w:rsidRDefault="003A5487" w:rsidP="003A5487">
      <w:pPr>
        <w:rPr>
          <w:rFonts w:ascii="Arial Narrow" w:hAnsi="Arial Narrow"/>
        </w:rPr>
      </w:pPr>
    </w:p>
    <w:p w:rsidR="003A5487" w:rsidRDefault="003A5487" w:rsidP="003A5487">
      <w:pPr>
        <w:rPr>
          <w:rFonts w:ascii="Arial Narrow" w:hAnsi="Arial Narrow"/>
        </w:rPr>
      </w:pPr>
    </w:p>
    <w:p w:rsidR="003A5487" w:rsidRDefault="003A5487" w:rsidP="003A5487">
      <w:pPr>
        <w:rPr>
          <w:rFonts w:ascii="Arial Narrow" w:hAnsi="Arial Narrow"/>
        </w:rPr>
      </w:pPr>
      <w:r>
        <w:rPr>
          <w:rFonts w:ascii="Arial Narrow" w:hAnsi="Arial Narrow"/>
        </w:rPr>
        <w:t>________________________________________________________________________</w:t>
      </w:r>
      <w:r>
        <w:rPr>
          <w:rFonts w:ascii="Arial Narrow" w:hAnsi="Arial Narrow"/>
        </w:rPr>
        <w:tab/>
      </w:r>
      <w:r>
        <w:rPr>
          <w:rFonts w:ascii="Arial Narrow" w:hAnsi="Arial Narrow"/>
        </w:rPr>
        <w:tab/>
        <w:t>_________________</w:t>
      </w:r>
    </w:p>
    <w:p w:rsidR="003A5487" w:rsidRDefault="003A5487" w:rsidP="003A5487">
      <w:pPr>
        <w:rPr>
          <w:rFonts w:ascii="Arial Narrow" w:hAnsi="Arial Narrow"/>
        </w:rPr>
      </w:pPr>
      <w:r>
        <w:rPr>
          <w:rFonts w:ascii="Arial Narrow" w:hAnsi="Arial Narrow"/>
        </w:rPr>
        <w:t>Printed Name and Signature for Contractor</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Date</w:t>
      </w:r>
    </w:p>
    <w:p w:rsidR="003A5487" w:rsidRDefault="003A5487" w:rsidP="003A5487">
      <w:pPr>
        <w:rPr>
          <w:rFonts w:ascii="Arial Narrow" w:hAnsi="Arial Narrow"/>
        </w:rPr>
      </w:pPr>
    </w:p>
    <w:p w:rsidR="003A5487" w:rsidRDefault="003A5487" w:rsidP="003A5487">
      <w:pPr>
        <w:rPr>
          <w:rFonts w:ascii="Arial Narrow" w:hAnsi="Arial Narrow"/>
        </w:rPr>
      </w:pPr>
      <w:r>
        <w:rPr>
          <w:rFonts w:ascii="Arial Narrow" w:hAnsi="Arial Narrow"/>
        </w:rPr>
        <w:t>________________________________________________________________________</w:t>
      </w:r>
      <w:r>
        <w:rPr>
          <w:rFonts w:ascii="Arial Narrow" w:hAnsi="Arial Narrow"/>
        </w:rPr>
        <w:tab/>
      </w:r>
      <w:r>
        <w:rPr>
          <w:rFonts w:ascii="Arial Narrow" w:hAnsi="Arial Narrow"/>
        </w:rPr>
        <w:tab/>
        <w:t>_________________</w:t>
      </w:r>
    </w:p>
    <w:p w:rsidR="003A5487" w:rsidRDefault="003A5487" w:rsidP="003A5487">
      <w:pPr>
        <w:rPr>
          <w:rFonts w:ascii="Arial Narrow" w:hAnsi="Arial Narrow"/>
        </w:rPr>
      </w:pPr>
      <w:r>
        <w:rPr>
          <w:rFonts w:ascii="Arial Narrow" w:hAnsi="Arial Narrow"/>
        </w:rPr>
        <w:t>Printed Name and Signature of BOSE Legal Assistant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Date</w:t>
      </w:r>
    </w:p>
    <w:p w:rsidR="003A5487" w:rsidRDefault="003A5487" w:rsidP="003A5487">
      <w:pPr>
        <w:rPr>
          <w:rFonts w:ascii="Arial Narrow" w:hAnsi="Arial Narrow"/>
        </w:rPr>
        <w:sectPr w:rsidR="003A5487" w:rsidSect="007B65AA">
          <w:pgSz w:w="15840" w:h="12240" w:orient="landscape"/>
          <w:pgMar w:top="1440" w:right="1440" w:bottom="1440" w:left="1440" w:header="720" w:footer="720" w:gutter="0"/>
          <w:cols w:space="720"/>
          <w:docGrid w:linePitch="360"/>
        </w:sectPr>
      </w:pPr>
    </w:p>
    <w:p w:rsidR="00825668" w:rsidRPr="00BE5886" w:rsidRDefault="00825668" w:rsidP="00825668">
      <w:pPr>
        <w:pStyle w:val="Heading2"/>
        <w:shd w:val="clear" w:color="auto" w:fill="D9D9D9" w:themeFill="background1" w:themeFillShade="D9"/>
        <w:jc w:val="center"/>
      </w:pPr>
      <w:bookmarkStart w:id="221" w:name="_Toc396215026"/>
      <w:r>
        <w:lastRenderedPageBreak/>
        <w:t>ATTACHMENT X – CONTRACT COMPLIANCE CHECKLIST AND TIME FRAMES</w:t>
      </w:r>
      <w:bookmarkEnd w:id="221"/>
    </w:p>
    <w:p w:rsidR="00825668" w:rsidRDefault="00825668" w:rsidP="003A5487">
      <w:pPr>
        <w:jc w:val="center"/>
        <w:rPr>
          <w:b/>
          <w:bCs/>
        </w:rPr>
      </w:pPr>
    </w:p>
    <w:p w:rsidR="003A5487" w:rsidRPr="00A8599C" w:rsidRDefault="003A5487" w:rsidP="003A5487">
      <w:pPr>
        <w:tabs>
          <w:tab w:val="left" w:pos="-720"/>
        </w:tabs>
        <w:suppressAutoHyphens/>
        <w:jc w:val="center"/>
        <w:rPr>
          <w:b/>
          <w:spacing w:val="-2"/>
        </w:rPr>
      </w:pPr>
      <w:r w:rsidRPr="00A8599C">
        <w:rPr>
          <w:b/>
          <w:spacing w:val="-2"/>
        </w:rPr>
        <w:t xml:space="preserve">Solicitation #: </w:t>
      </w:r>
      <w:r>
        <w:rPr>
          <w:b/>
          <w:u w:val="single"/>
        </w:rPr>
        <w:t>WIC/CS-14-003-S</w:t>
      </w:r>
    </w:p>
    <w:p w:rsidR="003A5487" w:rsidRDefault="003A5487" w:rsidP="003A5487">
      <w:pPr>
        <w:jc w:val="center"/>
        <w:rPr>
          <w:b/>
          <w:bCs/>
        </w:rPr>
      </w:pPr>
    </w:p>
    <w:p w:rsidR="003A5487" w:rsidRDefault="003A5487" w:rsidP="003A5487">
      <w:pPr>
        <w:jc w:val="center"/>
      </w:pPr>
      <w:r>
        <w:rPr>
          <w:b/>
          <w:bCs/>
          <w:sz w:val="20"/>
          <w:szCs w:val="20"/>
        </w:rPr>
        <w:t>(This document may not be inclusive of all Contract requirements – additional lines may be added as needed)</w:t>
      </w:r>
    </w:p>
    <w:p w:rsidR="003A5487" w:rsidRDefault="003A5487" w:rsidP="003A5487">
      <w:pPr>
        <w:rPr>
          <w:b/>
          <w:bCs/>
        </w:rPr>
      </w:pPr>
    </w:p>
    <w:p w:rsidR="003A5487" w:rsidRDefault="003A5487" w:rsidP="003A5487">
      <w:pPr>
        <w:rPr>
          <w:b/>
          <w:bCs/>
        </w:rPr>
      </w:pPr>
      <w:r>
        <w:rPr>
          <w:b/>
          <w:bCs/>
        </w:rPr>
        <w:t>AGENCY CONTROL #:  WIC/CS-14-003-S</w:t>
      </w:r>
    </w:p>
    <w:p w:rsidR="003A5487" w:rsidRPr="000A70DE" w:rsidRDefault="003A5487" w:rsidP="003A5487">
      <w:pPr>
        <w:rPr>
          <w:b/>
          <w:bCs/>
        </w:rPr>
      </w:pPr>
      <w:r>
        <w:rPr>
          <w:b/>
          <w:bCs/>
        </w:rPr>
        <w:t>SOLICITATION TITLE:  EASTERN SHORE PROCESS SERVICE</w:t>
      </w:r>
    </w:p>
    <w:p w:rsidR="003A5487" w:rsidRPr="00855F59" w:rsidRDefault="003A5487" w:rsidP="003A5487">
      <w:pPr>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6"/>
        <w:gridCol w:w="3126"/>
        <w:gridCol w:w="3126"/>
        <w:gridCol w:w="2520"/>
        <w:gridCol w:w="2520"/>
      </w:tblGrid>
      <w:tr w:rsidR="003A5487" w:rsidRPr="00D50682" w:rsidTr="007B65AA">
        <w:tc>
          <w:tcPr>
            <w:tcW w:w="14418" w:type="dxa"/>
            <w:gridSpan w:val="5"/>
            <w:shd w:val="clear" w:color="auto" w:fill="002060"/>
          </w:tcPr>
          <w:p w:rsidR="003A5487" w:rsidRPr="00D50682" w:rsidRDefault="003A5487" w:rsidP="007B65AA">
            <w:pPr>
              <w:jc w:val="center"/>
              <w:rPr>
                <w:b/>
              </w:rPr>
            </w:pPr>
            <w:r w:rsidRPr="00D50682">
              <w:rPr>
                <w:b/>
              </w:rPr>
              <w:t>START-UP ACTIVITIES – IDENTIFY AS DAILY, WEEKLY, MONTHLY</w:t>
            </w:r>
            <w:r>
              <w:rPr>
                <w:b/>
              </w:rPr>
              <w:t>, OTHER (as necessary)</w:t>
            </w:r>
          </w:p>
        </w:tc>
      </w:tr>
      <w:tr w:rsidR="003A5487" w:rsidRPr="00D50682" w:rsidTr="007B65AA">
        <w:tc>
          <w:tcPr>
            <w:tcW w:w="3126" w:type="dxa"/>
            <w:vAlign w:val="center"/>
          </w:tcPr>
          <w:p w:rsidR="003A5487" w:rsidRPr="00D50682" w:rsidRDefault="003A5487" w:rsidP="007B65AA">
            <w:pPr>
              <w:jc w:val="center"/>
              <w:rPr>
                <w:b/>
              </w:rPr>
            </w:pPr>
            <w:r w:rsidRPr="00D50682">
              <w:rPr>
                <w:b/>
              </w:rPr>
              <w:t>Activity</w:t>
            </w:r>
          </w:p>
        </w:tc>
        <w:tc>
          <w:tcPr>
            <w:tcW w:w="3126" w:type="dxa"/>
            <w:vAlign w:val="center"/>
          </w:tcPr>
          <w:p w:rsidR="003A5487" w:rsidRPr="00D50682" w:rsidRDefault="003A5487" w:rsidP="007B65AA">
            <w:pPr>
              <w:jc w:val="center"/>
              <w:rPr>
                <w:b/>
              </w:rPr>
            </w:pPr>
            <w:r w:rsidRPr="00D50682">
              <w:rPr>
                <w:b/>
              </w:rPr>
              <w:t>Time Frame</w:t>
            </w:r>
          </w:p>
        </w:tc>
        <w:tc>
          <w:tcPr>
            <w:tcW w:w="3126" w:type="dxa"/>
            <w:vAlign w:val="center"/>
          </w:tcPr>
          <w:p w:rsidR="003A5487" w:rsidRPr="00D50682" w:rsidRDefault="003A5487" w:rsidP="007B65AA">
            <w:pPr>
              <w:jc w:val="center"/>
              <w:rPr>
                <w:b/>
              </w:rPr>
            </w:pPr>
            <w:r w:rsidRPr="00D50682">
              <w:rPr>
                <w:b/>
              </w:rPr>
              <w:t>Evidence of Completion</w:t>
            </w:r>
          </w:p>
        </w:tc>
        <w:tc>
          <w:tcPr>
            <w:tcW w:w="2520" w:type="dxa"/>
            <w:vAlign w:val="center"/>
          </w:tcPr>
          <w:p w:rsidR="003A5487" w:rsidRPr="00D50682" w:rsidRDefault="003A5487" w:rsidP="007B65AA">
            <w:pPr>
              <w:jc w:val="center"/>
              <w:rPr>
                <w:b/>
              </w:rPr>
            </w:pPr>
            <w:r w:rsidRPr="00D50682">
              <w:rPr>
                <w:b/>
              </w:rPr>
              <w:t>Evidence Received/Approved By</w:t>
            </w:r>
          </w:p>
        </w:tc>
        <w:tc>
          <w:tcPr>
            <w:tcW w:w="2520" w:type="dxa"/>
            <w:vAlign w:val="center"/>
          </w:tcPr>
          <w:p w:rsidR="003A5487" w:rsidRPr="00D50682" w:rsidRDefault="003A5487" w:rsidP="007B65AA">
            <w:pPr>
              <w:jc w:val="center"/>
              <w:rPr>
                <w:b/>
              </w:rPr>
            </w:pPr>
            <w:r>
              <w:rPr>
                <w:b/>
              </w:rPr>
              <w:t>Date Received / Initials</w:t>
            </w:r>
          </w:p>
        </w:tc>
      </w:tr>
      <w:tr w:rsidR="003A5487" w:rsidRPr="00D50682" w:rsidTr="007B65AA">
        <w:tc>
          <w:tcPr>
            <w:tcW w:w="3126" w:type="dxa"/>
          </w:tcPr>
          <w:p w:rsidR="003A5487" w:rsidRPr="00D50682" w:rsidRDefault="003A5487" w:rsidP="007B65AA">
            <w:r>
              <w:t>Implementation Plan</w:t>
            </w:r>
          </w:p>
        </w:tc>
        <w:tc>
          <w:tcPr>
            <w:tcW w:w="3126" w:type="dxa"/>
          </w:tcPr>
          <w:p w:rsidR="003A5487" w:rsidRPr="00D50682" w:rsidRDefault="003A5487" w:rsidP="007B65AA">
            <w:r>
              <w:t>Due at the Post-Award Kick-Off Meeting</w:t>
            </w:r>
          </w:p>
        </w:tc>
        <w:tc>
          <w:tcPr>
            <w:tcW w:w="3126" w:type="dxa"/>
          </w:tcPr>
          <w:p w:rsidR="003A5487" w:rsidRPr="007940F2" w:rsidRDefault="003A5487" w:rsidP="007B65AA">
            <w:pPr>
              <w:rPr>
                <w:b/>
              </w:rPr>
            </w:pPr>
            <w:r w:rsidRPr="007940F2">
              <w:rPr>
                <w:b/>
              </w:rPr>
              <w:t>Final Implementation Plan</w:t>
            </w:r>
          </w:p>
        </w:tc>
        <w:tc>
          <w:tcPr>
            <w:tcW w:w="2520" w:type="dxa"/>
          </w:tcPr>
          <w:p w:rsidR="003A5487" w:rsidRPr="00D50682" w:rsidRDefault="003A5487" w:rsidP="007B65AA"/>
        </w:tc>
        <w:tc>
          <w:tcPr>
            <w:tcW w:w="2520" w:type="dxa"/>
          </w:tcPr>
          <w:p w:rsidR="003A5487" w:rsidRPr="00D50682" w:rsidRDefault="003A5487" w:rsidP="007B65AA"/>
        </w:tc>
      </w:tr>
      <w:tr w:rsidR="003A5487" w:rsidRPr="00D50682" w:rsidTr="007B65AA">
        <w:tc>
          <w:tcPr>
            <w:tcW w:w="3126" w:type="dxa"/>
          </w:tcPr>
          <w:p w:rsidR="003A5487" w:rsidRPr="00D50682" w:rsidRDefault="003A5487" w:rsidP="007B65AA"/>
        </w:tc>
        <w:tc>
          <w:tcPr>
            <w:tcW w:w="3126" w:type="dxa"/>
          </w:tcPr>
          <w:p w:rsidR="003A5487" w:rsidRPr="00D50682" w:rsidRDefault="003A5487" w:rsidP="007B65AA"/>
        </w:tc>
        <w:tc>
          <w:tcPr>
            <w:tcW w:w="3126" w:type="dxa"/>
          </w:tcPr>
          <w:p w:rsidR="003A5487" w:rsidRPr="00D50682" w:rsidRDefault="003A5487" w:rsidP="007B65AA"/>
        </w:tc>
        <w:tc>
          <w:tcPr>
            <w:tcW w:w="2520" w:type="dxa"/>
          </w:tcPr>
          <w:p w:rsidR="003A5487" w:rsidRPr="00D50682" w:rsidRDefault="003A5487" w:rsidP="007B65AA"/>
        </w:tc>
        <w:tc>
          <w:tcPr>
            <w:tcW w:w="2520" w:type="dxa"/>
          </w:tcPr>
          <w:p w:rsidR="003A5487" w:rsidRPr="00D50682" w:rsidRDefault="003A5487" w:rsidP="007B65AA"/>
        </w:tc>
      </w:tr>
      <w:tr w:rsidR="003A5487" w:rsidRPr="00D50682" w:rsidTr="007B65AA">
        <w:tc>
          <w:tcPr>
            <w:tcW w:w="3126" w:type="dxa"/>
          </w:tcPr>
          <w:p w:rsidR="003A5487" w:rsidRPr="00D50682" w:rsidRDefault="003A5487" w:rsidP="007B65AA"/>
        </w:tc>
        <w:tc>
          <w:tcPr>
            <w:tcW w:w="3126" w:type="dxa"/>
          </w:tcPr>
          <w:p w:rsidR="003A5487" w:rsidRPr="00D50682" w:rsidRDefault="003A5487" w:rsidP="007B65AA"/>
        </w:tc>
        <w:tc>
          <w:tcPr>
            <w:tcW w:w="3126" w:type="dxa"/>
          </w:tcPr>
          <w:p w:rsidR="003A5487" w:rsidRPr="00D50682" w:rsidRDefault="003A5487" w:rsidP="007B65AA"/>
        </w:tc>
        <w:tc>
          <w:tcPr>
            <w:tcW w:w="2520" w:type="dxa"/>
          </w:tcPr>
          <w:p w:rsidR="003A5487" w:rsidRPr="00D50682" w:rsidRDefault="003A5487" w:rsidP="007B65AA"/>
        </w:tc>
        <w:tc>
          <w:tcPr>
            <w:tcW w:w="2520" w:type="dxa"/>
          </w:tcPr>
          <w:p w:rsidR="003A5487" w:rsidRPr="00D50682" w:rsidRDefault="003A5487" w:rsidP="007B65AA"/>
        </w:tc>
      </w:tr>
    </w:tbl>
    <w:p w:rsidR="003A5487" w:rsidRDefault="003A5487" w:rsidP="003A54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0"/>
        <w:gridCol w:w="3120"/>
        <w:gridCol w:w="3120"/>
        <w:gridCol w:w="2538"/>
        <w:gridCol w:w="2520"/>
      </w:tblGrid>
      <w:tr w:rsidR="003A5487" w:rsidRPr="00D50682" w:rsidTr="007B65AA">
        <w:tc>
          <w:tcPr>
            <w:tcW w:w="14418" w:type="dxa"/>
            <w:gridSpan w:val="5"/>
            <w:shd w:val="clear" w:color="auto" w:fill="002060"/>
          </w:tcPr>
          <w:p w:rsidR="003A5487" w:rsidRPr="00D50682" w:rsidRDefault="003A5487" w:rsidP="007B65AA">
            <w:pPr>
              <w:jc w:val="center"/>
              <w:rPr>
                <w:b/>
              </w:rPr>
            </w:pPr>
            <w:r w:rsidRPr="00D50682">
              <w:rPr>
                <w:b/>
              </w:rPr>
              <w:t>FULL PERFORMANCE ACTIVITIES – DAILY</w:t>
            </w:r>
          </w:p>
        </w:tc>
      </w:tr>
      <w:tr w:rsidR="003A5487" w:rsidRPr="00D50682" w:rsidTr="007B65AA">
        <w:tc>
          <w:tcPr>
            <w:tcW w:w="3120" w:type="dxa"/>
            <w:vAlign w:val="center"/>
          </w:tcPr>
          <w:p w:rsidR="003A5487" w:rsidRPr="00D50682" w:rsidRDefault="003A5487" w:rsidP="007B65AA">
            <w:pPr>
              <w:jc w:val="center"/>
              <w:rPr>
                <w:b/>
              </w:rPr>
            </w:pPr>
            <w:r w:rsidRPr="00D50682">
              <w:rPr>
                <w:b/>
              </w:rPr>
              <w:t>Activity</w:t>
            </w:r>
          </w:p>
        </w:tc>
        <w:tc>
          <w:tcPr>
            <w:tcW w:w="3120" w:type="dxa"/>
            <w:vAlign w:val="center"/>
          </w:tcPr>
          <w:p w:rsidR="003A5487" w:rsidRPr="00D50682" w:rsidRDefault="003A5487" w:rsidP="007B65AA">
            <w:pPr>
              <w:jc w:val="center"/>
              <w:rPr>
                <w:b/>
              </w:rPr>
            </w:pPr>
            <w:r w:rsidRPr="00D50682">
              <w:rPr>
                <w:b/>
              </w:rPr>
              <w:t>Time Frame</w:t>
            </w:r>
          </w:p>
        </w:tc>
        <w:tc>
          <w:tcPr>
            <w:tcW w:w="3120" w:type="dxa"/>
            <w:vAlign w:val="center"/>
          </w:tcPr>
          <w:p w:rsidR="003A5487" w:rsidRPr="00D50682" w:rsidRDefault="003A5487" w:rsidP="007B65AA">
            <w:pPr>
              <w:jc w:val="center"/>
              <w:rPr>
                <w:b/>
              </w:rPr>
            </w:pPr>
            <w:r w:rsidRPr="00D50682">
              <w:rPr>
                <w:b/>
              </w:rPr>
              <w:t>Evidence of Completion</w:t>
            </w:r>
          </w:p>
        </w:tc>
        <w:tc>
          <w:tcPr>
            <w:tcW w:w="2538" w:type="dxa"/>
            <w:vAlign w:val="center"/>
          </w:tcPr>
          <w:p w:rsidR="003A5487" w:rsidRPr="00D50682" w:rsidRDefault="003A5487" w:rsidP="007B65AA">
            <w:pPr>
              <w:jc w:val="center"/>
              <w:rPr>
                <w:b/>
              </w:rPr>
            </w:pPr>
            <w:r w:rsidRPr="00D50682">
              <w:rPr>
                <w:b/>
              </w:rPr>
              <w:t>Evidence Received/Approved By</w:t>
            </w:r>
          </w:p>
        </w:tc>
        <w:tc>
          <w:tcPr>
            <w:tcW w:w="2520" w:type="dxa"/>
            <w:vAlign w:val="center"/>
          </w:tcPr>
          <w:p w:rsidR="003A5487" w:rsidRPr="00D50682" w:rsidRDefault="003A5487" w:rsidP="007B65AA">
            <w:pPr>
              <w:jc w:val="center"/>
              <w:rPr>
                <w:b/>
              </w:rPr>
            </w:pPr>
            <w:r>
              <w:rPr>
                <w:b/>
              </w:rPr>
              <w:t>Date Received / Initials</w:t>
            </w:r>
          </w:p>
        </w:tc>
      </w:tr>
      <w:tr w:rsidR="003A5487" w:rsidRPr="00D50682" w:rsidTr="007B65AA">
        <w:tc>
          <w:tcPr>
            <w:tcW w:w="3120" w:type="dxa"/>
          </w:tcPr>
          <w:p w:rsidR="003A5487" w:rsidRPr="00D50682" w:rsidRDefault="003A5487" w:rsidP="007B65AA">
            <w:r>
              <w:t>Pick-up of Request for Service</w:t>
            </w:r>
          </w:p>
        </w:tc>
        <w:tc>
          <w:tcPr>
            <w:tcW w:w="3120" w:type="dxa"/>
          </w:tcPr>
          <w:p w:rsidR="003A5487" w:rsidRPr="00D50682" w:rsidRDefault="003A5487" w:rsidP="007B65AA">
            <w:r>
              <w:t>Upon Notification</w:t>
            </w:r>
          </w:p>
        </w:tc>
        <w:tc>
          <w:tcPr>
            <w:tcW w:w="3120" w:type="dxa"/>
          </w:tcPr>
          <w:p w:rsidR="003A5487" w:rsidRPr="005A51F4" w:rsidRDefault="003A5487" w:rsidP="007B65AA">
            <w:r w:rsidRPr="007940F2">
              <w:rPr>
                <w:b/>
              </w:rPr>
              <w:t>Verification of Receipt Form</w:t>
            </w:r>
            <w:r w:rsidRPr="005A51F4">
              <w:t xml:space="preserve"> </w:t>
            </w:r>
            <w:r w:rsidRPr="007940F2">
              <w:rPr>
                <w:b/>
              </w:rPr>
              <w:t>(</w:t>
            </w:r>
            <w:r w:rsidRPr="007940F2">
              <w:rPr>
                <w:b/>
                <w:u w:val="single"/>
              </w:rPr>
              <w:t>Attachment Y</w:t>
            </w:r>
            <w:r w:rsidRPr="005A51F4">
              <w:t>)</w:t>
            </w:r>
          </w:p>
        </w:tc>
        <w:tc>
          <w:tcPr>
            <w:tcW w:w="2538" w:type="dxa"/>
          </w:tcPr>
          <w:p w:rsidR="003A5487" w:rsidRPr="00D50682" w:rsidRDefault="003A5487" w:rsidP="007B65AA"/>
        </w:tc>
        <w:tc>
          <w:tcPr>
            <w:tcW w:w="2520" w:type="dxa"/>
          </w:tcPr>
          <w:p w:rsidR="003A5487" w:rsidRPr="00D50682" w:rsidRDefault="003A5487" w:rsidP="007B65AA"/>
        </w:tc>
      </w:tr>
      <w:tr w:rsidR="003A5487" w:rsidRPr="00D50682" w:rsidTr="007B65AA">
        <w:tc>
          <w:tcPr>
            <w:tcW w:w="3120" w:type="dxa"/>
          </w:tcPr>
          <w:p w:rsidR="003A5487" w:rsidRPr="00D50682" w:rsidRDefault="003A5487" w:rsidP="007B65AA">
            <w:r>
              <w:t>Drop-off of Request for Service</w:t>
            </w:r>
          </w:p>
        </w:tc>
        <w:tc>
          <w:tcPr>
            <w:tcW w:w="3120" w:type="dxa"/>
          </w:tcPr>
          <w:p w:rsidR="003A5487" w:rsidRPr="00D50682" w:rsidRDefault="003A5487" w:rsidP="007B65AA">
            <w:r>
              <w:t>Upon Notification</w:t>
            </w:r>
          </w:p>
        </w:tc>
        <w:tc>
          <w:tcPr>
            <w:tcW w:w="3120" w:type="dxa"/>
          </w:tcPr>
          <w:p w:rsidR="003A5487" w:rsidRPr="007940F2" w:rsidRDefault="003A5487" w:rsidP="007B65AA">
            <w:pPr>
              <w:rPr>
                <w:b/>
              </w:rPr>
            </w:pPr>
            <w:r w:rsidRPr="007940F2">
              <w:rPr>
                <w:b/>
              </w:rPr>
              <w:t>Verification of Receipt Form</w:t>
            </w:r>
          </w:p>
          <w:p w:rsidR="003A5487" w:rsidRPr="00D50682" w:rsidRDefault="003A5487" w:rsidP="007B65AA">
            <w:r>
              <w:t>(</w:t>
            </w:r>
            <w:r w:rsidRPr="007940F2">
              <w:rPr>
                <w:b/>
                <w:u w:val="single"/>
              </w:rPr>
              <w:t>Attachment Y</w:t>
            </w:r>
            <w:r>
              <w:t>)</w:t>
            </w:r>
          </w:p>
        </w:tc>
        <w:tc>
          <w:tcPr>
            <w:tcW w:w="2538" w:type="dxa"/>
          </w:tcPr>
          <w:p w:rsidR="003A5487" w:rsidRPr="00D50682" w:rsidRDefault="003A5487" w:rsidP="007B65AA"/>
        </w:tc>
        <w:tc>
          <w:tcPr>
            <w:tcW w:w="2520" w:type="dxa"/>
          </w:tcPr>
          <w:p w:rsidR="003A5487" w:rsidRPr="00D50682" w:rsidRDefault="003A5487" w:rsidP="007B65AA"/>
        </w:tc>
      </w:tr>
    </w:tbl>
    <w:p w:rsidR="003A5487" w:rsidRDefault="003A5487" w:rsidP="003A54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0"/>
        <w:gridCol w:w="3120"/>
        <w:gridCol w:w="3120"/>
        <w:gridCol w:w="2538"/>
        <w:gridCol w:w="2520"/>
      </w:tblGrid>
      <w:tr w:rsidR="003A5487" w:rsidRPr="00D50682" w:rsidTr="007B65AA">
        <w:tc>
          <w:tcPr>
            <w:tcW w:w="14418" w:type="dxa"/>
            <w:gridSpan w:val="5"/>
            <w:shd w:val="clear" w:color="auto" w:fill="002060"/>
          </w:tcPr>
          <w:p w:rsidR="003A5487" w:rsidRPr="00D50682" w:rsidRDefault="003A5487" w:rsidP="007B65AA">
            <w:pPr>
              <w:jc w:val="center"/>
              <w:rPr>
                <w:b/>
              </w:rPr>
            </w:pPr>
            <w:r w:rsidRPr="00D50682">
              <w:rPr>
                <w:b/>
              </w:rPr>
              <w:t>FULL PERFORMANCE ACTIVITIES – WEEKLY</w:t>
            </w:r>
          </w:p>
        </w:tc>
      </w:tr>
      <w:tr w:rsidR="003A5487" w:rsidRPr="00D50682" w:rsidTr="007B65AA">
        <w:tc>
          <w:tcPr>
            <w:tcW w:w="3120" w:type="dxa"/>
            <w:vAlign w:val="center"/>
          </w:tcPr>
          <w:p w:rsidR="003A5487" w:rsidRPr="00D50682" w:rsidRDefault="003A5487" w:rsidP="007B65AA">
            <w:pPr>
              <w:jc w:val="center"/>
              <w:rPr>
                <w:b/>
              </w:rPr>
            </w:pPr>
            <w:r w:rsidRPr="00D50682">
              <w:rPr>
                <w:b/>
              </w:rPr>
              <w:t>Activity</w:t>
            </w:r>
          </w:p>
        </w:tc>
        <w:tc>
          <w:tcPr>
            <w:tcW w:w="3120" w:type="dxa"/>
            <w:vAlign w:val="center"/>
          </w:tcPr>
          <w:p w:rsidR="003A5487" w:rsidRPr="00D50682" w:rsidRDefault="003A5487" w:rsidP="007B65AA">
            <w:pPr>
              <w:jc w:val="center"/>
              <w:rPr>
                <w:b/>
              </w:rPr>
            </w:pPr>
            <w:r w:rsidRPr="00D50682">
              <w:rPr>
                <w:b/>
              </w:rPr>
              <w:t>Time Frame</w:t>
            </w:r>
          </w:p>
        </w:tc>
        <w:tc>
          <w:tcPr>
            <w:tcW w:w="3120" w:type="dxa"/>
            <w:vAlign w:val="center"/>
          </w:tcPr>
          <w:p w:rsidR="003A5487" w:rsidRPr="00D50682" w:rsidRDefault="003A5487" w:rsidP="007B65AA">
            <w:pPr>
              <w:jc w:val="center"/>
              <w:rPr>
                <w:b/>
              </w:rPr>
            </w:pPr>
            <w:r w:rsidRPr="00D50682">
              <w:rPr>
                <w:b/>
              </w:rPr>
              <w:t>Evidence of Completion</w:t>
            </w:r>
          </w:p>
        </w:tc>
        <w:tc>
          <w:tcPr>
            <w:tcW w:w="2538" w:type="dxa"/>
            <w:vAlign w:val="center"/>
          </w:tcPr>
          <w:p w:rsidR="003A5487" w:rsidRPr="00D50682" w:rsidRDefault="003A5487" w:rsidP="007B65AA">
            <w:pPr>
              <w:jc w:val="center"/>
              <w:rPr>
                <w:b/>
              </w:rPr>
            </w:pPr>
            <w:r w:rsidRPr="00D50682">
              <w:rPr>
                <w:b/>
              </w:rPr>
              <w:t xml:space="preserve">Evidence Received/Approved </w:t>
            </w:r>
            <w:r w:rsidRPr="00D50682">
              <w:rPr>
                <w:b/>
              </w:rPr>
              <w:lastRenderedPageBreak/>
              <w:t>By</w:t>
            </w:r>
          </w:p>
        </w:tc>
        <w:tc>
          <w:tcPr>
            <w:tcW w:w="2520" w:type="dxa"/>
            <w:vAlign w:val="center"/>
          </w:tcPr>
          <w:p w:rsidR="003A5487" w:rsidRPr="00D50682" w:rsidRDefault="003A5487" w:rsidP="007B65AA">
            <w:pPr>
              <w:jc w:val="center"/>
              <w:rPr>
                <w:b/>
              </w:rPr>
            </w:pPr>
            <w:r>
              <w:rPr>
                <w:b/>
              </w:rPr>
              <w:lastRenderedPageBreak/>
              <w:t>Date Received / Initials</w:t>
            </w:r>
          </w:p>
        </w:tc>
      </w:tr>
      <w:tr w:rsidR="003A5487" w:rsidRPr="00D50682" w:rsidTr="007B65AA">
        <w:tc>
          <w:tcPr>
            <w:tcW w:w="3120" w:type="dxa"/>
          </w:tcPr>
          <w:p w:rsidR="003A5487" w:rsidRPr="00D50682" w:rsidRDefault="003A5487" w:rsidP="007B65AA"/>
        </w:tc>
        <w:tc>
          <w:tcPr>
            <w:tcW w:w="3120" w:type="dxa"/>
          </w:tcPr>
          <w:p w:rsidR="003A5487" w:rsidRPr="00D50682" w:rsidRDefault="003A5487" w:rsidP="007B65AA"/>
        </w:tc>
        <w:tc>
          <w:tcPr>
            <w:tcW w:w="3120" w:type="dxa"/>
          </w:tcPr>
          <w:p w:rsidR="003A5487" w:rsidRPr="00D50682" w:rsidRDefault="003A5487" w:rsidP="007B65AA"/>
        </w:tc>
        <w:tc>
          <w:tcPr>
            <w:tcW w:w="2538" w:type="dxa"/>
          </w:tcPr>
          <w:p w:rsidR="003A5487" w:rsidRPr="00D50682" w:rsidRDefault="003A5487" w:rsidP="007B65AA"/>
        </w:tc>
        <w:tc>
          <w:tcPr>
            <w:tcW w:w="2520" w:type="dxa"/>
          </w:tcPr>
          <w:p w:rsidR="003A5487" w:rsidRPr="00D50682" w:rsidRDefault="003A5487" w:rsidP="007B65AA"/>
        </w:tc>
      </w:tr>
      <w:tr w:rsidR="003A5487" w:rsidRPr="00D50682" w:rsidTr="007B65AA">
        <w:tc>
          <w:tcPr>
            <w:tcW w:w="3120" w:type="dxa"/>
          </w:tcPr>
          <w:p w:rsidR="003A5487" w:rsidRPr="00D50682" w:rsidRDefault="003A5487" w:rsidP="007B65AA"/>
        </w:tc>
        <w:tc>
          <w:tcPr>
            <w:tcW w:w="3120" w:type="dxa"/>
          </w:tcPr>
          <w:p w:rsidR="003A5487" w:rsidRPr="00D50682" w:rsidRDefault="003A5487" w:rsidP="007B65AA"/>
        </w:tc>
        <w:tc>
          <w:tcPr>
            <w:tcW w:w="3120" w:type="dxa"/>
          </w:tcPr>
          <w:p w:rsidR="003A5487" w:rsidRPr="00D50682" w:rsidRDefault="003A5487" w:rsidP="007B65AA"/>
        </w:tc>
        <w:tc>
          <w:tcPr>
            <w:tcW w:w="2538" w:type="dxa"/>
          </w:tcPr>
          <w:p w:rsidR="003A5487" w:rsidRPr="00D50682" w:rsidRDefault="003A5487" w:rsidP="007B65AA"/>
        </w:tc>
        <w:tc>
          <w:tcPr>
            <w:tcW w:w="2520" w:type="dxa"/>
          </w:tcPr>
          <w:p w:rsidR="003A5487" w:rsidRPr="00D50682" w:rsidRDefault="003A5487" w:rsidP="007B65AA"/>
        </w:tc>
      </w:tr>
      <w:tr w:rsidR="003A5487" w:rsidRPr="00D50682" w:rsidTr="007B65AA">
        <w:tc>
          <w:tcPr>
            <w:tcW w:w="3120" w:type="dxa"/>
          </w:tcPr>
          <w:p w:rsidR="003A5487" w:rsidRPr="00D50682" w:rsidRDefault="003A5487" w:rsidP="007B65AA"/>
        </w:tc>
        <w:tc>
          <w:tcPr>
            <w:tcW w:w="3120" w:type="dxa"/>
          </w:tcPr>
          <w:p w:rsidR="003A5487" w:rsidRPr="00D50682" w:rsidRDefault="003A5487" w:rsidP="007B65AA"/>
        </w:tc>
        <w:tc>
          <w:tcPr>
            <w:tcW w:w="3120" w:type="dxa"/>
          </w:tcPr>
          <w:p w:rsidR="003A5487" w:rsidRPr="00D50682" w:rsidRDefault="003A5487" w:rsidP="007B65AA"/>
        </w:tc>
        <w:tc>
          <w:tcPr>
            <w:tcW w:w="2538" w:type="dxa"/>
          </w:tcPr>
          <w:p w:rsidR="003A5487" w:rsidRPr="00D50682" w:rsidRDefault="003A5487" w:rsidP="007B65AA"/>
        </w:tc>
        <w:tc>
          <w:tcPr>
            <w:tcW w:w="2520" w:type="dxa"/>
          </w:tcPr>
          <w:p w:rsidR="003A5487" w:rsidRPr="00D50682" w:rsidRDefault="003A5487" w:rsidP="007B65AA"/>
        </w:tc>
      </w:tr>
    </w:tbl>
    <w:p w:rsidR="003A5487" w:rsidRDefault="003A5487" w:rsidP="003A54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104"/>
        <w:gridCol w:w="3171"/>
        <w:gridCol w:w="2538"/>
        <w:gridCol w:w="2520"/>
      </w:tblGrid>
      <w:tr w:rsidR="003A5487" w:rsidRPr="00D50682" w:rsidTr="007B65AA">
        <w:tc>
          <w:tcPr>
            <w:tcW w:w="14418" w:type="dxa"/>
            <w:gridSpan w:val="5"/>
            <w:shd w:val="clear" w:color="auto" w:fill="002060"/>
          </w:tcPr>
          <w:p w:rsidR="003A5487" w:rsidRPr="00D50682" w:rsidRDefault="003A5487" w:rsidP="007B65AA">
            <w:pPr>
              <w:jc w:val="center"/>
              <w:rPr>
                <w:b/>
              </w:rPr>
            </w:pPr>
            <w:r w:rsidRPr="00D50682">
              <w:rPr>
                <w:b/>
              </w:rPr>
              <w:t>FULL PERFORMANCE ACTIVITIES – MONTHLY</w:t>
            </w:r>
          </w:p>
        </w:tc>
      </w:tr>
      <w:tr w:rsidR="003A5487" w:rsidRPr="00D50682" w:rsidTr="007B65AA">
        <w:tc>
          <w:tcPr>
            <w:tcW w:w="3085" w:type="dxa"/>
            <w:vAlign w:val="center"/>
          </w:tcPr>
          <w:p w:rsidR="003A5487" w:rsidRPr="00D50682" w:rsidRDefault="003A5487" w:rsidP="007B65AA">
            <w:pPr>
              <w:jc w:val="center"/>
              <w:rPr>
                <w:b/>
              </w:rPr>
            </w:pPr>
            <w:r w:rsidRPr="00D50682">
              <w:rPr>
                <w:b/>
              </w:rPr>
              <w:t>Activity</w:t>
            </w:r>
          </w:p>
        </w:tc>
        <w:tc>
          <w:tcPr>
            <w:tcW w:w="3104" w:type="dxa"/>
            <w:vAlign w:val="center"/>
          </w:tcPr>
          <w:p w:rsidR="003A5487" w:rsidRPr="00D50682" w:rsidRDefault="003A5487" w:rsidP="007B65AA">
            <w:pPr>
              <w:jc w:val="center"/>
              <w:rPr>
                <w:b/>
              </w:rPr>
            </w:pPr>
            <w:r w:rsidRPr="00D50682">
              <w:rPr>
                <w:b/>
              </w:rPr>
              <w:t>Time Frame</w:t>
            </w:r>
          </w:p>
        </w:tc>
        <w:tc>
          <w:tcPr>
            <w:tcW w:w="3171" w:type="dxa"/>
            <w:vAlign w:val="center"/>
          </w:tcPr>
          <w:p w:rsidR="003A5487" w:rsidRPr="00D50682" w:rsidRDefault="003A5487" w:rsidP="007B65AA">
            <w:pPr>
              <w:jc w:val="center"/>
              <w:rPr>
                <w:b/>
              </w:rPr>
            </w:pPr>
            <w:r w:rsidRPr="00D50682">
              <w:rPr>
                <w:b/>
              </w:rPr>
              <w:t>Evidence of Completion</w:t>
            </w:r>
          </w:p>
        </w:tc>
        <w:tc>
          <w:tcPr>
            <w:tcW w:w="2538" w:type="dxa"/>
            <w:vAlign w:val="center"/>
          </w:tcPr>
          <w:p w:rsidR="003A5487" w:rsidRPr="00D50682" w:rsidRDefault="003A5487" w:rsidP="007B65AA">
            <w:pPr>
              <w:jc w:val="center"/>
              <w:rPr>
                <w:b/>
              </w:rPr>
            </w:pPr>
            <w:r w:rsidRPr="00D50682">
              <w:rPr>
                <w:b/>
              </w:rPr>
              <w:t>Evidence Received/Approved By</w:t>
            </w:r>
          </w:p>
        </w:tc>
        <w:tc>
          <w:tcPr>
            <w:tcW w:w="2520" w:type="dxa"/>
            <w:vAlign w:val="center"/>
          </w:tcPr>
          <w:p w:rsidR="003A5487" w:rsidRPr="00D50682" w:rsidRDefault="003A5487" w:rsidP="007B65AA">
            <w:pPr>
              <w:jc w:val="center"/>
              <w:rPr>
                <w:b/>
              </w:rPr>
            </w:pPr>
            <w:r>
              <w:rPr>
                <w:b/>
              </w:rPr>
              <w:t>Date Received / Initials</w:t>
            </w:r>
          </w:p>
        </w:tc>
      </w:tr>
      <w:tr w:rsidR="003A5487" w:rsidRPr="00D50682" w:rsidTr="007B65AA">
        <w:tc>
          <w:tcPr>
            <w:tcW w:w="3085" w:type="dxa"/>
          </w:tcPr>
          <w:p w:rsidR="003A5487" w:rsidRPr="00D50682" w:rsidRDefault="003A5487" w:rsidP="007B65AA">
            <w:r>
              <w:t>Performance Monitoring</w:t>
            </w:r>
          </w:p>
        </w:tc>
        <w:tc>
          <w:tcPr>
            <w:tcW w:w="3104" w:type="dxa"/>
          </w:tcPr>
          <w:p w:rsidR="003A5487" w:rsidRPr="00D50682" w:rsidRDefault="003A5487" w:rsidP="007B65AA">
            <w:r>
              <w:t>Monthly Review</w:t>
            </w:r>
          </w:p>
        </w:tc>
        <w:tc>
          <w:tcPr>
            <w:tcW w:w="3171" w:type="dxa"/>
          </w:tcPr>
          <w:p w:rsidR="003A5487" w:rsidRPr="00D50682" w:rsidRDefault="003A5487" w:rsidP="007B65AA">
            <w:r w:rsidRPr="007940F2">
              <w:rPr>
                <w:b/>
              </w:rPr>
              <w:t>Monthly Statistical Report</w:t>
            </w:r>
            <w:r>
              <w:t xml:space="preserve"> (</w:t>
            </w:r>
            <w:r w:rsidRPr="007940F2">
              <w:rPr>
                <w:b/>
                <w:u w:val="single"/>
              </w:rPr>
              <w:t>Attachment X</w:t>
            </w:r>
            <w:r>
              <w:t>)</w:t>
            </w:r>
          </w:p>
        </w:tc>
        <w:tc>
          <w:tcPr>
            <w:tcW w:w="2538" w:type="dxa"/>
          </w:tcPr>
          <w:p w:rsidR="003A5487" w:rsidRPr="00D50682" w:rsidRDefault="003A5487" w:rsidP="007B65AA"/>
        </w:tc>
        <w:tc>
          <w:tcPr>
            <w:tcW w:w="2520" w:type="dxa"/>
          </w:tcPr>
          <w:p w:rsidR="003A5487" w:rsidRPr="00D50682" w:rsidRDefault="003A5487" w:rsidP="007B65AA"/>
        </w:tc>
      </w:tr>
      <w:tr w:rsidR="003A5487" w:rsidRPr="00D50682" w:rsidTr="007B65AA">
        <w:tc>
          <w:tcPr>
            <w:tcW w:w="3085" w:type="dxa"/>
          </w:tcPr>
          <w:p w:rsidR="003A5487" w:rsidRPr="00D50682" w:rsidRDefault="003A5487" w:rsidP="007B65AA"/>
        </w:tc>
        <w:tc>
          <w:tcPr>
            <w:tcW w:w="3104" w:type="dxa"/>
          </w:tcPr>
          <w:p w:rsidR="003A5487" w:rsidRPr="00D50682" w:rsidRDefault="003A5487" w:rsidP="007B65AA"/>
        </w:tc>
        <w:tc>
          <w:tcPr>
            <w:tcW w:w="3171" w:type="dxa"/>
          </w:tcPr>
          <w:p w:rsidR="003A5487" w:rsidRPr="00D50682" w:rsidRDefault="003A5487" w:rsidP="007B65AA"/>
        </w:tc>
        <w:tc>
          <w:tcPr>
            <w:tcW w:w="2538" w:type="dxa"/>
          </w:tcPr>
          <w:p w:rsidR="003A5487" w:rsidRPr="00D50682" w:rsidRDefault="003A5487" w:rsidP="007B65AA"/>
        </w:tc>
        <w:tc>
          <w:tcPr>
            <w:tcW w:w="2520" w:type="dxa"/>
          </w:tcPr>
          <w:p w:rsidR="003A5487" w:rsidRPr="00D50682" w:rsidRDefault="003A5487" w:rsidP="007B65AA"/>
        </w:tc>
      </w:tr>
      <w:tr w:rsidR="003A5487" w:rsidRPr="00D50682" w:rsidTr="007B65AA">
        <w:tc>
          <w:tcPr>
            <w:tcW w:w="3085" w:type="dxa"/>
          </w:tcPr>
          <w:p w:rsidR="003A5487" w:rsidRPr="00D50682" w:rsidRDefault="003A5487" w:rsidP="007B65AA"/>
        </w:tc>
        <w:tc>
          <w:tcPr>
            <w:tcW w:w="3104" w:type="dxa"/>
          </w:tcPr>
          <w:p w:rsidR="003A5487" w:rsidRPr="00D50682" w:rsidRDefault="003A5487" w:rsidP="007B65AA"/>
        </w:tc>
        <w:tc>
          <w:tcPr>
            <w:tcW w:w="3171" w:type="dxa"/>
          </w:tcPr>
          <w:p w:rsidR="003A5487" w:rsidRPr="00D50682" w:rsidRDefault="003A5487" w:rsidP="007B65AA"/>
        </w:tc>
        <w:tc>
          <w:tcPr>
            <w:tcW w:w="2538" w:type="dxa"/>
          </w:tcPr>
          <w:p w:rsidR="003A5487" w:rsidRPr="00D50682" w:rsidRDefault="003A5487" w:rsidP="007B65AA"/>
        </w:tc>
        <w:tc>
          <w:tcPr>
            <w:tcW w:w="2520" w:type="dxa"/>
          </w:tcPr>
          <w:p w:rsidR="003A5487" w:rsidRPr="00D50682" w:rsidRDefault="003A5487" w:rsidP="007B65AA"/>
        </w:tc>
      </w:tr>
    </w:tbl>
    <w:p w:rsidR="003A5487" w:rsidRDefault="003A5487" w:rsidP="003A54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0"/>
        <w:gridCol w:w="3120"/>
        <w:gridCol w:w="3120"/>
        <w:gridCol w:w="2538"/>
        <w:gridCol w:w="2520"/>
      </w:tblGrid>
      <w:tr w:rsidR="003A5487" w:rsidRPr="00D50682" w:rsidTr="007B65AA">
        <w:tc>
          <w:tcPr>
            <w:tcW w:w="14418" w:type="dxa"/>
            <w:gridSpan w:val="5"/>
            <w:shd w:val="clear" w:color="auto" w:fill="002060"/>
          </w:tcPr>
          <w:p w:rsidR="003A5487" w:rsidRPr="00D50682" w:rsidRDefault="003A5487" w:rsidP="007B65AA">
            <w:pPr>
              <w:jc w:val="center"/>
              <w:rPr>
                <w:b/>
              </w:rPr>
            </w:pPr>
            <w:r w:rsidRPr="00D50682">
              <w:rPr>
                <w:b/>
              </w:rPr>
              <w:t>FULL PERFORMANCE ACTIVITIES – ANNUALLY</w:t>
            </w:r>
          </w:p>
        </w:tc>
      </w:tr>
      <w:tr w:rsidR="003A5487" w:rsidRPr="00D50682" w:rsidTr="007B65AA">
        <w:tc>
          <w:tcPr>
            <w:tcW w:w="3120" w:type="dxa"/>
            <w:vAlign w:val="center"/>
          </w:tcPr>
          <w:p w:rsidR="003A5487" w:rsidRPr="00D50682" w:rsidRDefault="003A5487" w:rsidP="007B65AA">
            <w:pPr>
              <w:jc w:val="center"/>
              <w:rPr>
                <w:b/>
              </w:rPr>
            </w:pPr>
            <w:r w:rsidRPr="00D50682">
              <w:rPr>
                <w:b/>
              </w:rPr>
              <w:t>Activity</w:t>
            </w:r>
          </w:p>
        </w:tc>
        <w:tc>
          <w:tcPr>
            <w:tcW w:w="3120" w:type="dxa"/>
            <w:vAlign w:val="center"/>
          </w:tcPr>
          <w:p w:rsidR="003A5487" w:rsidRPr="00D50682" w:rsidRDefault="003A5487" w:rsidP="007B65AA">
            <w:pPr>
              <w:jc w:val="center"/>
              <w:rPr>
                <w:b/>
              </w:rPr>
            </w:pPr>
            <w:r w:rsidRPr="00D50682">
              <w:rPr>
                <w:b/>
              </w:rPr>
              <w:t>Time Frame</w:t>
            </w:r>
          </w:p>
        </w:tc>
        <w:tc>
          <w:tcPr>
            <w:tcW w:w="3120" w:type="dxa"/>
            <w:vAlign w:val="center"/>
          </w:tcPr>
          <w:p w:rsidR="003A5487" w:rsidRPr="00D50682" w:rsidRDefault="003A5487" w:rsidP="007B65AA">
            <w:pPr>
              <w:jc w:val="center"/>
              <w:rPr>
                <w:b/>
              </w:rPr>
            </w:pPr>
            <w:r w:rsidRPr="00D50682">
              <w:rPr>
                <w:b/>
              </w:rPr>
              <w:t>Evidence of Completion</w:t>
            </w:r>
          </w:p>
        </w:tc>
        <w:tc>
          <w:tcPr>
            <w:tcW w:w="2538" w:type="dxa"/>
            <w:vAlign w:val="center"/>
          </w:tcPr>
          <w:p w:rsidR="003A5487" w:rsidRPr="00D50682" w:rsidRDefault="003A5487" w:rsidP="007B65AA">
            <w:pPr>
              <w:jc w:val="center"/>
              <w:rPr>
                <w:b/>
              </w:rPr>
            </w:pPr>
            <w:r w:rsidRPr="00D50682">
              <w:rPr>
                <w:b/>
              </w:rPr>
              <w:t>Evidence Received/Approved By</w:t>
            </w:r>
          </w:p>
        </w:tc>
        <w:tc>
          <w:tcPr>
            <w:tcW w:w="2520" w:type="dxa"/>
            <w:vAlign w:val="center"/>
          </w:tcPr>
          <w:p w:rsidR="003A5487" w:rsidRPr="00D50682" w:rsidRDefault="003A5487" w:rsidP="007B65AA">
            <w:pPr>
              <w:jc w:val="center"/>
              <w:rPr>
                <w:b/>
              </w:rPr>
            </w:pPr>
            <w:r>
              <w:rPr>
                <w:b/>
              </w:rPr>
              <w:t>Date Received / Initials</w:t>
            </w:r>
          </w:p>
        </w:tc>
      </w:tr>
      <w:tr w:rsidR="003A5487" w:rsidRPr="00D50682" w:rsidTr="007B65AA">
        <w:tc>
          <w:tcPr>
            <w:tcW w:w="3120" w:type="dxa"/>
          </w:tcPr>
          <w:p w:rsidR="003A5487" w:rsidRPr="00D50682" w:rsidRDefault="003A5487" w:rsidP="007B65AA">
            <w:r>
              <w:t>Performance Monitoring</w:t>
            </w:r>
          </w:p>
        </w:tc>
        <w:tc>
          <w:tcPr>
            <w:tcW w:w="3120" w:type="dxa"/>
          </w:tcPr>
          <w:p w:rsidR="003A5487" w:rsidRPr="00D50682" w:rsidRDefault="003A5487" w:rsidP="007B65AA">
            <w:r>
              <w:t>Annual Review</w:t>
            </w:r>
          </w:p>
        </w:tc>
        <w:tc>
          <w:tcPr>
            <w:tcW w:w="3120" w:type="dxa"/>
          </w:tcPr>
          <w:p w:rsidR="003A5487" w:rsidRDefault="003A5487" w:rsidP="007B65AA">
            <w:r w:rsidRPr="007940F2">
              <w:rPr>
                <w:b/>
              </w:rPr>
              <w:t>Verification of Receipt Form</w:t>
            </w:r>
            <w:r>
              <w:t xml:space="preserve"> (</w:t>
            </w:r>
            <w:r w:rsidRPr="007940F2">
              <w:rPr>
                <w:b/>
                <w:u w:val="single"/>
              </w:rPr>
              <w:t>Attachment Y</w:t>
            </w:r>
            <w:r>
              <w:t>)</w:t>
            </w:r>
          </w:p>
          <w:p w:rsidR="003A5487" w:rsidRPr="00D50682" w:rsidRDefault="003A5487" w:rsidP="007B65AA">
            <w:r w:rsidRPr="007940F2">
              <w:rPr>
                <w:b/>
              </w:rPr>
              <w:t>Monthly Statistical Report</w:t>
            </w:r>
            <w:r>
              <w:t xml:space="preserve"> (</w:t>
            </w:r>
            <w:r w:rsidRPr="007940F2">
              <w:rPr>
                <w:b/>
                <w:u w:val="single"/>
              </w:rPr>
              <w:t>Attachment X</w:t>
            </w:r>
            <w:r>
              <w:t>)</w:t>
            </w:r>
          </w:p>
        </w:tc>
        <w:tc>
          <w:tcPr>
            <w:tcW w:w="2538" w:type="dxa"/>
          </w:tcPr>
          <w:p w:rsidR="003A5487" w:rsidRPr="00D50682" w:rsidRDefault="003A5487" w:rsidP="007B65AA"/>
        </w:tc>
        <w:tc>
          <w:tcPr>
            <w:tcW w:w="2520" w:type="dxa"/>
          </w:tcPr>
          <w:p w:rsidR="003A5487" w:rsidRPr="00D50682" w:rsidRDefault="003A5487" w:rsidP="007B65AA"/>
        </w:tc>
      </w:tr>
      <w:tr w:rsidR="003A5487" w:rsidRPr="00D50682" w:rsidTr="007B65AA">
        <w:tc>
          <w:tcPr>
            <w:tcW w:w="3120" w:type="dxa"/>
          </w:tcPr>
          <w:p w:rsidR="003A5487" w:rsidRPr="00D50682" w:rsidRDefault="003A5487" w:rsidP="007B65AA"/>
        </w:tc>
        <w:tc>
          <w:tcPr>
            <w:tcW w:w="3120" w:type="dxa"/>
          </w:tcPr>
          <w:p w:rsidR="003A5487" w:rsidRPr="00D50682" w:rsidRDefault="003A5487" w:rsidP="007B65AA"/>
        </w:tc>
        <w:tc>
          <w:tcPr>
            <w:tcW w:w="3120" w:type="dxa"/>
          </w:tcPr>
          <w:p w:rsidR="003A5487" w:rsidRPr="00D50682" w:rsidRDefault="003A5487" w:rsidP="007B65AA"/>
        </w:tc>
        <w:tc>
          <w:tcPr>
            <w:tcW w:w="2538" w:type="dxa"/>
          </w:tcPr>
          <w:p w:rsidR="003A5487" w:rsidRPr="00D50682" w:rsidRDefault="003A5487" w:rsidP="007B65AA"/>
        </w:tc>
        <w:tc>
          <w:tcPr>
            <w:tcW w:w="2520" w:type="dxa"/>
          </w:tcPr>
          <w:p w:rsidR="003A5487" w:rsidRPr="00D50682" w:rsidRDefault="003A5487" w:rsidP="007B65AA"/>
        </w:tc>
      </w:tr>
      <w:tr w:rsidR="003A5487" w:rsidRPr="00D50682" w:rsidTr="007B65AA">
        <w:tc>
          <w:tcPr>
            <w:tcW w:w="3120" w:type="dxa"/>
          </w:tcPr>
          <w:p w:rsidR="003A5487" w:rsidRPr="00D50682" w:rsidRDefault="003A5487" w:rsidP="007B65AA"/>
        </w:tc>
        <w:tc>
          <w:tcPr>
            <w:tcW w:w="3120" w:type="dxa"/>
          </w:tcPr>
          <w:p w:rsidR="003A5487" w:rsidRPr="00D50682" w:rsidRDefault="003A5487" w:rsidP="007B65AA"/>
        </w:tc>
        <w:tc>
          <w:tcPr>
            <w:tcW w:w="3120" w:type="dxa"/>
          </w:tcPr>
          <w:p w:rsidR="003A5487" w:rsidRPr="00D50682" w:rsidRDefault="003A5487" w:rsidP="007B65AA"/>
        </w:tc>
        <w:tc>
          <w:tcPr>
            <w:tcW w:w="2538" w:type="dxa"/>
          </w:tcPr>
          <w:p w:rsidR="003A5487" w:rsidRPr="00D50682" w:rsidRDefault="003A5487" w:rsidP="007B65AA"/>
        </w:tc>
        <w:tc>
          <w:tcPr>
            <w:tcW w:w="2520" w:type="dxa"/>
          </w:tcPr>
          <w:p w:rsidR="003A5487" w:rsidRPr="00D50682" w:rsidRDefault="003A5487" w:rsidP="007B65AA"/>
        </w:tc>
      </w:tr>
    </w:tbl>
    <w:p w:rsidR="003A5487" w:rsidRDefault="003A5487" w:rsidP="003A5487"/>
    <w:p w:rsidR="003A5487" w:rsidRDefault="003A5487" w:rsidP="003A54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0"/>
        <w:gridCol w:w="3120"/>
        <w:gridCol w:w="3120"/>
        <w:gridCol w:w="2538"/>
        <w:gridCol w:w="2520"/>
      </w:tblGrid>
      <w:tr w:rsidR="003A5487" w:rsidRPr="00D50682" w:rsidTr="007B65AA">
        <w:tc>
          <w:tcPr>
            <w:tcW w:w="14418" w:type="dxa"/>
            <w:gridSpan w:val="5"/>
            <w:shd w:val="clear" w:color="auto" w:fill="002060"/>
          </w:tcPr>
          <w:p w:rsidR="003A5487" w:rsidRPr="00D50682" w:rsidRDefault="003A5487" w:rsidP="007B65AA">
            <w:pPr>
              <w:jc w:val="center"/>
              <w:rPr>
                <w:b/>
              </w:rPr>
            </w:pPr>
            <w:r w:rsidRPr="00D50682">
              <w:rPr>
                <w:b/>
              </w:rPr>
              <w:t>FULL PERFORMANCE ACTIVITIES – OTHER (one time only, as requested, etc.)</w:t>
            </w:r>
          </w:p>
        </w:tc>
      </w:tr>
      <w:tr w:rsidR="003A5487" w:rsidRPr="00D50682" w:rsidTr="007B65AA">
        <w:tc>
          <w:tcPr>
            <w:tcW w:w="3120" w:type="dxa"/>
            <w:vAlign w:val="center"/>
          </w:tcPr>
          <w:p w:rsidR="003A5487" w:rsidRPr="00D50682" w:rsidRDefault="003A5487" w:rsidP="007B65AA">
            <w:pPr>
              <w:jc w:val="center"/>
              <w:rPr>
                <w:b/>
              </w:rPr>
            </w:pPr>
            <w:r w:rsidRPr="00D50682">
              <w:rPr>
                <w:b/>
              </w:rPr>
              <w:t>Activity</w:t>
            </w:r>
          </w:p>
        </w:tc>
        <w:tc>
          <w:tcPr>
            <w:tcW w:w="3120" w:type="dxa"/>
            <w:vAlign w:val="center"/>
          </w:tcPr>
          <w:p w:rsidR="003A5487" w:rsidRPr="00D50682" w:rsidRDefault="003A5487" w:rsidP="007B65AA">
            <w:pPr>
              <w:jc w:val="center"/>
              <w:rPr>
                <w:b/>
              </w:rPr>
            </w:pPr>
            <w:r w:rsidRPr="00D50682">
              <w:rPr>
                <w:b/>
              </w:rPr>
              <w:t>Time Frame</w:t>
            </w:r>
          </w:p>
        </w:tc>
        <w:tc>
          <w:tcPr>
            <w:tcW w:w="3120" w:type="dxa"/>
            <w:vAlign w:val="center"/>
          </w:tcPr>
          <w:p w:rsidR="003A5487" w:rsidRPr="00D50682" w:rsidRDefault="003A5487" w:rsidP="007B65AA">
            <w:pPr>
              <w:jc w:val="center"/>
              <w:rPr>
                <w:b/>
              </w:rPr>
            </w:pPr>
            <w:r w:rsidRPr="00D50682">
              <w:rPr>
                <w:b/>
              </w:rPr>
              <w:t>Evidence of Completion</w:t>
            </w:r>
          </w:p>
        </w:tc>
        <w:tc>
          <w:tcPr>
            <w:tcW w:w="2538" w:type="dxa"/>
            <w:vAlign w:val="center"/>
          </w:tcPr>
          <w:p w:rsidR="003A5487" w:rsidRPr="00D50682" w:rsidRDefault="003A5487" w:rsidP="007B65AA">
            <w:pPr>
              <w:jc w:val="center"/>
              <w:rPr>
                <w:b/>
              </w:rPr>
            </w:pPr>
            <w:r w:rsidRPr="00D50682">
              <w:rPr>
                <w:b/>
              </w:rPr>
              <w:t>Evidence Received/Approved By</w:t>
            </w:r>
          </w:p>
        </w:tc>
        <w:tc>
          <w:tcPr>
            <w:tcW w:w="2520" w:type="dxa"/>
            <w:vAlign w:val="center"/>
          </w:tcPr>
          <w:p w:rsidR="003A5487" w:rsidRPr="00D50682" w:rsidRDefault="003A5487" w:rsidP="007B65AA">
            <w:pPr>
              <w:jc w:val="center"/>
              <w:rPr>
                <w:b/>
              </w:rPr>
            </w:pPr>
            <w:r>
              <w:rPr>
                <w:b/>
              </w:rPr>
              <w:t>Date Received / Initials</w:t>
            </w:r>
          </w:p>
        </w:tc>
      </w:tr>
      <w:tr w:rsidR="003A5487" w:rsidRPr="00D50682" w:rsidTr="007B65AA">
        <w:tc>
          <w:tcPr>
            <w:tcW w:w="3120" w:type="dxa"/>
          </w:tcPr>
          <w:p w:rsidR="003A5487" w:rsidRPr="00D50682" w:rsidRDefault="003A5487" w:rsidP="007B65AA"/>
        </w:tc>
        <w:tc>
          <w:tcPr>
            <w:tcW w:w="3120" w:type="dxa"/>
          </w:tcPr>
          <w:p w:rsidR="003A5487" w:rsidRPr="00D50682" w:rsidRDefault="003A5487" w:rsidP="007B65AA"/>
        </w:tc>
        <w:tc>
          <w:tcPr>
            <w:tcW w:w="3120" w:type="dxa"/>
          </w:tcPr>
          <w:p w:rsidR="003A5487" w:rsidRPr="00D50682" w:rsidRDefault="003A5487" w:rsidP="007B65AA"/>
        </w:tc>
        <w:tc>
          <w:tcPr>
            <w:tcW w:w="2538" w:type="dxa"/>
          </w:tcPr>
          <w:p w:rsidR="003A5487" w:rsidRPr="00D50682" w:rsidRDefault="003A5487" w:rsidP="007B65AA"/>
        </w:tc>
        <w:tc>
          <w:tcPr>
            <w:tcW w:w="2520" w:type="dxa"/>
          </w:tcPr>
          <w:p w:rsidR="003A5487" w:rsidRPr="00D50682" w:rsidRDefault="003A5487" w:rsidP="007B65AA"/>
        </w:tc>
      </w:tr>
      <w:tr w:rsidR="003A5487" w:rsidRPr="00D50682" w:rsidTr="007B65AA">
        <w:tc>
          <w:tcPr>
            <w:tcW w:w="3120" w:type="dxa"/>
          </w:tcPr>
          <w:p w:rsidR="003A5487" w:rsidRPr="00D50682" w:rsidRDefault="003A5487" w:rsidP="007B65AA"/>
        </w:tc>
        <w:tc>
          <w:tcPr>
            <w:tcW w:w="3120" w:type="dxa"/>
          </w:tcPr>
          <w:p w:rsidR="003A5487" w:rsidRPr="00D50682" w:rsidRDefault="003A5487" w:rsidP="007B65AA"/>
        </w:tc>
        <w:tc>
          <w:tcPr>
            <w:tcW w:w="3120" w:type="dxa"/>
          </w:tcPr>
          <w:p w:rsidR="003A5487" w:rsidRPr="00D50682" w:rsidRDefault="003A5487" w:rsidP="007B65AA"/>
        </w:tc>
        <w:tc>
          <w:tcPr>
            <w:tcW w:w="2538" w:type="dxa"/>
          </w:tcPr>
          <w:p w:rsidR="003A5487" w:rsidRPr="00D50682" w:rsidRDefault="003A5487" w:rsidP="007B65AA"/>
        </w:tc>
        <w:tc>
          <w:tcPr>
            <w:tcW w:w="2520" w:type="dxa"/>
          </w:tcPr>
          <w:p w:rsidR="003A5487" w:rsidRPr="00D50682" w:rsidRDefault="003A5487" w:rsidP="007B65AA"/>
        </w:tc>
      </w:tr>
      <w:tr w:rsidR="003A5487" w:rsidRPr="00D50682" w:rsidTr="007B65AA">
        <w:tc>
          <w:tcPr>
            <w:tcW w:w="3120" w:type="dxa"/>
          </w:tcPr>
          <w:p w:rsidR="003A5487" w:rsidRPr="00D50682" w:rsidRDefault="003A5487" w:rsidP="007B65AA"/>
        </w:tc>
        <w:tc>
          <w:tcPr>
            <w:tcW w:w="3120" w:type="dxa"/>
          </w:tcPr>
          <w:p w:rsidR="003A5487" w:rsidRPr="00D50682" w:rsidRDefault="003A5487" w:rsidP="007B65AA"/>
        </w:tc>
        <w:tc>
          <w:tcPr>
            <w:tcW w:w="3120" w:type="dxa"/>
          </w:tcPr>
          <w:p w:rsidR="003A5487" w:rsidRPr="00D50682" w:rsidRDefault="003A5487" w:rsidP="007B65AA"/>
        </w:tc>
        <w:tc>
          <w:tcPr>
            <w:tcW w:w="2538" w:type="dxa"/>
          </w:tcPr>
          <w:p w:rsidR="003A5487" w:rsidRPr="00D50682" w:rsidRDefault="003A5487" w:rsidP="007B65AA"/>
        </w:tc>
        <w:tc>
          <w:tcPr>
            <w:tcW w:w="2520" w:type="dxa"/>
          </w:tcPr>
          <w:p w:rsidR="003A5487" w:rsidRPr="00D50682" w:rsidRDefault="003A5487" w:rsidP="007B65AA"/>
        </w:tc>
      </w:tr>
    </w:tbl>
    <w:p w:rsidR="003A5487" w:rsidRDefault="003A5487" w:rsidP="003A5487"/>
    <w:p w:rsidR="003A5487" w:rsidRDefault="003A5487" w:rsidP="003A5487"/>
    <w:p w:rsidR="003A5487" w:rsidRDefault="003A5487" w:rsidP="003A5487"/>
    <w:p w:rsidR="003A5487" w:rsidRPr="00855F59" w:rsidRDefault="003A5487" w:rsidP="003A54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1"/>
        <w:gridCol w:w="5267"/>
        <w:gridCol w:w="2430"/>
        <w:gridCol w:w="1890"/>
      </w:tblGrid>
      <w:tr w:rsidR="003A5487" w:rsidRPr="00D50682" w:rsidTr="007B65AA">
        <w:tc>
          <w:tcPr>
            <w:tcW w:w="14418" w:type="dxa"/>
            <w:gridSpan w:val="4"/>
            <w:shd w:val="clear" w:color="auto" w:fill="002060"/>
          </w:tcPr>
          <w:p w:rsidR="003A5487" w:rsidRPr="00D50682" w:rsidRDefault="003A5487" w:rsidP="007B65AA">
            <w:pPr>
              <w:jc w:val="center"/>
              <w:rPr>
                <w:b/>
              </w:rPr>
            </w:pPr>
            <w:r w:rsidRPr="00D50682">
              <w:rPr>
                <w:b/>
              </w:rPr>
              <w:t>REPORTS</w:t>
            </w:r>
          </w:p>
        </w:tc>
      </w:tr>
      <w:tr w:rsidR="003A5487" w:rsidRPr="00D50682" w:rsidTr="007B65AA">
        <w:tc>
          <w:tcPr>
            <w:tcW w:w="4831" w:type="dxa"/>
            <w:vAlign w:val="center"/>
          </w:tcPr>
          <w:p w:rsidR="003A5487" w:rsidRPr="00D50682" w:rsidRDefault="003A5487" w:rsidP="007B65AA">
            <w:pPr>
              <w:jc w:val="center"/>
              <w:rPr>
                <w:b/>
              </w:rPr>
            </w:pPr>
            <w:r w:rsidRPr="00D50682">
              <w:rPr>
                <w:b/>
              </w:rPr>
              <w:t>Report Requirements / Section</w:t>
            </w:r>
          </w:p>
        </w:tc>
        <w:tc>
          <w:tcPr>
            <w:tcW w:w="5267" w:type="dxa"/>
            <w:vAlign w:val="center"/>
          </w:tcPr>
          <w:p w:rsidR="003A5487" w:rsidRPr="00D50682" w:rsidRDefault="003A5487" w:rsidP="007B65AA">
            <w:pPr>
              <w:jc w:val="center"/>
              <w:rPr>
                <w:b/>
              </w:rPr>
            </w:pPr>
            <w:r w:rsidRPr="00D50682">
              <w:rPr>
                <w:b/>
              </w:rPr>
              <w:t>Time Frame</w:t>
            </w:r>
          </w:p>
        </w:tc>
        <w:tc>
          <w:tcPr>
            <w:tcW w:w="2430" w:type="dxa"/>
            <w:vAlign w:val="center"/>
          </w:tcPr>
          <w:p w:rsidR="003A5487" w:rsidRPr="00D50682" w:rsidRDefault="003A5487" w:rsidP="007B65AA">
            <w:pPr>
              <w:jc w:val="center"/>
              <w:rPr>
                <w:b/>
              </w:rPr>
            </w:pPr>
            <w:r w:rsidRPr="00D50682">
              <w:rPr>
                <w:b/>
              </w:rPr>
              <w:t>Report Sent To</w:t>
            </w:r>
          </w:p>
        </w:tc>
        <w:tc>
          <w:tcPr>
            <w:tcW w:w="1890" w:type="dxa"/>
            <w:vAlign w:val="center"/>
          </w:tcPr>
          <w:p w:rsidR="003A5487" w:rsidRPr="00D50682" w:rsidRDefault="003A5487" w:rsidP="007B65AA">
            <w:pPr>
              <w:jc w:val="center"/>
              <w:rPr>
                <w:b/>
              </w:rPr>
            </w:pPr>
            <w:r>
              <w:rPr>
                <w:b/>
              </w:rPr>
              <w:t>Date Received / Initials</w:t>
            </w:r>
          </w:p>
        </w:tc>
      </w:tr>
      <w:tr w:rsidR="003A5487" w:rsidRPr="00D50682" w:rsidTr="007B65AA">
        <w:tc>
          <w:tcPr>
            <w:tcW w:w="4831" w:type="dxa"/>
          </w:tcPr>
          <w:p w:rsidR="003A5487" w:rsidRPr="00D50682" w:rsidRDefault="003A5487" w:rsidP="007B65AA">
            <w:r w:rsidRPr="007940F2">
              <w:rPr>
                <w:b/>
              </w:rPr>
              <w:t>Monthly Invoice</w:t>
            </w:r>
            <w:r>
              <w:t xml:space="preserve"> (</w:t>
            </w:r>
            <w:r w:rsidRPr="007940F2">
              <w:rPr>
                <w:b/>
                <w:u w:val="single"/>
              </w:rPr>
              <w:t>Attachment R</w:t>
            </w:r>
            <w:r>
              <w:t>)</w:t>
            </w:r>
          </w:p>
        </w:tc>
        <w:tc>
          <w:tcPr>
            <w:tcW w:w="5267" w:type="dxa"/>
          </w:tcPr>
          <w:p w:rsidR="003A5487" w:rsidRPr="00D50682" w:rsidRDefault="003A5487" w:rsidP="007B65AA">
            <w:r>
              <w:t>Due by the 15</w:t>
            </w:r>
            <w:r w:rsidRPr="005A51F4">
              <w:rPr>
                <w:vertAlign w:val="superscript"/>
              </w:rPr>
              <w:t>th</w:t>
            </w:r>
            <w:r>
              <w:t xml:space="preserve"> of the month following the report month</w:t>
            </w:r>
          </w:p>
        </w:tc>
        <w:tc>
          <w:tcPr>
            <w:tcW w:w="2430" w:type="dxa"/>
          </w:tcPr>
          <w:p w:rsidR="003A5487" w:rsidRPr="00D50682" w:rsidRDefault="003A5487" w:rsidP="007B65AA">
            <w:r>
              <w:t>State Project Manager</w:t>
            </w:r>
          </w:p>
        </w:tc>
        <w:tc>
          <w:tcPr>
            <w:tcW w:w="1890" w:type="dxa"/>
          </w:tcPr>
          <w:p w:rsidR="003A5487" w:rsidRPr="00D50682" w:rsidRDefault="003A5487" w:rsidP="007B65AA"/>
        </w:tc>
      </w:tr>
      <w:tr w:rsidR="003A5487" w:rsidRPr="00D50682" w:rsidTr="007B65AA">
        <w:tc>
          <w:tcPr>
            <w:tcW w:w="4831" w:type="dxa"/>
          </w:tcPr>
          <w:p w:rsidR="003A5487" w:rsidRPr="00D50682" w:rsidRDefault="003A5487" w:rsidP="007B65AA">
            <w:r w:rsidRPr="007940F2">
              <w:rPr>
                <w:b/>
              </w:rPr>
              <w:t>Monthly Statistical Report</w:t>
            </w:r>
            <w:r>
              <w:t xml:space="preserve"> (</w:t>
            </w:r>
            <w:r w:rsidRPr="007940F2">
              <w:rPr>
                <w:b/>
                <w:u w:val="single"/>
              </w:rPr>
              <w:t>Attachment X</w:t>
            </w:r>
            <w:r>
              <w:t>)</w:t>
            </w:r>
          </w:p>
        </w:tc>
        <w:tc>
          <w:tcPr>
            <w:tcW w:w="5267" w:type="dxa"/>
          </w:tcPr>
          <w:p w:rsidR="003A5487" w:rsidRPr="00D50682" w:rsidRDefault="003A5487" w:rsidP="007B65AA">
            <w:r>
              <w:t>Due by the 15</w:t>
            </w:r>
            <w:r w:rsidRPr="005A51F4">
              <w:rPr>
                <w:vertAlign w:val="superscript"/>
              </w:rPr>
              <w:t>th</w:t>
            </w:r>
            <w:r>
              <w:t xml:space="preserve"> of the month for services provided in the preceding month</w:t>
            </w:r>
          </w:p>
        </w:tc>
        <w:tc>
          <w:tcPr>
            <w:tcW w:w="2430" w:type="dxa"/>
          </w:tcPr>
          <w:p w:rsidR="003A5487" w:rsidRPr="00D50682" w:rsidRDefault="003A5487" w:rsidP="007B65AA">
            <w:r>
              <w:t>State Project Manager</w:t>
            </w:r>
          </w:p>
        </w:tc>
        <w:tc>
          <w:tcPr>
            <w:tcW w:w="1890" w:type="dxa"/>
          </w:tcPr>
          <w:p w:rsidR="003A5487" w:rsidRPr="00D50682" w:rsidRDefault="003A5487" w:rsidP="007B65AA"/>
        </w:tc>
      </w:tr>
      <w:tr w:rsidR="003A5487" w:rsidRPr="00D50682" w:rsidTr="007B65AA">
        <w:tc>
          <w:tcPr>
            <w:tcW w:w="4831" w:type="dxa"/>
          </w:tcPr>
          <w:p w:rsidR="003A5487" w:rsidRPr="00D50682" w:rsidRDefault="003A5487" w:rsidP="007B65AA">
            <w:r w:rsidRPr="007940F2">
              <w:rPr>
                <w:b/>
              </w:rPr>
              <w:t>Recall of Request for Services</w:t>
            </w:r>
            <w:r>
              <w:t xml:space="preserve"> (</w:t>
            </w:r>
            <w:r w:rsidRPr="007940F2">
              <w:rPr>
                <w:b/>
                <w:u w:val="single"/>
              </w:rPr>
              <w:t>Attachment P</w:t>
            </w:r>
            <w:r>
              <w:t>)</w:t>
            </w:r>
          </w:p>
        </w:tc>
        <w:tc>
          <w:tcPr>
            <w:tcW w:w="5267" w:type="dxa"/>
          </w:tcPr>
          <w:p w:rsidR="003A5487" w:rsidRPr="00D50682" w:rsidRDefault="003A5487" w:rsidP="007B65AA">
            <w:r>
              <w:t>Due no later than seven (7) Business Days after receipt of notification  that the Request for Service is withdrawn</w:t>
            </w:r>
          </w:p>
        </w:tc>
        <w:tc>
          <w:tcPr>
            <w:tcW w:w="2430" w:type="dxa"/>
          </w:tcPr>
          <w:p w:rsidR="003A5487" w:rsidRPr="00D50682" w:rsidRDefault="003A5487" w:rsidP="007B65AA">
            <w:r>
              <w:t>BOSE Legal Assistant</w:t>
            </w:r>
          </w:p>
        </w:tc>
        <w:tc>
          <w:tcPr>
            <w:tcW w:w="1890" w:type="dxa"/>
          </w:tcPr>
          <w:p w:rsidR="003A5487" w:rsidRPr="00D50682" w:rsidRDefault="003A5487" w:rsidP="007B65AA"/>
        </w:tc>
      </w:tr>
      <w:tr w:rsidR="003A5487" w:rsidRPr="00D50682" w:rsidTr="007B65AA">
        <w:tc>
          <w:tcPr>
            <w:tcW w:w="4831" w:type="dxa"/>
          </w:tcPr>
          <w:p w:rsidR="003A5487" w:rsidRDefault="003A5487" w:rsidP="007B65AA">
            <w:r w:rsidRPr="007940F2">
              <w:rPr>
                <w:b/>
              </w:rPr>
              <w:t>Report of Non-Service</w:t>
            </w:r>
            <w:r>
              <w:t xml:space="preserve"> (</w:t>
            </w:r>
            <w:r w:rsidRPr="007940F2">
              <w:rPr>
                <w:b/>
                <w:u w:val="single"/>
              </w:rPr>
              <w:t>Attachment Q</w:t>
            </w:r>
            <w:r>
              <w:t>)</w:t>
            </w:r>
          </w:p>
        </w:tc>
        <w:tc>
          <w:tcPr>
            <w:tcW w:w="5267" w:type="dxa"/>
          </w:tcPr>
          <w:p w:rsidR="003A5487" w:rsidRDefault="003A5487" w:rsidP="007B65AA">
            <w:r>
              <w:t>Due two (2) Business Days before the scheduled court date listed on the Request for Service</w:t>
            </w:r>
          </w:p>
        </w:tc>
        <w:tc>
          <w:tcPr>
            <w:tcW w:w="2430" w:type="dxa"/>
          </w:tcPr>
          <w:p w:rsidR="003A5487" w:rsidRDefault="003A5487" w:rsidP="007B65AA">
            <w:r>
              <w:t xml:space="preserve">BOSE Legal Assistant </w:t>
            </w:r>
          </w:p>
        </w:tc>
        <w:tc>
          <w:tcPr>
            <w:tcW w:w="1890" w:type="dxa"/>
          </w:tcPr>
          <w:p w:rsidR="003A5487" w:rsidRPr="00D50682" w:rsidRDefault="003A5487" w:rsidP="007B65AA"/>
        </w:tc>
      </w:tr>
      <w:tr w:rsidR="003A5487" w:rsidRPr="00D50682" w:rsidTr="007B65AA">
        <w:tc>
          <w:tcPr>
            <w:tcW w:w="4831" w:type="dxa"/>
          </w:tcPr>
          <w:p w:rsidR="003A5487" w:rsidRDefault="003A5487" w:rsidP="007B65AA">
            <w:r w:rsidRPr="007940F2">
              <w:rPr>
                <w:b/>
              </w:rPr>
              <w:t>Successful Service</w:t>
            </w:r>
            <w:r>
              <w:t xml:space="preserve"> (</w:t>
            </w:r>
            <w:r w:rsidRPr="007940F2">
              <w:rPr>
                <w:b/>
                <w:u w:val="single"/>
              </w:rPr>
              <w:t>Attachment P</w:t>
            </w:r>
            <w:r>
              <w:t xml:space="preserve"> and </w:t>
            </w:r>
            <w:r w:rsidRPr="007940F2">
              <w:rPr>
                <w:b/>
                <w:u w:val="single"/>
              </w:rPr>
              <w:t>Attachment T</w:t>
            </w:r>
            <w:r>
              <w:t>)</w:t>
            </w:r>
          </w:p>
        </w:tc>
        <w:tc>
          <w:tcPr>
            <w:tcW w:w="5267" w:type="dxa"/>
          </w:tcPr>
          <w:p w:rsidR="003A5487" w:rsidRDefault="003A5487" w:rsidP="007B65AA">
            <w:r>
              <w:t>Due no later than seven (7) Business Days after Successful Service: or, at a minimum, no later than two (2) Business Days prior to the court date in the Request for Service, whichever  occurs sooner.</w:t>
            </w:r>
          </w:p>
        </w:tc>
        <w:tc>
          <w:tcPr>
            <w:tcW w:w="2430" w:type="dxa"/>
          </w:tcPr>
          <w:p w:rsidR="003A5487" w:rsidRDefault="003A5487" w:rsidP="007B65AA">
            <w:r>
              <w:t>State Project Manager</w:t>
            </w:r>
          </w:p>
        </w:tc>
        <w:tc>
          <w:tcPr>
            <w:tcW w:w="1890" w:type="dxa"/>
          </w:tcPr>
          <w:p w:rsidR="003A5487" w:rsidRPr="00D50682" w:rsidRDefault="003A5487" w:rsidP="007B65AA"/>
        </w:tc>
      </w:tr>
    </w:tbl>
    <w:p w:rsidR="003A5487" w:rsidRPr="00855F59" w:rsidRDefault="003A5487" w:rsidP="003A5487"/>
    <w:p w:rsidR="003A5487" w:rsidRDefault="003A5487" w:rsidP="003A54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6"/>
        <w:gridCol w:w="3546"/>
        <w:gridCol w:w="3546"/>
        <w:gridCol w:w="1710"/>
        <w:gridCol w:w="2070"/>
      </w:tblGrid>
      <w:tr w:rsidR="003A5487" w:rsidRPr="00D50682" w:rsidTr="007B65AA">
        <w:tc>
          <w:tcPr>
            <w:tcW w:w="14418" w:type="dxa"/>
            <w:gridSpan w:val="5"/>
            <w:shd w:val="clear" w:color="auto" w:fill="002060"/>
          </w:tcPr>
          <w:p w:rsidR="003A5487" w:rsidRPr="00D50682" w:rsidRDefault="003A5487" w:rsidP="007B65AA">
            <w:pPr>
              <w:jc w:val="center"/>
              <w:rPr>
                <w:b/>
              </w:rPr>
            </w:pPr>
            <w:r w:rsidRPr="00D50682">
              <w:rPr>
                <w:b/>
              </w:rPr>
              <w:t>MEETINGS</w:t>
            </w:r>
          </w:p>
        </w:tc>
      </w:tr>
      <w:tr w:rsidR="003A5487" w:rsidRPr="00D50682" w:rsidTr="007B65AA">
        <w:tc>
          <w:tcPr>
            <w:tcW w:w="3546" w:type="dxa"/>
            <w:vAlign w:val="center"/>
          </w:tcPr>
          <w:p w:rsidR="003A5487" w:rsidRPr="00D50682" w:rsidRDefault="003A5487" w:rsidP="007B65AA">
            <w:pPr>
              <w:jc w:val="center"/>
              <w:rPr>
                <w:b/>
              </w:rPr>
            </w:pPr>
            <w:r w:rsidRPr="00D50682">
              <w:rPr>
                <w:b/>
              </w:rPr>
              <w:t>Meeting Requirement / Section</w:t>
            </w:r>
          </w:p>
        </w:tc>
        <w:tc>
          <w:tcPr>
            <w:tcW w:w="3546" w:type="dxa"/>
            <w:vAlign w:val="center"/>
          </w:tcPr>
          <w:p w:rsidR="003A5487" w:rsidRPr="00D50682" w:rsidRDefault="003A5487" w:rsidP="007B65AA">
            <w:pPr>
              <w:jc w:val="center"/>
              <w:rPr>
                <w:b/>
              </w:rPr>
            </w:pPr>
            <w:r w:rsidRPr="00D50682">
              <w:rPr>
                <w:b/>
              </w:rPr>
              <w:t>Frequency  of Meeting</w:t>
            </w:r>
          </w:p>
        </w:tc>
        <w:tc>
          <w:tcPr>
            <w:tcW w:w="3546" w:type="dxa"/>
            <w:vAlign w:val="center"/>
          </w:tcPr>
          <w:p w:rsidR="003A5487" w:rsidRPr="00D50682" w:rsidRDefault="003A5487" w:rsidP="007B65AA">
            <w:pPr>
              <w:jc w:val="center"/>
              <w:rPr>
                <w:b/>
              </w:rPr>
            </w:pPr>
            <w:r w:rsidRPr="00D50682">
              <w:rPr>
                <w:b/>
              </w:rPr>
              <w:t>Location of Meeting</w:t>
            </w:r>
          </w:p>
        </w:tc>
        <w:tc>
          <w:tcPr>
            <w:tcW w:w="1710" w:type="dxa"/>
            <w:vAlign w:val="center"/>
          </w:tcPr>
          <w:p w:rsidR="003A5487" w:rsidRPr="00D50682" w:rsidRDefault="003A5487" w:rsidP="007B65AA">
            <w:pPr>
              <w:jc w:val="center"/>
              <w:rPr>
                <w:b/>
              </w:rPr>
            </w:pPr>
            <w:r w:rsidRPr="00D50682">
              <w:rPr>
                <w:b/>
              </w:rPr>
              <w:t>Length of Meeting</w:t>
            </w:r>
          </w:p>
        </w:tc>
        <w:tc>
          <w:tcPr>
            <w:tcW w:w="2070" w:type="dxa"/>
            <w:vAlign w:val="center"/>
          </w:tcPr>
          <w:p w:rsidR="003A5487" w:rsidRPr="00D50682" w:rsidRDefault="003A5487" w:rsidP="007B65AA">
            <w:pPr>
              <w:jc w:val="center"/>
              <w:rPr>
                <w:b/>
              </w:rPr>
            </w:pPr>
            <w:r>
              <w:rPr>
                <w:b/>
              </w:rPr>
              <w:t>Date Meeting Held / Initials</w:t>
            </w:r>
          </w:p>
        </w:tc>
      </w:tr>
      <w:tr w:rsidR="003A5487" w:rsidRPr="00D50682" w:rsidTr="007B65AA">
        <w:tc>
          <w:tcPr>
            <w:tcW w:w="3546" w:type="dxa"/>
          </w:tcPr>
          <w:p w:rsidR="003A5487" w:rsidRPr="00D50682" w:rsidRDefault="003A5487" w:rsidP="007B65AA"/>
        </w:tc>
        <w:tc>
          <w:tcPr>
            <w:tcW w:w="3546" w:type="dxa"/>
          </w:tcPr>
          <w:p w:rsidR="003A5487" w:rsidRPr="00D50682" w:rsidRDefault="003A5487" w:rsidP="007B65AA"/>
        </w:tc>
        <w:tc>
          <w:tcPr>
            <w:tcW w:w="3546" w:type="dxa"/>
          </w:tcPr>
          <w:p w:rsidR="003A5487" w:rsidRPr="00D50682" w:rsidRDefault="003A5487" w:rsidP="007B65AA"/>
        </w:tc>
        <w:tc>
          <w:tcPr>
            <w:tcW w:w="1710" w:type="dxa"/>
          </w:tcPr>
          <w:p w:rsidR="003A5487" w:rsidRPr="00D50682" w:rsidRDefault="003A5487" w:rsidP="007B65AA"/>
        </w:tc>
        <w:tc>
          <w:tcPr>
            <w:tcW w:w="2070" w:type="dxa"/>
          </w:tcPr>
          <w:p w:rsidR="003A5487" w:rsidRPr="00D50682" w:rsidRDefault="003A5487" w:rsidP="007B65AA"/>
        </w:tc>
      </w:tr>
      <w:tr w:rsidR="003A5487" w:rsidRPr="00D50682" w:rsidTr="007B65AA">
        <w:tc>
          <w:tcPr>
            <w:tcW w:w="3546" w:type="dxa"/>
          </w:tcPr>
          <w:p w:rsidR="003A5487" w:rsidRPr="00D50682" w:rsidRDefault="003A5487" w:rsidP="007B65AA"/>
        </w:tc>
        <w:tc>
          <w:tcPr>
            <w:tcW w:w="3546" w:type="dxa"/>
          </w:tcPr>
          <w:p w:rsidR="003A5487" w:rsidRPr="00D50682" w:rsidRDefault="003A5487" w:rsidP="007B65AA"/>
        </w:tc>
        <w:tc>
          <w:tcPr>
            <w:tcW w:w="3546" w:type="dxa"/>
          </w:tcPr>
          <w:p w:rsidR="003A5487" w:rsidRPr="00D50682" w:rsidRDefault="003A5487" w:rsidP="007B65AA"/>
        </w:tc>
        <w:tc>
          <w:tcPr>
            <w:tcW w:w="1710" w:type="dxa"/>
          </w:tcPr>
          <w:p w:rsidR="003A5487" w:rsidRPr="00D50682" w:rsidRDefault="003A5487" w:rsidP="007B65AA"/>
        </w:tc>
        <w:tc>
          <w:tcPr>
            <w:tcW w:w="2070" w:type="dxa"/>
          </w:tcPr>
          <w:p w:rsidR="003A5487" w:rsidRPr="00D50682" w:rsidRDefault="003A5487" w:rsidP="007B65AA"/>
        </w:tc>
      </w:tr>
      <w:tr w:rsidR="003A5487" w:rsidRPr="00D50682" w:rsidTr="007B65AA">
        <w:tc>
          <w:tcPr>
            <w:tcW w:w="3546" w:type="dxa"/>
          </w:tcPr>
          <w:p w:rsidR="003A5487" w:rsidRPr="00D50682" w:rsidRDefault="003A5487" w:rsidP="007B65AA"/>
        </w:tc>
        <w:tc>
          <w:tcPr>
            <w:tcW w:w="3546" w:type="dxa"/>
          </w:tcPr>
          <w:p w:rsidR="003A5487" w:rsidRPr="00D50682" w:rsidRDefault="003A5487" w:rsidP="007B65AA"/>
        </w:tc>
        <w:tc>
          <w:tcPr>
            <w:tcW w:w="3546" w:type="dxa"/>
          </w:tcPr>
          <w:p w:rsidR="003A5487" w:rsidRPr="00D50682" w:rsidRDefault="003A5487" w:rsidP="007B65AA"/>
        </w:tc>
        <w:tc>
          <w:tcPr>
            <w:tcW w:w="1710" w:type="dxa"/>
          </w:tcPr>
          <w:p w:rsidR="003A5487" w:rsidRPr="00D50682" w:rsidRDefault="003A5487" w:rsidP="007B65AA"/>
        </w:tc>
        <w:tc>
          <w:tcPr>
            <w:tcW w:w="2070" w:type="dxa"/>
          </w:tcPr>
          <w:p w:rsidR="003A5487" w:rsidRPr="00D50682" w:rsidRDefault="003A5487" w:rsidP="007B65AA"/>
        </w:tc>
      </w:tr>
    </w:tbl>
    <w:p w:rsidR="003A5487" w:rsidRPr="00855F59" w:rsidRDefault="003A5487" w:rsidP="003A5487"/>
    <w:p w:rsidR="003A5487" w:rsidRDefault="003A5487" w:rsidP="003A54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0"/>
        <w:gridCol w:w="3120"/>
        <w:gridCol w:w="3120"/>
        <w:gridCol w:w="2538"/>
        <w:gridCol w:w="2520"/>
      </w:tblGrid>
      <w:tr w:rsidR="003A5487" w:rsidRPr="00D50682" w:rsidTr="007B65AA">
        <w:tc>
          <w:tcPr>
            <w:tcW w:w="14418" w:type="dxa"/>
            <w:gridSpan w:val="5"/>
            <w:shd w:val="clear" w:color="auto" w:fill="002060"/>
          </w:tcPr>
          <w:p w:rsidR="003A5487" w:rsidRPr="00D50682" w:rsidRDefault="003A5487" w:rsidP="007B65AA">
            <w:pPr>
              <w:jc w:val="center"/>
              <w:rPr>
                <w:b/>
              </w:rPr>
            </w:pPr>
            <w:r w:rsidRPr="00D50682">
              <w:rPr>
                <w:b/>
              </w:rPr>
              <w:t>CONTRACT CLOSE OUT</w:t>
            </w:r>
          </w:p>
        </w:tc>
      </w:tr>
      <w:tr w:rsidR="003A5487" w:rsidRPr="00D50682" w:rsidTr="007B65AA">
        <w:tc>
          <w:tcPr>
            <w:tcW w:w="3120" w:type="dxa"/>
            <w:vAlign w:val="center"/>
          </w:tcPr>
          <w:p w:rsidR="003A5487" w:rsidRPr="00D50682" w:rsidRDefault="003A5487" w:rsidP="007B65AA">
            <w:pPr>
              <w:jc w:val="center"/>
              <w:rPr>
                <w:b/>
              </w:rPr>
            </w:pPr>
            <w:r w:rsidRPr="00D50682">
              <w:rPr>
                <w:b/>
              </w:rPr>
              <w:t>Activity</w:t>
            </w:r>
          </w:p>
        </w:tc>
        <w:tc>
          <w:tcPr>
            <w:tcW w:w="3120" w:type="dxa"/>
            <w:vAlign w:val="center"/>
          </w:tcPr>
          <w:p w:rsidR="003A5487" w:rsidRPr="00D50682" w:rsidRDefault="003A5487" w:rsidP="007B65AA">
            <w:pPr>
              <w:jc w:val="center"/>
              <w:rPr>
                <w:b/>
              </w:rPr>
            </w:pPr>
            <w:r w:rsidRPr="00D50682">
              <w:rPr>
                <w:b/>
              </w:rPr>
              <w:t>Time Frame</w:t>
            </w:r>
          </w:p>
        </w:tc>
        <w:tc>
          <w:tcPr>
            <w:tcW w:w="3120" w:type="dxa"/>
            <w:vAlign w:val="center"/>
          </w:tcPr>
          <w:p w:rsidR="003A5487" w:rsidRPr="00D50682" w:rsidRDefault="003A5487" w:rsidP="007B65AA">
            <w:pPr>
              <w:jc w:val="center"/>
              <w:rPr>
                <w:b/>
              </w:rPr>
            </w:pPr>
            <w:r w:rsidRPr="00D50682">
              <w:rPr>
                <w:b/>
              </w:rPr>
              <w:t>Evidence of Completion</w:t>
            </w:r>
          </w:p>
        </w:tc>
        <w:tc>
          <w:tcPr>
            <w:tcW w:w="2538" w:type="dxa"/>
            <w:vAlign w:val="center"/>
          </w:tcPr>
          <w:p w:rsidR="003A5487" w:rsidRPr="00D50682" w:rsidRDefault="003A5487" w:rsidP="007B65AA">
            <w:pPr>
              <w:jc w:val="center"/>
              <w:rPr>
                <w:b/>
              </w:rPr>
            </w:pPr>
            <w:r w:rsidRPr="00D50682">
              <w:rPr>
                <w:b/>
              </w:rPr>
              <w:t>Evidence Received/Approved By</w:t>
            </w:r>
          </w:p>
        </w:tc>
        <w:tc>
          <w:tcPr>
            <w:tcW w:w="2520" w:type="dxa"/>
            <w:vAlign w:val="center"/>
          </w:tcPr>
          <w:p w:rsidR="003A5487" w:rsidRPr="00D50682" w:rsidRDefault="003A5487" w:rsidP="007B65AA">
            <w:pPr>
              <w:jc w:val="center"/>
              <w:rPr>
                <w:b/>
              </w:rPr>
            </w:pPr>
            <w:r>
              <w:rPr>
                <w:b/>
              </w:rPr>
              <w:t>Date Received / Initials</w:t>
            </w:r>
          </w:p>
        </w:tc>
      </w:tr>
      <w:tr w:rsidR="003A5487" w:rsidRPr="00D50682" w:rsidTr="007B65AA">
        <w:tc>
          <w:tcPr>
            <w:tcW w:w="3120" w:type="dxa"/>
          </w:tcPr>
          <w:p w:rsidR="003A5487" w:rsidRPr="00D50682" w:rsidRDefault="003A5487" w:rsidP="007B65AA"/>
        </w:tc>
        <w:tc>
          <w:tcPr>
            <w:tcW w:w="3120" w:type="dxa"/>
          </w:tcPr>
          <w:p w:rsidR="003A5487" w:rsidRPr="00D50682" w:rsidRDefault="003A5487" w:rsidP="007B65AA"/>
        </w:tc>
        <w:tc>
          <w:tcPr>
            <w:tcW w:w="3120" w:type="dxa"/>
          </w:tcPr>
          <w:p w:rsidR="003A5487" w:rsidRPr="00D50682" w:rsidRDefault="003A5487" w:rsidP="007B65AA"/>
        </w:tc>
        <w:tc>
          <w:tcPr>
            <w:tcW w:w="2538" w:type="dxa"/>
          </w:tcPr>
          <w:p w:rsidR="003A5487" w:rsidRPr="00D50682" w:rsidRDefault="003A5487" w:rsidP="007B65AA"/>
        </w:tc>
        <w:tc>
          <w:tcPr>
            <w:tcW w:w="2520" w:type="dxa"/>
          </w:tcPr>
          <w:p w:rsidR="003A5487" w:rsidRPr="00D50682" w:rsidRDefault="003A5487" w:rsidP="007B65AA"/>
        </w:tc>
      </w:tr>
      <w:tr w:rsidR="003A5487" w:rsidRPr="00D50682" w:rsidTr="007B65AA">
        <w:tc>
          <w:tcPr>
            <w:tcW w:w="3120" w:type="dxa"/>
          </w:tcPr>
          <w:p w:rsidR="003A5487" w:rsidRPr="00D50682" w:rsidRDefault="003A5487" w:rsidP="007B65AA"/>
        </w:tc>
        <w:tc>
          <w:tcPr>
            <w:tcW w:w="3120" w:type="dxa"/>
          </w:tcPr>
          <w:p w:rsidR="003A5487" w:rsidRPr="00D50682" w:rsidRDefault="003A5487" w:rsidP="007B65AA"/>
        </w:tc>
        <w:tc>
          <w:tcPr>
            <w:tcW w:w="3120" w:type="dxa"/>
          </w:tcPr>
          <w:p w:rsidR="003A5487" w:rsidRPr="00D50682" w:rsidRDefault="003A5487" w:rsidP="007B65AA"/>
        </w:tc>
        <w:tc>
          <w:tcPr>
            <w:tcW w:w="2538" w:type="dxa"/>
          </w:tcPr>
          <w:p w:rsidR="003A5487" w:rsidRPr="00D50682" w:rsidRDefault="003A5487" w:rsidP="007B65AA"/>
        </w:tc>
        <w:tc>
          <w:tcPr>
            <w:tcW w:w="2520" w:type="dxa"/>
          </w:tcPr>
          <w:p w:rsidR="003A5487" w:rsidRPr="00D50682" w:rsidRDefault="003A5487" w:rsidP="007B65AA"/>
        </w:tc>
      </w:tr>
      <w:tr w:rsidR="003A5487" w:rsidRPr="00D50682" w:rsidTr="007B65AA">
        <w:tc>
          <w:tcPr>
            <w:tcW w:w="3120" w:type="dxa"/>
          </w:tcPr>
          <w:p w:rsidR="003A5487" w:rsidRPr="00D50682" w:rsidRDefault="003A5487" w:rsidP="007B65AA"/>
        </w:tc>
        <w:tc>
          <w:tcPr>
            <w:tcW w:w="3120" w:type="dxa"/>
          </w:tcPr>
          <w:p w:rsidR="003A5487" w:rsidRPr="00D50682" w:rsidRDefault="003A5487" w:rsidP="007B65AA"/>
        </w:tc>
        <w:tc>
          <w:tcPr>
            <w:tcW w:w="3120" w:type="dxa"/>
          </w:tcPr>
          <w:p w:rsidR="003A5487" w:rsidRPr="00D50682" w:rsidRDefault="003A5487" w:rsidP="007B65AA"/>
        </w:tc>
        <w:tc>
          <w:tcPr>
            <w:tcW w:w="2538" w:type="dxa"/>
          </w:tcPr>
          <w:p w:rsidR="003A5487" w:rsidRPr="00D50682" w:rsidRDefault="003A5487" w:rsidP="007B65AA"/>
        </w:tc>
        <w:tc>
          <w:tcPr>
            <w:tcW w:w="2520" w:type="dxa"/>
          </w:tcPr>
          <w:p w:rsidR="003A5487" w:rsidRPr="00D50682" w:rsidRDefault="003A5487" w:rsidP="007B65AA"/>
        </w:tc>
      </w:tr>
    </w:tbl>
    <w:p w:rsidR="003A5487" w:rsidRDefault="003A5487" w:rsidP="003A5487">
      <w:pPr>
        <w:tabs>
          <w:tab w:val="left" w:pos="-720"/>
        </w:tabs>
        <w:suppressAutoHyphens/>
        <w:rPr>
          <w:rFonts w:ascii="Times" w:hAnsi="Times" w:cs="Times"/>
          <w:spacing w:val="-2"/>
          <w:sz w:val="28"/>
          <w:szCs w:val="28"/>
        </w:rPr>
        <w:sectPr w:rsidR="003A5487" w:rsidSect="007B65AA">
          <w:pgSz w:w="15840" w:h="12240" w:orient="landscape"/>
          <w:pgMar w:top="1008" w:right="720" w:bottom="1008" w:left="720" w:header="720" w:footer="720" w:gutter="0"/>
          <w:cols w:space="720"/>
          <w:docGrid w:linePitch="360"/>
        </w:sectPr>
      </w:pPr>
    </w:p>
    <w:p w:rsidR="00825668" w:rsidRPr="00BE5886" w:rsidRDefault="00825668" w:rsidP="00825668">
      <w:pPr>
        <w:pStyle w:val="Heading2"/>
        <w:shd w:val="clear" w:color="auto" w:fill="D9D9D9" w:themeFill="background1" w:themeFillShade="D9"/>
        <w:jc w:val="center"/>
      </w:pPr>
      <w:bookmarkStart w:id="222" w:name="_Toc396215027"/>
      <w:r>
        <w:lastRenderedPageBreak/>
        <w:t>ATTACHMENT Y – CHECKLIST FOR BID SUBMISSION</w:t>
      </w:r>
      <w:bookmarkEnd w:id="222"/>
    </w:p>
    <w:p w:rsidR="00825668" w:rsidRDefault="00825668" w:rsidP="003A5487">
      <w:pPr>
        <w:widowControl w:val="0"/>
        <w:autoSpaceDE w:val="0"/>
        <w:autoSpaceDN w:val="0"/>
        <w:adjustRightInd w:val="0"/>
        <w:spacing w:before="76"/>
        <w:ind w:right="270"/>
      </w:pPr>
    </w:p>
    <w:p w:rsidR="003A5487" w:rsidRPr="00A8599C" w:rsidRDefault="003A5487" w:rsidP="003A5487">
      <w:pPr>
        <w:tabs>
          <w:tab w:val="left" w:pos="-720"/>
        </w:tabs>
        <w:suppressAutoHyphens/>
        <w:jc w:val="center"/>
        <w:rPr>
          <w:b/>
          <w:spacing w:val="-2"/>
        </w:rPr>
      </w:pPr>
      <w:r w:rsidRPr="00A8599C">
        <w:rPr>
          <w:b/>
          <w:spacing w:val="-2"/>
        </w:rPr>
        <w:t xml:space="preserve">Solicitation #: </w:t>
      </w:r>
      <w:r>
        <w:rPr>
          <w:b/>
          <w:u w:val="single"/>
        </w:rPr>
        <w:t>WIC/CS-14-003-S</w:t>
      </w:r>
    </w:p>
    <w:p w:rsidR="003A5487" w:rsidRPr="006828D1" w:rsidRDefault="003A5487" w:rsidP="003A5487">
      <w:pPr>
        <w:widowControl w:val="0"/>
        <w:autoSpaceDE w:val="0"/>
        <w:autoSpaceDN w:val="0"/>
        <w:adjustRightInd w:val="0"/>
        <w:rPr>
          <w:sz w:val="16"/>
          <w:szCs w:val="16"/>
        </w:rPr>
      </w:pPr>
    </w:p>
    <w:p w:rsidR="003A5487" w:rsidRPr="00983B77" w:rsidRDefault="003A5487" w:rsidP="003A5487">
      <w:pPr>
        <w:widowControl w:val="0"/>
        <w:autoSpaceDE w:val="0"/>
        <w:autoSpaceDN w:val="0"/>
        <w:adjustRightInd w:val="0"/>
        <w:ind w:right="54"/>
        <w:jc w:val="center"/>
      </w:pPr>
      <w:r w:rsidRPr="00983B77">
        <w:rPr>
          <w:b/>
          <w:bCs/>
          <w:position w:val="-1"/>
        </w:rPr>
        <w:t>P</w:t>
      </w:r>
      <w:r w:rsidRPr="00983B77">
        <w:rPr>
          <w:b/>
          <w:bCs/>
          <w:spacing w:val="1"/>
          <w:position w:val="-1"/>
        </w:rPr>
        <w:t>l</w:t>
      </w:r>
      <w:r w:rsidRPr="00983B77">
        <w:rPr>
          <w:b/>
          <w:bCs/>
          <w:spacing w:val="-1"/>
          <w:position w:val="-1"/>
        </w:rPr>
        <w:t>ac</w:t>
      </w:r>
      <w:r w:rsidRPr="00983B77">
        <w:rPr>
          <w:b/>
          <w:bCs/>
          <w:position w:val="-1"/>
        </w:rPr>
        <w:t>e t</w:t>
      </w:r>
      <w:r w:rsidRPr="00983B77">
        <w:rPr>
          <w:b/>
          <w:bCs/>
          <w:spacing w:val="1"/>
          <w:position w:val="-1"/>
        </w:rPr>
        <w:t>hi</w:t>
      </w:r>
      <w:r w:rsidRPr="00983B77">
        <w:rPr>
          <w:b/>
          <w:bCs/>
          <w:position w:val="-1"/>
        </w:rPr>
        <w:t xml:space="preserve">s </w:t>
      </w:r>
      <w:r w:rsidRPr="00983B77">
        <w:rPr>
          <w:b/>
          <w:bCs/>
          <w:spacing w:val="-1"/>
          <w:position w:val="-1"/>
        </w:rPr>
        <w:t>c</w:t>
      </w:r>
      <w:r w:rsidRPr="00983B77">
        <w:rPr>
          <w:b/>
          <w:bCs/>
          <w:spacing w:val="1"/>
          <w:position w:val="-1"/>
        </w:rPr>
        <w:t>o</w:t>
      </w:r>
      <w:r w:rsidRPr="00983B77">
        <w:rPr>
          <w:b/>
          <w:bCs/>
          <w:spacing w:val="-1"/>
          <w:position w:val="-1"/>
        </w:rPr>
        <w:t>m</w:t>
      </w:r>
      <w:r w:rsidRPr="00983B77">
        <w:rPr>
          <w:b/>
          <w:bCs/>
          <w:spacing w:val="-2"/>
          <w:position w:val="-1"/>
        </w:rPr>
        <w:t>p</w:t>
      </w:r>
      <w:r w:rsidRPr="00983B77">
        <w:rPr>
          <w:b/>
          <w:bCs/>
          <w:spacing w:val="1"/>
          <w:position w:val="-1"/>
        </w:rPr>
        <w:t>l</w:t>
      </w:r>
      <w:r w:rsidRPr="00983B77">
        <w:rPr>
          <w:b/>
          <w:bCs/>
          <w:spacing w:val="-1"/>
          <w:position w:val="-1"/>
        </w:rPr>
        <w:t>e</w:t>
      </w:r>
      <w:r w:rsidRPr="00983B77">
        <w:rPr>
          <w:b/>
          <w:bCs/>
          <w:position w:val="-1"/>
        </w:rPr>
        <w:t>t</w:t>
      </w:r>
      <w:r w:rsidRPr="00983B77">
        <w:rPr>
          <w:b/>
          <w:bCs/>
          <w:spacing w:val="-1"/>
          <w:position w:val="-1"/>
        </w:rPr>
        <w:t>e</w:t>
      </w:r>
      <w:r w:rsidRPr="00983B77">
        <w:rPr>
          <w:b/>
          <w:bCs/>
          <w:position w:val="-1"/>
        </w:rPr>
        <w:t>d</w:t>
      </w:r>
      <w:r w:rsidRPr="00983B77">
        <w:rPr>
          <w:b/>
          <w:bCs/>
          <w:spacing w:val="2"/>
          <w:position w:val="-1"/>
        </w:rPr>
        <w:t xml:space="preserve"> </w:t>
      </w:r>
      <w:r w:rsidRPr="00983B77">
        <w:rPr>
          <w:b/>
          <w:bCs/>
          <w:spacing w:val="-2"/>
          <w:position w:val="-1"/>
        </w:rPr>
        <w:t>f</w:t>
      </w:r>
      <w:r w:rsidRPr="00983B77">
        <w:rPr>
          <w:b/>
          <w:bCs/>
          <w:spacing w:val="1"/>
          <w:position w:val="-1"/>
        </w:rPr>
        <w:t>o</w:t>
      </w:r>
      <w:r w:rsidRPr="00983B77">
        <w:rPr>
          <w:b/>
          <w:bCs/>
          <w:spacing w:val="-1"/>
          <w:position w:val="-1"/>
        </w:rPr>
        <w:t>r</w:t>
      </w:r>
      <w:r w:rsidRPr="00983B77">
        <w:rPr>
          <w:b/>
          <w:bCs/>
          <w:position w:val="-1"/>
        </w:rPr>
        <w:t xml:space="preserve">m </w:t>
      </w:r>
      <w:r w:rsidRPr="00983B77">
        <w:rPr>
          <w:b/>
          <w:bCs/>
          <w:spacing w:val="-1"/>
          <w:position w:val="-1"/>
        </w:rPr>
        <w:t>a</w:t>
      </w:r>
      <w:r w:rsidRPr="00983B77">
        <w:rPr>
          <w:b/>
          <w:bCs/>
          <w:position w:val="-1"/>
        </w:rPr>
        <w:t>t</w:t>
      </w:r>
      <w:r w:rsidRPr="00983B77">
        <w:rPr>
          <w:b/>
          <w:bCs/>
          <w:spacing w:val="1"/>
          <w:position w:val="-1"/>
        </w:rPr>
        <w:t xml:space="preserve"> </w:t>
      </w:r>
      <w:r w:rsidRPr="00983B77">
        <w:rPr>
          <w:b/>
          <w:bCs/>
          <w:position w:val="-1"/>
        </w:rPr>
        <w:t>t</w:t>
      </w:r>
      <w:r w:rsidRPr="00983B77">
        <w:rPr>
          <w:b/>
          <w:bCs/>
          <w:spacing w:val="1"/>
          <w:position w:val="-1"/>
        </w:rPr>
        <w:t>h</w:t>
      </w:r>
      <w:r w:rsidRPr="00983B77">
        <w:rPr>
          <w:b/>
          <w:bCs/>
          <w:position w:val="-1"/>
        </w:rPr>
        <w:t>e f</w:t>
      </w:r>
      <w:r w:rsidRPr="00983B77">
        <w:rPr>
          <w:b/>
          <w:bCs/>
          <w:spacing w:val="-1"/>
          <w:position w:val="-1"/>
        </w:rPr>
        <w:t>r</w:t>
      </w:r>
      <w:r w:rsidRPr="00983B77">
        <w:rPr>
          <w:b/>
          <w:bCs/>
          <w:spacing w:val="-2"/>
          <w:position w:val="-1"/>
        </w:rPr>
        <w:t>o</w:t>
      </w:r>
      <w:r w:rsidRPr="00983B77">
        <w:rPr>
          <w:b/>
          <w:bCs/>
          <w:spacing w:val="1"/>
          <w:position w:val="-1"/>
        </w:rPr>
        <w:t>n</w:t>
      </w:r>
      <w:r w:rsidRPr="00983B77">
        <w:rPr>
          <w:b/>
          <w:bCs/>
          <w:position w:val="-1"/>
        </w:rPr>
        <w:t>t</w:t>
      </w:r>
      <w:r w:rsidRPr="00983B77">
        <w:rPr>
          <w:b/>
          <w:bCs/>
          <w:spacing w:val="-2"/>
          <w:position w:val="-1"/>
        </w:rPr>
        <w:t xml:space="preserve"> </w:t>
      </w:r>
      <w:r w:rsidRPr="00983B77">
        <w:rPr>
          <w:b/>
          <w:bCs/>
          <w:spacing w:val="1"/>
          <w:position w:val="-1"/>
        </w:rPr>
        <w:t>o</w:t>
      </w:r>
      <w:r w:rsidRPr="00983B77">
        <w:rPr>
          <w:b/>
          <w:bCs/>
          <w:position w:val="-1"/>
        </w:rPr>
        <w:t>f</w:t>
      </w:r>
      <w:r w:rsidRPr="00983B77">
        <w:rPr>
          <w:b/>
          <w:bCs/>
          <w:spacing w:val="1"/>
          <w:position w:val="-1"/>
        </w:rPr>
        <w:t xml:space="preserve"> </w:t>
      </w:r>
      <w:r w:rsidRPr="00983B77">
        <w:rPr>
          <w:b/>
          <w:bCs/>
          <w:spacing w:val="-2"/>
          <w:position w:val="-1"/>
        </w:rPr>
        <w:t>t</w:t>
      </w:r>
      <w:r w:rsidRPr="00983B77">
        <w:rPr>
          <w:b/>
          <w:bCs/>
          <w:spacing w:val="1"/>
          <w:position w:val="-1"/>
        </w:rPr>
        <w:t>h</w:t>
      </w:r>
      <w:r w:rsidRPr="00983B77">
        <w:rPr>
          <w:b/>
          <w:bCs/>
          <w:position w:val="-1"/>
        </w:rPr>
        <w:t>e</w:t>
      </w:r>
      <w:r>
        <w:rPr>
          <w:b/>
          <w:bCs/>
          <w:spacing w:val="-2"/>
          <w:position w:val="-1"/>
        </w:rPr>
        <w:t xml:space="preserve"> B</w:t>
      </w:r>
      <w:r w:rsidRPr="00983B77">
        <w:rPr>
          <w:b/>
          <w:bCs/>
          <w:spacing w:val="1"/>
          <w:position w:val="-1"/>
        </w:rPr>
        <w:t>i</w:t>
      </w:r>
      <w:r w:rsidRPr="00983B77">
        <w:rPr>
          <w:b/>
          <w:bCs/>
          <w:position w:val="-1"/>
        </w:rPr>
        <w:t>d</w:t>
      </w:r>
    </w:p>
    <w:p w:rsidR="003A5487" w:rsidRPr="00983B77" w:rsidRDefault="003A5487" w:rsidP="003A5487">
      <w:pPr>
        <w:widowControl w:val="0"/>
        <w:autoSpaceDE w:val="0"/>
        <w:autoSpaceDN w:val="0"/>
        <w:adjustRightInd w:val="0"/>
        <w:spacing w:before="8" w:line="240" w:lineRule="exact"/>
      </w:pPr>
    </w:p>
    <w:tbl>
      <w:tblPr>
        <w:tblW w:w="0" w:type="auto"/>
        <w:tblLayout w:type="fixed"/>
        <w:tblCellMar>
          <w:left w:w="0" w:type="dxa"/>
          <w:right w:w="0" w:type="dxa"/>
        </w:tblCellMar>
        <w:tblLook w:val="0000"/>
      </w:tblPr>
      <w:tblGrid>
        <w:gridCol w:w="4685"/>
        <w:gridCol w:w="2700"/>
        <w:gridCol w:w="2849"/>
      </w:tblGrid>
      <w:tr w:rsidR="003A5487" w:rsidRPr="00983B77" w:rsidTr="007B65AA">
        <w:trPr>
          <w:trHeight w:hRule="exact" w:val="1063"/>
        </w:trPr>
        <w:tc>
          <w:tcPr>
            <w:tcW w:w="10234" w:type="dxa"/>
            <w:gridSpan w:val="3"/>
            <w:tcBorders>
              <w:top w:val="single" w:sz="4" w:space="0" w:color="000000"/>
              <w:left w:val="single" w:sz="4" w:space="0" w:color="000000"/>
              <w:bottom w:val="single" w:sz="4" w:space="0" w:color="000000"/>
              <w:right w:val="single" w:sz="4" w:space="0" w:color="000000"/>
            </w:tcBorders>
            <w:vAlign w:val="center"/>
          </w:tcPr>
          <w:p w:rsidR="003A5487" w:rsidRPr="00983B77" w:rsidRDefault="003A5487" w:rsidP="007B65AA">
            <w:pPr>
              <w:widowControl w:val="0"/>
              <w:autoSpaceDE w:val="0"/>
              <w:autoSpaceDN w:val="0"/>
              <w:adjustRightInd w:val="0"/>
              <w:spacing w:line="236" w:lineRule="exact"/>
              <w:ind w:left="102" w:right="-20"/>
            </w:pPr>
            <w:r w:rsidRPr="00983B77">
              <w:rPr>
                <w:b/>
                <w:bCs/>
                <w:spacing w:val="1"/>
              </w:rPr>
              <w:t>Th</w:t>
            </w:r>
            <w:r w:rsidRPr="00983B77">
              <w:rPr>
                <w:b/>
                <w:bCs/>
              </w:rPr>
              <w:t>e</w:t>
            </w:r>
            <w:r w:rsidRPr="00983B77">
              <w:rPr>
                <w:b/>
                <w:bCs/>
                <w:spacing w:val="-3"/>
              </w:rPr>
              <w:t xml:space="preserve"> </w:t>
            </w:r>
            <w:r w:rsidRPr="00983B77">
              <w:rPr>
                <w:b/>
                <w:bCs/>
                <w:spacing w:val="1"/>
              </w:rPr>
              <w:t>Fo</w:t>
            </w:r>
            <w:r w:rsidRPr="00983B77">
              <w:rPr>
                <w:b/>
                <w:bCs/>
                <w:spacing w:val="-1"/>
              </w:rPr>
              <w:t>r</w:t>
            </w:r>
            <w:r w:rsidRPr="00983B77">
              <w:rPr>
                <w:b/>
                <w:bCs/>
                <w:spacing w:val="-3"/>
              </w:rPr>
              <w:t>m</w:t>
            </w:r>
            <w:r w:rsidRPr="00983B77">
              <w:rPr>
                <w:b/>
                <w:bCs/>
              </w:rPr>
              <w:t xml:space="preserve">s </w:t>
            </w:r>
            <w:r w:rsidRPr="00983B77">
              <w:rPr>
                <w:b/>
                <w:bCs/>
                <w:spacing w:val="1"/>
              </w:rPr>
              <w:t>b</w:t>
            </w:r>
            <w:r w:rsidRPr="00983B77">
              <w:rPr>
                <w:b/>
                <w:bCs/>
              </w:rPr>
              <w:t>e</w:t>
            </w:r>
            <w:r w:rsidRPr="00983B77">
              <w:rPr>
                <w:b/>
                <w:bCs/>
                <w:spacing w:val="-1"/>
              </w:rPr>
              <w:t>l</w:t>
            </w:r>
            <w:r w:rsidRPr="00983B77">
              <w:rPr>
                <w:b/>
                <w:bCs/>
                <w:spacing w:val="-2"/>
              </w:rPr>
              <w:t>o</w:t>
            </w:r>
            <w:r w:rsidRPr="00983B77">
              <w:rPr>
                <w:b/>
                <w:bCs/>
              </w:rPr>
              <w:t>w a</w:t>
            </w:r>
            <w:r w:rsidRPr="00983B77">
              <w:rPr>
                <w:b/>
                <w:bCs/>
                <w:spacing w:val="-3"/>
              </w:rPr>
              <w:t>r</w:t>
            </w:r>
            <w:r w:rsidRPr="00983B77">
              <w:rPr>
                <w:b/>
                <w:bCs/>
              </w:rPr>
              <w:t>e e</w:t>
            </w:r>
            <w:r w:rsidRPr="00983B77">
              <w:rPr>
                <w:b/>
                <w:bCs/>
                <w:spacing w:val="-2"/>
              </w:rPr>
              <w:t>x</w:t>
            </w:r>
            <w:r w:rsidRPr="00983B77">
              <w:rPr>
                <w:b/>
                <w:bCs/>
                <w:spacing w:val="1"/>
              </w:rPr>
              <w:t>p</w:t>
            </w:r>
            <w:r w:rsidRPr="00983B77">
              <w:rPr>
                <w:b/>
                <w:bCs/>
                <w:spacing w:val="-1"/>
              </w:rPr>
              <w:t>l</w:t>
            </w:r>
            <w:r w:rsidRPr="00983B77">
              <w:rPr>
                <w:b/>
                <w:bCs/>
              </w:rPr>
              <w:t>a</w:t>
            </w:r>
            <w:r w:rsidRPr="00983B77">
              <w:rPr>
                <w:b/>
                <w:bCs/>
                <w:spacing w:val="-1"/>
              </w:rPr>
              <w:t>i</w:t>
            </w:r>
            <w:r w:rsidRPr="00983B77">
              <w:rPr>
                <w:b/>
                <w:bCs/>
                <w:spacing w:val="1"/>
              </w:rPr>
              <w:t>n</w:t>
            </w:r>
            <w:r w:rsidRPr="00983B77">
              <w:rPr>
                <w:b/>
                <w:bCs/>
                <w:spacing w:val="-2"/>
              </w:rPr>
              <w:t>e</w:t>
            </w:r>
            <w:r w:rsidRPr="00983B77">
              <w:rPr>
                <w:b/>
                <w:bCs/>
              </w:rPr>
              <w:t xml:space="preserve">d </w:t>
            </w:r>
            <w:r w:rsidRPr="00983B77">
              <w:rPr>
                <w:b/>
                <w:bCs/>
                <w:spacing w:val="-1"/>
              </w:rPr>
              <w:t>t</w:t>
            </w:r>
            <w:r w:rsidRPr="00983B77">
              <w:rPr>
                <w:b/>
                <w:bCs/>
                <w:spacing w:val="1"/>
              </w:rPr>
              <w:t>h</w:t>
            </w:r>
            <w:r w:rsidRPr="00983B77">
              <w:rPr>
                <w:b/>
                <w:bCs/>
                <w:spacing w:val="-1"/>
              </w:rPr>
              <w:t>r</w:t>
            </w:r>
            <w:r w:rsidRPr="00983B77">
              <w:rPr>
                <w:b/>
                <w:bCs/>
                <w:spacing w:val="-2"/>
              </w:rPr>
              <w:t>o</w:t>
            </w:r>
            <w:r w:rsidRPr="00983B77">
              <w:rPr>
                <w:b/>
                <w:bCs/>
                <w:spacing w:val="1"/>
              </w:rPr>
              <w:t>u</w:t>
            </w:r>
            <w:r w:rsidRPr="00983B77">
              <w:rPr>
                <w:b/>
                <w:bCs/>
                <w:spacing w:val="-2"/>
              </w:rPr>
              <w:t>g</w:t>
            </w:r>
            <w:r w:rsidRPr="00983B77">
              <w:rPr>
                <w:b/>
                <w:bCs/>
                <w:spacing w:val="1"/>
              </w:rPr>
              <w:t>h</w:t>
            </w:r>
            <w:r w:rsidRPr="00983B77">
              <w:rPr>
                <w:b/>
                <w:bCs/>
                <w:spacing w:val="-2"/>
              </w:rPr>
              <w:t>o</w:t>
            </w:r>
            <w:r w:rsidRPr="00983B77">
              <w:rPr>
                <w:b/>
                <w:bCs/>
                <w:spacing w:val="1"/>
              </w:rPr>
              <w:t>u</w:t>
            </w:r>
            <w:r w:rsidRPr="00983B77">
              <w:rPr>
                <w:b/>
                <w:bCs/>
              </w:rPr>
              <w:t>t</w:t>
            </w:r>
            <w:r w:rsidRPr="00983B77">
              <w:rPr>
                <w:b/>
                <w:bCs/>
                <w:spacing w:val="-1"/>
              </w:rPr>
              <w:t xml:space="preserve"> t</w:t>
            </w:r>
            <w:r w:rsidRPr="00983B77">
              <w:rPr>
                <w:b/>
                <w:bCs/>
                <w:spacing w:val="1"/>
              </w:rPr>
              <w:t>h</w:t>
            </w:r>
            <w:r w:rsidRPr="00983B77">
              <w:rPr>
                <w:b/>
                <w:bCs/>
              </w:rPr>
              <w:t xml:space="preserve">e </w:t>
            </w:r>
            <w:r w:rsidRPr="00983B77">
              <w:rPr>
                <w:b/>
                <w:bCs/>
                <w:spacing w:val="-4"/>
              </w:rPr>
              <w:t>I</w:t>
            </w:r>
            <w:r w:rsidRPr="00983B77">
              <w:rPr>
                <w:b/>
                <w:bCs/>
                <w:spacing w:val="1"/>
              </w:rPr>
              <w:t>F</w:t>
            </w:r>
            <w:r w:rsidRPr="00983B77">
              <w:rPr>
                <w:b/>
                <w:bCs/>
              </w:rPr>
              <w:t xml:space="preserve">B </w:t>
            </w:r>
            <w:r w:rsidRPr="00983B77">
              <w:rPr>
                <w:b/>
                <w:bCs/>
                <w:spacing w:val="-2"/>
              </w:rPr>
              <w:t>a</w:t>
            </w:r>
            <w:r w:rsidRPr="00983B77">
              <w:rPr>
                <w:b/>
                <w:bCs/>
              </w:rPr>
              <w:t>s</w:t>
            </w:r>
            <w:r w:rsidRPr="00983B77">
              <w:rPr>
                <w:b/>
                <w:bCs/>
                <w:spacing w:val="-3"/>
              </w:rPr>
              <w:t xml:space="preserve"> </w:t>
            </w:r>
            <w:r w:rsidRPr="00983B77">
              <w:rPr>
                <w:b/>
                <w:bCs/>
                <w:spacing w:val="1"/>
              </w:rPr>
              <w:t>w</w:t>
            </w:r>
            <w:r w:rsidRPr="00983B77">
              <w:rPr>
                <w:b/>
                <w:bCs/>
              </w:rPr>
              <w:t>e</w:t>
            </w:r>
            <w:r w:rsidRPr="00983B77">
              <w:rPr>
                <w:b/>
                <w:bCs/>
                <w:spacing w:val="-1"/>
              </w:rPr>
              <w:t>l</w:t>
            </w:r>
            <w:r w:rsidRPr="00983B77">
              <w:rPr>
                <w:b/>
                <w:bCs/>
              </w:rPr>
              <w:t>l</w:t>
            </w:r>
            <w:r w:rsidRPr="00983B77">
              <w:rPr>
                <w:b/>
                <w:bCs/>
                <w:spacing w:val="-2"/>
              </w:rPr>
              <w:t xml:space="preserve"> </w:t>
            </w:r>
            <w:r w:rsidRPr="00983B77">
              <w:rPr>
                <w:b/>
                <w:bCs/>
              </w:rPr>
              <w:t xml:space="preserve">as </w:t>
            </w:r>
            <w:r w:rsidRPr="00983B77">
              <w:rPr>
                <w:b/>
                <w:bCs/>
                <w:spacing w:val="-1"/>
              </w:rPr>
              <w:t>i</w:t>
            </w:r>
            <w:r w:rsidRPr="00983B77">
              <w:rPr>
                <w:b/>
                <w:bCs/>
                <w:spacing w:val="1"/>
              </w:rPr>
              <w:t>n</w:t>
            </w:r>
            <w:r w:rsidRPr="00983B77">
              <w:rPr>
                <w:b/>
                <w:bCs/>
              </w:rPr>
              <w:t>s</w:t>
            </w:r>
            <w:r w:rsidRPr="00983B77">
              <w:rPr>
                <w:b/>
                <w:bCs/>
                <w:spacing w:val="-1"/>
              </w:rPr>
              <w:t>tr</w:t>
            </w:r>
            <w:r w:rsidRPr="00983B77">
              <w:rPr>
                <w:b/>
                <w:bCs/>
                <w:spacing w:val="1"/>
              </w:rPr>
              <w:t>u</w:t>
            </w:r>
            <w:r w:rsidRPr="00983B77">
              <w:rPr>
                <w:b/>
                <w:bCs/>
              </w:rPr>
              <w:t>c</w:t>
            </w:r>
            <w:r w:rsidRPr="00983B77">
              <w:rPr>
                <w:b/>
                <w:bCs/>
                <w:spacing w:val="-1"/>
              </w:rPr>
              <w:t>ti</w:t>
            </w:r>
            <w:r w:rsidRPr="00983B77">
              <w:rPr>
                <w:b/>
                <w:bCs/>
                <w:spacing w:val="-2"/>
              </w:rPr>
              <w:t>o</w:t>
            </w:r>
            <w:r w:rsidRPr="00983B77">
              <w:rPr>
                <w:b/>
                <w:bCs/>
                <w:spacing w:val="1"/>
              </w:rPr>
              <w:t>n</w:t>
            </w:r>
            <w:r w:rsidRPr="00983B77">
              <w:rPr>
                <w:b/>
                <w:bCs/>
              </w:rPr>
              <w:t xml:space="preserve">s </w:t>
            </w:r>
            <w:r w:rsidRPr="00983B77">
              <w:rPr>
                <w:b/>
                <w:bCs/>
                <w:spacing w:val="-1"/>
              </w:rPr>
              <w:t>r</w:t>
            </w:r>
            <w:r w:rsidRPr="00983B77">
              <w:rPr>
                <w:b/>
                <w:bCs/>
              </w:rPr>
              <w:t>e</w:t>
            </w:r>
            <w:r w:rsidRPr="00983B77">
              <w:rPr>
                <w:b/>
                <w:bCs/>
                <w:spacing w:val="-2"/>
              </w:rPr>
              <w:t>g</w:t>
            </w:r>
            <w:r w:rsidRPr="00983B77">
              <w:rPr>
                <w:b/>
                <w:bCs/>
              </w:rPr>
              <w:t>a</w:t>
            </w:r>
            <w:r w:rsidRPr="00983B77">
              <w:rPr>
                <w:b/>
                <w:bCs/>
                <w:spacing w:val="-1"/>
              </w:rPr>
              <w:t>r</w:t>
            </w:r>
            <w:r w:rsidRPr="00983B77">
              <w:rPr>
                <w:b/>
                <w:bCs/>
                <w:spacing w:val="1"/>
              </w:rPr>
              <w:t>d</w:t>
            </w:r>
            <w:r w:rsidRPr="00983B77">
              <w:rPr>
                <w:b/>
                <w:bCs/>
                <w:spacing w:val="-1"/>
              </w:rPr>
              <w:t>i</w:t>
            </w:r>
            <w:r w:rsidRPr="00983B77">
              <w:rPr>
                <w:b/>
                <w:bCs/>
                <w:spacing w:val="-2"/>
              </w:rPr>
              <w:t>n</w:t>
            </w:r>
            <w:r w:rsidRPr="00983B77">
              <w:rPr>
                <w:b/>
                <w:bCs/>
              </w:rPr>
              <w:t xml:space="preserve">g </w:t>
            </w:r>
            <w:r w:rsidRPr="00983B77">
              <w:rPr>
                <w:b/>
                <w:bCs/>
                <w:spacing w:val="-1"/>
              </w:rPr>
              <w:t>t</w:t>
            </w:r>
            <w:r w:rsidRPr="00983B77">
              <w:rPr>
                <w:b/>
                <w:bCs/>
                <w:spacing w:val="1"/>
              </w:rPr>
              <w:t>h</w:t>
            </w:r>
            <w:r w:rsidRPr="00983B77">
              <w:rPr>
                <w:b/>
                <w:bCs/>
              </w:rPr>
              <w:t>e</w:t>
            </w:r>
            <w:r w:rsidRPr="00983B77">
              <w:rPr>
                <w:b/>
                <w:bCs/>
                <w:spacing w:val="-1"/>
              </w:rPr>
              <w:t>i</w:t>
            </w:r>
            <w:r w:rsidRPr="00983B77">
              <w:rPr>
                <w:b/>
                <w:bCs/>
              </w:rPr>
              <w:t>r</w:t>
            </w:r>
            <w:r w:rsidRPr="00983B77">
              <w:rPr>
                <w:b/>
                <w:bCs/>
                <w:spacing w:val="-3"/>
              </w:rPr>
              <w:t xml:space="preserve"> </w:t>
            </w:r>
            <w:r w:rsidRPr="00983B77">
              <w:rPr>
                <w:b/>
                <w:bCs/>
                <w:spacing w:val="-2"/>
              </w:rPr>
              <w:t>c</w:t>
            </w:r>
            <w:r w:rsidRPr="00983B77">
              <w:rPr>
                <w:b/>
                <w:bCs/>
                <w:spacing w:val="1"/>
              </w:rPr>
              <w:t>o</w:t>
            </w:r>
            <w:r w:rsidRPr="00983B77">
              <w:rPr>
                <w:b/>
                <w:bCs/>
                <w:spacing w:val="-1"/>
              </w:rPr>
              <w:t>m</w:t>
            </w:r>
            <w:r w:rsidRPr="00983B77">
              <w:rPr>
                <w:b/>
                <w:bCs/>
                <w:spacing w:val="-2"/>
              </w:rPr>
              <w:t>p</w:t>
            </w:r>
            <w:r w:rsidRPr="00983B77">
              <w:rPr>
                <w:b/>
                <w:bCs/>
                <w:spacing w:val="-1"/>
              </w:rPr>
              <w:t>l</w:t>
            </w:r>
            <w:r w:rsidRPr="00983B77">
              <w:rPr>
                <w:b/>
                <w:bCs/>
              </w:rPr>
              <w:t>e</w:t>
            </w:r>
            <w:r w:rsidRPr="00983B77">
              <w:rPr>
                <w:b/>
                <w:bCs/>
                <w:spacing w:val="-1"/>
              </w:rPr>
              <w:t>ti</w:t>
            </w:r>
            <w:r w:rsidRPr="00983B77">
              <w:rPr>
                <w:b/>
                <w:bCs/>
                <w:spacing w:val="1"/>
              </w:rPr>
              <w:t>on</w:t>
            </w:r>
            <w:r>
              <w:rPr>
                <w:b/>
                <w:bCs/>
                <w:spacing w:val="1"/>
              </w:rPr>
              <w:t xml:space="preserve"> </w:t>
            </w:r>
            <w:r w:rsidRPr="00983B77">
              <w:rPr>
                <w:b/>
                <w:bCs/>
              </w:rPr>
              <w:t>a</w:t>
            </w:r>
            <w:r w:rsidRPr="00983B77">
              <w:rPr>
                <w:b/>
                <w:bCs/>
                <w:spacing w:val="1"/>
              </w:rPr>
              <w:t>n</w:t>
            </w:r>
            <w:r w:rsidRPr="00983B77">
              <w:rPr>
                <w:b/>
                <w:bCs/>
              </w:rPr>
              <w:t xml:space="preserve">d </w:t>
            </w:r>
            <w:r w:rsidRPr="00983B77">
              <w:rPr>
                <w:b/>
                <w:bCs/>
                <w:spacing w:val="-2"/>
              </w:rPr>
              <w:t>su</w:t>
            </w:r>
            <w:r w:rsidRPr="00983B77">
              <w:rPr>
                <w:b/>
                <w:bCs/>
                <w:spacing w:val="1"/>
              </w:rPr>
              <w:t>b</w:t>
            </w:r>
            <w:r w:rsidRPr="00983B77">
              <w:rPr>
                <w:b/>
                <w:bCs/>
                <w:spacing w:val="-1"/>
              </w:rPr>
              <w:t>mi</w:t>
            </w:r>
            <w:r w:rsidRPr="00983B77">
              <w:rPr>
                <w:b/>
                <w:bCs/>
              </w:rPr>
              <w:t>ss</w:t>
            </w:r>
            <w:r w:rsidRPr="00983B77">
              <w:rPr>
                <w:b/>
                <w:bCs/>
                <w:spacing w:val="-1"/>
              </w:rPr>
              <w:t>i</w:t>
            </w:r>
            <w:r w:rsidRPr="00983B77">
              <w:rPr>
                <w:b/>
                <w:bCs/>
                <w:spacing w:val="-2"/>
              </w:rPr>
              <w:t>o</w:t>
            </w:r>
            <w:r w:rsidRPr="00983B77">
              <w:rPr>
                <w:b/>
                <w:bCs/>
                <w:spacing w:val="1"/>
              </w:rPr>
              <w:t>n</w:t>
            </w:r>
            <w:r w:rsidRPr="00983B77">
              <w:rPr>
                <w:b/>
                <w:bCs/>
              </w:rPr>
              <w:t>.</w:t>
            </w:r>
            <w:r w:rsidRPr="00983B77">
              <w:rPr>
                <w:b/>
                <w:bCs/>
                <w:spacing w:val="-2"/>
              </w:rPr>
              <w:t xml:space="preserve"> </w:t>
            </w:r>
            <w:r w:rsidRPr="00983B77">
              <w:rPr>
                <w:b/>
                <w:bCs/>
                <w:spacing w:val="-1"/>
              </w:rPr>
              <w:t>I</w:t>
            </w:r>
            <w:r w:rsidRPr="00983B77">
              <w:rPr>
                <w:b/>
                <w:bCs/>
              </w:rPr>
              <w:t>t</w:t>
            </w:r>
            <w:r w:rsidRPr="00983B77">
              <w:rPr>
                <w:b/>
                <w:bCs/>
                <w:spacing w:val="-1"/>
              </w:rPr>
              <w:t xml:space="preserve"> i</w:t>
            </w:r>
            <w:r w:rsidRPr="00983B77">
              <w:rPr>
                <w:b/>
                <w:bCs/>
              </w:rPr>
              <w:t xml:space="preserve">s </w:t>
            </w:r>
            <w:r w:rsidRPr="00983B77">
              <w:rPr>
                <w:b/>
                <w:bCs/>
                <w:spacing w:val="-1"/>
              </w:rPr>
              <w:t>m</w:t>
            </w:r>
            <w:r w:rsidRPr="00983B77">
              <w:rPr>
                <w:b/>
                <w:bCs/>
              </w:rPr>
              <w:t>a</w:t>
            </w:r>
            <w:r w:rsidRPr="00983B77">
              <w:rPr>
                <w:b/>
                <w:bCs/>
                <w:spacing w:val="1"/>
              </w:rPr>
              <w:t>nd</w:t>
            </w:r>
            <w:r w:rsidRPr="00983B77">
              <w:rPr>
                <w:b/>
                <w:bCs/>
              </w:rPr>
              <w:t>a</w:t>
            </w:r>
            <w:r w:rsidRPr="00983B77">
              <w:rPr>
                <w:b/>
                <w:bCs/>
                <w:spacing w:val="-3"/>
              </w:rPr>
              <w:t>t</w:t>
            </w:r>
            <w:r w:rsidRPr="00983B77">
              <w:rPr>
                <w:b/>
                <w:bCs/>
                <w:spacing w:val="1"/>
              </w:rPr>
              <w:t>o</w:t>
            </w:r>
            <w:r w:rsidRPr="00983B77">
              <w:rPr>
                <w:b/>
                <w:bCs/>
                <w:spacing w:val="-1"/>
              </w:rPr>
              <w:t>r</w:t>
            </w:r>
            <w:r w:rsidRPr="00983B77">
              <w:rPr>
                <w:b/>
                <w:bCs/>
              </w:rPr>
              <w:t>y</w:t>
            </w:r>
            <w:r w:rsidRPr="00983B77">
              <w:rPr>
                <w:b/>
                <w:bCs/>
                <w:spacing w:val="-5"/>
              </w:rPr>
              <w:t xml:space="preserve"> </w:t>
            </w:r>
            <w:r w:rsidRPr="00983B77">
              <w:rPr>
                <w:b/>
                <w:bCs/>
                <w:spacing w:val="-1"/>
              </w:rPr>
              <w:t>t</w:t>
            </w:r>
            <w:r w:rsidRPr="00983B77">
              <w:rPr>
                <w:b/>
                <w:bCs/>
                <w:spacing w:val="1"/>
              </w:rPr>
              <w:t>h</w:t>
            </w:r>
            <w:r w:rsidRPr="00983B77">
              <w:rPr>
                <w:b/>
                <w:bCs/>
              </w:rPr>
              <w:t>at</w:t>
            </w:r>
            <w:r w:rsidRPr="00983B77">
              <w:rPr>
                <w:b/>
                <w:bCs/>
                <w:spacing w:val="-2"/>
              </w:rPr>
              <w:t xml:space="preserve"> </w:t>
            </w:r>
            <w:r w:rsidRPr="00983B77">
              <w:rPr>
                <w:b/>
                <w:bCs/>
                <w:spacing w:val="-1"/>
              </w:rPr>
              <w:t>t</w:t>
            </w:r>
            <w:r w:rsidRPr="00983B77">
              <w:rPr>
                <w:b/>
                <w:bCs/>
                <w:spacing w:val="1"/>
              </w:rPr>
              <w:t>h</w:t>
            </w:r>
            <w:r w:rsidRPr="00983B77">
              <w:rPr>
                <w:b/>
                <w:bCs/>
              </w:rPr>
              <w:t xml:space="preserve">ese </w:t>
            </w:r>
            <w:r w:rsidRPr="00983B77">
              <w:rPr>
                <w:b/>
                <w:bCs/>
                <w:spacing w:val="1"/>
              </w:rPr>
              <w:t>Fo</w:t>
            </w:r>
            <w:r w:rsidRPr="00983B77">
              <w:rPr>
                <w:b/>
                <w:bCs/>
                <w:spacing w:val="-2"/>
              </w:rPr>
              <w:t>r</w:t>
            </w:r>
            <w:r w:rsidRPr="00983B77">
              <w:rPr>
                <w:b/>
                <w:bCs/>
                <w:spacing w:val="-3"/>
              </w:rPr>
              <w:t>m</w:t>
            </w:r>
            <w:r w:rsidRPr="00983B77">
              <w:rPr>
                <w:b/>
                <w:bCs/>
              </w:rPr>
              <w:t>s a</w:t>
            </w:r>
            <w:r w:rsidRPr="00983B77">
              <w:rPr>
                <w:b/>
                <w:bCs/>
                <w:spacing w:val="-1"/>
              </w:rPr>
              <w:t>r</w:t>
            </w:r>
            <w:r w:rsidRPr="00983B77">
              <w:rPr>
                <w:b/>
                <w:bCs/>
              </w:rPr>
              <w:t>e s</w:t>
            </w:r>
            <w:r w:rsidRPr="00983B77">
              <w:rPr>
                <w:b/>
                <w:bCs/>
                <w:spacing w:val="-2"/>
              </w:rPr>
              <w:t>u</w:t>
            </w:r>
            <w:r w:rsidRPr="00983B77">
              <w:rPr>
                <w:b/>
                <w:bCs/>
                <w:spacing w:val="1"/>
              </w:rPr>
              <w:t>b</w:t>
            </w:r>
            <w:r w:rsidRPr="00983B77">
              <w:rPr>
                <w:b/>
                <w:bCs/>
                <w:spacing w:val="-1"/>
              </w:rPr>
              <w:t>mitt</w:t>
            </w:r>
            <w:r w:rsidRPr="00983B77">
              <w:rPr>
                <w:b/>
                <w:bCs/>
              </w:rPr>
              <w:t>ed</w:t>
            </w:r>
            <w:r w:rsidRPr="00983B77">
              <w:rPr>
                <w:b/>
                <w:bCs/>
                <w:spacing w:val="-3"/>
              </w:rPr>
              <w:t xml:space="preserve"> </w:t>
            </w:r>
            <w:r w:rsidRPr="00983B77">
              <w:rPr>
                <w:b/>
                <w:bCs/>
                <w:spacing w:val="1"/>
              </w:rPr>
              <w:t>w</w:t>
            </w:r>
            <w:r w:rsidRPr="00983B77">
              <w:rPr>
                <w:b/>
                <w:bCs/>
                <w:spacing w:val="-1"/>
              </w:rPr>
              <w:t>it</w:t>
            </w:r>
            <w:r w:rsidRPr="00983B77">
              <w:rPr>
                <w:b/>
                <w:bCs/>
              </w:rPr>
              <w:t>h e</w:t>
            </w:r>
            <w:r w:rsidRPr="00983B77">
              <w:rPr>
                <w:b/>
                <w:bCs/>
                <w:spacing w:val="-2"/>
              </w:rPr>
              <w:t>ac</w:t>
            </w:r>
            <w:r w:rsidRPr="00983B77">
              <w:rPr>
                <w:b/>
                <w:bCs/>
              </w:rPr>
              <w:t xml:space="preserve">h </w:t>
            </w:r>
            <w:r w:rsidRPr="00983B77">
              <w:rPr>
                <w:b/>
                <w:bCs/>
                <w:spacing w:val="1"/>
              </w:rPr>
              <w:t>B</w:t>
            </w:r>
            <w:r w:rsidRPr="00983B77">
              <w:rPr>
                <w:b/>
                <w:bCs/>
                <w:spacing w:val="-1"/>
              </w:rPr>
              <w:t>i</w:t>
            </w:r>
            <w:r w:rsidRPr="00983B77">
              <w:rPr>
                <w:b/>
                <w:bCs/>
                <w:spacing w:val="1"/>
              </w:rPr>
              <w:t>d</w:t>
            </w:r>
            <w:r w:rsidRPr="00983B77">
              <w:rPr>
                <w:b/>
                <w:bCs/>
              </w:rPr>
              <w:t>.</w:t>
            </w:r>
            <w:r w:rsidRPr="00983B77">
              <w:rPr>
                <w:b/>
                <w:bCs/>
                <w:spacing w:val="-2"/>
              </w:rPr>
              <w:t xml:space="preserve"> T</w:t>
            </w:r>
            <w:r w:rsidRPr="00983B77">
              <w:rPr>
                <w:b/>
                <w:bCs/>
                <w:spacing w:val="1"/>
              </w:rPr>
              <w:t>h</w:t>
            </w:r>
            <w:r w:rsidRPr="00983B77">
              <w:rPr>
                <w:b/>
                <w:bCs/>
              </w:rPr>
              <w:t>e a</w:t>
            </w:r>
            <w:r w:rsidRPr="00983B77">
              <w:rPr>
                <w:b/>
                <w:bCs/>
                <w:spacing w:val="-2"/>
              </w:rPr>
              <w:t>c</w:t>
            </w:r>
            <w:r w:rsidRPr="00983B77">
              <w:rPr>
                <w:b/>
                <w:bCs/>
              </w:rPr>
              <w:t>c</w:t>
            </w:r>
            <w:r w:rsidRPr="00983B77">
              <w:rPr>
                <w:b/>
                <w:bCs/>
                <w:spacing w:val="1"/>
              </w:rPr>
              <w:t>u</w:t>
            </w:r>
            <w:r w:rsidRPr="00983B77">
              <w:rPr>
                <w:b/>
                <w:bCs/>
                <w:spacing w:val="-3"/>
              </w:rPr>
              <w:t>r</w:t>
            </w:r>
            <w:r w:rsidRPr="00983B77">
              <w:rPr>
                <w:b/>
                <w:bCs/>
              </w:rPr>
              <w:t>a</w:t>
            </w:r>
            <w:r w:rsidRPr="00983B77">
              <w:rPr>
                <w:b/>
                <w:bCs/>
                <w:spacing w:val="-1"/>
              </w:rPr>
              <w:t>t</w:t>
            </w:r>
            <w:r w:rsidRPr="00983B77">
              <w:rPr>
                <w:b/>
                <w:bCs/>
              </w:rPr>
              <w:t>e c</w:t>
            </w:r>
            <w:r w:rsidRPr="00983B77">
              <w:rPr>
                <w:b/>
                <w:bCs/>
                <w:spacing w:val="-2"/>
              </w:rPr>
              <w:t>o</w:t>
            </w:r>
            <w:r w:rsidRPr="00983B77">
              <w:rPr>
                <w:b/>
                <w:bCs/>
                <w:spacing w:val="-3"/>
              </w:rPr>
              <w:t>m</w:t>
            </w:r>
            <w:r w:rsidRPr="00983B77">
              <w:rPr>
                <w:b/>
                <w:bCs/>
                <w:spacing w:val="1"/>
              </w:rPr>
              <w:t>p</w:t>
            </w:r>
            <w:r w:rsidRPr="00983B77">
              <w:rPr>
                <w:b/>
                <w:bCs/>
                <w:spacing w:val="-1"/>
              </w:rPr>
              <w:t>l</w:t>
            </w:r>
            <w:r w:rsidRPr="00983B77">
              <w:rPr>
                <w:b/>
                <w:bCs/>
              </w:rPr>
              <w:t>e</w:t>
            </w:r>
            <w:r w:rsidRPr="00983B77">
              <w:rPr>
                <w:b/>
                <w:bCs/>
                <w:spacing w:val="-1"/>
              </w:rPr>
              <w:t>ti</w:t>
            </w:r>
            <w:r w:rsidRPr="00983B77">
              <w:rPr>
                <w:b/>
                <w:bCs/>
                <w:spacing w:val="1"/>
              </w:rPr>
              <w:t>o</w:t>
            </w:r>
            <w:r w:rsidRPr="00983B77">
              <w:rPr>
                <w:b/>
                <w:bCs/>
              </w:rPr>
              <w:t>n a</w:t>
            </w:r>
            <w:r w:rsidRPr="00983B77">
              <w:rPr>
                <w:b/>
                <w:bCs/>
                <w:spacing w:val="1"/>
              </w:rPr>
              <w:t>n</w:t>
            </w:r>
            <w:r w:rsidRPr="00983B77">
              <w:rPr>
                <w:b/>
                <w:bCs/>
              </w:rPr>
              <w:t xml:space="preserve">d </w:t>
            </w:r>
            <w:r w:rsidRPr="00983B77">
              <w:rPr>
                <w:b/>
                <w:bCs/>
                <w:spacing w:val="-2"/>
              </w:rPr>
              <w:t>su</w:t>
            </w:r>
            <w:r w:rsidRPr="00983B77">
              <w:rPr>
                <w:b/>
                <w:bCs/>
                <w:spacing w:val="1"/>
              </w:rPr>
              <w:t>b</w:t>
            </w:r>
            <w:r w:rsidRPr="00983B77">
              <w:rPr>
                <w:b/>
                <w:bCs/>
                <w:spacing w:val="-1"/>
              </w:rPr>
              <w:t>mi</w:t>
            </w:r>
            <w:r w:rsidRPr="00983B77">
              <w:rPr>
                <w:b/>
                <w:bCs/>
              </w:rPr>
              <w:t>ss</w:t>
            </w:r>
            <w:r w:rsidRPr="00983B77">
              <w:rPr>
                <w:b/>
                <w:bCs/>
                <w:spacing w:val="-1"/>
              </w:rPr>
              <w:t>i</w:t>
            </w:r>
            <w:r w:rsidRPr="00983B77">
              <w:rPr>
                <w:b/>
                <w:bCs/>
                <w:spacing w:val="-2"/>
              </w:rPr>
              <w:t>o</w:t>
            </w:r>
            <w:r w:rsidRPr="00983B77">
              <w:rPr>
                <w:b/>
                <w:bCs/>
              </w:rPr>
              <w:t xml:space="preserve">n </w:t>
            </w:r>
            <w:r w:rsidRPr="00983B77">
              <w:rPr>
                <w:b/>
                <w:bCs/>
                <w:spacing w:val="1"/>
              </w:rPr>
              <w:t>o</w:t>
            </w:r>
            <w:r w:rsidRPr="00983B77">
              <w:rPr>
                <w:b/>
                <w:bCs/>
              </w:rPr>
              <w:t>f</w:t>
            </w:r>
            <w:r w:rsidRPr="00983B77">
              <w:rPr>
                <w:b/>
                <w:bCs/>
                <w:spacing w:val="-2"/>
              </w:rPr>
              <w:t xml:space="preserve"> </w:t>
            </w:r>
            <w:r w:rsidRPr="00983B77">
              <w:rPr>
                <w:b/>
                <w:bCs/>
                <w:spacing w:val="-1"/>
              </w:rPr>
              <w:t>t</w:t>
            </w:r>
            <w:r w:rsidRPr="00983B77">
              <w:rPr>
                <w:b/>
                <w:bCs/>
                <w:spacing w:val="1"/>
              </w:rPr>
              <w:t>h</w:t>
            </w:r>
            <w:r w:rsidRPr="00983B77">
              <w:rPr>
                <w:b/>
                <w:bCs/>
                <w:spacing w:val="-2"/>
              </w:rPr>
              <w:t>es</w:t>
            </w:r>
            <w:r w:rsidRPr="00983B77">
              <w:rPr>
                <w:b/>
                <w:bCs/>
              </w:rPr>
              <w:t xml:space="preserve">e </w:t>
            </w:r>
            <w:r w:rsidRPr="00983B77">
              <w:rPr>
                <w:b/>
                <w:bCs/>
                <w:spacing w:val="1"/>
              </w:rPr>
              <w:t>Fo</w:t>
            </w:r>
            <w:r w:rsidRPr="00983B77">
              <w:rPr>
                <w:b/>
                <w:bCs/>
                <w:spacing w:val="-1"/>
              </w:rPr>
              <w:t>r</w:t>
            </w:r>
            <w:r w:rsidRPr="00983B77">
              <w:rPr>
                <w:b/>
                <w:bCs/>
                <w:spacing w:val="-3"/>
              </w:rPr>
              <w:t>m</w:t>
            </w:r>
            <w:r w:rsidRPr="00983B77">
              <w:rPr>
                <w:b/>
                <w:bCs/>
              </w:rPr>
              <w:t>s</w:t>
            </w:r>
            <w:r w:rsidRPr="00983B77">
              <w:rPr>
                <w:b/>
                <w:bCs/>
                <w:spacing w:val="-3"/>
              </w:rPr>
              <w:t xml:space="preserve"> </w:t>
            </w:r>
            <w:r w:rsidRPr="00983B77">
              <w:rPr>
                <w:b/>
                <w:bCs/>
                <w:spacing w:val="4"/>
              </w:rPr>
              <w:t>w</w:t>
            </w:r>
            <w:r w:rsidRPr="00983B77">
              <w:rPr>
                <w:b/>
                <w:bCs/>
                <w:spacing w:val="-1"/>
              </w:rPr>
              <w:t>il</w:t>
            </w:r>
            <w:r w:rsidRPr="00983B77">
              <w:rPr>
                <w:b/>
                <w:bCs/>
              </w:rPr>
              <w:t>l</w:t>
            </w:r>
            <w:r w:rsidRPr="00983B77">
              <w:rPr>
                <w:b/>
                <w:bCs/>
                <w:spacing w:val="-2"/>
              </w:rPr>
              <w:t xml:space="preserve"> </w:t>
            </w:r>
            <w:r w:rsidRPr="00983B77">
              <w:rPr>
                <w:b/>
                <w:bCs/>
                <w:spacing w:val="1"/>
              </w:rPr>
              <w:t>d</w:t>
            </w:r>
            <w:r w:rsidRPr="00983B77">
              <w:rPr>
                <w:b/>
                <w:bCs/>
              </w:rPr>
              <w:t>e</w:t>
            </w:r>
            <w:r w:rsidRPr="00983B77">
              <w:rPr>
                <w:b/>
                <w:bCs/>
                <w:spacing w:val="-1"/>
              </w:rPr>
              <w:t>t</w:t>
            </w:r>
            <w:r w:rsidRPr="00983B77">
              <w:rPr>
                <w:b/>
                <w:bCs/>
              </w:rPr>
              <w:t>e</w:t>
            </w:r>
            <w:r w:rsidRPr="00983B77">
              <w:rPr>
                <w:b/>
                <w:bCs/>
                <w:spacing w:val="-1"/>
              </w:rPr>
              <w:t>rmi</w:t>
            </w:r>
            <w:r w:rsidRPr="00983B77">
              <w:rPr>
                <w:b/>
                <w:bCs/>
                <w:spacing w:val="-2"/>
              </w:rPr>
              <w:t>n</w:t>
            </w:r>
            <w:r w:rsidRPr="00983B77">
              <w:rPr>
                <w:b/>
                <w:bCs/>
              </w:rPr>
              <w:t xml:space="preserve">e </w:t>
            </w:r>
            <w:r w:rsidRPr="00983B77">
              <w:rPr>
                <w:b/>
                <w:bCs/>
                <w:spacing w:val="-2"/>
              </w:rPr>
              <w:t>e</w:t>
            </w:r>
            <w:r w:rsidRPr="00983B77">
              <w:rPr>
                <w:b/>
                <w:bCs/>
              </w:rPr>
              <w:t>ach</w:t>
            </w:r>
            <w:r w:rsidRPr="00983B77">
              <w:rPr>
                <w:b/>
                <w:bCs/>
                <w:spacing w:val="-3"/>
              </w:rPr>
              <w:t xml:space="preserve"> </w:t>
            </w:r>
            <w:r w:rsidRPr="00983B77">
              <w:rPr>
                <w:b/>
                <w:bCs/>
                <w:spacing w:val="1"/>
              </w:rPr>
              <w:t>B</w:t>
            </w:r>
            <w:r w:rsidRPr="00983B77">
              <w:rPr>
                <w:b/>
                <w:bCs/>
                <w:spacing w:val="-1"/>
              </w:rPr>
              <w:t>i</w:t>
            </w:r>
            <w:r w:rsidRPr="00983B77">
              <w:rPr>
                <w:b/>
                <w:bCs/>
                <w:spacing w:val="1"/>
              </w:rPr>
              <w:t>d</w:t>
            </w:r>
            <w:r w:rsidRPr="00983B77">
              <w:rPr>
                <w:b/>
                <w:bCs/>
                <w:spacing w:val="-2"/>
              </w:rPr>
              <w:t>d</w:t>
            </w:r>
            <w:r w:rsidRPr="00983B77">
              <w:rPr>
                <w:b/>
                <w:bCs/>
              </w:rPr>
              <w:t>e</w:t>
            </w:r>
            <w:r w:rsidRPr="00983B77">
              <w:rPr>
                <w:b/>
                <w:bCs/>
                <w:spacing w:val="-1"/>
              </w:rPr>
              <w:t>r</w:t>
            </w:r>
            <w:r w:rsidRPr="00983B77">
              <w:rPr>
                <w:b/>
                <w:bCs/>
              </w:rPr>
              <w:t>'s</w:t>
            </w:r>
            <w:r w:rsidRPr="00983B77">
              <w:rPr>
                <w:b/>
                <w:bCs/>
                <w:spacing w:val="-1"/>
              </w:rPr>
              <w:t xml:space="preserve"> r</w:t>
            </w:r>
            <w:r w:rsidRPr="00983B77">
              <w:rPr>
                <w:b/>
                <w:bCs/>
                <w:spacing w:val="-2"/>
              </w:rPr>
              <w:t>e</w:t>
            </w:r>
            <w:r w:rsidRPr="00983B77">
              <w:rPr>
                <w:b/>
                <w:bCs/>
              </w:rPr>
              <w:t>s</w:t>
            </w:r>
            <w:r w:rsidRPr="00983B77">
              <w:rPr>
                <w:b/>
                <w:bCs/>
                <w:spacing w:val="-2"/>
              </w:rPr>
              <w:t>p</w:t>
            </w:r>
            <w:r w:rsidRPr="00983B77">
              <w:rPr>
                <w:b/>
                <w:bCs/>
                <w:spacing w:val="1"/>
              </w:rPr>
              <w:t>o</w:t>
            </w:r>
            <w:r w:rsidRPr="00983B77">
              <w:rPr>
                <w:b/>
                <w:bCs/>
                <w:spacing w:val="-2"/>
              </w:rPr>
              <w:t>n</w:t>
            </w:r>
            <w:r w:rsidRPr="00983B77">
              <w:rPr>
                <w:b/>
                <w:bCs/>
              </w:rPr>
              <w:t>s</w:t>
            </w:r>
            <w:r w:rsidRPr="00983B77">
              <w:rPr>
                <w:b/>
                <w:bCs/>
                <w:spacing w:val="-1"/>
              </w:rPr>
              <w:t>i</w:t>
            </w:r>
            <w:r w:rsidRPr="00983B77">
              <w:rPr>
                <w:b/>
                <w:bCs/>
                <w:spacing w:val="-2"/>
              </w:rPr>
              <w:t>v</w:t>
            </w:r>
            <w:r w:rsidRPr="00983B77">
              <w:rPr>
                <w:b/>
                <w:bCs/>
              </w:rPr>
              <w:t>e</w:t>
            </w:r>
            <w:r w:rsidRPr="00983B77">
              <w:rPr>
                <w:b/>
                <w:bCs/>
                <w:spacing w:val="1"/>
              </w:rPr>
              <w:t>n</w:t>
            </w:r>
            <w:r w:rsidRPr="00983B77">
              <w:rPr>
                <w:b/>
                <w:bCs/>
              </w:rPr>
              <w:t>e</w:t>
            </w:r>
            <w:r w:rsidRPr="00983B77">
              <w:rPr>
                <w:b/>
                <w:bCs/>
                <w:spacing w:val="-2"/>
              </w:rPr>
              <w:t>s</w:t>
            </w:r>
            <w:r w:rsidRPr="00983B77">
              <w:rPr>
                <w:b/>
                <w:bCs/>
              </w:rPr>
              <w:t xml:space="preserve">s </w:t>
            </w:r>
            <w:r w:rsidRPr="00983B77">
              <w:rPr>
                <w:b/>
                <w:bCs/>
                <w:spacing w:val="-1"/>
              </w:rPr>
              <w:t>t</w:t>
            </w:r>
            <w:r w:rsidRPr="00983B77">
              <w:rPr>
                <w:b/>
                <w:bCs/>
              </w:rPr>
              <w:t xml:space="preserve">o </w:t>
            </w:r>
            <w:r w:rsidRPr="00983B77">
              <w:rPr>
                <w:b/>
                <w:bCs/>
                <w:spacing w:val="-1"/>
              </w:rPr>
              <w:t>t</w:t>
            </w:r>
            <w:r w:rsidRPr="00983B77">
              <w:rPr>
                <w:b/>
                <w:bCs/>
                <w:spacing w:val="1"/>
              </w:rPr>
              <w:t>h</w:t>
            </w:r>
            <w:r w:rsidRPr="00983B77">
              <w:rPr>
                <w:b/>
                <w:bCs/>
              </w:rPr>
              <w:t xml:space="preserve">e </w:t>
            </w:r>
            <w:r w:rsidRPr="00983B77">
              <w:rPr>
                <w:b/>
                <w:bCs/>
                <w:spacing w:val="-1"/>
              </w:rPr>
              <w:t>I</w:t>
            </w:r>
            <w:r w:rsidRPr="00983B77">
              <w:rPr>
                <w:b/>
                <w:bCs/>
                <w:spacing w:val="-2"/>
              </w:rPr>
              <w:t>F</w:t>
            </w:r>
            <w:r w:rsidRPr="00983B77">
              <w:rPr>
                <w:b/>
                <w:bCs/>
                <w:spacing w:val="1"/>
              </w:rPr>
              <w:t>B</w:t>
            </w:r>
            <w:r w:rsidRPr="00983B77">
              <w:rPr>
                <w:b/>
                <w:bCs/>
              </w:rPr>
              <w:t>.</w:t>
            </w:r>
          </w:p>
        </w:tc>
      </w:tr>
      <w:tr w:rsidR="003A5487" w:rsidRPr="00983B77" w:rsidTr="007B65AA">
        <w:trPr>
          <w:trHeight w:hRule="exact" w:val="1449"/>
        </w:trPr>
        <w:tc>
          <w:tcPr>
            <w:tcW w:w="4685" w:type="dxa"/>
            <w:tcBorders>
              <w:top w:val="single" w:sz="4" w:space="0" w:color="000000"/>
              <w:left w:val="single" w:sz="4" w:space="0" w:color="000000"/>
              <w:bottom w:val="single" w:sz="4" w:space="0" w:color="000000"/>
              <w:right w:val="single" w:sz="4" w:space="0" w:color="000000"/>
            </w:tcBorders>
            <w:vAlign w:val="center"/>
          </w:tcPr>
          <w:p w:rsidR="003A5487" w:rsidRPr="00983B77" w:rsidRDefault="003A5487" w:rsidP="007B65AA">
            <w:pPr>
              <w:widowControl w:val="0"/>
              <w:autoSpaceDE w:val="0"/>
              <w:autoSpaceDN w:val="0"/>
              <w:adjustRightInd w:val="0"/>
              <w:spacing w:before="4" w:line="120" w:lineRule="exact"/>
              <w:jc w:val="center"/>
            </w:pPr>
          </w:p>
          <w:p w:rsidR="003A5487" w:rsidRDefault="003A5487" w:rsidP="007B65AA">
            <w:pPr>
              <w:widowControl w:val="0"/>
              <w:autoSpaceDE w:val="0"/>
              <w:autoSpaceDN w:val="0"/>
              <w:adjustRightInd w:val="0"/>
              <w:ind w:right="-20"/>
              <w:jc w:val="center"/>
              <w:rPr>
                <w:b/>
                <w:bCs/>
              </w:rPr>
            </w:pPr>
            <w:r w:rsidRPr="00983B77">
              <w:rPr>
                <w:b/>
                <w:bCs/>
                <w:spacing w:val="-1"/>
              </w:rPr>
              <w:t>R</w:t>
            </w:r>
            <w:r w:rsidRPr="00983B77">
              <w:rPr>
                <w:b/>
                <w:bCs/>
              </w:rPr>
              <w:t>E</w:t>
            </w:r>
            <w:r w:rsidRPr="00983B77">
              <w:rPr>
                <w:b/>
                <w:bCs/>
                <w:spacing w:val="1"/>
              </w:rPr>
              <w:t>Q</w:t>
            </w:r>
            <w:r w:rsidRPr="00983B77">
              <w:rPr>
                <w:b/>
                <w:bCs/>
                <w:spacing w:val="-1"/>
              </w:rPr>
              <w:t>U</w:t>
            </w:r>
            <w:r w:rsidRPr="00983B77">
              <w:rPr>
                <w:b/>
                <w:bCs/>
                <w:spacing w:val="1"/>
              </w:rPr>
              <w:t>I</w:t>
            </w:r>
            <w:r w:rsidRPr="00983B77">
              <w:rPr>
                <w:b/>
                <w:bCs/>
                <w:spacing w:val="-1"/>
              </w:rPr>
              <w:t>R</w:t>
            </w:r>
            <w:r w:rsidRPr="00983B77">
              <w:rPr>
                <w:b/>
                <w:bCs/>
              </w:rPr>
              <w:t>E</w:t>
            </w:r>
            <w:r w:rsidRPr="00983B77">
              <w:rPr>
                <w:b/>
                <w:bCs/>
                <w:spacing w:val="-2"/>
              </w:rPr>
              <w:t>M</w:t>
            </w:r>
            <w:r w:rsidRPr="00983B77">
              <w:rPr>
                <w:b/>
                <w:bCs/>
              </w:rPr>
              <w:t>E</w:t>
            </w:r>
            <w:r w:rsidRPr="00983B77">
              <w:rPr>
                <w:b/>
                <w:bCs/>
                <w:spacing w:val="2"/>
              </w:rPr>
              <w:t>N</w:t>
            </w:r>
            <w:r w:rsidRPr="00983B77">
              <w:rPr>
                <w:b/>
                <w:bCs/>
                <w:spacing w:val="-4"/>
              </w:rPr>
              <w:t>T</w:t>
            </w:r>
            <w:r w:rsidRPr="00983B77">
              <w:rPr>
                <w:b/>
                <w:bCs/>
              </w:rPr>
              <w:t>S</w:t>
            </w:r>
            <w:r w:rsidRPr="00983B77">
              <w:rPr>
                <w:b/>
                <w:bCs/>
                <w:spacing w:val="1"/>
              </w:rPr>
              <w:t xml:space="preserve"> FO</w:t>
            </w:r>
            <w:r w:rsidRPr="00983B77">
              <w:rPr>
                <w:b/>
                <w:bCs/>
              </w:rPr>
              <w:t xml:space="preserve">R </w:t>
            </w:r>
          </w:p>
          <w:p w:rsidR="003A5487" w:rsidRPr="00983B77" w:rsidRDefault="003A5487" w:rsidP="007B65AA">
            <w:pPr>
              <w:widowControl w:val="0"/>
              <w:autoSpaceDE w:val="0"/>
              <w:autoSpaceDN w:val="0"/>
              <w:adjustRightInd w:val="0"/>
              <w:ind w:right="-20"/>
              <w:jc w:val="center"/>
            </w:pPr>
            <w:r w:rsidRPr="00983B77">
              <w:rPr>
                <w:b/>
                <w:bCs/>
                <w:spacing w:val="1"/>
              </w:rPr>
              <w:t>I</w:t>
            </w:r>
            <w:r w:rsidRPr="00983B77">
              <w:rPr>
                <w:b/>
                <w:bCs/>
                <w:spacing w:val="-1"/>
              </w:rPr>
              <w:t>N</w:t>
            </w:r>
            <w:r w:rsidRPr="00983B77">
              <w:rPr>
                <w:b/>
                <w:bCs/>
              </w:rPr>
              <w:t>V</w:t>
            </w:r>
            <w:r w:rsidRPr="00983B77">
              <w:rPr>
                <w:b/>
                <w:bCs/>
                <w:spacing w:val="1"/>
              </w:rPr>
              <w:t>I</w:t>
            </w:r>
            <w:r w:rsidRPr="00983B77">
              <w:rPr>
                <w:b/>
                <w:bCs/>
                <w:spacing w:val="-2"/>
              </w:rPr>
              <w:t>T</w:t>
            </w:r>
            <w:r w:rsidRPr="00983B77">
              <w:rPr>
                <w:b/>
                <w:bCs/>
                <w:spacing w:val="-3"/>
              </w:rPr>
              <w:t>A</w:t>
            </w:r>
            <w:r w:rsidRPr="00983B77">
              <w:rPr>
                <w:b/>
                <w:bCs/>
                <w:spacing w:val="-2"/>
              </w:rPr>
              <w:t>T</w:t>
            </w:r>
            <w:r w:rsidRPr="00983B77">
              <w:rPr>
                <w:b/>
                <w:bCs/>
                <w:spacing w:val="1"/>
              </w:rPr>
              <w:t>IO</w:t>
            </w:r>
            <w:r w:rsidRPr="00983B77">
              <w:rPr>
                <w:b/>
                <w:bCs/>
              </w:rPr>
              <w:t xml:space="preserve">N </w:t>
            </w:r>
            <w:r w:rsidRPr="00983B77">
              <w:rPr>
                <w:b/>
                <w:bCs/>
                <w:spacing w:val="1"/>
              </w:rPr>
              <w:t>FO</w:t>
            </w:r>
            <w:r w:rsidRPr="00983B77">
              <w:rPr>
                <w:b/>
                <w:bCs/>
              </w:rPr>
              <w:t xml:space="preserve">R </w:t>
            </w:r>
            <w:r w:rsidRPr="00983B77">
              <w:rPr>
                <w:b/>
                <w:bCs/>
                <w:spacing w:val="-1"/>
              </w:rPr>
              <w:t>B</w:t>
            </w:r>
            <w:r w:rsidRPr="00983B77">
              <w:rPr>
                <w:b/>
                <w:bCs/>
                <w:spacing w:val="1"/>
              </w:rPr>
              <w:t>ID</w:t>
            </w:r>
          </w:p>
        </w:tc>
        <w:tc>
          <w:tcPr>
            <w:tcW w:w="2700" w:type="dxa"/>
            <w:tcBorders>
              <w:top w:val="single" w:sz="4" w:space="0" w:color="000000"/>
              <w:left w:val="single" w:sz="4" w:space="0" w:color="000000"/>
              <w:bottom w:val="single" w:sz="4" w:space="0" w:color="000000"/>
              <w:right w:val="single" w:sz="4" w:space="0" w:color="000000"/>
            </w:tcBorders>
            <w:vAlign w:val="center"/>
          </w:tcPr>
          <w:p w:rsidR="003A5487" w:rsidRDefault="003A5487" w:rsidP="007B65AA">
            <w:pPr>
              <w:jc w:val="center"/>
              <w:rPr>
                <w:b/>
                <w:caps/>
                <w:spacing w:val="20"/>
              </w:rPr>
            </w:pPr>
            <w:r w:rsidRPr="00983B77">
              <w:rPr>
                <w:b/>
                <w:caps/>
                <w:spacing w:val="20"/>
              </w:rPr>
              <w:t>bidder’s</w:t>
            </w:r>
            <w:r>
              <w:rPr>
                <w:b/>
                <w:caps/>
                <w:spacing w:val="20"/>
              </w:rPr>
              <w:t xml:space="preserve"> </w:t>
            </w:r>
            <w:r w:rsidRPr="00983B77">
              <w:rPr>
                <w:b/>
                <w:caps/>
                <w:spacing w:val="20"/>
              </w:rPr>
              <w:t xml:space="preserve">initial </w:t>
            </w:r>
          </w:p>
          <w:p w:rsidR="003A5487" w:rsidRPr="00983B77" w:rsidRDefault="003A5487" w:rsidP="007B65AA">
            <w:pPr>
              <w:jc w:val="center"/>
              <w:rPr>
                <w:b/>
                <w:caps/>
              </w:rPr>
            </w:pPr>
            <w:r w:rsidRPr="00983B77">
              <w:rPr>
                <w:b/>
                <w:caps/>
                <w:spacing w:val="20"/>
              </w:rPr>
              <w:t>if</w:t>
            </w:r>
            <w:r>
              <w:rPr>
                <w:b/>
                <w:caps/>
                <w:spacing w:val="20"/>
              </w:rPr>
              <w:t xml:space="preserve"> </w:t>
            </w:r>
            <w:r w:rsidRPr="00983B77">
              <w:rPr>
                <w:b/>
                <w:caps/>
                <w:spacing w:val="20"/>
              </w:rPr>
              <w:t>complete</w:t>
            </w:r>
            <w:r>
              <w:rPr>
                <w:b/>
                <w:caps/>
                <w:spacing w:val="20"/>
              </w:rPr>
              <w:t>d&amp;</w:t>
            </w:r>
            <w:r w:rsidRPr="00983B77">
              <w:rPr>
                <w:b/>
                <w:caps/>
                <w:spacing w:val="20"/>
              </w:rPr>
              <w:t xml:space="preserve"> included</w:t>
            </w:r>
            <w:r>
              <w:rPr>
                <w:b/>
                <w:caps/>
                <w:spacing w:val="20"/>
              </w:rPr>
              <w:t xml:space="preserve"> </w:t>
            </w:r>
            <w:r w:rsidRPr="00983B77">
              <w:rPr>
                <w:b/>
                <w:caps/>
                <w:spacing w:val="20"/>
              </w:rPr>
              <w:t>with bid</w:t>
            </w:r>
          </w:p>
        </w:tc>
        <w:tc>
          <w:tcPr>
            <w:tcW w:w="2849" w:type="dxa"/>
            <w:tcBorders>
              <w:top w:val="single" w:sz="4" w:space="0" w:color="000000"/>
              <w:left w:val="single" w:sz="4" w:space="0" w:color="000000"/>
              <w:bottom w:val="single" w:sz="4" w:space="0" w:color="000000"/>
              <w:right w:val="single" w:sz="4" w:space="0" w:color="000000"/>
            </w:tcBorders>
            <w:vAlign w:val="center"/>
          </w:tcPr>
          <w:p w:rsidR="003A5487" w:rsidRDefault="003A5487" w:rsidP="007B65AA">
            <w:pPr>
              <w:widowControl w:val="0"/>
              <w:autoSpaceDE w:val="0"/>
              <w:autoSpaceDN w:val="0"/>
              <w:adjustRightInd w:val="0"/>
              <w:spacing w:line="259" w:lineRule="exact"/>
              <w:ind w:left="163" w:right="59"/>
              <w:rPr>
                <w:b/>
                <w:bCs/>
                <w:caps/>
                <w:spacing w:val="1"/>
              </w:rPr>
            </w:pPr>
            <w:r>
              <w:rPr>
                <w:b/>
                <w:bCs/>
                <w:caps/>
                <w:spacing w:val="1"/>
              </w:rPr>
              <w:t>Procurement</w:t>
            </w:r>
          </w:p>
          <w:p w:rsidR="003A5487" w:rsidRPr="00983B77" w:rsidRDefault="003A5487" w:rsidP="007B65AA">
            <w:pPr>
              <w:widowControl w:val="0"/>
              <w:autoSpaceDE w:val="0"/>
              <w:autoSpaceDN w:val="0"/>
              <w:adjustRightInd w:val="0"/>
              <w:spacing w:line="259" w:lineRule="exact"/>
              <w:ind w:left="163" w:right="59"/>
            </w:pPr>
            <w:r>
              <w:rPr>
                <w:b/>
                <w:bCs/>
                <w:caps/>
                <w:spacing w:val="1"/>
              </w:rPr>
              <w:t>O</w:t>
            </w:r>
            <w:r w:rsidRPr="00983B77">
              <w:rPr>
                <w:b/>
                <w:bCs/>
                <w:caps/>
                <w:spacing w:val="1"/>
              </w:rPr>
              <w:t>fficer’s</w:t>
            </w:r>
            <w:r w:rsidRPr="00983B77">
              <w:rPr>
                <w:b/>
                <w:bCs/>
                <w:spacing w:val="1"/>
              </w:rPr>
              <w:t xml:space="preserve"> I</w:t>
            </w:r>
            <w:r w:rsidRPr="00983B77">
              <w:rPr>
                <w:b/>
                <w:bCs/>
                <w:spacing w:val="-1"/>
              </w:rPr>
              <w:t>N</w:t>
            </w:r>
            <w:r w:rsidRPr="00983B77">
              <w:rPr>
                <w:b/>
                <w:bCs/>
                <w:spacing w:val="1"/>
              </w:rPr>
              <w:t>I</w:t>
            </w:r>
            <w:r w:rsidRPr="00983B77">
              <w:rPr>
                <w:b/>
                <w:bCs/>
                <w:spacing w:val="-4"/>
              </w:rPr>
              <w:t>T</w:t>
            </w:r>
            <w:r w:rsidRPr="00983B77">
              <w:rPr>
                <w:b/>
                <w:bCs/>
                <w:spacing w:val="3"/>
              </w:rPr>
              <w:t>I</w:t>
            </w:r>
            <w:r w:rsidRPr="00983B77">
              <w:rPr>
                <w:b/>
                <w:bCs/>
                <w:spacing w:val="-6"/>
              </w:rPr>
              <w:t>A</w:t>
            </w:r>
            <w:r w:rsidRPr="00983B77">
              <w:rPr>
                <w:b/>
                <w:bCs/>
              </w:rPr>
              <w:t>L</w:t>
            </w:r>
            <w:r w:rsidRPr="00983B77">
              <w:rPr>
                <w:b/>
                <w:bCs/>
                <w:spacing w:val="2"/>
              </w:rPr>
              <w:t xml:space="preserve"> </w:t>
            </w:r>
            <w:r w:rsidRPr="00983B77">
              <w:rPr>
                <w:b/>
                <w:bCs/>
                <w:spacing w:val="1"/>
              </w:rPr>
              <w:t>IF</w:t>
            </w:r>
            <w:r>
              <w:rPr>
                <w:b/>
                <w:bCs/>
                <w:spacing w:val="1"/>
              </w:rPr>
              <w:t xml:space="preserve"> </w:t>
            </w:r>
            <w:r w:rsidRPr="00983B77">
              <w:rPr>
                <w:b/>
                <w:bCs/>
                <w:spacing w:val="-1"/>
              </w:rPr>
              <w:t>C</w:t>
            </w:r>
            <w:r w:rsidRPr="00983B77">
              <w:rPr>
                <w:b/>
                <w:bCs/>
                <w:spacing w:val="1"/>
              </w:rPr>
              <w:t>O</w:t>
            </w:r>
            <w:r w:rsidRPr="00983B77">
              <w:rPr>
                <w:b/>
                <w:bCs/>
                <w:spacing w:val="-2"/>
              </w:rPr>
              <w:t>M</w:t>
            </w:r>
            <w:r w:rsidRPr="00983B77">
              <w:rPr>
                <w:b/>
                <w:bCs/>
              </w:rPr>
              <w:t>P</w:t>
            </w:r>
            <w:r w:rsidRPr="00983B77">
              <w:rPr>
                <w:b/>
                <w:bCs/>
                <w:spacing w:val="1"/>
              </w:rPr>
              <w:t>L</w:t>
            </w:r>
            <w:r w:rsidRPr="00983B77">
              <w:rPr>
                <w:b/>
                <w:bCs/>
                <w:spacing w:val="2"/>
              </w:rPr>
              <w:t>E</w:t>
            </w:r>
            <w:r w:rsidRPr="00983B77">
              <w:rPr>
                <w:b/>
                <w:bCs/>
                <w:spacing w:val="-4"/>
              </w:rPr>
              <w:t>T</w:t>
            </w:r>
            <w:r w:rsidRPr="00983B77">
              <w:rPr>
                <w:b/>
                <w:bCs/>
              </w:rPr>
              <w:t>ED</w:t>
            </w:r>
            <w:r w:rsidRPr="00983B77">
              <w:rPr>
                <w:b/>
                <w:bCs/>
                <w:spacing w:val="2"/>
              </w:rPr>
              <w:t xml:space="preserve"> </w:t>
            </w:r>
            <w:r>
              <w:rPr>
                <w:b/>
                <w:bCs/>
                <w:spacing w:val="-3"/>
              </w:rPr>
              <w:t>&amp;</w:t>
            </w:r>
            <w:r w:rsidRPr="00983B77">
              <w:rPr>
                <w:b/>
                <w:bCs/>
              </w:rPr>
              <w:t xml:space="preserve"> </w:t>
            </w:r>
            <w:r w:rsidRPr="00983B77">
              <w:rPr>
                <w:b/>
                <w:bCs/>
                <w:spacing w:val="1"/>
              </w:rPr>
              <w:t>I</w:t>
            </w:r>
            <w:r w:rsidRPr="00983B77">
              <w:rPr>
                <w:b/>
                <w:bCs/>
                <w:spacing w:val="-1"/>
              </w:rPr>
              <w:t>NC</w:t>
            </w:r>
            <w:r w:rsidRPr="00983B77">
              <w:rPr>
                <w:b/>
                <w:bCs/>
                <w:spacing w:val="1"/>
              </w:rPr>
              <w:t>L</w:t>
            </w:r>
            <w:r w:rsidRPr="00983B77">
              <w:rPr>
                <w:b/>
                <w:bCs/>
                <w:spacing w:val="-1"/>
              </w:rPr>
              <w:t>UD</w:t>
            </w:r>
            <w:r w:rsidRPr="00983B77">
              <w:rPr>
                <w:b/>
                <w:bCs/>
              </w:rPr>
              <w:t xml:space="preserve">ED </w:t>
            </w:r>
            <w:r w:rsidRPr="00983B77">
              <w:rPr>
                <w:b/>
                <w:bCs/>
                <w:spacing w:val="1"/>
              </w:rPr>
              <w:t>WI</w:t>
            </w:r>
            <w:r w:rsidRPr="00983B77">
              <w:rPr>
                <w:b/>
                <w:bCs/>
                <w:spacing w:val="-4"/>
              </w:rPr>
              <w:t>T</w:t>
            </w:r>
            <w:r w:rsidRPr="00983B77">
              <w:rPr>
                <w:b/>
                <w:bCs/>
              </w:rPr>
              <w:t xml:space="preserve">H </w:t>
            </w:r>
            <w:r>
              <w:rPr>
                <w:b/>
                <w:bCs/>
              </w:rPr>
              <w:t>B</w:t>
            </w:r>
            <w:r w:rsidRPr="00983B77">
              <w:rPr>
                <w:b/>
                <w:bCs/>
                <w:spacing w:val="1"/>
              </w:rPr>
              <w:t>I</w:t>
            </w:r>
            <w:r w:rsidRPr="00983B77">
              <w:rPr>
                <w:b/>
                <w:bCs/>
              </w:rPr>
              <w:t>D</w:t>
            </w:r>
          </w:p>
        </w:tc>
      </w:tr>
      <w:tr w:rsidR="003A5487" w:rsidRPr="00983B77" w:rsidTr="007B65AA">
        <w:trPr>
          <w:trHeight w:hRule="exact" w:val="278"/>
        </w:trPr>
        <w:tc>
          <w:tcPr>
            <w:tcW w:w="4685" w:type="dxa"/>
            <w:tcBorders>
              <w:top w:val="single" w:sz="4" w:space="0" w:color="000000"/>
              <w:left w:val="single" w:sz="4" w:space="0" w:color="000000"/>
              <w:bottom w:val="single" w:sz="4" w:space="0" w:color="000000"/>
              <w:right w:val="single" w:sz="4" w:space="0" w:color="000000"/>
            </w:tcBorders>
          </w:tcPr>
          <w:p w:rsidR="003A5487" w:rsidRPr="00983B77" w:rsidRDefault="003A5487" w:rsidP="007B65AA">
            <w:pPr>
              <w:widowControl w:val="0"/>
              <w:autoSpaceDE w:val="0"/>
              <w:autoSpaceDN w:val="0"/>
              <w:adjustRightInd w:val="0"/>
              <w:spacing w:line="259" w:lineRule="exact"/>
              <w:ind w:left="102" w:right="-20"/>
            </w:pPr>
            <w:r>
              <w:rPr>
                <w:b/>
                <w:bCs/>
                <w:spacing w:val="-1"/>
              </w:rPr>
              <w:t>Bid Label (refer to S</w:t>
            </w:r>
            <w:r w:rsidRPr="00983B77">
              <w:rPr>
                <w:b/>
                <w:bCs/>
                <w:spacing w:val="-1"/>
              </w:rPr>
              <w:t>ection 4.2)</w:t>
            </w:r>
          </w:p>
        </w:tc>
        <w:tc>
          <w:tcPr>
            <w:tcW w:w="2700" w:type="dxa"/>
            <w:tcBorders>
              <w:top w:val="single" w:sz="4" w:space="0" w:color="000000"/>
              <w:left w:val="single" w:sz="4" w:space="0" w:color="000000"/>
              <w:bottom w:val="single" w:sz="4" w:space="0" w:color="000000"/>
              <w:right w:val="single" w:sz="4" w:space="0" w:color="000000"/>
            </w:tcBorders>
          </w:tcPr>
          <w:p w:rsidR="003A5487" w:rsidRPr="00983B77" w:rsidRDefault="003A5487" w:rsidP="007B65AA">
            <w:pPr>
              <w:widowControl w:val="0"/>
              <w:autoSpaceDE w:val="0"/>
              <w:autoSpaceDN w:val="0"/>
              <w:adjustRightInd w:val="0"/>
            </w:pPr>
          </w:p>
        </w:tc>
        <w:tc>
          <w:tcPr>
            <w:tcW w:w="2849" w:type="dxa"/>
            <w:tcBorders>
              <w:top w:val="single" w:sz="4" w:space="0" w:color="000000"/>
              <w:left w:val="single" w:sz="4" w:space="0" w:color="000000"/>
              <w:bottom w:val="single" w:sz="4" w:space="0" w:color="000000"/>
              <w:right w:val="single" w:sz="4" w:space="0" w:color="000000"/>
            </w:tcBorders>
            <w:vAlign w:val="center"/>
          </w:tcPr>
          <w:p w:rsidR="003A5487" w:rsidRPr="00983B77" w:rsidRDefault="003A5487" w:rsidP="007B65AA">
            <w:pPr>
              <w:widowControl w:val="0"/>
              <w:autoSpaceDE w:val="0"/>
              <w:autoSpaceDN w:val="0"/>
              <w:adjustRightInd w:val="0"/>
              <w:jc w:val="center"/>
            </w:pPr>
          </w:p>
        </w:tc>
      </w:tr>
      <w:tr w:rsidR="003A5487" w:rsidRPr="00983B77" w:rsidTr="007B65AA">
        <w:trPr>
          <w:trHeight w:hRule="exact" w:val="253"/>
        </w:trPr>
        <w:tc>
          <w:tcPr>
            <w:tcW w:w="4685" w:type="dxa"/>
            <w:tcBorders>
              <w:top w:val="single" w:sz="4" w:space="0" w:color="000000"/>
              <w:left w:val="single" w:sz="4" w:space="0" w:color="000000"/>
              <w:bottom w:val="single" w:sz="4" w:space="0" w:color="000000"/>
              <w:right w:val="single" w:sz="4" w:space="0" w:color="000000"/>
            </w:tcBorders>
          </w:tcPr>
          <w:p w:rsidR="003A5487" w:rsidRPr="00983B77" w:rsidRDefault="003A5487" w:rsidP="007B65AA">
            <w:pPr>
              <w:widowControl w:val="0"/>
              <w:autoSpaceDE w:val="0"/>
              <w:autoSpaceDN w:val="0"/>
              <w:adjustRightInd w:val="0"/>
              <w:spacing w:line="259" w:lineRule="exact"/>
              <w:ind w:left="102" w:right="-20"/>
              <w:rPr>
                <w:b/>
                <w:bCs/>
                <w:spacing w:val="-1"/>
              </w:rPr>
            </w:pPr>
            <w:r w:rsidRPr="00983B77">
              <w:rPr>
                <w:b/>
                <w:bCs/>
                <w:spacing w:val="-1"/>
              </w:rPr>
              <w:t xml:space="preserve">Transmittal Letter (refer to </w:t>
            </w:r>
            <w:r>
              <w:rPr>
                <w:b/>
                <w:bCs/>
                <w:spacing w:val="-1"/>
              </w:rPr>
              <w:t>S</w:t>
            </w:r>
            <w:r w:rsidRPr="00983B77">
              <w:rPr>
                <w:b/>
                <w:bCs/>
                <w:spacing w:val="-1"/>
              </w:rPr>
              <w:t>ection 4.4.1)</w:t>
            </w:r>
          </w:p>
          <w:p w:rsidR="003A5487" w:rsidRPr="00983B77" w:rsidRDefault="003A5487" w:rsidP="007B65AA">
            <w:pPr>
              <w:widowControl w:val="0"/>
              <w:autoSpaceDE w:val="0"/>
              <w:autoSpaceDN w:val="0"/>
              <w:adjustRightInd w:val="0"/>
              <w:spacing w:line="259" w:lineRule="exact"/>
              <w:ind w:left="102" w:right="-20"/>
            </w:pPr>
          </w:p>
        </w:tc>
        <w:tc>
          <w:tcPr>
            <w:tcW w:w="2700" w:type="dxa"/>
            <w:tcBorders>
              <w:top w:val="single" w:sz="4" w:space="0" w:color="000000"/>
              <w:left w:val="single" w:sz="4" w:space="0" w:color="000000"/>
              <w:bottom w:val="single" w:sz="4" w:space="0" w:color="000000"/>
              <w:right w:val="single" w:sz="4" w:space="0" w:color="000000"/>
            </w:tcBorders>
          </w:tcPr>
          <w:p w:rsidR="003A5487" w:rsidRPr="00983B77" w:rsidRDefault="003A5487" w:rsidP="007B65AA">
            <w:pPr>
              <w:widowControl w:val="0"/>
              <w:autoSpaceDE w:val="0"/>
              <w:autoSpaceDN w:val="0"/>
              <w:adjustRightInd w:val="0"/>
            </w:pPr>
          </w:p>
        </w:tc>
        <w:tc>
          <w:tcPr>
            <w:tcW w:w="2849" w:type="dxa"/>
            <w:tcBorders>
              <w:top w:val="single" w:sz="4" w:space="0" w:color="000000"/>
              <w:left w:val="single" w:sz="4" w:space="0" w:color="000000"/>
              <w:bottom w:val="single" w:sz="4" w:space="0" w:color="000000"/>
              <w:right w:val="single" w:sz="4" w:space="0" w:color="000000"/>
            </w:tcBorders>
          </w:tcPr>
          <w:p w:rsidR="003A5487" w:rsidRPr="00983B77" w:rsidRDefault="003A5487" w:rsidP="007B65AA">
            <w:pPr>
              <w:widowControl w:val="0"/>
              <w:autoSpaceDE w:val="0"/>
              <w:autoSpaceDN w:val="0"/>
              <w:adjustRightInd w:val="0"/>
            </w:pPr>
          </w:p>
        </w:tc>
      </w:tr>
      <w:tr w:rsidR="003A5487" w:rsidRPr="00983B77" w:rsidTr="007B65AA">
        <w:trPr>
          <w:trHeight w:hRule="exact" w:val="550"/>
        </w:trPr>
        <w:tc>
          <w:tcPr>
            <w:tcW w:w="4685" w:type="dxa"/>
            <w:tcBorders>
              <w:top w:val="single" w:sz="4" w:space="0" w:color="000000"/>
              <w:left w:val="single" w:sz="4" w:space="0" w:color="000000"/>
              <w:bottom w:val="single" w:sz="4" w:space="0" w:color="000000"/>
              <w:right w:val="single" w:sz="4" w:space="0" w:color="000000"/>
            </w:tcBorders>
          </w:tcPr>
          <w:p w:rsidR="003A5487" w:rsidRPr="00983B77" w:rsidRDefault="003A5487" w:rsidP="007B65AA">
            <w:pPr>
              <w:widowControl w:val="0"/>
              <w:autoSpaceDE w:val="0"/>
              <w:autoSpaceDN w:val="0"/>
              <w:adjustRightInd w:val="0"/>
              <w:spacing w:line="259" w:lineRule="exact"/>
              <w:ind w:left="102" w:right="-20"/>
            </w:pPr>
            <w:r w:rsidRPr="00983B77">
              <w:rPr>
                <w:b/>
                <w:bCs/>
                <w:spacing w:val="-1"/>
              </w:rPr>
              <w:t>Minimum Qualification</w:t>
            </w:r>
            <w:r>
              <w:rPr>
                <w:b/>
                <w:bCs/>
                <w:spacing w:val="-1"/>
              </w:rPr>
              <w:t>s</w:t>
            </w:r>
            <w:r w:rsidRPr="00983B77">
              <w:rPr>
                <w:b/>
                <w:bCs/>
                <w:spacing w:val="-1"/>
              </w:rPr>
              <w:t xml:space="preserve"> Documentation (refer to </w:t>
            </w:r>
            <w:r>
              <w:rPr>
                <w:b/>
                <w:bCs/>
                <w:spacing w:val="-1"/>
              </w:rPr>
              <w:t>S</w:t>
            </w:r>
            <w:r w:rsidRPr="00983B77">
              <w:rPr>
                <w:b/>
                <w:bCs/>
                <w:spacing w:val="-1"/>
              </w:rPr>
              <w:t xml:space="preserve">ection 4.4.2) </w:t>
            </w:r>
          </w:p>
        </w:tc>
        <w:tc>
          <w:tcPr>
            <w:tcW w:w="2700" w:type="dxa"/>
            <w:tcBorders>
              <w:top w:val="single" w:sz="4" w:space="0" w:color="000000"/>
              <w:left w:val="single" w:sz="4" w:space="0" w:color="000000"/>
              <w:bottom w:val="single" w:sz="4" w:space="0" w:color="000000"/>
              <w:right w:val="single" w:sz="4" w:space="0" w:color="000000"/>
            </w:tcBorders>
          </w:tcPr>
          <w:p w:rsidR="003A5487" w:rsidRPr="00983B77" w:rsidRDefault="003A5487" w:rsidP="007B65AA">
            <w:pPr>
              <w:widowControl w:val="0"/>
              <w:autoSpaceDE w:val="0"/>
              <w:autoSpaceDN w:val="0"/>
              <w:adjustRightInd w:val="0"/>
            </w:pPr>
          </w:p>
        </w:tc>
        <w:tc>
          <w:tcPr>
            <w:tcW w:w="2849" w:type="dxa"/>
            <w:tcBorders>
              <w:top w:val="single" w:sz="4" w:space="0" w:color="000000"/>
              <w:left w:val="single" w:sz="4" w:space="0" w:color="000000"/>
              <w:bottom w:val="single" w:sz="4" w:space="0" w:color="000000"/>
              <w:right w:val="single" w:sz="4" w:space="0" w:color="000000"/>
            </w:tcBorders>
          </w:tcPr>
          <w:p w:rsidR="003A5487" w:rsidRPr="00983B77" w:rsidRDefault="003A5487" w:rsidP="007B65AA">
            <w:pPr>
              <w:widowControl w:val="0"/>
              <w:autoSpaceDE w:val="0"/>
              <w:autoSpaceDN w:val="0"/>
              <w:adjustRightInd w:val="0"/>
            </w:pPr>
          </w:p>
        </w:tc>
      </w:tr>
      <w:tr w:rsidR="003A5487" w:rsidRPr="00983B77" w:rsidTr="007B65AA">
        <w:trPr>
          <w:trHeight w:hRule="exact" w:val="278"/>
        </w:trPr>
        <w:tc>
          <w:tcPr>
            <w:tcW w:w="4685" w:type="dxa"/>
            <w:tcBorders>
              <w:top w:val="single" w:sz="4" w:space="0" w:color="000000"/>
              <w:left w:val="single" w:sz="4" w:space="0" w:color="000000"/>
              <w:bottom w:val="single" w:sz="4" w:space="0" w:color="000000"/>
              <w:right w:val="single" w:sz="4" w:space="0" w:color="000000"/>
            </w:tcBorders>
          </w:tcPr>
          <w:p w:rsidR="003A5487" w:rsidRPr="00983B77" w:rsidRDefault="003A5487" w:rsidP="007B65AA">
            <w:pPr>
              <w:widowControl w:val="0"/>
              <w:autoSpaceDE w:val="0"/>
              <w:autoSpaceDN w:val="0"/>
              <w:adjustRightInd w:val="0"/>
              <w:spacing w:line="259" w:lineRule="exact"/>
              <w:ind w:left="102" w:right="-20"/>
            </w:pPr>
            <w:r w:rsidRPr="00983B77">
              <w:rPr>
                <w:b/>
                <w:bCs/>
                <w:spacing w:val="1"/>
              </w:rPr>
              <w:t>Bid Form (</w:t>
            </w:r>
            <w:r w:rsidRPr="007940F2">
              <w:rPr>
                <w:b/>
                <w:bCs/>
                <w:spacing w:val="1"/>
                <w:u w:val="single"/>
              </w:rPr>
              <w:t>Attachment F</w:t>
            </w:r>
            <w:r w:rsidRPr="00983B77">
              <w:rPr>
                <w:b/>
                <w:bCs/>
                <w:spacing w:val="1"/>
              </w:rPr>
              <w:t>)</w:t>
            </w:r>
          </w:p>
        </w:tc>
        <w:tc>
          <w:tcPr>
            <w:tcW w:w="2700" w:type="dxa"/>
            <w:tcBorders>
              <w:top w:val="single" w:sz="4" w:space="0" w:color="000000"/>
              <w:left w:val="single" w:sz="4" w:space="0" w:color="000000"/>
              <w:bottom w:val="single" w:sz="4" w:space="0" w:color="000000"/>
              <w:right w:val="single" w:sz="4" w:space="0" w:color="000000"/>
            </w:tcBorders>
          </w:tcPr>
          <w:p w:rsidR="003A5487" w:rsidRPr="00983B77" w:rsidRDefault="003A5487" w:rsidP="007B65AA">
            <w:pPr>
              <w:widowControl w:val="0"/>
              <w:autoSpaceDE w:val="0"/>
              <w:autoSpaceDN w:val="0"/>
              <w:adjustRightInd w:val="0"/>
            </w:pPr>
          </w:p>
        </w:tc>
        <w:tc>
          <w:tcPr>
            <w:tcW w:w="2849" w:type="dxa"/>
            <w:tcBorders>
              <w:top w:val="single" w:sz="4" w:space="0" w:color="000000"/>
              <w:left w:val="single" w:sz="4" w:space="0" w:color="000000"/>
              <w:bottom w:val="single" w:sz="4" w:space="0" w:color="000000"/>
              <w:right w:val="single" w:sz="4" w:space="0" w:color="000000"/>
            </w:tcBorders>
          </w:tcPr>
          <w:p w:rsidR="003A5487" w:rsidRPr="00983B77" w:rsidRDefault="003A5487" w:rsidP="007B65AA">
            <w:pPr>
              <w:widowControl w:val="0"/>
              <w:autoSpaceDE w:val="0"/>
              <w:autoSpaceDN w:val="0"/>
              <w:adjustRightInd w:val="0"/>
            </w:pPr>
          </w:p>
        </w:tc>
      </w:tr>
      <w:tr w:rsidR="003A5487" w:rsidRPr="00983B77" w:rsidTr="007B65AA">
        <w:trPr>
          <w:trHeight w:hRule="exact" w:val="278"/>
        </w:trPr>
        <w:tc>
          <w:tcPr>
            <w:tcW w:w="4685" w:type="dxa"/>
            <w:tcBorders>
              <w:top w:val="single" w:sz="4" w:space="0" w:color="000000"/>
              <w:left w:val="single" w:sz="4" w:space="0" w:color="000000"/>
              <w:bottom w:val="single" w:sz="4" w:space="0" w:color="000000"/>
              <w:right w:val="single" w:sz="4" w:space="0" w:color="000000"/>
            </w:tcBorders>
          </w:tcPr>
          <w:p w:rsidR="003A5487" w:rsidRPr="00983B77" w:rsidRDefault="003A5487" w:rsidP="007B65AA">
            <w:pPr>
              <w:widowControl w:val="0"/>
              <w:autoSpaceDE w:val="0"/>
              <w:autoSpaceDN w:val="0"/>
              <w:adjustRightInd w:val="0"/>
              <w:spacing w:line="261" w:lineRule="exact"/>
              <w:ind w:left="102" w:right="-20"/>
            </w:pPr>
            <w:r w:rsidRPr="00983B77">
              <w:rPr>
                <w:b/>
                <w:bCs/>
              </w:rPr>
              <w:t>Bid Affidavit (</w:t>
            </w:r>
            <w:r w:rsidRPr="007940F2">
              <w:rPr>
                <w:b/>
                <w:bCs/>
                <w:u w:val="single"/>
              </w:rPr>
              <w:t>Attachment B</w:t>
            </w:r>
            <w:r w:rsidRPr="00983B77">
              <w:rPr>
                <w:b/>
                <w:bCs/>
              </w:rPr>
              <w:t>)</w:t>
            </w:r>
          </w:p>
        </w:tc>
        <w:tc>
          <w:tcPr>
            <w:tcW w:w="2700" w:type="dxa"/>
            <w:tcBorders>
              <w:top w:val="single" w:sz="4" w:space="0" w:color="000000"/>
              <w:left w:val="single" w:sz="4" w:space="0" w:color="000000"/>
              <w:bottom w:val="single" w:sz="4" w:space="0" w:color="000000"/>
              <w:right w:val="single" w:sz="4" w:space="0" w:color="000000"/>
            </w:tcBorders>
          </w:tcPr>
          <w:p w:rsidR="003A5487" w:rsidRPr="00983B77" w:rsidRDefault="003A5487" w:rsidP="007B65AA">
            <w:pPr>
              <w:widowControl w:val="0"/>
              <w:autoSpaceDE w:val="0"/>
              <w:autoSpaceDN w:val="0"/>
              <w:adjustRightInd w:val="0"/>
            </w:pPr>
          </w:p>
        </w:tc>
        <w:tc>
          <w:tcPr>
            <w:tcW w:w="2849" w:type="dxa"/>
            <w:tcBorders>
              <w:top w:val="single" w:sz="4" w:space="0" w:color="000000"/>
              <w:left w:val="single" w:sz="4" w:space="0" w:color="000000"/>
              <w:bottom w:val="single" w:sz="4" w:space="0" w:color="000000"/>
              <w:right w:val="single" w:sz="4" w:space="0" w:color="000000"/>
            </w:tcBorders>
          </w:tcPr>
          <w:p w:rsidR="003A5487" w:rsidRPr="00983B77" w:rsidRDefault="003A5487" w:rsidP="007B65AA">
            <w:pPr>
              <w:widowControl w:val="0"/>
              <w:autoSpaceDE w:val="0"/>
              <w:autoSpaceDN w:val="0"/>
              <w:adjustRightInd w:val="0"/>
            </w:pPr>
          </w:p>
        </w:tc>
      </w:tr>
      <w:tr w:rsidR="003A5487" w:rsidRPr="00983B77" w:rsidTr="007B65AA">
        <w:trPr>
          <w:trHeight w:hRule="exact" w:val="523"/>
        </w:trPr>
        <w:tc>
          <w:tcPr>
            <w:tcW w:w="4685" w:type="dxa"/>
            <w:tcBorders>
              <w:top w:val="single" w:sz="4" w:space="0" w:color="000000"/>
              <w:left w:val="single" w:sz="4" w:space="0" w:color="000000"/>
              <w:bottom w:val="single" w:sz="4" w:space="0" w:color="000000"/>
              <w:right w:val="single" w:sz="4" w:space="0" w:color="000000"/>
            </w:tcBorders>
          </w:tcPr>
          <w:p w:rsidR="003A5487" w:rsidRPr="00983B77" w:rsidRDefault="003A5487" w:rsidP="007B65AA">
            <w:pPr>
              <w:widowControl w:val="0"/>
              <w:autoSpaceDE w:val="0"/>
              <w:autoSpaceDN w:val="0"/>
              <w:adjustRightInd w:val="0"/>
              <w:spacing w:line="261" w:lineRule="exact"/>
              <w:ind w:left="102" w:right="-20"/>
            </w:pPr>
            <w:r w:rsidRPr="00983B77">
              <w:rPr>
                <w:b/>
                <w:bCs/>
                <w:spacing w:val="-3"/>
              </w:rPr>
              <w:t>Maryland Living Wage Requirements Affidavit of Agreement</w:t>
            </w:r>
            <w:r>
              <w:rPr>
                <w:b/>
                <w:bCs/>
                <w:spacing w:val="-3"/>
              </w:rPr>
              <w:t xml:space="preserve"> </w:t>
            </w:r>
            <w:r w:rsidRPr="00983B77">
              <w:rPr>
                <w:b/>
                <w:bCs/>
                <w:spacing w:val="-3"/>
              </w:rPr>
              <w:t>(</w:t>
            </w:r>
            <w:r w:rsidRPr="007940F2">
              <w:rPr>
                <w:b/>
                <w:bCs/>
                <w:spacing w:val="-3"/>
                <w:u w:val="single"/>
              </w:rPr>
              <w:t>Attachment G-1</w:t>
            </w:r>
            <w:r w:rsidRPr="00983B77">
              <w:rPr>
                <w:b/>
                <w:bCs/>
                <w:spacing w:val="-3"/>
              </w:rPr>
              <w:t>)</w:t>
            </w:r>
          </w:p>
        </w:tc>
        <w:tc>
          <w:tcPr>
            <w:tcW w:w="2700" w:type="dxa"/>
            <w:tcBorders>
              <w:top w:val="single" w:sz="4" w:space="0" w:color="000000"/>
              <w:left w:val="single" w:sz="4" w:space="0" w:color="000000"/>
              <w:bottom w:val="single" w:sz="4" w:space="0" w:color="000000"/>
              <w:right w:val="single" w:sz="4" w:space="0" w:color="000000"/>
            </w:tcBorders>
          </w:tcPr>
          <w:p w:rsidR="003A5487" w:rsidRPr="00983B77" w:rsidRDefault="003A5487" w:rsidP="007B65AA">
            <w:pPr>
              <w:widowControl w:val="0"/>
              <w:autoSpaceDE w:val="0"/>
              <w:autoSpaceDN w:val="0"/>
              <w:adjustRightInd w:val="0"/>
            </w:pPr>
          </w:p>
        </w:tc>
        <w:tc>
          <w:tcPr>
            <w:tcW w:w="2849" w:type="dxa"/>
            <w:tcBorders>
              <w:top w:val="single" w:sz="4" w:space="0" w:color="000000"/>
              <w:left w:val="single" w:sz="4" w:space="0" w:color="000000"/>
              <w:bottom w:val="single" w:sz="4" w:space="0" w:color="000000"/>
              <w:right w:val="single" w:sz="4" w:space="0" w:color="000000"/>
            </w:tcBorders>
          </w:tcPr>
          <w:p w:rsidR="003A5487" w:rsidRPr="00983B77" w:rsidRDefault="003A5487" w:rsidP="007B65AA">
            <w:pPr>
              <w:widowControl w:val="0"/>
              <w:autoSpaceDE w:val="0"/>
              <w:autoSpaceDN w:val="0"/>
              <w:adjustRightInd w:val="0"/>
            </w:pPr>
          </w:p>
        </w:tc>
      </w:tr>
      <w:tr w:rsidR="003A5487" w:rsidRPr="00983B77" w:rsidTr="007B65AA">
        <w:trPr>
          <w:trHeight w:hRule="exact" w:val="271"/>
        </w:trPr>
        <w:tc>
          <w:tcPr>
            <w:tcW w:w="4685" w:type="dxa"/>
            <w:tcBorders>
              <w:top w:val="single" w:sz="4" w:space="0" w:color="000000"/>
              <w:left w:val="single" w:sz="4" w:space="0" w:color="000000"/>
              <w:bottom w:val="single" w:sz="4" w:space="0" w:color="000000"/>
              <w:right w:val="single" w:sz="4" w:space="0" w:color="000000"/>
            </w:tcBorders>
          </w:tcPr>
          <w:p w:rsidR="003A5487" w:rsidRPr="00983B77" w:rsidRDefault="003A5487" w:rsidP="007B65AA">
            <w:pPr>
              <w:widowControl w:val="0"/>
              <w:autoSpaceDE w:val="0"/>
              <w:autoSpaceDN w:val="0"/>
              <w:adjustRightInd w:val="0"/>
              <w:spacing w:line="261" w:lineRule="exact"/>
              <w:ind w:left="102" w:right="-20"/>
              <w:rPr>
                <w:b/>
                <w:bCs/>
                <w:spacing w:val="-1"/>
              </w:rPr>
            </w:pPr>
            <w:r w:rsidRPr="00983B77">
              <w:rPr>
                <w:b/>
                <w:bCs/>
                <w:spacing w:val="-1"/>
              </w:rPr>
              <w:t xml:space="preserve">Federal Funds </w:t>
            </w:r>
            <w:r>
              <w:rPr>
                <w:b/>
                <w:bCs/>
                <w:spacing w:val="-1"/>
              </w:rPr>
              <w:t>(</w:t>
            </w:r>
            <w:r w:rsidRPr="007940F2">
              <w:rPr>
                <w:b/>
                <w:bCs/>
                <w:spacing w:val="-1"/>
                <w:u w:val="single"/>
              </w:rPr>
              <w:t>Attachment H</w:t>
            </w:r>
            <w:r>
              <w:rPr>
                <w:b/>
                <w:bCs/>
                <w:spacing w:val="-1"/>
              </w:rPr>
              <w:t>)</w:t>
            </w:r>
          </w:p>
        </w:tc>
        <w:tc>
          <w:tcPr>
            <w:tcW w:w="2700" w:type="dxa"/>
            <w:tcBorders>
              <w:top w:val="single" w:sz="4" w:space="0" w:color="000000"/>
              <w:left w:val="single" w:sz="4" w:space="0" w:color="000000"/>
              <w:bottom w:val="single" w:sz="4" w:space="0" w:color="000000"/>
              <w:right w:val="single" w:sz="4" w:space="0" w:color="000000"/>
            </w:tcBorders>
          </w:tcPr>
          <w:p w:rsidR="003A5487" w:rsidRPr="00983B77" w:rsidRDefault="003A5487" w:rsidP="007B65AA">
            <w:pPr>
              <w:widowControl w:val="0"/>
              <w:autoSpaceDE w:val="0"/>
              <w:autoSpaceDN w:val="0"/>
              <w:adjustRightInd w:val="0"/>
            </w:pPr>
          </w:p>
        </w:tc>
        <w:tc>
          <w:tcPr>
            <w:tcW w:w="2849" w:type="dxa"/>
            <w:tcBorders>
              <w:top w:val="single" w:sz="4" w:space="0" w:color="000000"/>
              <w:left w:val="single" w:sz="4" w:space="0" w:color="000000"/>
              <w:bottom w:val="single" w:sz="4" w:space="0" w:color="000000"/>
              <w:right w:val="single" w:sz="4" w:space="0" w:color="000000"/>
            </w:tcBorders>
          </w:tcPr>
          <w:p w:rsidR="003A5487" w:rsidRPr="00983B77" w:rsidRDefault="003A5487" w:rsidP="007B65AA">
            <w:pPr>
              <w:widowControl w:val="0"/>
              <w:autoSpaceDE w:val="0"/>
              <w:autoSpaceDN w:val="0"/>
              <w:adjustRightInd w:val="0"/>
            </w:pPr>
          </w:p>
        </w:tc>
      </w:tr>
      <w:tr w:rsidR="003A5487" w:rsidRPr="00983B77" w:rsidTr="007B65AA">
        <w:trPr>
          <w:trHeight w:hRule="exact" w:val="603"/>
        </w:trPr>
        <w:tc>
          <w:tcPr>
            <w:tcW w:w="4685" w:type="dxa"/>
            <w:tcBorders>
              <w:top w:val="single" w:sz="4" w:space="0" w:color="000000"/>
              <w:left w:val="single" w:sz="4" w:space="0" w:color="000000"/>
              <w:bottom w:val="single" w:sz="4" w:space="0" w:color="000000"/>
              <w:right w:val="single" w:sz="4" w:space="0" w:color="000000"/>
            </w:tcBorders>
          </w:tcPr>
          <w:p w:rsidR="003A5487" w:rsidRPr="00983B77" w:rsidRDefault="003A5487" w:rsidP="007B65AA">
            <w:pPr>
              <w:widowControl w:val="0"/>
              <w:autoSpaceDE w:val="0"/>
              <w:autoSpaceDN w:val="0"/>
              <w:adjustRightInd w:val="0"/>
              <w:spacing w:line="261" w:lineRule="exact"/>
              <w:ind w:left="102" w:right="-20"/>
              <w:rPr>
                <w:b/>
                <w:bCs/>
                <w:spacing w:val="-1"/>
              </w:rPr>
            </w:pPr>
            <w:r w:rsidRPr="00983B77">
              <w:rPr>
                <w:b/>
                <w:bCs/>
                <w:spacing w:val="-1"/>
              </w:rPr>
              <w:t>Conflict of Interest Affidavit and Disclosure (</w:t>
            </w:r>
            <w:r w:rsidRPr="007940F2">
              <w:rPr>
                <w:b/>
                <w:bCs/>
                <w:spacing w:val="-1"/>
                <w:u w:val="single"/>
              </w:rPr>
              <w:t>Attachment I</w:t>
            </w:r>
            <w:r w:rsidRPr="00983B77">
              <w:rPr>
                <w:b/>
                <w:bCs/>
                <w:spacing w:val="-1"/>
              </w:rPr>
              <w:t>)</w:t>
            </w:r>
          </w:p>
        </w:tc>
        <w:tc>
          <w:tcPr>
            <w:tcW w:w="2700" w:type="dxa"/>
            <w:tcBorders>
              <w:top w:val="single" w:sz="4" w:space="0" w:color="000000"/>
              <w:left w:val="single" w:sz="4" w:space="0" w:color="000000"/>
              <w:bottom w:val="single" w:sz="4" w:space="0" w:color="000000"/>
              <w:right w:val="single" w:sz="4" w:space="0" w:color="000000"/>
            </w:tcBorders>
          </w:tcPr>
          <w:p w:rsidR="003A5487" w:rsidRPr="00983B77" w:rsidRDefault="003A5487" w:rsidP="007B65AA">
            <w:pPr>
              <w:widowControl w:val="0"/>
              <w:autoSpaceDE w:val="0"/>
              <w:autoSpaceDN w:val="0"/>
              <w:adjustRightInd w:val="0"/>
            </w:pPr>
          </w:p>
        </w:tc>
        <w:tc>
          <w:tcPr>
            <w:tcW w:w="2849" w:type="dxa"/>
            <w:tcBorders>
              <w:top w:val="single" w:sz="4" w:space="0" w:color="000000"/>
              <w:left w:val="single" w:sz="4" w:space="0" w:color="000000"/>
              <w:bottom w:val="single" w:sz="4" w:space="0" w:color="000000"/>
              <w:right w:val="single" w:sz="4" w:space="0" w:color="000000"/>
            </w:tcBorders>
          </w:tcPr>
          <w:p w:rsidR="003A5487" w:rsidRPr="00983B77" w:rsidRDefault="003A5487" w:rsidP="007B65AA">
            <w:pPr>
              <w:widowControl w:val="0"/>
              <w:autoSpaceDE w:val="0"/>
              <w:autoSpaceDN w:val="0"/>
              <w:adjustRightInd w:val="0"/>
            </w:pPr>
          </w:p>
        </w:tc>
      </w:tr>
      <w:tr w:rsidR="003A5487" w:rsidRPr="00983B77" w:rsidTr="007B65AA">
        <w:trPr>
          <w:trHeight w:hRule="exact" w:val="289"/>
        </w:trPr>
        <w:tc>
          <w:tcPr>
            <w:tcW w:w="4685" w:type="dxa"/>
            <w:tcBorders>
              <w:top w:val="single" w:sz="4" w:space="0" w:color="000000"/>
              <w:left w:val="single" w:sz="4" w:space="0" w:color="000000"/>
              <w:bottom w:val="single" w:sz="4" w:space="0" w:color="000000"/>
              <w:right w:val="single" w:sz="4" w:space="0" w:color="000000"/>
            </w:tcBorders>
          </w:tcPr>
          <w:p w:rsidR="003A5487" w:rsidRPr="00983B77" w:rsidRDefault="003A5487" w:rsidP="007B65AA">
            <w:pPr>
              <w:widowControl w:val="0"/>
              <w:autoSpaceDE w:val="0"/>
              <w:autoSpaceDN w:val="0"/>
              <w:adjustRightInd w:val="0"/>
              <w:spacing w:line="261" w:lineRule="exact"/>
              <w:ind w:left="102" w:right="-20"/>
              <w:rPr>
                <w:b/>
                <w:bCs/>
                <w:spacing w:val="-1"/>
              </w:rPr>
            </w:pPr>
            <w:r w:rsidRPr="00983B77">
              <w:rPr>
                <w:b/>
                <w:bCs/>
                <w:spacing w:val="-1"/>
              </w:rPr>
              <w:t>Non-Disclosure Agreement (</w:t>
            </w:r>
            <w:r w:rsidRPr="007940F2">
              <w:rPr>
                <w:b/>
                <w:bCs/>
                <w:spacing w:val="-1"/>
                <w:u w:val="single"/>
              </w:rPr>
              <w:t>Attachment J</w:t>
            </w:r>
            <w:r w:rsidRPr="00983B77">
              <w:rPr>
                <w:b/>
                <w:bCs/>
                <w:spacing w:val="-1"/>
              </w:rPr>
              <w:t>)</w:t>
            </w:r>
          </w:p>
        </w:tc>
        <w:tc>
          <w:tcPr>
            <w:tcW w:w="2700" w:type="dxa"/>
            <w:tcBorders>
              <w:top w:val="single" w:sz="4" w:space="0" w:color="000000"/>
              <w:left w:val="single" w:sz="4" w:space="0" w:color="000000"/>
              <w:bottom w:val="single" w:sz="4" w:space="0" w:color="000000"/>
              <w:right w:val="single" w:sz="4" w:space="0" w:color="000000"/>
            </w:tcBorders>
          </w:tcPr>
          <w:p w:rsidR="003A5487" w:rsidRPr="00983B77" w:rsidRDefault="003A5487" w:rsidP="007B65AA">
            <w:pPr>
              <w:widowControl w:val="0"/>
              <w:autoSpaceDE w:val="0"/>
              <w:autoSpaceDN w:val="0"/>
              <w:adjustRightInd w:val="0"/>
            </w:pPr>
          </w:p>
        </w:tc>
        <w:tc>
          <w:tcPr>
            <w:tcW w:w="2849" w:type="dxa"/>
            <w:tcBorders>
              <w:top w:val="single" w:sz="4" w:space="0" w:color="000000"/>
              <w:left w:val="single" w:sz="4" w:space="0" w:color="000000"/>
              <w:bottom w:val="single" w:sz="4" w:space="0" w:color="000000"/>
              <w:right w:val="single" w:sz="4" w:space="0" w:color="000000"/>
            </w:tcBorders>
          </w:tcPr>
          <w:p w:rsidR="003A5487" w:rsidRPr="00983B77" w:rsidRDefault="003A5487" w:rsidP="007B65AA">
            <w:pPr>
              <w:widowControl w:val="0"/>
              <w:autoSpaceDE w:val="0"/>
              <w:autoSpaceDN w:val="0"/>
              <w:adjustRightInd w:val="0"/>
            </w:pPr>
          </w:p>
        </w:tc>
      </w:tr>
      <w:tr w:rsidR="003A5487" w:rsidRPr="00983B77" w:rsidTr="007B65AA">
        <w:trPr>
          <w:trHeight w:hRule="exact" w:val="621"/>
        </w:trPr>
        <w:tc>
          <w:tcPr>
            <w:tcW w:w="4685" w:type="dxa"/>
            <w:tcBorders>
              <w:top w:val="single" w:sz="4" w:space="0" w:color="000000"/>
              <w:left w:val="single" w:sz="4" w:space="0" w:color="000000"/>
              <w:bottom w:val="single" w:sz="4" w:space="0" w:color="000000"/>
              <w:right w:val="single" w:sz="4" w:space="0" w:color="000000"/>
            </w:tcBorders>
          </w:tcPr>
          <w:p w:rsidR="003A5487" w:rsidRPr="00983B77" w:rsidRDefault="003A5487" w:rsidP="007B65AA">
            <w:pPr>
              <w:widowControl w:val="0"/>
              <w:autoSpaceDE w:val="0"/>
              <w:autoSpaceDN w:val="0"/>
              <w:adjustRightInd w:val="0"/>
              <w:spacing w:line="261" w:lineRule="exact"/>
              <w:ind w:left="102" w:right="-20"/>
              <w:rPr>
                <w:b/>
                <w:bCs/>
                <w:spacing w:val="-1"/>
              </w:rPr>
            </w:pPr>
            <w:r w:rsidRPr="00983B77">
              <w:rPr>
                <w:b/>
                <w:bCs/>
                <w:spacing w:val="-1"/>
              </w:rPr>
              <w:t>Affidavit of Minimum Qualifications (</w:t>
            </w:r>
            <w:r w:rsidRPr="007940F2">
              <w:rPr>
                <w:b/>
                <w:bCs/>
                <w:spacing w:val="-1"/>
                <w:u w:val="single"/>
              </w:rPr>
              <w:t>Attachment S</w:t>
            </w:r>
            <w:r w:rsidRPr="00983B77">
              <w:rPr>
                <w:b/>
                <w:bCs/>
                <w:spacing w:val="-1"/>
              </w:rPr>
              <w:t>)</w:t>
            </w:r>
          </w:p>
        </w:tc>
        <w:tc>
          <w:tcPr>
            <w:tcW w:w="2700" w:type="dxa"/>
            <w:tcBorders>
              <w:top w:val="single" w:sz="4" w:space="0" w:color="000000"/>
              <w:left w:val="single" w:sz="4" w:space="0" w:color="000000"/>
              <w:bottom w:val="single" w:sz="4" w:space="0" w:color="000000"/>
              <w:right w:val="single" w:sz="4" w:space="0" w:color="000000"/>
            </w:tcBorders>
          </w:tcPr>
          <w:p w:rsidR="003A5487" w:rsidRPr="00983B77" w:rsidRDefault="003A5487" w:rsidP="007B65AA">
            <w:pPr>
              <w:widowControl w:val="0"/>
              <w:autoSpaceDE w:val="0"/>
              <w:autoSpaceDN w:val="0"/>
              <w:adjustRightInd w:val="0"/>
            </w:pPr>
          </w:p>
        </w:tc>
        <w:tc>
          <w:tcPr>
            <w:tcW w:w="2849" w:type="dxa"/>
            <w:tcBorders>
              <w:top w:val="single" w:sz="4" w:space="0" w:color="000000"/>
              <w:left w:val="single" w:sz="4" w:space="0" w:color="000000"/>
              <w:bottom w:val="single" w:sz="4" w:space="0" w:color="000000"/>
              <w:right w:val="single" w:sz="4" w:space="0" w:color="000000"/>
            </w:tcBorders>
          </w:tcPr>
          <w:p w:rsidR="003A5487" w:rsidRPr="00983B77" w:rsidRDefault="003A5487" w:rsidP="007B65AA">
            <w:pPr>
              <w:widowControl w:val="0"/>
              <w:autoSpaceDE w:val="0"/>
              <w:autoSpaceDN w:val="0"/>
              <w:adjustRightInd w:val="0"/>
            </w:pPr>
          </w:p>
        </w:tc>
      </w:tr>
      <w:tr w:rsidR="003A5487" w:rsidRPr="00983B77" w:rsidTr="007B65AA">
        <w:trPr>
          <w:trHeight w:hRule="exact" w:val="281"/>
        </w:trPr>
        <w:tc>
          <w:tcPr>
            <w:tcW w:w="4685" w:type="dxa"/>
            <w:tcBorders>
              <w:top w:val="single" w:sz="4" w:space="0" w:color="000000"/>
              <w:left w:val="single" w:sz="4" w:space="0" w:color="000000"/>
              <w:bottom w:val="single" w:sz="4" w:space="0" w:color="000000"/>
              <w:right w:val="single" w:sz="4" w:space="0" w:color="000000"/>
            </w:tcBorders>
          </w:tcPr>
          <w:p w:rsidR="003A5487" w:rsidRPr="00983B77" w:rsidRDefault="003A5487" w:rsidP="007B65AA">
            <w:pPr>
              <w:widowControl w:val="0"/>
              <w:autoSpaceDE w:val="0"/>
              <w:autoSpaceDN w:val="0"/>
              <w:adjustRightInd w:val="0"/>
              <w:spacing w:line="261" w:lineRule="exact"/>
              <w:ind w:left="102" w:right="-20"/>
            </w:pPr>
            <w:r w:rsidRPr="00983B77">
              <w:rPr>
                <w:b/>
                <w:bCs/>
                <w:spacing w:val="-1"/>
              </w:rPr>
              <w:t xml:space="preserve">References (refer to </w:t>
            </w:r>
            <w:r>
              <w:rPr>
                <w:b/>
                <w:bCs/>
                <w:spacing w:val="-1"/>
              </w:rPr>
              <w:t>S</w:t>
            </w:r>
            <w:r w:rsidRPr="00983B77">
              <w:rPr>
                <w:b/>
                <w:bCs/>
                <w:spacing w:val="-1"/>
              </w:rPr>
              <w:t>ection 4.4.5)</w:t>
            </w:r>
          </w:p>
        </w:tc>
        <w:tc>
          <w:tcPr>
            <w:tcW w:w="2700" w:type="dxa"/>
            <w:tcBorders>
              <w:top w:val="single" w:sz="4" w:space="0" w:color="000000"/>
              <w:left w:val="single" w:sz="4" w:space="0" w:color="000000"/>
              <w:bottom w:val="single" w:sz="4" w:space="0" w:color="000000"/>
              <w:right w:val="single" w:sz="4" w:space="0" w:color="000000"/>
            </w:tcBorders>
          </w:tcPr>
          <w:p w:rsidR="003A5487" w:rsidRPr="00983B77" w:rsidRDefault="003A5487" w:rsidP="007B65AA">
            <w:pPr>
              <w:widowControl w:val="0"/>
              <w:autoSpaceDE w:val="0"/>
              <w:autoSpaceDN w:val="0"/>
              <w:adjustRightInd w:val="0"/>
            </w:pPr>
          </w:p>
        </w:tc>
        <w:tc>
          <w:tcPr>
            <w:tcW w:w="2849" w:type="dxa"/>
            <w:tcBorders>
              <w:top w:val="single" w:sz="4" w:space="0" w:color="000000"/>
              <w:left w:val="single" w:sz="4" w:space="0" w:color="000000"/>
              <w:bottom w:val="single" w:sz="4" w:space="0" w:color="000000"/>
              <w:right w:val="single" w:sz="4" w:space="0" w:color="000000"/>
            </w:tcBorders>
          </w:tcPr>
          <w:p w:rsidR="003A5487" w:rsidRPr="00983B77" w:rsidRDefault="003A5487" w:rsidP="007B65AA">
            <w:pPr>
              <w:widowControl w:val="0"/>
              <w:autoSpaceDE w:val="0"/>
              <w:autoSpaceDN w:val="0"/>
              <w:adjustRightInd w:val="0"/>
            </w:pPr>
          </w:p>
        </w:tc>
      </w:tr>
      <w:tr w:rsidR="003A5487" w:rsidRPr="00983B77" w:rsidTr="007B65AA">
        <w:trPr>
          <w:trHeight w:hRule="exact" w:val="504"/>
        </w:trPr>
        <w:tc>
          <w:tcPr>
            <w:tcW w:w="4685" w:type="dxa"/>
            <w:tcBorders>
              <w:top w:val="single" w:sz="4" w:space="0" w:color="000000"/>
              <w:left w:val="single" w:sz="4" w:space="0" w:color="000000"/>
              <w:bottom w:val="single" w:sz="4" w:space="0" w:color="000000"/>
              <w:right w:val="single" w:sz="4" w:space="0" w:color="000000"/>
            </w:tcBorders>
          </w:tcPr>
          <w:p w:rsidR="003A5487" w:rsidRPr="00983B77" w:rsidRDefault="003A5487" w:rsidP="007B65AA">
            <w:pPr>
              <w:widowControl w:val="0"/>
              <w:autoSpaceDE w:val="0"/>
              <w:autoSpaceDN w:val="0"/>
              <w:adjustRightInd w:val="0"/>
              <w:spacing w:line="259" w:lineRule="exact"/>
              <w:ind w:left="102" w:right="-20"/>
            </w:pPr>
            <w:r w:rsidRPr="00983B77">
              <w:rPr>
                <w:b/>
                <w:bCs/>
                <w:spacing w:val="-1"/>
              </w:rPr>
              <w:t>List of Current or P</w:t>
            </w:r>
            <w:r>
              <w:rPr>
                <w:b/>
                <w:bCs/>
                <w:spacing w:val="-1"/>
              </w:rPr>
              <w:t>rior State Contracts (refer to S</w:t>
            </w:r>
            <w:r w:rsidRPr="00983B77">
              <w:rPr>
                <w:b/>
                <w:bCs/>
                <w:spacing w:val="-1"/>
              </w:rPr>
              <w:t>ection 4.4.6)</w:t>
            </w:r>
          </w:p>
        </w:tc>
        <w:tc>
          <w:tcPr>
            <w:tcW w:w="2700" w:type="dxa"/>
            <w:tcBorders>
              <w:top w:val="single" w:sz="4" w:space="0" w:color="000000"/>
              <w:left w:val="single" w:sz="4" w:space="0" w:color="000000"/>
              <w:bottom w:val="single" w:sz="4" w:space="0" w:color="000000"/>
              <w:right w:val="single" w:sz="4" w:space="0" w:color="000000"/>
            </w:tcBorders>
          </w:tcPr>
          <w:p w:rsidR="003A5487" w:rsidRPr="00983B77" w:rsidRDefault="003A5487" w:rsidP="007B65AA">
            <w:pPr>
              <w:widowControl w:val="0"/>
              <w:autoSpaceDE w:val="0"/>
              <w:autoSpaceDN w:val="0"/>
              <w:adjustRightInd w:val="0"/>
            </w:pPr>
          </w:p>
        </w:tc>
        <w:tc>
          <w:tcPr>
            <w:tcW w:w="2849" w:type="dxa"/>
            <w:tcBorders>
              <w:top w:val="single" w:sz="4" w:space="0" w:color="000000"/>
              <w:left w:val="single" w:sz="4" w:space="0" w:color="000000"/>
              <w:bottom w:val="single" w:sz="4" w:space="0" w:color="000000"/>
              <w:right w:val="single" w:sz="4" w:space="0" w:color="000000"/>
            </w:tcBorders>
          </w:tcPr>
          <w:p w:rsidR="003A5487" w:rsidRPr="00983B77" w:rsidRDefault="003A5487" w:rsidP="007B65AA">
            <w:pPr>
              <w:widowControl w:val="0"/>
              <w:autoSpaceDE w:val="0"/>
              <w:autoSpaceDN w:val="0"/>
              <w:adjustRightInd w:val="0"/>
            </w:pPr>
          </w:p>
        </w:tc>
      </w:tr>
      <w:tr w:rsidR="003A5487" w:rsidRPr="00983B77" w:rsidTr="007B65AA">
        <w:trPr>
          <w:trHeight w:hRule="exact" w:val="307"/>
        </w:trPr>
        <w:tc>
          <w:tcPr>
            <w:tcW w:w="4685" w:type="dxa"/>
            <w:tcBorders>
              <w:top w:val="single" w:sz="4" w:space="0" w:color="000000"/>
              <w:left w:val="single" w:sz="4" w:space="0" w:color="000000"/>
              <w:bottom w:val="single" w:sz="4" w:space="0" w:color="000000"/>
              <w:right w:val="single" w:sz="4" w:space="0" w:color="000000"/>
            </w:tcBorders>
          </w:tcPr>
          <w:p w:rsidR="003A5487" w:rsidRPr="00983B77" w:rsidRDefault="003A5487" w:rsidP="007B65AA">
            <w:pPr>
              <w:widowControl w:val="0"/>
              <w:autoSpaceDE w:val="0"/>
              <w:autoSpaceDN w:val="0"/>
              <w:adjustRightInd w:val="0"/>
              <w:spacing w:line="259" w:lineRule="exact"/>
              <w:ind w:left="102" w:right="-20"/>
            </w:pPr>
            <w:r w:rsidRPr="00983B77">
              <w:rPr>
                <w:b/>
                <w:bCs/>
                <w:spacing w:val="-1"/>
              </w:rPr>
              <w:t>Fi</w:t>
            </w:r>
            <w:r>
              <w:rPr>
                <w:b/>
                <w:bCs/>
                <w:spacing w:val="-1"/>
              </w:rPr>
              <w:t>nancial Capabilities (refer to S</w:t>
            </w:r>
            <w:r w:rsidRPr="00983B77">
              <w:rPr>
                <w:b/>
                <w:bCs/>
                <w:spacing w:val="-1"/>
              </w:rPr>
              <w:t>ection 4.4.7)</w:t>
            </w:r>
          </w:p>
        </w:tc>
        <w:tc>
          <w:tcPr>
            <w:tcW w:w="2700" w:type="dxa"/>
            <w:tcBorders>
              <w:top w:val="single" w:sz="4" w:space="0" w:color="000000"/>
              <w:left w:val="single" w:sz="4" w:space="0" w:color="000000"/>
              <w:bottom w:val="single" w:sz="4" w:space="0" w:color="000000"/>
              <w:right w:val="single" w:sz="4" w:space="0" w:color="000000"/>
            </w:tcBorders>
          </w:tcPr>
          <w:p w:rsidR="003A5487" w:rsidRPr="00983B77" w:rsidRDefault="003A5487" w:rsidP="007B65AA">
            <w:pPr>
              <w:widowControl w:val="0"/>
              <w:autoSpaceDE w:val="0"/>
              <w:autoSpaceDN w:val="0"/>
              <w:adjustRightInd w:val="0"/>
            </w:pPr>
          </w:p>
        </w:tc>
        <w:tc>
          <w:tcPr>
            <w:tcW w:w="2849" w:type="dxa"/>
            <w:tcBorders>
              <w:top w:val="single" w:sz="4" w:space="0" w:color="000000"/>
              <w:left w:val="single" w:sz="4" w:space="0" w:color="000000"/>
              <w:bottom w:val="single" w:sz="4" w:space="0" w:color="000000"/>
              <w:right w:val="single" w:sz="4" w:space="0" w:color="000000"/>
            </w:tcBorders>
          </w:tcPr>
          <w:p w:rsidR="003A5487" w:rsidRPr="00983B77" w:rsidRDefault="003A5487" w:rsidP="007B65AA">
            <w:pPr>
              <w:widowControl w:val="0"/>
              <w:autoSpaceDE w:val="0"/>
              <w:autoSpaceDN w:val="0"/>
              <w:adjustRightInd w:val="0"/>
            </w:pPr>
          </w:p>
        </w:tc>
      </w:tr>
      <w:tr w:rsidR="003A5487" w:rsidRPr="00983B77" w:rsidTr="007B65AA">
        <w:trPr>
          <w:trHeight w:hRule="exact" w:val="541"/>
        </w:trPr>
        <w:tc>
          <w:tcPr>
            <w:tcW w:w="4685" w:type="dxa"/>
            <w:tcBorders>
              <w:top w:val="single" w:sz="4" w:space="0" w:color="000000"/>
              <w:left w:val="single" w:sz="4" w:space="0" w:color="000000"/>
              <w:bottom w:val="single" w:sz="4" w:space="0" w:color="000000"/>
              <w:right w:val="single" w:sz="4" w:space="0" w:color="000000"/>
            </w:tcBorders>
          </w:tcPr>
          <w:p w:rsidR="003A5487" w:rsidRPr="00983B77" w:rsidRDefault="003A5487" w:rsidP="007B65AA">
            <w:pPr>
              <w:widowControl w:val="0"/>
              <w:autoSpaceDE w:val="0"/>
              <w:autoSpaceDN w:val="0"/>
              <w:adjustRightInd w:val="0"/>
              <w:spacing w:line="259" w:lineRule="exact"/>
              <w:ind w:left="102" w:right="-20"/>
            </w:pPr>
            <w:r w:rsidRPr="00983B77">
              <w:rPr>
                <w:b/>
                <w:bCs/>
                <w:spacing w:val="1"/>
              </w:rPr>
              <w:t>Certificate o</w:t>
            </w:r>
            <w:r>
              <w:rPr>
                <w:b/>
                <w:bCs/>
                <w:spacing w:val="1"/>
              </w:rPr>
              <w:t>f Insurance (refer to S</w:t>
            </w:r>
            <w:r w:rsidRPr="00983B77">
              <w:rPr>
                <w:b/>
                <w:bCs/>
                <w:spacing w:val="1"/>
              </w:rPr>
              <w:t>ection 4.4.8)</w:t>
            </w:r>
          </w:p>
        </w:tc>
        <w:tc>
          <w:tcPr>
            <w:tcW w:w="2700" w:type="dxa"/>
            <w:tcBorders>
              <w:top w:val="single" w:sz="4" w:space="0" w:color="000000"/>
              <w:left w:val="single" w:sz="4" w:space="0" w:color="000000"/>
              <w:bottom w:val="single" w:sz="4" w:space="0" w:color="000000"/>
              <w:right w:val="single" w:sz="4" w:space="0" w:color="000000"/>
            </w:tcBorders>
          </w:tcPr>
          <w:p w:rsidR="003A5487" w:rsidRPr="00983B77" w:rsidRDefault="003A5487" w:rsidP="007B65AA">
            <w:pPr>
              <w:widowControl w:val="0"/>
              <w:autoSpaceDE w:val="0"/>
              <w:autoSpaceDN w:val="0"/>
              <w:adjustRightInd w:val="0"/>
            </w:pPr>
          </w:p>
        </w:tc>
        <w:tc>
          <w:tcPr>
            <w:tcW w:w="2849" w:type="dxa"/>
            <w:tcBorders>
              <w:top w:val="single" w:sz="4" w:space="0" w:color="000000"/>
              <w:left w:val="single" w:sz="4" w:space="0" w:color="000000"/>
              <w:bottom w:val="single" w:sz="4" w:space="0" w:color="000000"/>
              <w:right w:val="single" w:sz="4" w:space="0" w:color="000000"/>
            </w:tcBorders>
          </w:tcPr>
          <w:p w:rsidR="003A5487" w:rsidRPr="00983B77" w:rsidRDefault="003A5487" w:rsidP="007B65AA">
            <w:pPr>
              <w:widowControl w:val="0"/>
              <w:autoSpaceDE w:val="0"/>
              <w:autoSpaceDN w:val="0"/>
              <w:adjustRightInd w:val="0"/>
            </w:pPr>
          </w:p>
        </w:tc>
      </w:tr>
      <w:tr w:rsidR="003A5487" w:rsidRPr="00983B77" w:rsidTr="007B65AA">
        <w:trPr>
          <w:trHeight w:hRule="exact" w:val="325"/>
        </w:trPr>
        <w:tc>
          <w:tcPr>
            <w:tcW w:w="4685" w:type="dxa"/>
            <w:tcBorders>
              <w:top w:val="single" w:sz="4" w:space="0" w:color="000000"/>
              <w:left w:val="single" w:sz="4" w:space="0" w:color="000000"/>
              <w:bottom w:val="single" w:sz="4" w:space="0" w:color="000000"/>
              <w:right w:val="single" w:sz="4" w:space="0" w:color="000000"/>
            </w:tcBorders>
          </w:tcPr>
          <w:p w:rsidR="003A5487" w:rsidRPr="00983B77" w:rsidRDefault="003A5487" w:rsidP="007B65AA">
            <w:pPr>
              <w:widowControl w:val="0"/>
              <w:autoSpaceDE w:val="0"/>
              <w:autoSpaceDN w:val="0"/>
              <w:adjustRightInd w:val="0"/>
              <w:spacing w:line="259" w:lineRule="exact"/>
              <w:ind w:left="102" w:right="-20"/>
              <w:rPr>
                <w:b/>
                <w:bCs/>
              </w:rPr>
            </w:pPr>
            <w:r>
              <w:rPr>
                <w:b/>
                <w:bCs/>
              </w:rPr>
              <w:t>Subcontractors (refer to S</w:t>
            </w:r>
            <w:r w:rsidRPr="00983B77">
              <w:rPr>
                <w:b/>
                <w:bCs/>
              </w:rPr>
              <w:t>ection 4.4.9)</w:t>
            </w:r>
          </w:p>
        </w:tc>
        <w:tc>
          <w:tcPr>
            <w:tcW w:w="2700" w:type="dxa"/>
            <w:tcBorders>
              <w:top w:val="single" w:sz="4" w:space="0" w:color="000000"/>
              <w:left w:val="single" w:sz="4" w:space="0" w:color="000000"/>
              <w:bottom w:val="single" w:sz="4" w:space="0" w:color="000000"/>
              <w:right w:val="single" w:sz="4" w:space="0" w:color="000000"/>
            </w:tcBorders>
          </w:tcPr>
          <w:p w:rsidR="003A5487" w:rsidRPr="00983B77" w:rsidRDefault="003A5487" w:rsidP="007B65AA">
            <w:pPr>
              <w:widowControl w:val="0"/>
              <w:autoSpaceDE w:val="0"/>
              <w:autoSpaceDN w:val="0"/>
              <w:adjustRightInd w:val="0"/>
            </w:pPr>
          </w:p>
        </w:tc>
        <w:tc>
          <w:tcPr>
            <w:tcW w:w="2849" w:type="dxa"/>
            <w:tcBorders>
              <w:top w:val="single" w:sz="4" w:space="0" w:color="000000"/>
              <w:left w:val="single" w:sz="4" w:space="0" w:color="000000"/>
              <w:bottom w:val="single" w:sz="4" w:space="0" w:color="000000"/>
              <w:right w:val="single" w:sz="4" w:space="0" w:color="000000"/>
            </w:tcBorders>
          </w:tcPr>
          <w:p w:rsidR="003A5487" w:rsidRPr="00983B77" w:rsidRDefault="003A5487" w:rsidP="007B65AA">
            <w:pPr>
              <w:widowControl w:val="0"/>
              <w:autoSpaceDE w:val="0"/>
              <w:autoSpaceDN w:val="0"/>
              <w:adjustRightInd w:val="0"/>
            </w:pPr>
          </w:p>
        </w:tc>
      </w:tr>
      <w:tr w:rsidR="003A5487" w:rsidRPr="00983B77" w:rsidTr="007B65AA">
        <w:trPr>
          <w:trHeight w:hRule="exact" w:val="541"/>
        </w:trPr>
        <w:tc>
          <w:tcPr>
            <w:tcW w:w="4685" w:type="dxa"/>
            <w:tcBorders>
              <w:top w:val="single" w:sz="4" w:space="0" w:color="000000"/>
              <w:left w:val="single" w:sz="4" w:space="0" w:color="000000"/>
              <w:bottom w:val="single" w:sz="4" w:space="0" w:color="000000"/>
              <w:right w:val="single" w:sz="4" w:space="0" w:color="000000"/>
            </w:tcBorders>
          </w:tcPr>
          <w:p w:rsidR="003A5487" w:rsidRPr="00983B77" w:rsidRDefault="003A5487" w:rsidP="007B65AA">
            <w:pPr>
              <w:widowControl w:val="0"/>
              <w:autoSpaceDE w:val="0"/>
              <w:autoSpaceDN w:val="0"/>
              <w:adjustRightInd w:val="0"/>
              <w:spacing w:line="264" w:lineRule="exact"/>
              <w:ind w:left="102" w:right="-20"/>
            </w:pPr>
            <w:r w:rsidRPr="00983B77">
              <w:rPr>
                <w:b/>
                <w:bCs/>
              </w:rPr>
              <w:t xml:space="preserve">Legal Action Summary (refer to </w:t>
            </w:r>
            <w:r>
              <w:rPr>
                <w:b/>
                <w:bCs/>
              </w:rPr>
              <w:t>S</w:t>
            </w:r>
            <w:r w:rsidRPr="00983B77">
              <w:rPr>
                <w:b/>
                <w:bCs/>
              </w:rPr>
              <w:t>ection 4.4.10)</w:t>
            </w:r>
          </w:p>
        </w:tc>
        <w:tc>
          <w:tcPr>
            <w:tcW w:w="2700" w:type="dxa"/>
            <w:tcBorders>
              <w:top w:val="single" w:sz="4" w:space="0" w:color="000000"/>
              <w:left w:val="single" w:sz="4" w:space="0" w:color="000000"/>
              <w:bottom w:val="single" w:sz="4" w:space="0" w:color="000000"/>
              <w:right w:val="single" w:sz="4" w:space="0" w:color="000000"/>
            </w:tcBorders>
          </w:tcPr>
          <w:p w:rsidR="003A5487" w:rsidRPr="00983B77" w:rsidRDefault="003A5487" w:rsidP="007B65AA">
            <w:pPr>
              <w:widowControl w:val="0"/>
              <w:autoSpaceDE w:val="0"/>
              <w:autoSpaceDN w:val="0"/>
              <w:adjustRightInd w:val="0"/>
            </w:pPr>
          </w:p>
        </w:tc>
        <w:tc>
          <w:tcPr>
            <w:tcW w:w="2849" w:type="dxa"/>
            <w:tcBorders>
              <w:top w:val="single" w:sz="4" w:space="0" w:color="000000"/>
              <w:left w:val="single" w:sz="4" w:space="0" w:color="000000"/>
              <w:bottom w:val="single" w:sz="4" w:space="0" w:color="000000"/>
              <w:right w:val="single" w:sz="4" w:space="0" w:color="000000"/>
            </w:tcBorders>
          </w:tcPr>
          <w:p w:rsidR="003A5487" w:rsidRPr="00983B77" w:rsidRDefault="003A5487" w:rsidP="007B65AA">
            <w:pPr>
              <w:widowControl w:val="0"/>
              <w:autoSpaceDE w:val="0"/>
              <w:autoSpaceDN w:val="0"/>
              <w:adjustRightInd w:val="0"/>
            </w:pPr>
          </w:p>
        </w:tc>
      </w:tr>
    </w:tbl>
    <w:p w:rsidR="003A5487" w:rsidRDefault="003A5487" w:rsidP="003A5487">
      <w:pPr>
        <w:widowControl w:val="0"/>
        <w:autoSpaceDE w:val="0"/>
        <w:autoSpaceDN w:val="0"/>
        <w:adjustRightInd w:val="0"/>
        <w:spacing w:line="200" w:lineRule="exact"/>
      </w:pPr>
    </w:p>
    <w:p w:rsidR="003A5487" w:rsidRDefault="003A5487" w:rsidP="003A5487">
      <w:pPr>
        <w:widowControl w:val="0"/>
        <w:autoSpaceDE w:val="0"/>
        <w:autoSpaceDN w:val="0"/>
        <w:adjustRightInd w:val="0"/>
        <w:spacing w:line="200" w:lineRule="exact"/>
      </w:pPr>
    </w:p>
    <w:p w:rsidR="003A5487" w:rsidRDefault="003A5487" w:rsidP="003A5487">
      <w:pPr>
        <w:widowControl w:val="0"/>
        <w:autoSpaceDE w:val="0"/>
        <w:autoSpaceDN w:val="0"/>
        <w:adjustRightInd w:val="0"/>
        <w:spacing w:line="200" w:lineRule="exact"/>
      </w:pPr>
    </w:p>
    <w:p w:rsidR="003A5487" w:rsidRPr="00983B77" w:rsidRDefault="003A5487" w:rsidP="003A5487">
      <w:pPr>
        <w:widowControl w:val="0"/>
        <w:autoSpaceDE w:val="0"/>
        <w:autoSpaceDN w:val="0"/>
        <w:adjustRightInd w:val="0"/>
        <w:spacing w:line="200" w:lineRule="exact"/>
      </w:pPr>
    </w:p>
    <w:p w:rsidR="003A5487" w:rsidRDefault="007C588E" w:rsidP="003A5487">
      <w:pPr>
        <w:widowControl w:val="0"/>
        <w:autoSpaceDE w:val="0"/>
        <w:autoSpaceDN w:val="0"/>
        <w:adjustRightInd w:val="0"/>
        <w:spacing w:before="31"/>
        <w:ind w:right="-20"/>
        <w:rPr>
          <w:b/>
          <w:bCs/>
          <w:spacing w:val="-1"/>
        </w:rPr>
      </w:pPr>
      <w:r w:rsidRPr="007C588E">
        <w:rPr>
          <w:noProof/>
        </w:rPr>
        <w:pict>
          <v:shape id="_x0000_s1045" style="position:absolute;margin-left:49.2pt;margin-top:11.9pt;width:494.3pt;height:3.55pt;z-index:-251644928;mso-position-horizontal-relative:page;mso-position-vertical-relative:text" coordsize="9552,20" o:allowincell="f" path="m,l9552,e" filled="f">
            <v:path arrowok="t"/>
            <w10:wrap anchorx="page"/>
          </v:shape>
        </w:pict>
      </w:r>
    </w:p>
    <w:p w:rsidR="003A5487" w:rsidRPr="00983B77" w:rsidRDefault="003A5487" w:rsidP="003A5487">
      <w:pPr>
        <w:widowControl w:val="0"/>
        <w:autoSpaceDE w:val="0"/>
        <w:autoSpaceDN w:val="0"/>
        <w:adjustRightInd w:val="0"/>
        <w:spacing w:before="31"/>
        <w:ind w:right="-20"/>
      </w:pPr>
      <w:r w:rsidRPr="00983B77">
        <w:rPr>
          <w:b/>
          <w:bCs/>
          <w:spacing w:val="-1"/>
        </w:rPr>
        <w:t>B</w:t>
      </w:r>
      <w:r w:rsidRPr="00983B77">
        <w:rPr>
          <w:b/>
          <w:bCs/>
          <w:spacing w:val="1"/>
        </w:rPr>
        <w:t>i</w:t>
      </w:r>
      <w:r w:rsidRPr="00983B77">
        <w:rPr>
          <w:b/>
          <w:bCs/>
        </w:rPr>
        <w:t>d</w:t>
      </w:r>
      <w:r w:rsidRPr="00983B77">
        <w:rPr>
          <w:b/>
          <w:bCs/>
          <w:spacing w:val="2"/>
        </w:rPr>
        <w:t xml:space="preserve"> </w:t>
      </w:r>
      <w:r w:rsidRPr="00983B77">
        <w:rPr>
          <w:b/>
          <w:bCs/>
        </w:rPr>
        <w:t>P</w:t>
      </w:r>
      <w:r w:rsidRPr="00983B77">
        <w:rPr>
          <w:b/>
          <w:bCs/>
          <w:spacing w:val="-1"/>
        </w:rPr>
        <w:t>re</w:t>
      </w:r>
      <w:r w:rsidRPr="00983B77">
        <w:rPr>
          <w:b/>
          <w:bCs/>
          <w:spacing w:val="1"/>
        </w:rPr>
        <w:t>p</w:t>
      </w:r>
      <w:r w:rsidRPr="00983B77">
        <w:rPr>
          <w:b/>
          <w:bCs/>
          <w:spacing w:val="-1"/>
        </w:rPr>
        <w:t>are</w:t>
      </w:r>
      <w:r w:rsidRPr="00983B77">
        <w:rPr>
          <w:b/>
          <w:bCs/>
        </w:rPr>
        <w:t>d</w:t>
      </w:r>
      <w:r w:rsidRPr="00983B77">
        <w:rPr>
          <w:b/>
          <w:bCs/>
          <w:spacing w:val="2"/>
        </w:rPr>
        <w:t xml:space="preserve"> </w:t>
      </w:r>
      <w:r w:rsidRPr="00983B77">
        <w:rPr>
          <w:b/>
          <w:bCs/>
          <w:spacing w:val="1"/>
        </w:rPr>
        <w:t>b</w:t>
      </w:r>
      <w:r w:rsidRPr="00983B77">
        <w:rPr>
          <w:b/>
          <w:bCs/>
        </w:rPr>
        <w:t>y</w:t>
      </w:r>
      <w:r w:rsidRPr="00983B77">
        <w:rPr>
          <w:b/>
          <w:bCs/>
          <w:spacing w:val="-5"/>
        </w:rPr>
        <w:t xml:space="preserve"> </w:t>
      </w:r>
      <w:r w:rsidRPr="00983B77">
        <w:rPr>
          <w:b/>
          <w:bCs/>
        </w:rPr>
        <w:t>(P</w:t>
      </w:r>
      <w:r w:rsidRPr="00983B77">
        <w:rPr>
          <w:b/>
          <w:bCs/>
          <w:spacing w:val="1"/>
        </w:rPr>
        <w:t>l</w:t>
      </w:r>
      <w:r w:rsidRPr="00983B77">
        <w:rPr>
          <w:b/>
          <w:bCs/>
          <w:spacing w:val="-1"/>
        </w:rPr>
        <w:t>e</w:t>
      </w:r>
      <w:r w:rsidRPr="00983B77">
        <w:rPr>
          <w:b/>
          <w:bCs/>
          <w:spacing w:val="1"/>
        </w:rPr>
        <w:t>a</w:t>
      </w:r>
      <w:r w:rsidRPr="00983B77">
        <w:rPr>
          <w:b/>
          <w:bCs/>
          <w:spacing w:val="-1"/>
        </w:rPr>
        <w:t>s</w:t>
      </w:r>
      <w:r w:rsidRPr="00983B77">
        <w:rPr>
          <w:b/>
          <w:bCs/>
        </w:rPr>
        <w:t>e P</w:t>
      </w:r>
      <w:r w:rsidRPr="00983B77">
        <w:rPr>
          <w:b/>
          <w:bCs/>
          <w:spacing w:val="-1"/>
        </w:rPr>
        <w:t>r</w:t>
      </w:r>
      <w:r w:rsidRPr="00983B77">
        <w:rPr>
          <w:b/>
          <w:bCs/>
          <w:spacing w:val="1"/>
        </w:rPr>
        <w:t>in</w:t>
      </w:r>
      <w:r w:rsidRPr="00983B77">
        <w:rPr>
          <w:b/>
          <w:bCs/>
        </w:rPr>
        <w:t>t</w:t>
      </w:r>
      <w:r w:rsidRPr="00983B77">
        <w:rPr>
          <w:b/>
          <w:bCs/>
          <w:spacing w:val="1"/>
        </w:rPr>
        <w:t xml:space="preserve"> </w:t>
      </w:r>
      <w:r w:rsidRPr="00983B77">
        <w:rPr>
          <w:b/>
          <w:bCs/>
          <w:spacing w:val="-1"/>
        </w:rPr>
        <w:t>Nam</w:t>
      </w:r>
      <w:r w:rsidRPr="00983B77">
        <w:rPr>
          <w:b/>
          <w:bCs/>
        </w:rPr>
        <w:t xml:space="preserve">e </w:t>
      </w:r>
      <w:r w:rsidRPr="00983B77">
        <w:rPr>
          <w:b/>
          <w:bCs/>
          <w:spacing w:val="-1"/>
        </w:rPr>
        <w:t>a</w:t>
      </w:r>
      <w:r w:rsidRPr="00983B77">
        <w:rPr>
          <w:b/>
          <w:bCs/>
          <w:spacing w:val="1"/>
        </w:rPr>
        <w:t>n</w:t>
      </w:r>
      <w:r w:rsidRPr="00983B77">
        <w:rPr>
          <w:b/>
          <w:bCs/>
        </w:rPr>
        <w:t>d</w:t>
      </w:r>
      <w:r w:rsidRPr="00983B77">
        <w:rPr>
          <w:b/>
          <w:bCs/>
          <w:spacing w:val="2"/>
        </w:rPr>
        <w:t xml:space="preserve"> </w:t>
      </w:r>
      <w:r w:rsidRPr="00983B77">
        <w:rPr>
          <w:b/>
          <w:bCs/>
          <w:spacing w:val="-4"/>
        </w:rPr>
        <w:t>T</w:t>
      </w:r>
      <w:r w:rsidRPr="00983B77">
        <w:rPr>
          <w:b/>
          <w:bCs/>
          <w:spacing w:val="1"/>
        </w:rPr>
        <w:t>i</w:t>
      </w:r>
      <w:r w:rsidRPr="00983B77">
        <w:rPr>
          <w:b/>
          <w:bCs/>
        </w:rPr>
        <w:t>t</w:t>
      </w:r>
      <w:r w:rsidRPr="00983B77">
        <w:rPr>
          <w:b/>
          <w:bCs/>
          <w:spacing w:val="1"/>
        </w:rPr>
        <w:t>l</w:t>
      </w:r>
      <w:r w:rsidRPr="00983B77">
        <w:rPr>
          <w:b/>
          <w:bCs/>
          <w:spacing w:val="-1"/>
        </w:rPr>
        <w:t>e)</w:t>
      </w:r>
    </w:p>
    <w:p w:rsidR="003A5487" w:rsidRDefault="003A5487" w:rsidP="003A5487">
      <w:pPr>
        <w:widowControl w:val="0"/>
        <w:autoSpaceDE w:val="0"/>
        <w:autoSpaceDN w:val="0"/>
        <w:adjustRightInd w:val="0"/>
        <w:spacing w:before="4" w:line="140" w:lineRule="exact"/>
      </w:pPr>
    </w:p>
    <w:p w:rsidR="003A5487" w:rsidRDefault="003A5487" w:rsidP="003A5487">
      <w:pPr>
        <w:widowControl w:val="0"/>
        <w:autoSpaceDE w:val="0"/>
        <w:autoSpaceDN w:val="0"/>
        <w:adjustRightInd w:val="0"/>
        <w:spacing w:before="4" w:line="140" w:lineRule="exact"/>
      </w:pPr>
    </w:p>
    <w:p w:rsidR="003A5487" w:rsidRDefault="003A5487" w:rsidP="003A5487">
      <w:pPr>
        <w:widowControl w:val="0"/>
        <w:autoSpaceDE w:val="0"/>
        <w:autoSpaceDN w:val="0"/>
        <w:adjustRightInd w:val="0"/>
        <w:spacing w:before="4" w:line="140" w:lineRule="exact"/>
      </w:pPr>
    </w:p>
    <w:p w:rsidR="003A5487" w:rsidRPr="00983B77" w:rsidRDefault="003A5487" w:rsidP="003A5487">
      <w:pPr>
        <w:widowControl w:val="0"/>
        <w:autoSpaceDE w:val="0"/>
        <w:autoSpaceDN w:val="0"/>
        <w:adjustRightInd w:val="0"/>
        <w:spacing w:before="4" w:line="140" w:lineRule="exact"/>
      </w:pPr>
    </w:p>
    <w:p w:rsidR="003A5487" w:rsidRPr="00983B77" w:rsidRDefault="007C588E" w:rsidP="003A5487">
      <w:pPr>
        <w:widowControl w:val="0"/>
        <w:autoSpaceDE w:val="0"/>
        <w:autoSpaceDN w:val="0"/>
        <w:adjustRightInd w:val="0"/>
        <w:spacing w:line="200" w:lineRule="exact"/>
      </w:pPr>
      <w:r>
        <w:rPr>
          <w:noProof/>
        </w:rPr>
        <w:pict>
          <v:shape id="_x0000_s1046" style="position:absolute;margin-left:52.2pt;margin-top:8.05pt;width:496.8pt;height:3.55pt;z-index:-251643904;mso-position-horizontal-relative:page;mso-position-vertical-relative:text" coordsize="9552,20" o:allowincell="f" path="m,l9552,e" filled="f">
            <v:path arrowok="t"/>
            <w10:wrap anchorx="page"/>
          </v:shape>
        </w:pict>
      </w:r>
    </w:p>
    <w:p w:rsidR="00023924" w:rsidRPr="003D7602" w:rsidRDefault="003A5487" w:rsidP="003D7602">
      <w:pPr>
        <w:tabs>
          <w:tab w:val="left" w:pos="-720"/>
        </w:tabs>
        <w:suppressAutoHyphens/>
        <w:rPr>
          <w:rFonts w:ascii="Times" w:hAnsi="Times" w:cs="Times"/>
          <w:spacing w:val="-2"/>
          <w:sz w:val="28"/>
          <w:szCs w:val="28"/>
        </w:rPr>
      </w:pPr>
      <w:r w:rsidRPr="00983B77">
        <w:rPr>
          <w:b/>
          <w:bCs/>
        </w:rPr>
        <w:t>S</w:t>
      </w:r>
      <w:r w:rsidRPr="00983B77">
        <w:rPr>
          <w:b/>
          <w:bCs/>
          <w:spacing w:val="1"/>
        </w:rPr>
        <w:t>ign</w:t>
      </w:r>
      <w:r w:rsidRPr="00983B77">
        <w:rPr>
          <w:b/>
          <w:bCs/>
          <w:spacing w:val="-1"/>
        </w:rPr>
        <w:t>a</w:t>
      </w:r>
      <w:r w:rsidRPr="00983B77">
        <w:rPr>
          <w:b/>
          <w:bCs/>
          <w:spacing w:val="-2"/>
        </w:rPr>
        <w:t>t</w:t>
      </w:r>
      <w:r w:rsidRPr="00983B77">
        <w:rPr>
          <w:b/>
          <w:bCs/>
          <w:spacing w:val="1"/>
        </w:rPr>
        <w:t>u</w:t>
      </w:r>
      <w:r w:rsidRPr="00983B77">
        <w:rPr>
          <w:b/>
          <w:bCs/>
          <w:spacing w:val="-1"/>
        </w:rPr>
        <w:t>r</w:t>
      </w:r>
      <w:r w:rsidRPr="00983B77">
        <w:rPr>
          <w:b/>
          <w:bCs/>
        </w:rPr>
        <w:t>e</w:t>
      </w:r>
      <w:r w:rsidRPr="00983B77">
        <w:rPr>
          <w:b/>
          <w:bCs/>
        </w:rPr>
        <w:tab/>
      </w:r>
      <w:r>
        <w:rPr>
          <w:b/>
          <w:bCs/>
        </w:rPr>
        <w:t xml:space="preserve">                                                                                                                          </w:t>
      </w:r>
      <w:r w:rsidRPr="00983B77">
        <w:rPr>
          <w:b/>
          <w:bCs/>
          <w:spacing w:val="-1"/>
        </w:rPr>
        <w:t>Da</w:t>
      </w:r>
      <w:r w:rsidRPr="00983B77">
        <w:rPr>
          <w:b/>
          <w:bCs/>
        </w:rPr>
        <w:t>te</w:t>
      </w:r>
    </w:p>
    <w:sectPr w:rsidR="00023924" w:rsidRPr="003D7602" w:rsidSect="001E01D7">
      <w:footerReference w:type="default" r:id="rId45"/>
      <w:type w:val="continuous"/>
      <w:pgSz w:w="12240" w:h="15840" w:code="1"/>
      <w:pgMar w:top="1080" w:right="900" w:bottom="126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F0A" w:rsidRDefault="00A30F0A">
      <w:r>
        <w:separator/>
      </w:r>
    </w:p>
  </w:endnote>
  <w:endnote w:type="continuationSeparator" w:id="0">
    <w:p w:rsidR="00A30F0A" w:rsidRDefault="00A30F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W1)">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Garamond">
    <w:panose1 w:val="00000000000000000000"/>
    <w:charset w:val="00"/>
    <w:family w:val="roman"/>
    <w:notTrueTyp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BookAntiqua-BoldItalic">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2828696"/>
      <w:docPartObj>
        <w:docPartGallery w:val="Page Numbers (Bottom of Page)"/>
        <w:docPartUnique/>
      </w:docPartObj>
    </w:sdtPr>
    <w:sdtEndPr>
      <w:rPr>
        <w:sz w:val="20"/>
        <w:szCs w:val="20"/>
      </w:rPr>
    </w:sdtEndPr>
    <w:sdtContent>
      <w:p w:rsidR="00AC7CEA" w:rsidRDefault="00AC7CEA" w:rsidP="007B65AA">
        <w:pPr>
          <w:pStyle w:val="Footer"/>
          <w:pBdr>
            <w:bottom w:val="single" w:sz="4" w:space="1" w:color="auto"/>
          </w:pBdr>
          <w:jc w:val="center"/>
        </w:pPr>
      </w:p>
      <w:p w:rsidR="00AC7CEA" w:rsidRDefault="007C588E" w:rsidP="007B65AA">
        <w:pPr>
          <w:pStyle w:val="Footer"/>
          <w:jc w:val="center"/>
        </w:pPr>
        <w:fldSimple w:instr=" PAGE   \* MERGEFORMAT ">
          <w:r w:rsidR="0091145D">
            <w:rPr>
              <w:noProof/>
            </w:rPr>
            <w:t>2</w:t>
          </w:r>
        </w:fldSimple>
      </w:p>
      <w:p w:rsidR="00AC7CEA" w:rsidRPr="00D771CA" w:rsidRDefault="00AC7CEA" w:rsidP="007B65AA">
        <w:pPr>
          <w:pStyle w:val="Footer"/>
          <w:jc w:val="right"/>
          <w:rPr>
            <w:sz w:val="20"/>
            <w:szCs w:val="20"/>
          </w:rPr>
        </w:pPr>
        <w:r>
          <w:rPr>
            <w:sz w:val="20"/>
            <w:szCs w:val="20"/>
          </w:rPr>
          <w:t>7/21/2014</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5043986"/>
      <w:docPartObj>
        <w:docPartGallery w:val="Page Numbers (Bottom of Page)"/>
        <w:docPartUnique/>
      </w:docPartObj>
    </w:sdtPr>
    <w:sdtEndPr>
      <w:rPr>
        <w:sz w:val="20"/>
        <w:szCs w:val="20"/>
      </w:rPr>
    </w:sdtEndPr>
    <w:sdtContent>
      <w:p w:rsidR="00AC7CEA" w:rsidRDefault="00AC7CEA" w:rsidP="00595348">
        <w:pPr>
          <w:pStyle w:val="Footer"/>
          <w:pBdr>
            <w:bottom w:val="single" w:sz="4" w:space="1" w:color="auto"/>
          </w:pBdr>
          <w:jc w:val="center"/>
        </w:pPr>
      </w:p>
      <w:p w:rsidR="00AC7CEA" w:rsidRDefault="007C588E" w:rsidP="00595348">
        <w:pPr>
          <w:pStyle w:val="Footer"/>
          <w:jc w:val="center"/>
        </w:pPr>
        <w:fldSimple w:instr=" PAGE   \* MERGEFORMAT ">
          <w:r w:rsidR="0091145D">
            <w:rPr>
              <w:noProof/>
            </w:rPr>
            <w:t>92</w:t>
          </w:r>
        </w:fldSimple>
      </w:p>
      <w:p w:rsidR="00AC7CEA" w:rsidRPr="00D771CA" w:rsidRDefault="00AC7CEA" w:rsidP="00595348">
        <w:pPr>
          <w:pStyle w:val="Footer"/>
          <w:jc w:val="right"/>
          <w:rPr>
            <w:sz w:val="20"/>
            <w:szCs w:val="20"/>
          </w:rPr>
        </w:pPr>
        <w:r>
          <w:rPr>
            <w:sz w:val="20"/>
            <w:szCs w:val="20"/>
          </w:rPr>
          <w:t>7/21/2014</w:t>
        </w:r>
      </w:p>
    </w:sdtContent>
  </w:sdt>
  <w:p w:rsidR="00AC7CEA" w:rsidRPr="00F635E1" w:rsidRDefault="00AC7CEA" w:rsidP="00595348">
    <w:pPr>
      <w:pStyle w:val="Footer"/>
      <w:jc w:val="center"/>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CEA" w:rsidRDefault="007C588E" w:rsidP="00595348">
    <w:pPr>
      <w:pStyle w:val="Footer"/>
      <w:jc w:val="center"/>
    </w:pPr>
    <w:fldSimple w:instr=" PAGE   \* MERGEFORMAT ">
      <w:r w:rsidR="00AC7CEA">
        <w:rPr>
          <w:noProof/>
        </w:rPr>
        <w:t>52</w:t>
      </w:r>
    </w:fldSimple>
  </w:p>
  <w:p w:rsidR="00AC7CEA" w:rsidRPr="00D771CA" w:rsidRDefault="00AC7CEA" w:rsidP="00595348">
    <w:pPr>
      <w:pStyle w:val="Footer"/>
      <w:jc w:val="right"/>
      <w:rPr>
        <w:sz w:val="20"/>
        <w:szCs w:val="20"/>
      </w:rPr>
    </w:pPr>
    <w:r>
      <w:rPr>
        <w:sz w:val="20"/>
        <w:szCs w:val="20"/>
      </w:rPr>
      <w:t>7/21/2014</w:t>
    </w:r>
  </w:p>
  <w:p w:rsidR="00AC7CEA" w:rsidRPr="00F635E1" w:rsidRDefault="00AC7CEA" w:rsidP="00595348">
    <w:pPr>
      <w:pStyle w:val="Footer"/>
      <w:jc w:val="center"/>
      <w:rPr>
        <w:sz w:val="20"/>
        <w:szCs w:val="20"/>
      </w:rPr>
    </w:pPr>
  </w:p>
  <w:p w:rsidR="00AC7CEA" w:rsidRPr="006C3EC3" w:rsidRDefault="00AC7CEA" w:rsidP="007B65AA">
    <w:pPr>
      <w:pStyle w:val="Footer"/>
      <w:jc w:val="right"/>
      <w:rPr>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5043999"/>
      <w:docPartObj>
        <w:docPartGallery w:val="Page Numbers (Bottom of Page)"/>
        <w:docPartUnique/>
      </w:docPartObj>
    </w:sdtPr>
    <w:sdtEndPr>
      <w:rPr>
        <w:sz w:val="20"/>
        <w:szCs w:val="20"/>
      </w:rPr>
    </w:sdtEndPr>
    <w:sdtContent>
      <w:p w:rsidR="00AC7CEA" w:rsidRDefault="00AC7CEA" w:rsidP="00595348">
        <w:pPr>
          <w:pStyle w:val="Footer"/>
          <w:pBdr>
            <w:bottom w:val="single" w:sz="4" w:space="1" w:color="auto"/>
          </w:pBdr>
          <w:jc w:val="center"/>
        </w:pPr>
      </w:p>
      <w:p w:rsidR="00AC7CEA" w:rsidRDefault="007C588E" w:rsidP="00595348">
        <w:pPr>
          <w:pStyle w:val="Footer"/>
          <w:jc w:val="center"/>
        </w:pPr>
        <w:fldSimple w:instr=" PAGE  \* Arabic  \* MERGEFORMAT ">
          <w:r w:rsidR="0091145D">
            <w:rPr>
              <w:noProof/>
            </w:rPr>
            <w:t>105</w:t>
          </w:r>
        </w:fldSimple>
      </w:p>
      <w:p w:rsidR="00AC7CEA" w:rsidRPr="00D771CA" w:rsidRDefault="00AC7CEA" w:rsidP="00595348">
        <w:pPr>
          <w:pStyle w:val="Footer"/>
          <w:jc w:val="right"/>
          <w:rPr>
            <w:sz w:val="20"/>
            <w:szCs w:val="20"/>
          </w:rPr>
        </w:pPr>
        <w:r>
          <w:rPr>
            <w:sz w:val="20"/>
            <w:szCs w:val="20"/>
          </w:rPr>
          <w:t>7/21/2014</w:t>
        </w:r>
      </w:p>
    </w:sdtContent>
  </w:sdt>
  <w:p w:rsidR="00AC7CEA" w:rsidRPr="00F635E1" w:rsidRDefault="00AC7CEA" w:rsidP="00595348">
    <w:pPr>
      <w:pStyle w:val="Footer"/>
      <w:jc w:val="center"/>
      <w:rPr>
        <w:sz w:val="20"/>
        <w:szCs w:val="20"/>
      </w:rPr>
    </w:pPr>
  </w:p>
  <w:p w:rsidR="00AC7CEA" w:rsidRPr="006C3EC3" w:rsidRDefault="00AC7CEA" w:rsidP="00595348">
    <w:pPr>
      <w:pStyle w:val="Footer"/>
      <w:jc w:val="center"/>
      <w:rPr>
        <w:sz w:val="20"/>
        <w:szCs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CEA" w:rsidRDefault="00AC7CEA">
    <w:pPr>
      <w:pStyle w:val="Footer"/>
      <w:pBdr>
        <w:top w:val="single" w:sz="4" w:space="1" w:color="auto"/>
      </w:pBdr>
      <w:tabs>
        <w:tab w:val="clear" w:pos="8640"/>
        <w:tab w:val="right" w:pos="9540"/>
      </w:tabs>
      <w:jc w:val="right"/>
      <w:rPr>
        <w:b/>
        <w:bCs/>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F0A" w:rsidRDefault="00A30F0A">
      <w:r>
        <w:separator/>
      </w:r>
    </w:p>
  </w:footnote>
  <w:footnote w:type="continuationSeparator" w:id="0">
    <w:p w:rsidR="00A30F0A" w:rsidRDefault="00A30F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CEA" w:rsidRDefault="00AC7C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CEA" w:rsidRDefault="00AC7CE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CEA" w:rsidRDefault="00AC7CE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CEA" w:rsidRDefault="00AC7CEA">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CEA" w:rsidRDefault="00AC7CEA">
    <w:pPr>
      <w:pStyle w:val="Header"/>
      <w:jc w:val="center"/>
    </w:pPr>
  </w:p>
  <w:p w:rsidR="00AC7CEA" w:rsidRDefault="00AC7CEA" w:rsidP="007B65AA">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CEA" w:rsidRDefault="00AC7C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290E71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F28CD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CDC30D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0A4DA56"/>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2E1C7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FE0C8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1ECF2D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202BCF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B1ED3E2"/>
    <w:lvl w:ilvl="0">
      <w:start w:val="1"/>
      <w:numFmt w:val="decimal"/>
      <w:pStyle w:val="ListNumber"/>
      <w:lvlText w:val="%1."/>
      <w:lvlJc w:val="left"/>
      <w:pPr>
        <w:tabs>
          <w:tab w:val="num" w:pos="360"/>
        </w:tabs>
        <w:ind w:left="360" w:hanging="360"/>
      </w:pPr>
    </w:lvl>
  </w:abstractNum>
  <w:abstractNum w:abstractNumId="9">
    <w:nsid w:val="FFFFFF89"/>
    <w:multiLevelType w:val="singleLevel"/>
    <w:tmpl w:val="F0FC93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upperLetter"/>
      <w:pStyle w:val="Level1"/>
      <w:lvlText w:val="%1."/>
      <w:lvlJc w:val="left"/>
      <w:pPr>
        <w:tabs>
          <w:tab w:val="num" w:pos="720"/>
        </w:tabs>
        <w:ind w:left="720" w:hanging="720"/>
      </w:pPr>
      <w:rPr>
        <w:rFonts w:ascii="Times New Roman" w:hAnsi="Times New Roman" w:cs="Times New Roman"/>
        <w:sz w:val="20"/>
        <w:szCs w:val="20"/>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nsid w:val="00000002"/>
    <w:multiLevelType w:val="multilevel"/>
    <w:tmpl w:val="00000000"/>
    <w:lvl w:ilvl="0">
      <w:start w:val="1"/>
      <w:numFmt w:val="decimal"/>
      <w:lvlText w:val="%1)"/>
      <w:lvlJc w:val="left"/>
      <w:pPr>
        <w:tabs>
          <w:tab w:val="num" w:pos="720"/>
        </w:tabs>
        <w:ind w:left="720" w:hanging="720"/>
      </w:pPr>
    </w:lvl>
    <w:lvl w:ilvl="1">
      <w:start w:val="1"/>
      <w:numFmt w:val="decimal"/>
      <w:pStyle w:val="Paragraph2"/>
      <w:lvlText w:val="%2"/>
      <w:lvlJc w:val="left"/>
    </w:lvl>
    <w:lvl w:ilvl="2">
      <w:start w:val="1"/>
      <w:numFmt w:val="decimal"/>
      <w:pStyle w:val="Paragraph3"/>
      <w:lvlText w:val="%3"/>
      <w:lvlJc w:val="left"/>
    </w:lvl>
    <w:lvl w:ilvl="3">
      <w:start w:val="1"/>
      <w:numFmt w:val="decimal"/>
      <w:lvlText w:val="%4"/>
      <w:lvlJc w:val="left"/>
    </w:lvl>
    <w:lvl w:ilvl="4">
      <w:start w:val="1"/>
      <w:numFmt w:val="decimal"/>
      <w:pStyle w:val="Paragraph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5007199"/>
    <w:multiLevelType w:val="hybridMultilevel"/>
    <w:tmpl w:val="958CB70C"/>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3">
    <w:nsid w:val="067141AC"/>
    <w:multiLevelType w:val="hybridMultilevel"/>
    <w:tmpl w:val="BBAC479E"/>
    <w:lvl w:ilvl="0" w:tplc="EEE8D5BA">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07E170A9"/>
    <w:multiLevelType w:val="multilevel"/>
    <w:tmpl w:val="AAAE7D34"/>
    <w:lvl w:ilvl="0">
      <w:start w:val="3"/>
      <w:numFmt w:val="decimal"/>
      <w:lvlText w:val="%1"/>
      <w:lvlJc w:val="left"/>
      <w:pPr>
        <w:ind w:left="645" w:hanging="645"/>
      </w:pPr>
      <w:rPr>
        <w:rFonts w:hint="default"/>
        <w:b w:val="0"/>
      </w:rPr>
    </w:lvl>
    <w:lvl w:ilvl="1">
      <w:start w:val="2"/>
      <w:numFmt w:val="decimal"/>
      <w:lvlText w:val="%1.%2"/>
      <w:lvlJc w:val="left"/>
      <w:pPr>
        <w:ind w:left="885" w:hanging="645"/>
      </w:pPr>
      <w:rPr>
        <w:rFonts w:hint="default"/>
        <w:b w:val="0"/>
      </w:rPr>
    </w:lvl>
    <w:lvl w:ilvl="2">
      <w:start w:val="2"/>
      <w:numFmt w:val="decimal"/>
      <w:lvlText w:val="%1.%2.%3"/>
      <w:lvlJc w:val="left"/>
      <w:pPr>
        <w:ind w:left="1200" w:hanging="720"/>
      </w:pPr>
      <w:rPr>
        <w:rFonts w:hint="default"/>
        <w:b w:val="0"/>
      </w:rPr>
    </w:lvl>
    <w:lvl w:ilvl="3">
      <w:start w:val="2"/>
      <w:numFmt w:val="decimal"/>
      <w:lvlText w:val="%1.%2.%3.%4"/>
      <w:lvlJc w:val="left"/>
      <w:pPr>
        <w:ind w:left="1440" w:hanging="72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280" w:hanging="108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120" w:hanging="1440"/>
      </w:pPr>
      <w:rPr>
        <w:rFonts w:hint="default"/>
        <w:b w:val="0"/>
      </w:rPr>
    </w:lvl>
    <w:lvl w:ilvl="8">
      <w:start w:val="1"/>
      <w:numFmt w:val="decimal"/>
      <w:lvlText w:val="%1.%2.%3.%4.%5.%6.%7.%8.%9"/>
      <w:lvlJc w:val="left"/>
      <w:pPr>
        <w:ind w:left="3360" w:hanging="1440"/>
      </w:pPr>
      <w:rPr>
        <w:rFonts w:hint="default"/>
        <w:b w:val="0"/>
      </w:rPr>
    </w:lvl>
  </w:abstractNum>
  <w:abstractNum w:abstractNumId="15">
    <w:nsid w:val="095001B6"/>
    <w:multiLevelType w:val="hybridMultilevel"/>
    <w:tmpl w:val="9F842856"/>
    <w:lvl w:ilvl="0" w:tplc="C8D8ABFA">
      <w:start w:val="3"/>
      <w:numFmt w:val="lowerRoman"/>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A6458C5"/>
    <w:multiLevelType w:val="hybridMultilevel"/>
    <w:tmpl w:val="0BC61C96"/>
    <w:lvl w:ilvl="0" w:tplc="B9C8B26A">
      <w:start w:val="1"/>
      <w:numFmt w:val="lowerLetter"/>
      <w:lvlText w:val="%1."/>
      <w:lvlJc w:val="left"/>
      <w:pPr>
        <w:tabs>
          <w:tab w:val="num" w:pos="1440"/>
        </w:tabs>
        <w:ind w:left="1440" w:hanging="720"/>
      </w:pPr>
      <w:rPr>
        <w:rFonts w:cs="Times New Roman" w:hint="default"/>
      </w:rPr>
    </w:lvl>
    <w:lvl w:ilvl="1" w:tplc="55B6C132">
      <w:start w:val="1"/>
      <w:numFmt w:val="lowerLetter"/>
      <w:lvlText w:val="%2."/>
      <w:lvlJc w:val="left"/>
      <w:pPr>
        <w:tabs>
          <w:tab w:val="num" w:pos="1440"/>
        </w:tabs>
        <w:ind w:left="1440" w:hanging="720"/>
      </w:pPr>
      <w:rPr>
        <w:rFonts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A83726B"/>
    <w:multiLevelType w:val="multilevel"/>
    <w:tmpl w:val="87C4F45C"/>
    <w:lvl w:ilvl="0">
      <w:start w:val="1"/>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0CE554DC"/>
    <w:multiLevelType w:val="hybridMultilevel"/>
    <w:tmpl w:val="DB1202C6"/>
    <w:lvl w:ilvl="0" w:tplc="1E44A0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0FD3335A"/>
    <w:multiLevelType w:val="hybridMultilevel"/>
    <w:tmpl w:val="EEDE4610"/>
    <w:lvl w:ilvl="0" w:tplc="3F7AAF0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0937922"/>
    <w:multiLevelType w:val="singleLevel"/>
    <w:tmpl w:val="0D945688"/>
    <w:lvl w:ilvl="0">
      <w:start w:val="1"/>
      <w:numFmt w:val="bullet"/>
      <w:pStyle w:val="Tablebullets"/>
      <w:lvlText w:val="•"/>
      <w:lvlJc w:val="left"/>
      <w:pPr>
        <w:tabs>
          <w:tab w:val="num" w:pos="432"/>
        </w:tabs>
        <w:ind w:left="360" w:hanging="288"/>
      </w:pPr>
      <w:rPr>
        <w:rFonts w:ascii="Arial" w:hAnsi="Arial" w:hint="default"/>
        <w:sz w:val="24"/>
      </w:rPr>
    </w:lvl>
  </w:abstractNum>
  <w:abstractNum w:abstractNumId="21">
    <w:nsid w:val="185A74F9"/>
    <w:multiLevelType w:val="hybridMultilevel"/>
    <w:tmpl w:val="31F037C8"/>
    <w:lvl w:ilvl="0" w:tplc="D284C8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B4F50FB"/>
    <w:multiLevelType w:val="multilevel"/>
    <w:tmpl w:val="E46233A6"/>
    <w:lvl w:ilvl="0">
      <w:start w:val="4"/>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1BEE21C3"/>
    <w:multiLevelType w:val="hybridMultilevel"/>
    <w:tmpl w:val="CB3E868C"/>
    <w:lvl w:ilvl="0" w:tplc="E6246F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E0A0BCD"/>
    <w:multiLevelType w:val="hybridMultilevel"/>
    <w:tmpl w:val="ECE6E19E"/>
    <w:lvl w:ilvl="0" w:tplc="422CDF00">
      <w:start w:val="7"/>
      <w:numFmt w:val="upperLetter"/>
      <w:lvlText w:val="%1)"/>
      <w:lvlJc w:val="left"/>
      <w:pPr>
        <w:tabs>
          <w:tab w:val="num" w:pos="1080"/>
        </w:tabs>
        <w:ind w:left="1080" w:hanging="360"/>
      </w:pPr>
      <w:rPr>
        <w:rFonts w:hint="default"/>
      </w:rPr>
    </w:lvl>
    <w:lvl w:ilvl="1" w:tplc="9F5C0CCC" w:tentative="1">
      <w:start w:val="1"/>
      <w:numFmt w:val="lowerLetter"/>
      <w:lvlText w:val="%2."/>
      <w:lvlJc w:val="left"/>
      <w:pPr>
        <w:ind w:left="1440" w:hanging="360"/>
      </w:pPr>
    </w:lvl>
    <w:lvl w:ilvl="2" w:tplc="72106B7C" w:tentative="1">
      <w:start w:val="1"/>
      <w:numFmt w:val="lowerRoman"/>
      <w:lvlText w:val="%3."/>
      <w:lvlJc w:val="right"/>
      <w:pPr>
        <w:ind w:left="2160" w:hanging="180"/>
      </w:pPr>
    </w:lvl>
    <w:lvl w:ilvl="3" w:tplc="EFECE3BA" w:tentative="1">
      <w:start w:val="1"/>
      <w:numFmt w:val="decimal"/>
      <w:lvlText w:val="%4."/>
      <w:lvlJc w:val="left"/>
      <w:pPr>
        <w:ind w:left="2880" w:hanging="360"/>
      </w:pPr>
    </w:lvl>
    <w:lvl w:ilvl="4" w:tplc="17D826E6" w:tentative="1">
      <w:start w:val="1"/>
      <w:numFmt w:val="lowerLetter"/>
      <w:lvlText w:val="%5."/>
      <w:lvlJc w:val="left"/>
      <w:pPr>
        <w:ind w:left="3600" w:hanging="360"/>
      </w:pPr>
    </w:lvl>
    <w:lvl w:ilvl="5" w:tplc="C770B5E4" w:tentative="1">
      <w:start w:val="1"/>
      <w:numFmt w:val="lowerRoman"/>
      <w:lvlText w:val="%6."/>
      <w:lvlJc w:val="right"/>
      <w:pPr>
        <w:ind w:left="4320" w:hanging="180"/>
      </w:pPr>
    </w:lvl>
    <w:lvl w:ilvl="6" w:tplc="A09E49C0" w:tentative="1">
      <w:start w:val="1"/>
      <w:numFmt w:val="decimal"/>
      <w:lvlText w:val="%7."/>
      <w:lvlJc w:val="left"/>
      <w:pPr>
        <w:ind w:left="5040" w:hanging="360"/>
      </w:pPr>
    </w:lvl>
    <w:lvl w:ilvl="7" w:tplc="B40EF168" w:tentative="1">
      <w:start w:val="1"/>
      <w:numFmt w:val="lowerLetter"/>
      <w:lvlText w:val="%8."/>
      <w:lvlJc w:val="left"/>
      <w:pPr>
        <w:ind w:left="5760" w:hanging="360"/>
      </w:pPr>
    </w:lvl>
    <w:lvl w:ilvl="8" w:tplc="B23E7954" w:tentative="1">
      <w:start w:val="1"/>
      <w:numFmt w:val="lowerRoman"/>
      <w:lvlText w:val="%9."/>
      <w:lvlJc w:val="right"/>
      <w:pPr>
        <w:ind w:left="6480" w:hanging="180"/>
      </w:pPr>
    </w:lvl>
  </w:abstractNum>
  <w:abstractNum w:abstractNumId="25">
    <w:nsid w:val="20BA37FF"/>
    <w:multiLevelType w:val="hybridMultilevel"/>
    <w:tmpl w:val="CD3879FE"/>
    <w:lvl w:ilvl="0" w:tplc="D960EB2E">
      <w:start w:val="1"/>
      <w:numFmt w:val="bullet"/>
      <w:lvlText w:val=""/>
      <w:lvlJc w:val="left"/>
      <w:pPr>
        <w:ind w:left="720" w:hanging="360"/>
      </w:pPr>
      <w:rPr>
        <w:rFonts w:ascii="Symbol" w:hAnsi="Symbol" w:hint="default"/>
      </w:rPr>
    </w:lvl>
    <w:lvl w:ilvl="1" w:tplc="CAFA50FA" w:tentative="1">
      <w:start w:val="1"/>
      <w:numFmt w:val="bullet"/>
      <w:lvlText w:val="o"/>
      <w:lvlJc w:val="left"/>
      <w:pPr>
        <w:ind w:left="1440" w:hanging="360"/>
      </w:pPr>
      <w:rPr>
        <w:rFonts w:ascii="Courier New" w:hAnsi="Courier New" w:cs="Courier New" w:hint="default"/>
      </w:rPr>
    </w:lvl>
    <w:lvl w:ilvl="2" w:tplc="F75C2E32" w:tentative="1">
      <w:start w:val="1"/>
      <w:numFmt w:val="bullet"/>
      <w:lvlText w:val=""/>
      <w:lvlJc w:val="left"/>
      <w:pPr>
        <w:ind w:left="2160" w:hanging="360"/>
      </w:pPr>
      <w:rPr>
        <w:rFonts w:ascii="Wingdings" w:hAnsi="Wingdings" w:hint="default"/>
      </w:rPr>
    </w:lvl>
    <w:lvl w:ilvl="3" w:tplc="9F4009E8" w:tentative="1">
      <w:start w:val="1"/>
      <w:numFmt w:val="bullet"/>
      <w:lvlText w:val=""/>
      <w:lvlJc w:val="left"/>
      <w:pPr>
        <w:ind w:left="2880" w:hanging="360"/>
      </w:pPr>
      <w:rPr>
        <w:rFonts w:ascii="Symbol" w:hAnsi="Symbol" w:hint="default"/>
      </w:rPr>
    </w:lvl>
    <w:lvl w:ilvl="4" w:tplc="86968E88" w:tentative="1">
      <w:start w:val="1"/>
      <w:numFmt w:val="bullet"/>
      <w:lvlText w:val="o"/>
      <w:lvlJc w:val="left"/>
      <w:pPr>
        <w:ind w:left="3600" w:hanging="360"/>
      </w:pPr>
      <w:rPr>
        <w:rFonts w:ascii="Courier New" w:hAnsi="Courier New" w:cs="Courier New" w:hint="default"/>
      </w:rPr>
    </w:lvl>
    <w:lvl w:ilvl="5" w:tplc="923EC544" w:tentative="1">
      <w:start w:val="1"/>
      <w:numFmt w:val="bullet"/>
      <w:lvlText w:val=""/>
      <w:lvlJc w:val="left"/>
      <w:pPr>
        <w:ind w:left="4320" w:hanging="360"/>
      </w:pPr>
      <w:rPr>
        <w:rFonts w:ascii="Wingdings" w:hAnsi="Wingdings" w:hint="default"/>
      </w:rPr>
    </w:lvl>
    <w:lvl w:ilvl="6" w:tplc="6F7C4292" w:tentative="1">
      <w:start w:val="1"/>
      <w:numFmt w:val="bullet"/>
      <w:lvlText w:val=""/>
      <w:lvlJc w:val="left"/>
      <w:pPr>
        <w:ind w:left="5040" w:hanging="360"/>
      </w:pPr>
      <w:rPr>
        <w:rFonts w:ascii="Symbol" w:hAnsi="Symbol" w:hint="default"/>
      </w:rPr>
    </w:lvl>
    <w:lvl w:ilvl="7" w:tplc="25F44582" w:tentative="1">
      <w:start w:val="1"/>
      <w:numFmt w:val="bullet"/>
      <w:lvlText w:val="o"/>
      <w:lvlJc w:val="left"/>
      <w:pPr>
        <w:ind w:left="5760" w:hanging="360"/>
      </w:pPr>
      <w:rPr>
        <w:rFonts w:ascii="Courier New" w:hAnsi="Courier New" w:cs="Courier New" w:hint="default"/>
      </w:rPr>
    </w:lvl>
    <w:lvl w:ilvl="8" w:tplc="0F2A4556" w:tentative="1">
      <w:start w:val="1"/>
      <w:numFmt w:val="bullet"/>
      <w:lvlText w:val=""/>
      <w:lvlJc w:val="left"/>
      <w:pPr>
        <w:ind w:left="6480" w:hanging="360"/>
      </w:pPr>
      <w:rPr>
        <w:rFonts w:ascii="Wingdings" w:hAnsi="Wingdings" w:hint="default"/>
      </w:rPr>
    </w:lvl>
  </w:abstractNum>
  <w:abstractNum w:abstractNumId="26">
    <w:nsid w:val="21E2141E"/>
    <w:multiLevelType w:val="multilevel"/>
    <w:tmpl w:val="C828578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26B77261"/>
    <w:multiLevelType w:val="hybridMultilevel"/>
    <w:tmpl w:val="A7864F16"/>
    <w:lvl w:ilvl="0" w:tplc="04090001">
      <w:start w:val="1"/>
      <w:numFmt w:val="upperLetter"/>
      <w:lvlText w:val="%1."/>
      <w:lvlJc w:val="left"/>
      <w:pPr>
        <w:tabs>
          <w:tab w:val="num" w:pos="1440"/>
        </w:tabs>
        <w:ind w:left="1440" w:hanging="360"/>
      </w:pPr>
      <w:rPr>
        <w:rFonts w:hint="default"/>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28">
    <w:nsid w:val="274073E2"/>
    <w:multiLevelType w:val="hybridMultilevel"/>
    <w:tmpl w:val="444220AA"/>
    <w:lvl w:ilvl="0" w:tplc="FF4EEAA0">
      <w:start w:val="1"/>
      <w:numFmt w:val="upperLetter"/>
      <w:pStyle w:val="Heading6"/>
      <w:lvlText w:val="%1."/>
      <w:lvlJc w:val="left"/>
      <w:pPr>
        <w:tabs>
          <w:tab w:val="num" w:pos="720"/>
        </w:tabs>
        <w:ind w:left="720" w:hanging="360"/>
      </w:pPr>
      <w:rPr>
        <w:rFonts w:hint="default"/>
      </w:rPr>
    </w:lvl>
    <w:lvl w:ilvl="1" w:tplc="B144006E" w:tentative="1">
      <w:start w:val="1"/>
      <w:numFmt w:val="lowerLetter"/>
      <w:lvlText w:val="%2."/>
      <w:lvlJc w:val="left"/>
      <w:pPr>
        <w:tabs>
          <w:tab w:val="num" w:pos="1440"/>
        </w:tabs>
        <w:ind w:left="1440" w:hanging="360"/>
      </w:pPr>
    </w:lvl>
    <w:lvl w:ilvl="2" w:tplc="FD34525A" w:tentative="1">
      <w:start w:val="1"/>
      <w:numFmt w:val="lowerRoman"/>
      <w:lvlText w:val="%3."/>
      <w:lvlJc w:val="right"/>
      <w:pPr>
        <w:tabs>
          <w:tab w:val="num" w:pos="2160"/>
        </w:tabs>
        <w:ind w:left="2160" w:hanging="180"/>
      </w:pPr>
    </w:lvl>
    <w:lvl w:ilvl="3" w:tplc="DE02933C">
      <w:start w:val="1"/>
      <w:numFmt w:val="decimal"/>
      <w:lvlText w:val="%4."/>
      <w:lvlJc w:val="left"/>
      <w:pPr>
        <w:tabs>
          <w:tab w:val="num" w:pos="2880"/>
        </w:tabs>
        <w:ind w:left="2880" w:hanging="360"/>
      </w:pPr>
    </w:lvl>
    <w:lvl w:ilvl="4" w:tplc="E0A85200" w:tentative="1">
      <w:start w:val="1"/>
      <w:numFmt w:val="lowerLetter"/>
      <w:lvlText w:val="%5."/>
      <w:lvlJc w:val="left"/>
      <w:pPr>
        <w:tabs>
          <w:tab w:val="num" w:pos="3600"/>
        </w:tabs>
        <w:ind w:left="3600" w:hanging="360"/>
      </w:pPr>
    </w:lvl>
    <w:lvl w:ilvl="5" w:tplc="4BCC67D0" w:tentative="1">
      <w:start w:val="1"/>
      <w:numFmt w:val="lowerRoman"/>
      <w:lvlText w:val="%6."/>
      <w:lvlJc w:val="right"/>
      <w:pPr>
        <w:tabs>
          <w:tab w:val="num" w:pos="4320"/>
        </w:tabs>
        <w:ind w:left="4320" w:hanging="180"/>
      </w:pPr>
    </w:lvl>
    <w:lvl w:ilvl="6" w:tplc="07D25DD4" w:tentative="1">
      <w:start w:val="1"/>
      <w:numFmt w:val="decimal"/>
      <w:lvlText w:val="%7."/>
      <w:lvlJc w:val="left"/>
      <w:pPr>
        <w:tabs>
          <w:tab w:val="num" w:pos="5040"/>
        </w:tabs>
        <w:ind w:left="5040" w:hanging="360"/>
      </w:pPr>
    </w:lvl>
    <w:lvl w:ilvl="7" w:tplc="0200F434" w:tentative="1">
      <w:start w:val="1"/>
      <w:numFmt w:val="lowerLetter"/>
      <w:lvlText w:val="%8."/>
      <w:lvlJc w:val="left"/>
      <w:pPr>
        <w:tabs>
          <w:tab w:val="num" w:pos="5760"/>
        </w:tabs>
        <w:ind w:left="5760" w:hanging="360"/>
      </w:pPr>
    </w:lvl>
    <w:lvl w:ilvl="8" w:tplc="37A40164" w:tentative="1">
      <w:start w:val="1"/>
      <w:numFmt w:val="lowerRoman"/>
      <w:lvlText w:val="%9."/>
      <w:lvlJc w:val="right"/>
      <w:pPr>
        <w:tabs>
          <w:tab w:val="num" w:pos="6480"/>
        </w:tabs>
        <w:ind w:left="6480" w:hanging="180"/>
      </w:pPr>
    </w:lvl>
  </w:abstractNum>
  <w:abstractNum w:abstractNumId="29">
    <w:nsid w:val="28865675"/>
    <w:multiLevelType w:val="hybridMultilevel"/>
    <w:tmpl w:val="13482AC8"/>
    <w:lvl w:ilvl="0" w:tplc="72CC80DA">
      <w:start w:val="10"/>
      <w:numFmt w:val="upperLetter"/>
      <w:lvlText w:val="%1)"/>
      <w:lvlJc w:val="left"/>
      <w:pPr>
        <w:ind w:left="1440" w:hanging="72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8B3122A"/>
    <w:multiLevelType w:val="hybridMultilevel"/>
    <w:tmpl w:val="6128BD08"/>
    <w:lvl w:ilvl="0" w:tplc="685269BA">
      <w:start w:val="1"/>
      <w:numFmt w:val="lowerRoman"/>
      <w:lvlText w:val="(%1)"/>
      <w:lvlJc w:val="left"/>
      <w:pPr>
        <w:tabs>
          <w:tab w:val="num" w:pos="1584"/>
        </w:tabs>
        <w:ind w:left="1584" w:hanging="72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31">
    <w:nsid w:val="291826C6"/>
    <w:multiLevelType w:val="multilevel"/>
    <w:tmpl w:val="C06A4032"/>
    <w:lvl w:ilvl="0">
      <w:start w:val="2"/>
      <w:numFmt w:val="decimal"/>
      <w:lvlText w:val="%1"/>
      <w:lvlJc w:val="left"/>
      <w:pPr>
        <w:tabs>
          <w:tab w:val="num" w:pos="480"/>
        </w:tabs>
        <w:ind w:left="480" w:hanging="480"/>
      </w:pPr>
      <w:rPr>
        <w:rFonts w:hint="default"/>
      </w:rPr>
    </w:lvl>
    <w:lvl w:ilvl="1">
      <w:start w:val="1"/>
      <w:numFmt w:val="decimal"/>
      <w:pStyle w:val="SECTIONHEADING"/>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29EB5847"/>
    <w:multiLevelType w:val="hybridMultilevel"/>
    <w:tmpl w:val="76D0875C"/>
    <w:lvl w:ilvl="0" w:tplc="9244A6E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3">
    <w:nsid w:val="2CC3680E"/>
    <w:multiLevelType w:val="hybridMultilevel"/>
    <w:tmpl w:val="F8268A4C"/>
    <w:lvl w:ilvl="0" w:tplc="BDD044BC">
      <w:start w:val="1"/>
      <w:numFmt w:val="upperLetter"/>
      <w:pStyle w:val="Heading4"/>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4">
    <w:nsid w:val="301834BA"/>
    <w:multiLevelType w:val="hybridMultilevel"/>
    <w:tmpl w:val="826A7CBA"/>
    <w:lvl w:ilvl="0" w:tplc="E66677C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35414A20"/>
    <w:multiLevelType w:val="hybridMultilevel"/>
    <w:tmpl w:val="4914E874"/>
    <w:lvl w:ilvl="0" w:tplc="AFD03810">
      <w:start w:val="1"/>
      <w:numFmt w:val="bullet"/>
      <w:lvlText w:val=""/>
      <w:lvlJc w:val="left"/>
      <w:pPr>
        <w:tabs>
          <w:tab w:val="num" w:pos="720"/>
        </w:tabs>
        <w:ind w:left="720" w:hanging="360"/>
      </w:pPr>
      <w:rPr>
        <w:rFonts w:ascii="Symbol" w:hAnsi="Symbol" w:hint="default"/>
      </w:rPr>
    </w:lvl>
    <w:lvl w:ilvl="1" w:tplc="2FD0A2FA" w:tentative="1">
      <w:start w:val="1"/>
      <w:numFmt w:val="bullet"/>
      <w:lvlText w:val="o"/>
      <w:lvlJc w:val="left"/>
      <w:pPr>
        <w:tabs>
          <w:tab w:val="num" w:pos="1440"/>
        </w:tabs>
        <w:ind w:left="1440" w:hanging="360"/>
      </w:pPr>
      <w:rPr>
        <w:rFonts w:ascii="Courier New" w:hAnsi="Courier New" w:cs="Courier New" w:hint="default"/>
      </w:rPr>
    </w:lvl>
    <w:lvl w:ilvl="2" w:tplc="F9363CD0" w:tentative="1">
      <w:start w:val="1"/>
      <w:numFmt w:val="bullet"/>
      <w:lvlText w:val=""/>
      <w:lvlJc w:val="left"/>
      <w:pPr>
        <w:tabs>
          <w:tab w:val="num" w:pos="2160"/>
        </w:tabs>
        <w:ind w:left="2160" w:hanging="360"/>
      </w:pPr>
      <w:rPr>
        <w:rFonts w:ascii="Wingdings" w:hAnsi="Wingdings" w:hint="default"/>
      </w:rPr>
    </w:lvl>
    <w:lvl w:ilvl="3" w:tplc="8654B534" w:tentative="1">
      <w:start w:val="1"/>
      <w:numFmt w:val="bullet"/>
      <w:lvlText w:val=""/>
      <w:lvlJc w:val="left"/>
      <w:pPr>
        <w:tabs>
          <w:tab w:val="num" w:pos="2880"/>
        </w:tabs>
        <w:ind w:left="2880" w:hanging="360"/>
      </w:pPr>
      <w:rPr>
        <w:rFonts w:ascii="Symbol" w:hAnsi="Symbol" w:hint="default"/>
      </w:rPr>
    </w:lvl>
    <w:lvl w:ilvl="4" w:tplc="3312B8EA" w:tentative="1">
      <w:start w:val="1"/>
      <w:numFmt w:val="bullet"/>
      <w:lvlText w:val="o"/>
      <w:lvlJc w:val="left"/>
      <w:pPr>
        <w:tabs>
          <w:tab w:val="num" w:pos="3600"/>
        </w:tabs>
        <w:ind w:left="3600" w:hanging="360"/>
      </w:pPr>
      <w:rPr>
        <w:rFonts w:ascii="Courier New" w:hAnsi="Courier New" w:cs="Courier New" w:hint="default"/>
      </w:rPr>
    </w:lvl>
    <w:lvl w:ilvl="5" w:tplc="77F6B840" w:tentative="1">
      <w:start w:val="1"/>
      <w:numFmt w:val="bullet"/>
      <w:lvlText w:val=""/>
      <w:lvlJc w:val="left"/>
      <w:pPr>
        <w:tabs>
          <w:tab w:val="num" w:pos="4320"/>
        </w:tabs>
        <w:ind w:left="4320" w:hanging="360"/>
      </w:pPr>
      <w:rPr>
        <w:rFonts w:ascii="Wingdings" w:hAnsi="Wingdings" w:hint="default"/>
      </w:rPr>
    </w:lvl>
    <w:lvl w:ilvl="6" w:tplc="178A745C" w:tentative="1">
      <w:start w:val="1"/>
      <w:numFmt w:val="bullet"/>
      <w:lvlText w:val=""/>
      <w:lvlJc w:val="left"/>
      <w:pPr>
        <w:tabs>
          <w:tab w:val="num" w:pos="5040"/>
        </w:tabs>
        <w:ind w:left="5040" w:hanging="360"/>
      </w:pPr>
      <w:rPr>
        <w:rFonts w:ascii="Symbol" w:hAnsi="Symbol" w:hint="default"/>
      </w:rPr>
    </w:lvl>
    <w:lvl w:ilvl="7" w:tplc="71CAABB2" w:tentative="1">
      <w:start w:val="1"/>
      <w:numFmt w:val="bullet"/>
      <w:lvlText w:val="o"/>
      <w:lvlJc w:val="left"/>
      <w:pPr>
        <w:tabs>
          <w:tab w:val="num" w:pos="5760"/>
        </w:tabs>
        <w:ind w:left="5760" w:hanging="360"/>
      </w:pPr>
      <w:rPr>
        <w:rFonts w:ascii="Courier New" w:hAnsi="Courier New" w:cs="Courier New" w:hint="default"/>
      </w:rPr>
    </w:lvl>
    <w:lvl w:ilvl="8" w:tplc="657803FE" w:tentative="1">
      <w:start w:val="1"/>
      <w:numFmt w:val="bullet"/>
      <w:lvlText w:val=""/>
      <w:lvlJc w:val="left"/>
      <w:pPr>
        <w:tabs>
          <w:tab w:val="num" w:pos="6480"/>
        </w:tabs>
        <w:ind w:left="6480" w:hanging="360"/>
      </w:pPr>
      <w:rPr>
        <w:rFonts w:ascii="Wingdings" w:hAnsi="Wingdings" w:hint="default"/>
      </w:rPr>
    </w:lvl>
  </w:abstractNum>
  <w:abstractNum w:abstractNumId="36">
    <w:nsid w:val="359308BA"/>
    <w:multiLevelType w:val="hybridMultilevel"/>
    <w:tmpl w:val="6E9AA67A"/>
    <w:lvl w:ilvl="0" w:tplc="88D83A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39330754"/>
    <w:multiLevelType w:val="hybridMultilevel"/>
    <w:tmpl w:val="C1906194"/>
    <w:lvl w:ilvl="0" w:tplc="FB1A99AA">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3C7D456A"/>
    <w:multiLevelType w:val="hybridMultilevel"/>
    <w:tmpl w:val="75FEF038"/>
    <w:lvl w:ilvl="0" w:tplc="0414E456">
      <w:start w:val="1"/>
      <w:numFmt w:val="bullet"/>
      <w:lvlText w:val=""/>
      <w:lvlJc w:val="left"/>
      <w:pPr>
        <w:tabs>
          <w:tab w:val="num" w:pos="1720"/>
        </w:tabs>
        <w:ind w:left="172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3CAE1E7C"/>
    <w:multiLevelType w:val="hybridMultilevel"/>
    <w:tmpl w:val="C4848406"/>
    <w:lvl w:ilvl="0" w:tplc="04090001">
      <w:start w:val="1"/>
      <w:numFmt w:val="upperLetter"/>
      <w:lvlText w:val="%1."/>
      <w:lvlJc w:val="left"/>
      <w:pPr>
        <w:ind w:left="1800" w:hanging="360"/>
      </w:pPr>
      <w:rPr>
        <w:rFonts w:hint="default"/>
      </w:r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40">
    <w:nsid w:val="3DE7761E"/>
    <w:multiLevelType w:val="hybridMultilevel"/>
    <w:tmpl w:val="4FC84358"/>
    <w:lvl w:ilvl="0" w:tplc="6240B1F4">
      <w:start w:val="1"/>
      <w:numFmt w:val="bullet"/>
      <w:lvlText w:val=""/>
      <w:lvlJc w:val="left"/>
      <w:pPr>
        <w:ind w:left="2520" w:hanging="360"/>
      </w:pPr>
      <w:rPr>
        <w:rFonts w:ascii="Symbol" w:hAnsi="Symbol" w:hint="default"/>
      </w:rPr>
    </w:lvl>
    <w:lvl w:ilvl="1" w:tplc="04090017"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nsid w:val="472213E7"/>
    <w:multiLevelType w:val="multilevel"/>
    <w:tmpl w:val="81A8A3B2"/>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6"/>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4AD80AE4"/>
    <w:multiLevelType w:val="hybridMultilevel"/>
    <w:tmpl w:val="36D4D574"/>
    <w:lvl w:ilvl="0" w:tplc="D9E608DA">
      <w:start w:val="1"/>
      <w:numFmt w:val="upperLetter"/>
      <w:lvlText w:val="%1."/>
      <w:lvlJc w:val="left"/>
      <w:pPr>
        <w:ind w:left="1170" w:hanging="360"/>
      </w:pPr>
    </w:lvl>
    <w:lvl w:ilvl="1" w:tplc="CE7633D2" w:tentative="1">
      <w:start w:val="1"/>
      <w:numFmt w:val="lowerLetter"/>
      <w:lvlText w:val="%2."/>
      <w:lvlJc w:val="left"/>
      <w:pPr>
        <w:ind w:left="1890" w:hanging="360"/>
      </w:pPr>
    </w:lvl>
    <w:lvl w:ilvl="2" w:tplc="82F8EC5C" w:tentative="1">
      <w:start w:val="1"/>
      <w:numFmt w:val="lowerRoman"/>
      <w:lvlText w:val="%3."/>
      <w:lvlJc w:val="right"/>
      <w:pPr>
        <w:ind w:left="2610" w:hanging="180"/>
      </w:pPr>
    </w:lvl>
    <w:lvl w:ilvl="3" w:tplc="2578BA9C" w:tentative="1">
      <w:start w:val="1"/>
      <w:numFmt w:val="decimal"/>
      <w:lvlText w:val="%4."/>
      <w:lvlJc w:val="left"/>
      <w:pPr>
        <w:ind w:left="3330" w:hanging="360"/>
      </w:pPr>
    </w:lvl>
    <w:lvl w:ilvl="4" w:tplc="908A817A" w:tentative="1">
      <w:start w:val="1"/>
      <w:numFmt w:val="lowerLetter"/>
      <w:lvlText w:val="%5."/>
      <w:lvlJc w:val="left"/>
      <w:pPr>
        <w:ind w:left="4050" w:hanging="360"/>
      </w:pPr>
    </w:lvl>
    <w:lvl w:ilvl="5" w:tplc="9B209E84" w:tentative="1">
      <w:start w:val="1"/>
      <w:numFmt w:val="lowerRoman"/>
      <w:lvlText w:val="%6."/>
      <w:lvlJc w:val="right"/>
      <w:pPr>
        <w:ind w:left="4770" w:hanging="180"/>
      </w:pPr>
    </w:lvl>
    <w:lvl w:ilvl="6" w:tplc="D4FC3DDC" w:tentative="1">
      <w:start w:val="1"/>
      <w:numFmt w:val="decimal"/>
      <w:lvlText w:val="%7."/>
      <w:lvlJc w:val="left"/>
      <w:pPr>
        <w:ind w:left="5490" w:hanging="360"/>
      </w:pPr>
    </w:lvl>
    <w:lvl w:ilvl="7" w:tplc="A61E598A" w:tentative="1">
      <w:start w:val="1"/>
      <w:numFmt w:val="lowerLetter"/>
      <w:lvlText w:val="%8."/>
      <w:lvlJc w:val="left"/>
      <w:pPr>
        <w:ind w:left="6210" w:hanging="360"/>
      </w:pPr>
    </w:lvl>
    <w:lvl w:ilvl="8" w:tplc="648A74BA" w:tentative="1">
      <w:start w:val="1"/>
      <w:numFmt w:val="lowerRoman"/>
      <w:lvlText w:val="%9."/>
      <w:lvlJc w:val="right"/>
      <w:pPr>
        <w:ind w:left="6930" w:hanging="180"/>
      </w:pPr>
    </w:lvl>
  </w:abstractNum>
  <w:abstractNum w:abstractNumId="43">
    <w:nsid w:val="4C5C27B6"/>
    <w:multiLevelType w:val="hybridMultilevel"/>
    <w:tmpl w:val="4496A5FE"/>
    <w:lvl w:ilvl="0" w:tplc="536CD77A">
      <w:start w:val="5"/>
      <w:numFmt w:val="decimal"/>
      <w:lvlText w:val="%1)"/>
      <w:lvlJc w:val="left"/>
      <w:pPr>
        <w:tabs>
          <w:tab w:val="num" w:pos="1987"/>
        </w:tabs>
        <w:ind w:left="1987" w:hanging="360"/>
      </w:pPr>
      <w:rPr>
        <w:rFonts w:hint="default"/>
      </w:rPr>
    </w:lvl>
    <w:lvl w:ilvl="1" w:tplc="12BE604E" w:tentative="1">
      <w:start w:val="1"/>
      <w:numFmt w:val="lowerLetter"/>
      <w:lvlText w:val="%2."/>
      <w:lvlJc w:val="left"/>
      <w:pPr>
        <w:tabs>
          <w:tab w:val="num" w:pos="2707"/>
        </w:tabs>
        <w:ind w:left="2707" w:hanging="360"/>
      </w:pPr>
    </w:lvl>
    <w:lvl w:ilvl="2" w:tplc="F664105C" w:tentative="1">
      <w:start w:val="1"/>
      <w:numFmt w:val="lowerRoman"/>
      <w:pStyle w:val="Legal3"/>
      <w:lvlText w:val="%3."/>
      <w:lvlJc w:val="right"/>
      <w:pPr>
        <w:tabs>
          <w:tab w:val="num" w:pos="3427"/>
        </w:tabs>
        <w:ind w:left="3427" w:hanging="180"/>
      </w:pPr>
    </w:lvl>
    <w:lvl w:ilvl="3" w:tplc="DEEA7A88" w:tentative="1">
      <w:start w:val="1"/>
      <w:numFmt w:val="decimal"/>
      <w:lvlText w:val="%4."/>
      <w:lvlJc w:val="left"/>
      <w:pPr>
        <w:tabs>
          <w:tab w:val="num" w:pos="4147"/>
        </w:tabs>
        <w:ind w:left="4147" w:hanging="360"/>
      </w:pPr>
    </w:lvl>
    <w:lvl w:ilvl="4" w:tplc="5A54CA00" w:tentative="1">
      <w:start w:val="1"/>
      <w:numFmt w:val="lowerLetter"/>
      <w:lvlText w:val="%5."/>
      <w:lvlJc w:val="left"/>
      <w:pPr>
        <w:tabs>
          <w:tab w:val="num" w:pos="4867"/>
        </w:tabs>
        <w:ind w:left="4867" w:hanging="360"/>
      </w:pPr>
    </w:lvl>
    <w:lvl w:ilvl="5" w:tplc="D6E6EDC8" w:tentative="1">
      <w:start w:val="1"/>
      <w:numFmt w:val="lowerRoman"/>
      <w:lvlText w:val="%6."/>
      <w:lvlJc w:val="right"/>
      <w:pPr>
        <w:tabs>
          <w:tab w:val="num" w:pos="5587"/>
        </w:tabs>
        <w:ind w:left="5587" w:hanging="180"/>
      </w:pPr>
    </w:lvl>
    <w:lvl w:ilvl="6" w:tplc="D8608862" w:tentative="1">
      <w:start w:val="1"/>
      <w:numFmt w:val="decimal"/>
      <w:lvlText w:val="%7."/>
      <w:lvlJc w:val="left"/>
      <w:pPr>
        <w:tabs>
          <w:tab w:val="num" w:pos="6307"/>
        </w:tabs>
        <w:ind w:left="6307" w:hanging="360"/>
      </w:pPr>
    </w:lvl>
    <w:lvl w:ilvl="7" w:tplc="C2E669F6" w:tentative="1">
      <w:start w:val="1"/>
      <w:numFmt w:val="lowerLetter"/>
      <w:lvlText w:val="%8."/>
      <w:lvlJc w:val="left"/>
      <w:pPr>
        <w:tabs>
          <w:tab w:val="num" w:pos="7027"/>
        </w:tabs>
        <w:ind w:left="7027" w:hanging="360"/>
      </w:pPr>
    </w:lvl>
    <w:lvl w:ilvl="8" w:tplc="828A4860" w:tentative="1">
      <w:start w:val="1"/>
      <w:numFmt w:val="lowerRoman"/>
      <w:lvlText w:val="%9."/>
      <w:lvlJc w:val="right"/>
      <w:pPr>
        <w:tabs>
          <w:tab w:val="num" w:pos="7747"/>
        </w:tabs>
        <w:ind w:left="7747" w:hanging="180"/>
      </w:pPr>
    </w:lvl>
  </w:abstractNum>
  <w:abstractNum w:abstractNumId="44">
    <w:nsid w:val="4C91124E"/>
    <w:multiLevelType w:val="singleLevel"/>
    <w:tmpl w:val="0C348D80"/>
    <w:lvl w:ilvl="0">
      <w:numFmt w:val="bullet"/>
      <w:pStyle w:val="Dash1"/>
      <w:lvlText w:val="–"/>
      <w:lvlJc w:val="left"/>
      <w:pPr>
        <w:tabs>
          <w:tab w:val="num" w:pos="1080"/>
        </w:tabs>
        <w:ind w:left="1008" w:hanging="288"/>
      </w:pPr>
      <w:rPr>
        <w:rFonts w:ascii="Times New Roman" w:hAnsi="Times New Roman" w:hint="default"/>
      </w:rPr>
    </w:lvl>
  </w:abstractNum>
  <w:abstractNum w:abstractNumId="45">
    <w:nsid w:val="4EAF5090"/>
    <w:multiLevelType w:val="hybridMultilevel"/>
    <w:tmpl w:val="BE0C6DDE"/>
    <w:lvl w:ilvl="0" w:tplc="04090015">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nsid w:val="51810E56"/>
    <w:multiLevelType w:val="hybridMultilevel"/>
    <w:tmpl w:val="FC700AD0"/>
    <w:lvl w:ilvl="0" w:tplc="04090011">
      <w:start w:val="1"/>
      <w:numFmt w:val="decimal"/>
      <w:lvlText w:val="%1)"/>
      <w:lvlJc w:val="left"/>
      <w:pPr>
        <w:ind w:left="449" w:hanging="360"/>
      </w:pPr>
      <w:rPr>
        <w:rFonts w:hint="default"/>
        <w:b/>
      </w:rPr>
    </w:lvl>
    <w:lvl w:ilvl="1" w:tplc="04090019" w:tentative="1">
      <w:start w:val="1"/>
      <w:numFmt w:val="lowerLetter"/>
      <w:lvlText w:val="%2."/>
      <w:lvlJc w:val="left"/>
      <w:pPr>
        <w:ind w:left="1169" w:hanging="360"/>
      </w:pPr>
    </w:lvl>
    <w:lvl w:ilvl="2" w:tplc="0409001B" w:tentative="1">
      <w:start w:val="1"/>
      <w:numFmt w:val="lowerRoman"/>
      <w:lvlText w:val="%3."/>
      <w:lvlJc w:val="right"/>
      <w:pPr>
        <w:ind w:left="1889" w:hanging="180"/>
      </w:pPr>
    </w:lvl>
    <w:lvl w:ilvl="3" w:tplc="0409000F" w:tentative="1">
      <w:start w:val="1"/>
      <w:numFmt w:val="decimal"/>
      <w:lvlText w:val="%4."/>
      <w:lvlJc w:val="left"/>
      <w:pPr>
        <w:ind w:left="2609" w:hanging="360"/>
      </w:pPr>
    </w:lvl>
    <w:lvl w:ilvl="4" w:tplc="04090019" w:tentative="1">
      <w:start w:val="1"/>
      <w:numFmt w:val="lowerLetter"/>
      <w:lvlText w:val="%5."/>
      <w:lvlJc w:val="left"/>
      <w:pPr>
        <w:ind w:left="3329" w:hanging="360"/>
      </w:pPr>
    </w:lvl>
    <w:lvl w:ilvl="5" w:tplc="0409001B" w:tentative="1">
      <w:start w:val="1"/>
      <w:numFmt w:val="lowerRoman"/>
      <w:lvlText w:val="%6."/>
      <w:lvlJc w:val="right"/>
      <w:pPr>
        <w:ind w:left="4049" w:hanging="180"/>
      </w:pPr>
    </w:lvl>
    <w:lvl w:ilvl="6" w:tplc="0409000F" w:tentative="1">
      <w:start w:val="1"/>
      <w:numFmt w:val="decimal"/>
      <w:lvlText w:val="%7."/>
      <w:lvlJc w:val="left"/>
      <w:pPr>
        <w:ind w:left="4769" w:hanging="360"/>
      </w:pPr>
    </w:lvl>
    <w:lvl w:ilvl="7" w:tplc="04090019" w:tentative="1">
      <w:start w:val="1"/>
      <w:numFmt w:val="lowerLetter"/>
      <w:lvlText w:val="%8."/>
      <w:lvlJc w:val="left"/>
      <w:pPr>
        <w:ind w:left="5489" w:hanging="360"/>
      </w:pPr>
    </w:lvl>
    <w:lvl w:ilvl="8" w:tplc="0409001B" w:tentative="1">
      <w:start w:val="1"/>
      <w:numFmt w:val="lowerRoman"/>
      <w:lvlText w:val="%9."/>
      <w:lvlJc w:val="right"/>
      <w:pPr>
        <w:ind w:left="6209" w:hanging="180"/>
      </w:pPr>
    </w:lvl>
  </w:abstractNum>
  <w:abstractNum w:abstractNumId="47">
    <w:nsid w:val="52D03668"/>
    <w:multiLevelType w:val="singleLevel"/>
    <w:tmpl w:val="328C8A60"/>
    <w:lvl w:ilvl="0">
      <w:start w:val="1"/>
      <w:numFmt w:val="bullet"/>
      <w:pStyle w:val="BulletSingle"/>
      <w:lvlText w:val="•"/>
      <w:lvlJc w:val="left"/>
      <w:pPr>
        <w:tabs>
          <w:tab w:val="num" w:pos="360"/>
        </w:tabs>
        <w:ind w:left="360" w:hanging="360"/>
      </w:pPr>
      <w:rPr>
        <w:rFonts w:ascii="Times New Roman" w:hAnsi="Times New Roman" w:hint="default"/>
        <w:b w:val="0"/>
        <w:i w:val="0"/>
        <w:sz w:val="24"/>
      </w:rPr>
    </w:lvl>
  </w:abstractNum>
  <w:abstractNum w:abstractNumId="48">
    <w:nsid w:val="57411E7D"/>
    <w:multiLevelType w:val="hybridMultilevel"/>
    <w:tmpl w:val="AD9E3688"/>
    <w:lvl w:ilvl="0" w:tplc="AF18D2D2">
      <w:start w:val="1"/>
      <w:numFmt w:val="bullet"/>
      <w:lvlText w:val=""/>
      <w:lvlJc w:val="left"/>
      <w:pPr>
        <w:ind w:left="759" w:hanging="360"/>
      </w:pPr>
      <w:rPr>
        <w:rFonts w:ascii="Symbol" w:hAnsi="Symbol" w:hint="default"/>
      </w:rPr>
    </w:lvl>
    <w:lvl w:ilvl="1" w:tplc="04090019" w:tentative="1">
      <w:start w:val="1"/>
      <w:numFmt w:val="bullet"/>
      <w:lvlText w:val="o"/>
      <w:lvlJc w:val="left"/>
      <w:pPr>
        <w:ind w:left="1479" w:hanging="360"/>
      </w:pPr>
      <w:rPr>
        <w:rFonts w:ascii="Courier New" w:hAnsi="Courier New" w:cs="Courier New" w:hint="default"/>
      </w:rPr>
    </w:lvl>
    <w:lvl w:ilvl="2" w:tplc="0409001B" w:tentative="1">
      <w:start w:val="1"/>
      <w:numFmt w:val="bullet"/>
      <w:lvlText w:val=""/>
      <w:lvlJc w:val="left"/>
      <w:pPr>
        <w:ind w:left="2199" w:hanging="360"/>
      </w:pPr>
      <w:rPr>
        <w:rFonts w:ascii="Wingdings" w:hAnsi="Wingdings" w:hint="default"/>
      </w:rPr>
    </w:lvl>
    <w:lvl w:ilvl="3" w:tplc="0409000F" w:tentative="1">
      <w:start w:val="1"/>
      <w:numFmt w:val="bullet"/>
      <w:lvlText w:val=""/>
      <w:lvlJc w:val="left"/>
      <w:pPr>
        <w:ind w:left="2919" w:hanging="360"/>
      </w:pPr>
      <w:rPr>
        <w:rFonts w:ascii="Symbol" w:hAnsi="Symbol" w:hint="default"/>
      </w:rPr>
    </w:lvl>
    <w:lvl w:ilvl="4" w:tplc="04090019" w:tentative="1">
      <w:start w:val="1"/>
      <w:numFmt w:val="bullet"/>
      <w:lvlText w:val="o"/>
      <w:lvlJc w:val="left"/>
      <w:pPr>
        <w:ind w:left="3639" w:hanging="360"/>
      </w:pPr>
      <w:rPr>
        <w:rFonts w:ascii="Courier New" w:hAnsi="Courier New" w:cs="Courier New" w:hint="default"/>
      </w:rPr>
    </w:lvl>
    <w:lvl w:ilvl="5" w:tplc="0409001B" w:tentative="1">
      <w:start w:val="1"/>
      <w:numFmt w:val="bullet"/>
      <w:lvlText w:val=""/>
      <w:lvlJc w:val="left"/>
      <w:pPr>
        <w:ind w:left="4359" w:hanging="360"/>
      </w:pPr>
      <w:rPr>
        <w:rFonts w:ascii="Wingdings" w:hAnsi="Wingdings" w:hint="default"/>
      </w:rPr>
    </w:lvl>
    <w:lvl w:ilvl="6" w:tplc="0409000F" w:tentative="1">
      <w:start w:val="1"/>
      <w:numFmt w:val="bullet"/>
      <w:lvlText w:val=""/>
      <w:lvlJc w:val="left"/>
      <w:pPr>
        <w:ind w:left="5079" w:hanging="360"/>
      </w:pPr>
      <w:rPr>
        <w:rFonts w:ascii="Symbol" w:hAnsi="Symbol" w:hint="default"/>
      </w:rPr>
    </w:lvl>
    <w:lvl w:ilvl="7" w:tplc="04090019" w:tentative="1">
      <w:start w:val="1"/>
      <w:numFmt w:val="bullet"/>
      <w:lvlText w:val="o"/>
      <w:lvlJc w:val="left"/>
      <w:pPr>
        <w:ind w:left="5799" w:hanging="360"/>
      </w:pPr>
      <w:rPr>
        <w:rFonts w:ascii="Courier New" w:hAnsi="Courier New" w:cs="Courier New" w:hint="default"/>
      </w:rPr>
    </w:lvl>
    <w:lvl w:ilvl="8" w:tplc="0409001B" w:tentative="1">
      <w:start w:val="1"/>
      <w:numFmt w:val="bullet"/>
      <w:lvlText w:val=""/>
      <w:lvlJc w:val="left"/>
      <w:pPr>
        <w:ind w:left="6519" w:hanging="360"/>
      </w:pPr>
      <w:rPr>
        <w:rFonts w:ascii="Wingdings" w:hAnsi="Wingdings" w:hint="default"/>
      </w:rPr>
    </w:lvl>
  </w:abstractNum>
  <w:abstractNum w:abstractNumId="49">
    <w:nsid w:val="58A4585E"/>
    <w:multiLevelType w:val="hybridMultilevel"/>
    <w:tmpl w:val="92AEBDBA"/>
    <w:lvl w:ilvl="0" w:tplc="7AD00398">
      <w:start w:val="1"/>
      <w:numFmt w:val="upperLetter"/>
      <w:lvlText w:val="%1)"/>
      <w:lvlJc w:val="left"/>
      <w:pPr>
        <w:ind w:left="1080" w:hanging="360"/>
      </w:pPr>
      <w:rPr>
        <w:rFonts w:hint="default"/>
      </w:rPr>
    </w:lvl>
    <w:lvl w:ilvl="1" w:tplc="3A5E9F5E" w:tentative="1">
      <w:start w:val="1"/>
      <w:numFmt w:val="lowerLetter"/>
      <w:lvlText w:val="%2."/>
      <w:lvlJc w:val="left"/>
      <w:pPr>
        <w:ind w:left="1800" w:hanging="360"/>
      </w:pPr>
    </w:lvl>
    <w:lvl w:ilvl="2" w:tplc="564612D4" w:tentative="1">
      <w:start w:val="1"/>
      <w:numFmt w:val="lowerRoman"/>
      <w:lvlText w:val="%3."/>
      <w:lvlJc w:val="right"/>
      <w:pPr>
        <w:ind w:left="2520" w:hanging="180"/>
      </w:pPr>
    </w:lvl>
    <w:lvl w:ilvl="3" w:tplc="B268B17C" w:tentative="1">
      <w:start w:val="1"/>
      <w:numFmt w:val="decimal"/>
      <w:lvlText w:val="%4."/>
      <w:lvlJc w:val="left"/>
      <w:pPr>
        <w:ind w:left="3240" w:hanging="360"/>
      </w:pPr>
    </w:lvl>
    <w:lvl w:ilvl="4" w:tplc="727455B6" w:tentative="1">
      <w:start w:val="1"/>
      <w:numFmt w:val="lowerLetter"/>
      <w:lvlText w:val="%5."/>
      <w:lvlJc w:val="left"/>
      <w:pPr>
        <w:ind w:left="3960" w:hanging="360"/>
      </w:pPr>
    </w:lvl>
    <w:lvl w:ilvl="5" w:tplc="B9AEC15A" w:tentative="1">
      <w:start w:val="1"/>
      <w:numFmt w:val="lowerRoman"/>
      <w:lvlText w:val="%6."/>
      <w:lvlJc w:val="right"/>
      <w:pPr>
        <w:ind w:left="4680" w:hanging="180"/>
      </w:pPr>
    </w:lvl>
    <w:lvl w:ilvl="6" w:tplc="18B08DE2" w:tentative="1">
      <w:start w:val="1"/>
      <w:numFmt w:val="decimal"/>
      <w:lvlText w:val="%7."/>
      <w:lvlJc w:val="left"/>
      <w:pPr>
        <w:ind w:left="5400" w:hanging="360"/>
      </w:pPr>
    </w:lvl>
    <w:lvl w:ilvl="7" w:tplc="B7DCE2EC" w:tentative="1">
      <w:start w:val="1"/>
      <w:numFmt w:val="lowerLetter"/>
      <w:lvlText w:val="%8."/>
      <w:lvlJc w:val="left"/>
      <w:pPr>
        <w:ind w:left="6120" w:hanging="360"/>
      </w:pPr>
    </w:lvl>
    <w:lvl w:ilvl="8" w:tplc="229E77C2" w:tentative="1">
      <w:start w:val="1"/>
      <w:numFmt w:val="lowerRoman"/>
      <w:lvlText w:val="%9."/>
      <w:lvlJc w:val="right"/>
      <w:pPr>
        <w:ind w:left="6840" w:hanging="180"/>
      </w:pPr>
    </w:lvl>
  </w:abstractNum>
  <w:abstractNum w:abstractNumId="50">
    <w:nsid w:val="58F03B6B"/>
    <w:multiLevelType w:val="hybridMultilevel"/>
    <w:tmpl w:val="169EF4E2"/>
    <w:lvl w:ilvl="0" w:tplc="AD1A5F2A">
      <w:start w:val="1"/>
      <w:numFmt w:val="decimal"/>
      <w:pStyle w:val="LEVEL1HEADING"/>
      <w:lvlText w:val="%1)"/>
      <w:lvlJc w:val="left"/>
      <w:pPr>
        <w:tabs>
          <w:tab w:val="num" w:pos="2952"/>
        </w:tabs>
        <w:ind w:left="2952" w:hanging="360"/>
      </w:pPr>
      <w:rPr>
        <w:rFonts w:hint="default"/>
      </w:rPr>
    </w:lvl>
    <w:lvl w:ilvl="1" w:tplc="2584AF06">
      <w:start w:val="1"/>
      <w:numFmt w:val="upperLetter"/>
      <w:lvlText w:val="%2."/>
      <w:lvlJc w:val="left"/>
      <w:pPr>
        <w:tabs>
          <w:tab w:val="num" w:pos="3672"/>
        </w:tabs>
        <w:ind w:left="3672" w:hanging="360"/>
      </w:pPr>
      <w:rPr>
        <w:rFonts w:hint="default"/>
      </w:rPr>
    </w:lvl>
    <w:lvl w:ilvl="2" w:tplc="ECA04514" w:tentative="1">
      <w:start w:val="1"/>
      <w:numFmt w:val="lowerRoman"/>
      <w:lvlText w:val="%3."/>
      <w:lvlJc w:val="right"/>
      <w:pPr>
        <w:tabs>
          <w:tab w:val="num" w:pos="4392"/>
        </w:tabs>
        <w:ind w:left="4392" w:hanging="180"/>
      </w:pPr>
    </w:lvl>
    <w:lvl w:ilvl="3" w:tplc="744E541A" w:tentative="1">
      <w:start w:val="1"/>
      <w:numFmt w:val="decimal"/>
      <w:lvlText w:val="%4."/>
      <w:lvlJc w:val="left"/>
      <w:pPr>
        <w:tabs>
          <w:tab w:val="num" w:pos="5112"/>
        </w:tabs>
        <w:ind w:left="5112" w:hanging="360"/>
      </w:pPr>
    </w:lvl>
    <w:lvl w:ilvl="4" w:tplc="F42C05B6" w:tentative="1">
      <w:start w:val="1"/>
      <w:numFmt w:val="lowerLetter"/>
      <w:lvlText w:val="%5."/>
      <w:lvlJc w:val="left"/>
      <w:pPr>
        <w:tabs>
          <w:tab w:val="num" w:pos="5832"/>
        </w:tabs>
        <w:ind w:left="5832" w:hanging="360"/>
      </w:pPr>
    </w:lvl>
    <w:lvl w:ilvl="5" w:tplc="51E058F6" w:tentative="1">
      <w:start w:val="1"/>
      <w:numFmt w:val="lowerRoman"/>
      <w:lvlText w:val="%6."/>
      <w:lvlJc w:val="right"/>
      <w:pPr>
        <w:tabs>
          <w:tab w:val="num" w:pos="6552"/>
        </w:tabs>
        <w:ind w:left="6552" w:hanging="180"/>
      </w:pPr>
    </w:lvl>
    <w:lvl w:ilvl="6" w:tplc="396AEBFC" w:tentative="1">
      <w:start w:val="1"/>
      <w:numFmt w:val="decimal"/>
      <w:lvlText w:val="%7."/>
      <w:lvlJc w:val="left"/>
      <w:pPr>
        <w:tabs>
          <w:tab w:val="num" w:pos="7272"/>
        </w:tabs>
        <w:ind w:left="7272" w:hanging="360"/>
      </w:pPr>
    </w:lvl>
    <w:lvl w:ilvl="7" w:tplc="B6B48CF4" w:tentative="1">
      <w:start w:val="1"/>
      <w:numFmt w:val="lowerLetter"/>
      <w:lvlText w:val="%8."/>
      <w:lvlJc w:val="left"/>
      <w:pPr>
        <w:tabs>
          <w:tab w:val="num" w:pos="7992"/>
        </w:tabs>
        <w:ind w:left="7992" w:hanging="360"/>
      </w:pPr>
    </w:lvl>
    <w:lvl w:ilvl="8" w:tplc="CD2ED8B6" w:tentative="1">
      <w:start w:val="1"/>
      <w:numFmt w:val="lowerRoman"/>
      <w:lvlText w:val="%9."/>
      <w:lvlJc w:val="right"/>
      <w:pPr>
        <w:tabs>
          <w:tab w:val="num" w:pos="8712"/>
        </w:tabs>
        <w:ind w:left="8712" w:hanging="180"/>
      </w:pPr>
    </w:lvl>
  </w:abstractNum>
  <w:abstractNum w:abstractNumId="51">
    <w:nsid w:val="5E2D2DF6"/>
    <w:multiLevelType w:val="hybridMultilevel"/>
    <w:tmpl w:val="C81EB5FC"/>
    <w:lvl w:ilvl="0" w:tplc="A96E60D0">
      <w:start w:val="1"/>
      <w:numFmt w:val="bullet"/>
      <w:lvlText w:val=""/>
      <w:lvlJc w:val="left"/>
      <w:pPr>
        <w:tabs>
          <w:tab w:val="num" w:pos="1440"/>
        </w:tabs>
        <w:ind w:left="1440" w:hanging="360"/>
      </w:pPr>
      <w:rPr>
        <w:rFonts w:ascii="Symbol" w:hAnsi="Symbol" w:hint="default"/>
      </w:rPr>
    </w:lvl>
    <w:lvl w:ilvl="1" w:tplc="9C98F002" w:tentative="1">
      <w:start w:val="1"/>
      <w:numFmt w:val="bullet"/>
      <w:lvlText w:val="o"/>
      <w:lvlJc w:val="left"/>
      <w:pPr>
        <w:tabs>
          <w:tab w:val="num" w:pos="2160"/>
        </w:tabs>
        <w:ind w:left="2160" w:hanging="360"/>
      </w:pPr>
      <w:rPr>
        <w:rFonts w:ascii="Courier New" w:hAnsi="Courier New" w:cs="Courier New" w:hint="default"/>
      </w:rPr>
    </w:lvl>
    <w:lvl w:ilvl="2" w:tplc="28D4B530" w:tentative="1">
      <w:start w:val="1"/>
      <w:numFmt w:val="bullet"/>
      <w:lvlText w:val=""/>
      <w:lvlJc w:val="left"/>
      <w:pPr>
        <w:tabs>
          <w:tab w:val="num" w:pos="2880"/>
        </w:tabs>
        <w:ind w:left="2880" w:hanging="360"/>
      </w:pPr>
      <w:rPr>
        <w:rFonts w:ascii="Wingdings" w:hAnsi="Wingdings" w:hint="default"/>
      </w:rPr>
    </w:lvl>
    <w:lvl w:ilvl="3" w:tplc="82F8CDF0" w:tentative="1">
      <w:start w:val="1"/>
      <w:numFmt w:val="bullet"/>
      <w:lvlText w:val=""/>
      <w:lvlJc w:val="left"/>
      <w:pPr>
        <w:tabs>
          <w:tab w:val="num" w:pos="3600"/>
        </w:tabs>
        <w:ind w:left="3600" w:hanging="360"/>
      </w:pPr>
      <w:rPr>
        <w:rFonts w:ascii="Symbol" w:hAnsi="Symbol" w:hint="default"/>
      </w:rPr>
    </w:lvl>
    <w:lvl w:ilvl="4" w:tplc="2706569E" w:tentative="1">
      <w:start w:val="1"/>
      <w:numFmt w:val="bullet"/>
      <w:lvlText w:val="o"/>
      <w:lvlJc w:val="left"/>
      <w:pPr>
        <w:tabs>
          <w:tab w:val="num" w:pos="4320"/>
        </w:tabs>
        <w:ind w:left="4320" w:hanging="360"/>
      </w:pPr>
      <w:rPr>
        <w:rFonts w:ascii="Courier New" w:hAnsi="Courier New" w:cs="Courier New" w:hint="default"/>
      </w:rPr>
    </w:lvl>
    <w:lvl w:ilvl="5" w:tplc="56962B30" w:tentative="1">
      <w:start w:val="1"/>
      <w:numFmt w:val="bullet"/>
      <w:lvlText w:val=""/>
      <w:lvlJc w:val="left"/>
      <w:pPr>
        <w:tabs>
          <w:tab w:val="num" w:pos="5040"/>
        </w:tabs>
        <w:ind w:left="5040" w:hanging="360"/>
      </w:pPr>
      <w:rPr>
        <w:rFonts w:ascii="Wingdings" w:hAnsi="Wingdings" w:hint="default"/>
      </w:rPr>
    </w:lvl>
    <w:lvl w:ilvl="6" w:tplc="18B07EBE" w:tentative="1">
      <w:start w:val="1"/>
      <w:numFmt w:val="bullet"/>
      <w:lvlText w:val=""/>
      <w:lvlJc w:val="left"/>
      <w:pPr>
        <w:tabs>
          <w:tab w:val="num" w:pos="5760"/>
        </w:tabs>
        <w:ind w:left="5760" w:hanging="360"/>
      </w:pPr>
      <w:rPr>
        <w:rFonts w:ascii="Symbol" w:hAnsi="Symbol" w:hint="default"/>
      </w:rPr>
    </w:lvl>
    <w:lvl w:ilvl="7" w:tplc="BA8E6B72" w:tentative="1">
      <w:start w:val="1"/>
      <w:numFmt w:val="bullet"/>
      <w:lvlText w:val="o"/>
      <w:lvlJc w:val="left"/>
      <w:pPr>
        <w:tabs>
          <w:tab w:val="num" w:pos="6480"/>
        </w:tabs>
        <w:ind w:left="6480" w:hanging="360"/>
      </w:pPr>
      <w:rPr>
        <w:rFonts w:ascii="Courier New" w:hAnsi="Courier New" w:cs="Courier New" w:hint="default"/>
      </w:rPr>
    </w:lvl>
    <w:lvl w:ilvl="8" w:tplc="8AA8EF62" w:tentative="1">
      <w:start w:val="1"/>
      <w:numFmt w:val="bullet"/>
      <w:lvlText w:val=""/>
      <w:lvlJc w:val="left"/>
      <w:pPr>
        <w:tabs>
          <w:tab w:val="num" w:pos="7200"/>
        </w:tabs>
        <w:ind w:left="7200" w:hanging="360"/>
      </w:pPr>
      <w:rPr>
        <w:rFonts w:ascii="Wingdings" w:hAnsi="Wingdings" w:hint="default"/>
      </w:rPr>
    </w:lvl>
  </w:abstractNum>
  <w:abstractNum w:abstractNumId="52">
    <w:nsid w:val="5FE76BA1"/>
    <w:multiLevelType w:val="multilevel"/>
    <w:tmpl w:val="5E287E30"/>
    <w:lvl w:ilvl="0">
      <w:start w:val="4"/>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0"/>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nsid w:val="60AA346F"/>
    <w:multiLevelType w:val="multilevel"/>
    <w:tmpl w:val="1C9E50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4">
    <w:nsid w:val="62D5450A"/>
    <w:multiLevelType w:val="hybridMultilevel"/>
    <w:tmpl w:val="C7DE273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3F44CCE"/>
    <w:multiLevelType w:val="hybridMultilevel"/>
    <w:tmpl w:val="4C8C2D20"/>
    <w:lvl w:ilvl="0" w:tplc="AC2A6820">
      <w:start w:val="1"/>
      <w:numFmt w:val="decimal"/>
      <w:lvlText w:val="%1."/>
      <w:lvlJc w:val="left"/>
      <w:pPr>
        <w:ind w:left="2160" w:hanging="360"/>
      </w:pPr>
      <w:rPr>
        <w:rFonts w:hint="default"/>
      </w:rPr>
    </w:lvl>
    <w:lvl w:ilvl="1" w:tplc="E85A7608"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nsid w:val="66656FBB"/>
    <w:multiLevelType w:val="hybridMultilevel"/>
    <w:tmpl w:val="696840BE"/>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692C145A"/>
    <w:multiLevelType w:val="hybridMultilevel"/>
    <w:tmpl w:val="CDB40338"/>
    <w:lvl w:ilvl="0" w:tplc="04090001">
      <w:start w:val="1"/>
      <w:numFmt w:val="decimal"/>
      <w:lvlText w:val="%1."/>
      <w:lvlJc w:val="left"/>
      <w:pPr>
        <w:ind w:left="1080" w:hanging="360"/>
      </w:pPr>
      <w:rPr>
        <w:rFonts w:hint="default"/>
      </w:rPr>
    </w:lvl>
    <w:lvl w:ilvl="1" w:tplc="04090003">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58">
    <w:nsid w:val="6B7A6C05"/>
    <w:multiLevelType w:val="hybridMultilevel"/>
    <w:tmpl w:val="AA6C908A"/>
    <w:lvl w:ilvl="0" w:tplc="5F2E015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6E8F29DB"/>
    <w:multiLevelType w:val="hybridMultilevel"/>
    <w:tmpl w:val="6A10693A"/>
    <w:lvl w:ilvl="0" w:tplc="0409000F">
      <w:start w:val="1"/>
      <w:numFmt w:val="decimal"/>
      <w:lvlText w:val="%1."/>
      <w:lvlJc w:val="left"/>
      <w:pPr>
        <w:tabs>
          <w:tab w:val="num" w:pos="720"/>
        </w:tabs>
        <w:ind w:left="720" w:hanging="360"/>
      </w:pPr>
      <w:rPr>
        <w:rFonts w:hint="default"/>
      </w:rPr>
    </w:lvl>
    <w:lvl w:ilvl="1" w:tplc="5784D830">
      <w:start w:val="1"/>
      <w:numFmt w:val="lowerLetter"/>
      <w:lvlText w:val="%2."/>
      <w:lvlJc w:val="left"/>
      <w:pPr>
        <w:tabs>
          <w:tab w:val="num" w:pos="1440"/>
        </w:tabs>
        <w:ind w:left="1440" w:hanging="360"/>
      </w:pPr>
      <w:rPr>
        <w:rFonts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6EA02DC7"/>
    <w:multiLevelType w:val="multilevel"/>
    <w:tmpl w:val="4000A1CC"/>
    <w:lvl w:ilvl="0">
      <w:start w:val="1"/>
      <w:numFmt w:val="decimal"/>
      <w:pStyle w:val="list1"/>
      <w:lvlText w:val="(%1)"/>
      <w:lvlJc w:val="left"/>
      <w:pPr>
        <w:tabs>
          <w:tab w:val="num" w:pos="1656"/>
        </w:tabs>
        <w:ind w:left="1656"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1">
    <w:nsid w:val="71D55812"/>
    <w:multiLevelType w:val="hybridMultilevel"/>
    <w:tmpl w:val="DDA00158"/>
    <w:lvl w:ilvl="0" w:tplc="61D22818">
      <w:start w:val="1"/>
      <w:numFmt w:val="lowerLetter"/>
      <w:lvlText w:val="%1."/>
      <w:lvlJc w:val="left"/>
      <w:pPr>
        <w:tabs>
          <w:tab w:val="num" w:pos="720"/>
        </w:tabs>
        <w:ind w:left="720" w:hanging="360"/>
      </w:pPr>
      <w:rPr>
        <w:rFonts w:cs="Times New Roman" w:hint="default"/>
        <w:b w:val="0"/>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2">
    <w:nsid w:val="76D17753"/>
    <w:multiLevelType w:val="hybridMultilevel"/>
    <w:tmpl w:val="3D3A5486"/>
    <w:lvl w:ilvl="0" w:tplc="6D167416">
      <w:start w:val="2"/>
      <w:numFmt w:val="upperLetter"/>
      <w:lvlText w:val="%1)"/>
      <w:lvlJc w:val="left"/>
      <w:pPr>
        <w:tabs>
          <w:tab w:val="num" w:pos="1080"/>
        </w:tabs>
        <w:ind w:left="1080" w:hanging="360"/>
      </w:pPr>
      <w:rPr>
        <w:rFonts w:ascii="Times New Roman" w:hAnsi="Times New Roman" w:hint="default"/>
      </w:rPr>
    </w:lvl>
    <w:lvl w:ilvl="1" w:tplc="EA6CD1D2" w:tentative="1">
      <w:start w:val="1"/>
      <w:numFmt w:val="lowerLetter"/>
      <w:lvlText w:val="%2."/>
      <w:lvlJc w:val="left"/>
      <w:pPr>
        <w:tabs>
          <w:tab w:val="num" w:pos="1800"/>
        </w:tabs>
        <w:ind w:left="1800" w:hanging="360"/>
      </w:pPr>
    </w:lvl>
    <w:lvl w:ilvl="2" w:tplc="E160D082" w:tentative="1">
      <w:start w:val="1"/>
      <w:numFmt w:val="lowerRoman"/>
      <w:lvlText w:val="%3."/>
      <w:lvlJc w:val="right"/>
      <w:pPr>
        <w:tabs>
          <w:tab w:val="num" w:pos="2520"/>
        </w:tabs>
        <w:ind w:left="2520" w:hanging="180"/>
      </w:pPr>
    </w:lvl>
    <w:lvl w:ilvl="3" w:tplc="ABFC7E92" w:tentative="1">
      <w:start w:val="1"/>
      <w:numFmt w:val="decimal"/>
      <w:lvlText w:val="%4."/>
      <w:lvlJc w:val="left"/>
      <w:pPr>
        <w:tabs>
          <w:tab w:val="num" w:pos="3240"/>
        </w:tabs>
        <w:ind w:left="3240" w:hanging="360"/>
      </w:pPr>
    </w:lvl>
    <w:lvl w:ilvl="4" w:tplc="05F4BCEE" w:tentative="1">
      <w:start w:val="1"/>
      <w:numFmt w:val="lowerLetter"/>
      <w:lvlText w:val="%5."/>
      <w:lvlJc w:val="left"/>
      <w:pPr>
        <w:tabs>
          <w:tab w:val="num" w:pos="3960"/>
        </w:tabs>
        <w:ind w:left="3960" w:hanging="360"/>
      </w:pPr>
    </w:lvl>
    <w:lvl w:ilvl="5" w:tplc="9A02D7A4" w:tentative="1">
      <w:start w:val="1"/>
      <w:numFmt w:val="lowerRoman"/>
      <w:lvlText w:val="%6."/>
      <w:lvlJc w:val="right"/>
      <w:pPr>
        <w:tabs>
          <w:tab w:val="num" w:pos="4680"/>
        </w:tabs>
        <w:ind w:left="4680" w:hanging="180"/>
      </w:pPr>
    </w:lvl>
    <w:lvl w:ilvl="6" w:tplc="3246156C" w:tentative="1">
      <w:start w:val="1"/>
      <w:numFmt w:val="decimal"/>
      <w:lvlText w:val="%7."/>
      <w:lvlJc w:val="left"/>
      <w:pPr>
        <w:tabs>
          <w:tab w:val="num" w:pos="5400"/>
        </w:tabs>
        <w:ind w:left="5400" w:hanging="360"/>
      </w:pPr>
    </w:lvl>
    <w:lvl w:ilvl="7" w:tplc="37D2E152" w:tentative="1">
      <w:start w:val="1"/>
      <w:numFmt w:val="lowerLetter"/>
      <w:lvlText w:val="%8."/>
      <w:lvlJc w:val="left"/>
      <w:pPr>
        <w:tabs>
          <w:tab w:val="num" w:pos="6120"/>
        </w:tabs>
        <w:ind w:left="6120" w:hanging="360"/>
      </w:pPr>
    </w:lvl>
    <w:lvl w:ilvl="8" w:tplc="B1E660B4" w:tentative="1">
      <w:start w:val="1"/>
      <w:numFmt w:val="lowerRoman"/>
      <w:lvlText w:val="%9."/>
      <w:lvlJc w:val="right"/>
      <w:pPr>
        <w:tabs>
          <w:tab w:val="num" w:pos="6840"/>
        </w:tabs>
        <w:ind w:left="6840" w:hanging="180"/>
      </w:pPr>
    </w:lvl>
  </w:abstractNum>
  <w:abstractNum w:abstractNumId="63">
    <w:nsid w:val="7898281E"/>
    <w:multiLevelType w:val="hybridMultilevel"/>
    <w:tmpl w:val="6BA2C4EA"/>
    <w:lvl w:ilvl="0" w:tplc="FFFFFFFF">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4">
    <w:nsid w:val="7A0140F9"/>
    <w:multiLevelType w:val="hybridMultilevel"/>
    <w:tmpl w:val="C7FEF208"/>
    <w:lvl w:ilvl="0" w:tplc="6FE053BC">
      <w:start w:val="4"/>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43"/>
  </w:num>
  <w:num w:numId="2">
    <w:abstractNumId w:val="33"/>
  </w:num>
  <w:num w:numId="3">
    <w:abstractNumId w:val="28"/>
  </w:num>
  <w:num w:numId="4">
    <w:abstractNumId w:val="11"/>
    <w:lvlOverride w:ilvl="0">
      <w:startOverride w:val="1"/>
      <w:lvl w:ilvl="0">
        <w:start w:val="1"/>
        <w:numFmt w:val="decimal"/>
        <w:lvlText w:val="%1."/>
        <w:lvlJc w:val="left"/>
      </w:lvl>
    </w:lvlOverride>
    <w:lvlOverride w:ilvl="1">
      <w:startOverride w:val="1"/>
      <w:lvl w:ilvl="1">
        <w:start w:val="1"/>
        <w:numFmt w:val="decimal"/>
        <w:pStyle w:val="Paragraph2"/>
        <w:lvlText w:val="%2."/>
        <w:lvlJc w:val="left"/>
      </w:lvl>
    </w:lvlOverride>
    <w:lvlOverride w:ilvl="2">
      <w:startOverride w:val="1"/>
      <w:lvl w:ilvl="2">
        <w:start w:val="1"/>
        <w:numFmt w:val="decimal"/>
        <w:pStyle w:val="Paragraph3"/>
        <w:lvlText w:val="%3."/>
        <w:lvlJc w:val="left"/>
      </w:lvl>
    </w:lvlOverride>
    <w:lvlOverride w:ilvl="3">
      <w:startOverride w:val="1"/>
      <w:lvl w:ilvl="3">
        <w:start w:val="1"/>
        <w:numFmt w:val="decimal"/>
        <w:lvlText w:val="%4"/>
        <w:lvlJc w:val="left"/>
      </w:lvl>
    </w:lvlOverride>
    <w:lvlOverride w:ilvl="4">
      <w:startOverride w:val="1"/>
      <w:lvl w:ilvl="4">
        <w:start w:val="1"/>
        <w:numFmt w:val="decimal"/>
        <w:pStyle w:val="Paragraph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8"/>
  </w:num>
  <w:num w:numId="7">
    <w:abstractNumId w:val="9"/>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47"/>
  </w:num>
  <w:num w:numId="17">
    <w:abstractNumId w:val="31"/>
  </w:num>
  <w:num w:numId="18">
    <w:abstractNumId w:val="44"/>
  </w:num>
  <w:num w:numId="19">
    <w:abstractNumId w:val="50"/>
  </w:num>
  <w:num w:numId="20">
    <w:abstractNumId w:val="60"/>
  </w:num>
  <w:num w:numId="21">
    <w:abstractNumId w:val="20"/>
  </w:num>
  <w:num w:numId="22">
    <w:abstractNumId w:val="53"/>
  </w:num>
  <w:num w:numId="23">
    <w:abstractNumId w:val="6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57"/>
  </w:num>
  <w:num w:numId="26">
    <w:abstractNumId w:val="63"/>
  </w:num>
  <w:num w:numId="27">
    <w:abstractNumId w:val="61"/>
  </w:num>
  <w:num w:numId="28">
    <w:abstractNumId w:val="16"/>
  </w:num>
  <w:num w:numId="29">
    <w:abstractNumId w:val="35"/>
  </w:num>
  <w:num w:numId="3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9"/>
  </w:num>
  <w:num w:numId="32">
    <w:abstractNumId w:val="30"/>
  </w:num>
  <w:num w:numId="33">
    <w:abstractNumId w:val="22"/>
  </w:num>
  <w:num w:numId="34">
    <w:abstractNumId w:val="41"/>
  </w:num>
  <w:num w:numId="35">
    <w:abstractNumId w:val="26"/>
  </w:num>
  <w:num w:numId="36">
    <w:abstractNumId w:val="17"/>
  </w:num>
  <w:num w:numId="37">
    <w:abstractNumId w:val="51"/>
  </w:num>
  <w:num w:numId="38">
    <w:abstractNumId w:val="27"/>
  </w:num>
  <w:num w:numId="39">
    <w:abstractNumId w:val="48"/>
  </w:num>
  <w:num w:numId="40">
    <w:abstractNumId w:val="58"/>
  </w:num>
  <w:num w:numId="41">
    <w:abstractNumId w:val="42"/>
  </w:num>
  <w:num w:numId="42">
    <w:abstractNumId w:val="37"/>
  </w:num>
  <w:num w:numId="43">
    <w:abstractNumId w:val="55"/>
  </w:num>
  <w:num w:numId="44">
    <w:abstractNumId w:val="45"/>
  </w:num>
  <w:num w:numId="45">
    <w:abstractNumId w:val="13"/>
  </w:num>
  <w:num w:numId="46">
    <w:abstractNumId w:val="40"/>
  </w:num>
  <w:num w:numId="47">
    <w:abstractNumId w:val="24"/>
  </w:num>
  <w:num w:numId="48">
    <w:abstractNumId w:val="29"/>
  </w:num>
  <w:num w:numId="49">
    <w:abstractNumId w:val="39"/>
  </w:num>
  <w:num w:numId="50">
    <w:abstractNumId w:val="14"/>
  </w:num>
  <w:num w:numId="51">
    <w:abstractNumId w:val="25"/>
  </w:num>
  <w:num w:numId="52">
    <w:abstractNumId w:val="52"/>
  </w:num>
  <w:num w:numId="53">
    <w:abstractNumId w:val="59"/>
  </w:num>
  <w:num w:numId="54">
    <w:abstractNumId w:val="56"/>
  </w:num>
  <w:num w:numId="55">
    <w:abstractNumId w:val="21"/>
  </w:num>
  <w:num w:numId="56">
    <w:abstractNumId w:val="23"/>
  </w:num>
  <w:num w:numId="57">
    <w:abstractNumId w:val="18"/>
  </w:num>
  <w:num w:numId="58">
    <w:abstractNumId w:val="64"/>
  </w:num>
  <w:num w:numId="59">
    <w:abstractNumId w:val="54"/>
  </w:num>
  <w:num w:numId="60">
    <w:abstractNumId w:val="19"/>
  </w:num>
  <w:num w:numId="61">
    <w:abstractNumId w:val="34"/>
  </w:num>
  <w:num w:numId="62">
    <w:abstractNumId w:val="36"/>
  </w:num>
  <w:num w:numId="63">
    <w:abstractNumId w:val="15"/>
  </w:num>
  <w:num w:numId="64">
    <w:abstractNumId w:val="32"/>
  </w:num>
  <w:num w:numId="65">
    <w:abstractNumId w:val="46"/>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a4qZ1N8sUyVLCsFP6EIri7CXaUU=" w:salt="a6uyuORYNgZn6YBpb286aA=="/>
  <w:defaultTabStop w:val="720"/>
  <w:drawingGridHorizontalSpacing w:val="120"/>
  <w:displayHorizontalDrawingGridEvery w:val="2"/>
  <w:noPunctuationKerning/>
  <w:characterSpacingControl w:val="doNotCompress"/>
  <w:hdrShapeDefaults>
    <o:shapedefaults v:ext="edit" spidmax="195586" fill="f" fillcolor="white" strokecolor="#f90">
      <v:fill color="white" on="f"/>
      <v:stroke color="#f90" weight="4.5pt" linestyle="thinThick"/>
      <o:colormenu v:ext="edit" strokecolor="none"/>
    </o:shapedefaults>
  </w:hdrShapeDefaults>
  <w:footnotePr>
    <w:footnote w:id="-1"/>
    <w:footnote w:id="0"/>
  </w:footnotePr>
  <w:endnotePr>
    <w:endnote w:id="-1"/>
    <w:endnote w:id="0"/>
  </w:endnotePr>
  <w:compat/>
  <w:rsids>
    <w:rsidRoot w:val="00936181"/>
    <w:rsid w:val="000023CA"/>
    <w:rsid w:val="000053B1"/>
    <w:rsid w:val="00005A6E"/>
    <w:rsid w:val="00006264"/>
    <w:rsid w:val="000069B0"/>
    <w:rsid w:val="00010546"/>
    <w:rsid w:val="000107FC"/>
    <w:rsid w:val="00010D0B"/>
    <w:rsid w:val="00011588"/>
    <w:rsid w:val="00012502"/>
    <w:rsid w:val="00013095"/>
    <w:rsid w:val="000136E2"/>
    <w:rsid w:val="0001503A"/>
    <w:rsid w:val="0001521E"/>
    <w:rsid w:val="00015AEE"/>
    <w:rsid w:val="00015F6F"/>
    <w:rsid w:val="00021EE7"/>
    <w:rsid w:val="000220ED"/>
    <w:rsid w:val="0002296A"/>
    <w:rsid w:val="000231C2"/>
    <w:rsid w:val="000231CF"/>
    <w:rsid w:val="00023924"/>
    <w:rsid w:val="00023C84"/>
    <w:rsid w:val="00024BEA"/>
    <w:rsid w:val="000264BC"/>
    <w:rsid w:val="00027023"/>
    <w:rsid w:val="00027073"/>
    <w:rsid w:val="0003146E"/>
    <w:rsid w:val="000326FE"/>
    <w:rsid w:val="00032AB2"/>
    <w:rsid w:val="00033054"/>
    <w:rsid w:val="00033621"/>
    <w:rsid w:val="00034D6D"/>
    <w:rsid w:val="00034E9C"/>
    <w:rsid w:val="00036BA8"/>
    <w:rsid w:val="00037E12"/>
    <w:rsid w:val="000403E9"/>
    <w:rsid w:val="000406D9"/>
    <w:rsid w:val="00043143"/>
    <w:rsid w:val="00043CAB"/>
    <w:rsid w:val="00043ED1"/>
    <w:rsid w:val="00045F10"/>
    <w:rsid w:val="0004653F"/>
    <w:rsid w:val="00046A29"/>
    <w:rsid w:val="000512AD"/>
    <w:rsid w:val="00051A62"/>
    <w:rsid w:val="00051EAE"/>
    <w:rsid w:val="00053C93"/>
    <w:rsid w:val="0005586B"/>
    <w:rsid w:val="00057C4C"/>
    <w:rsid w:val="00060C11"/>
    <w:rsid w:val="000627B2"/>
    <w:rsid w:val="000630C1"/>
    <w:rsid w:val="0006334D"/>
    <w:rsid w:val="00063BF4"/>
    <w:rsid w:val="00063DF3"/>
    <w:rsid w:val="00063E68"/>
    <w:rsid w:val="000648BA"/>
    <w:rsid w:val="00065563"/>
    <w:rsid w:val="00065E6C"/>
    <w:rsid w:val="00067500"/>
    <w:rsid w:val="000679E4"/>
    <w:rsid w:val="000706F1"/>
    <w:rsid w:val="00071D9D"/>
    <w:rsid w:val="00071E3A"/>
    <w:rsid w:val="0007225C"/>
    <w:rsid w:val="0007322E"/>
    <w:rsid w:val="00073F14"/>
    <w:rsid w:val="000743FC"/>
    <w:rsid w:val="0007540E"/>
    <w:rsid w:val="00075588"/>
    <w:rsid w:val="0007713B"/>
    <w:rsid w:val="00080FB8"/>
    <w:rsid w:val="00083445"/>
    <w:rsid w:val="00085685"/>
    <w:rsid w:val="00085CB6"/>
    <w:rsid w:val="00086BF5"/>
    <w:rsid w:val="000912DE"/>
    <w:rsid w:val="0009136D"/>
    <w:rsid w:val="000945E1"/>
    <w:rsid w:val="0009514B"/>
    <w:rsid w:val="0009539F"/>
    <w:rsid w:val="00095B4E"/>
    <w:rsid w:val="000A2525"/>
    <w:rsid w:val="000A4E06"/>
    <w:rsid w:val="000A6885"/>
    <w:rsid w:val="000A6F07"/>
    <w:rsid w:val="000A772B"/>
    <w:rsid w:val="000B085B"/>
    <w:rsid w:val="000B1700"/>
    <w:rsid w:val="000B2176"/>
    <w:rsid w:val="000B3A95"/>
    <w:rsid w:val="000B3C12"/>
    <w:rsid w:val="000B43C1"/>
    <w:rsid w:val="000B470E"/>
    <w:rsid w:val="000B4C30"/>
    <w:rsid w:val="000B5B34"/>
    <w:rsid w:val="000B691C"/>
    <w:rsid w:val="000B6FB8"/>
    <w:rsid w:val="000C0722"/>
    <w:rsid w:val="000C0878"/>
    <w:rsid w:val="000C0EDD"/>
    <w:rsid w:val="000C1175"/>
    <w:rsid w:val="000C138C"/>
    <w:rsid w:val="000C196F"/>
    <w:rsid w:val="000C26B7"/>
    <w:rsid w:val="000C2834"/>
    <w:rsid w:val="000C3058"/>
    <w:rsid w:val="000C3E7D"/>
    <w:rsid w:val="000C4A8F"/>
    <w:rsid w:val="000C4AB7"/>
    <w:rsid w:val="000C6216"/>
    <w:rsid w:val="000C7E64"/>
    <w:rsid w:val="000D03E7"/>
    <w:rsid w:val="000D112E"/>
    <w:rsid w:val="000D220F"/>
    <w:rsid w:val="000D2984"/>
    <w:rsid w:val="000D35B8"/>
    <w:rsid w:val="000D4A09"/>
    <w:rsid w:val="000D4BEF"/>
    <w:rsid w:val="000D5BD0"/>
    <w:rsid w:val="000D611D"/>
    <w:rsid w:val="000D778C"/>
    <w:rsid w:val="000E08FA"/>
    <w:rsid w:val="000E1D6A"/>
    <w:rsid w:val="000E3A4E"/>
    <w:rsid w:val="000E5650"/>
    <w:rsid w:val="000F02A1"/>
    <w:rsid w:val="000F1A93"/>
    <w:rsid w:val="000F3AA9"/>
    <w:rsid w:val="000F48A7"/>
    <w:rsid w:val="000F5526"/>
    <w:rsid w:val="000F5671"/>
    <w:rsid w:val="000F6589"/>
    <w:rsid w:val="001008C8"/>
    <w:rsid w:val="00100B6C"/>
    <w:rsid w:val="00100C78"/>
    <w:rsid w:val="00100F48"/>
    <w:rsid w:val="00103BC8"/>
    <w:rsid w:val="00103FD0"/>
    <w:rsid w:val="00104220"/>
    <w:rsid w:val="00106007"/>
    <w:rsid w:val="001067A5"/>
    <w:rsid w:val="0010775A"/>
    <w:rsid w:val="0011090D"/>
    <w:rsid w:val="00110CF3"/>
    <w:rsid w:val="00111CF7"/>
    <w:rsid w:val="00112A14"/>
    <w:rsid w:val="001142BE"/>
    <w:rsid w:val="001145BE"/>
    <w:rsid w:val="00115F02"/>
    <w:rsid w:val="0011620D"/>
    <w:rsid w:val="00116F66"/>
    <w:rsid w:val="00117174"/>
    <w:rsid w:val="00117271"/>
    <w:rsid w:val="001179E6"/>
    <w:rsid w:val="00121226"/>
    <w:rsid w:val="00121712"/>
    <w:rsid w:val="00122CC4"/>
    <w:rsid w:val="001245ED"/>
    <w:rsid w:val="00124D4E"/>
    <w:rsid w:val="0012689E"/>
    <w:rsid w:val="0012725E"/>
    <w:rsid w:val="00130800"/>
    <w:rsid w:val="001308C1"/>
    <w:rsid w:val="001334DA"/>
    <w:rsid w:val="00133979"/>
    <w:rsid w:val="00134284"/>
    <w:rsid w:val="00135667"/>
    <w:rsid w:val="001356C0"/>
    <w:rsid w:val="001363DE"/>
    <w:rsid w:val="00136989"/>
    <w:rsid w:val="00136D11"/>
    <w:rsid w:val="001379C0"/>
    <w:rsid w:val="0014017B"/>
    <w:rsid w:val="00140647"/>
    <w:rsid w:val="00140F0B"/>
    <w:rsid w:val="00141B38"/>
    <w:rsid w:val="00143878"/>
    <w:rsid w:val="001441E7"/>
    <w:rsid w:val="00144D69"/>
    <w:rsid w:val="0014594A"/>
    <w:rsid w:val="00145C83"/>
    <w:rsid w:val="0014691C"/>
    <w:rsid w:val="00150997"/>
    <w:rsid w:val="001513AC"/>
    <w:rsid w:val="00151A52"/>
    <w:rsid w:val="001523BF"/>
    <w:rsid w:val="00152A2F"/>
    <w:rsid w:val="00153646"/>
    <w:rsid w:val="00153A62"/>
    <w:rsid w:val="00154DCE"/>
    <w:rsid w:val="00157CBD"/>
    <w:rsid w:val="0016033F"/>
    <w:rsid w:val="001636CA"/>
    <w:rsid w:val="00165816"/>
    <w:rsid w:val="00167911"/>
    <w:rsid w:val="00170280"/>
    <w:rsid w:val="00171542"/>
    <w:rsid w:val="00172EFF"/>
    <w:rsid w:val="0017344D"/>
    <w:rsid w:val="001740B7"/>
    <w:rsid w:val="00174AB3"/>
    <w:rsid w:val="0017581E"/>
    <w:rsid w:val="001766EB"/>
    <w:rsid w:val="00176827"/>
    <w:rsid w:val="00176930"/>
    <w:rsid w:val="00176B5C"/>
    <w:rsid w:val="00177DE4"/>
    <w:rsid w:val="001809EE"/>
    <w:rsid w:val="00180E9A"/>
    <w:rsid w:val="00181D8B"/>
    <w:rsid w:val="001824F2"/>
    <w:rsid w:val="001836BC"/>
    <w:rsid w:val="00183E9A"/>
    <w:rsid w:val="00183EE1"/>
    <w:rsid w:val="00184753"/>
    <w:rsid w:val="0019045F"/>
    <w:rsid w:val="00190664"/>
    <w:rsid w:val="0019098F"/>
    <w:rsid w:val="00190FCE"/>
    <w:rsid w:val="00192306"/>
    <w:rsid w:val="00192425"/>
    <w:rsid w:val="0019262B"/>
    <w:rsid w:val="0019290D"/>
    <w:rsid w:val="001945F3"/>
    <w:rsid w:val="00195E0F"/>
    <w:rsid w:val="00196145"/>
    <w:rsid w:val="001971D6"/>
    <w:rsid w:val="001975F2"/>
    <w:rsid w:val="001976A2"/>
    <w:rsid w:val="001977FC"/>
    <w:rsid w:val="001A1428"/>
    <w:rsid w:val="001A1764"/>
    <w:rsid w:val="001A1ECF"/>
    <w:rsid w:val="001A2FAF"/>
    <w:rsid w:val="001A512E"/>
    <w:rsid w:val="001A7A33"/>
    <w:rsid w:val="001B1B7B"/>
    <w:rsid w:val="001B4942"/>
    <w:rsid w:val="001B62AF"/>
    <w:rsid w:val="001B695C"/>
    <w:rsid w:val="001B781A"/>
    <w:rsid w:val="001B7DE9"/>
    <w:rsid w:val="001C22AF"/>
    <w:rsid w:val="001C2A7D"/>
    <w:rsid w:val="001C37EB"/>
    <w:rsid w:val="001C3EE4"/>
    <w:rsid w:val="001C45CC"/>
    <w:rsid w:val="001C4CA9"/>
    <w:rsid w:val="001C53A2"/>
    <w:rsid w:val="001C566D"/>
    <w:rsid w:val="001C5F82"/>
    <w:rsid w:val="001C6B1C"/>
    <w:rsid w:val="001C6D69"/>
    <w:rsid w:val="001C76E4"/>
    <w:rsid w:val="001D0681"/>
    <w:rsid w:val="001D0CE2"/>
    <w:rsid w:val="001D1034"/>
    <w:rsid w:val="001D1301"/>
    <w:rsid w:val="001D1318"/>
    <w:rsid w:val="001D1C19"/>
    <w:rsid w:val="001D24A3"/>
    <w:rsid w:val="001D375A"/>
    <w:rsid w:val="001D3F2D"/>
    <w:rsid w:val="001D3FB5"/>
    <w:rsid w:val="001D4023"/>
    <w:rsid w:val="001D4AAB"/>
    <w:rsid w:val="001D4BD9"/>
    <w:rsid w:val="001D56CF"/>
    <w:rsid w:val="001D6C74"/>
    <w:rsid w:val="001D6CEF"/>
    <w:rsid w:val="001D6E0D"/>
    <w:rsid w:val="001D7DAF"/>
    <w:rsid w:val="001E01D7"/>
    <w:rsid w:val="001E0270"/>
    <w:rsid w:val="001E239F"/>
    <w:rsid w:val="001E3B8B"/>
    <w:rsid w:val="001E49A2"/>
    <w:rsid w:val="001E5F68"/>
    <w:rsid w:val="001E6190"/>
    <w:rsid w:val="001E6D2A"/>
    <w:rsid w:val="001F019A"/>
    <w:rsid w:val="001F3B7C"/>
    <w:rsid w:val="001F4AD5"/>
    <w:rsid w:val="001F5184"/>
    <w:rsid w:val="001F6AB5"/>
    <w:rsid w:val="001F74BB"/>
    <w:rsid w:val="001F7790"/>
    <w:rsid w:val="001F789A"/>
    <w:rsid w:val="002006F4"/>
    <w:rsid w:val="0020292D"/>
    <w:rsid w:val="0020318D"/>
    <w:rsid w:val="002041B3"/>
    <w:rsid w:val="00205238"/>
    <w:rsid w:val="002076D6"/>
    <w:rsid w:val="0021103F"/>
    <w:rsid w:val="00211692"/>
    <w:rsid w:val="00211D32"/>
    <w:rsid w:val="00212E67"/>
    <w:rsid w:val="00213219"/>
    <w:rsid w:val="002136B5"/>
    <w:rsid w:val="00213B65"/>
    <w:rsid w:val="00215851"/>
    <w:rsid w:val="00215D4F"/>
    <w:rsid w:val="00216428"/>
    <w:rsid w:val="0021651C"/>
    <w:rsid w:val="00217626"/>
    <w:rsid w:val="002179CE"/>
    <w:rsid w:val="00217FD3"/>
    <w:rsid w:val="00221543"/>
    <w:rsid w:val="00222561"/>
    <w:rsid w:val="00225829"/>
    <w:rsid w:val="00226623"/>
    <w:rsid w:val="00230D73"/>
    <w:rsid w:val="00230FCD"/>
    <w:rsid w:val="0023109E"/>
    <w:rsid w:val="00231354"/>
    <w:rsid w:val="0023141E"/>
    <w:rsid w:val="002326D1"/>
    <w:rsid w:val="00233BD5"/>
    <w:rsid w:val="00234CF9"/>
    <w:rsid w:val="002404D4"/>
    <w:rsid w:val="002409FB"/>
    <w:rsid w:val="002467FF"/>
    <w:rsid w:val="0024790F"/>
    <w:rsid w:val="00247E27"/>
    <w:rsid w:val="00247F0C"/>
    <w:rsid w:val="00250005"/>
    <w:rsid w:val="0025136B"/>
    <w:rsid w:val="00251414"/>
    <w:rsid w:val="0025195E"/>
    <w:rsid w:val="0025212F"/>
    <w:rsid w:val="00253BAF"/>
    <w:rsid w:val="00254668"/>
    <w:rsid w:val="0025489E"/>
    <w:rsid w:val="00255162"/>
    <w:rsid w:val="00255C4D"/>
    <w:rsid w:val="00257977"/>
    <w:rsid w:val="00260168"/>
    <w:rsid w:val="00262223"/>
    <w:rsid w:val="00262C2B"/>
    <w:rsid w:val="002634F4"/>
    <w:rsid w:val="002646A5"/>
    <w:rsid w:val="002663A5"/>
    <w:rsid w:val="00266404"/>
    <w:rsid w:val="002675BE"/>
    <w:rsid w:val="002677AF"/>
    <w:rsid w:val="002702D8"/>
    <w:rsid w:val="00270894"/>
    <w:rsid w:val="002709D6"/>
    <w:rsid w:val="00271253"/>
    <w:rsid w:val="00272BB4"/>
    <w:rsid w:val="00273478"/>
    <w:rsid w:val="00273BC6"/>
    <w:rsid w:val="00274050"/>
    <w:rsid w:val="00274E67"/>
    <w:rsid w:val="00274E71"/>
    <w:rsid w:val="00277487"/>
    <w:rsid w:val="002809D0"/>
    <w:rsid w:val="00280F69"/>
    <w:rsid w:val="00280FA3"/>
    <w:rsid w:val="00280FAE"/>
    <w:rsid w:val="00281F6C"/>
    <w:rsid w:val="00282713"/>
    <w:rsid w:val="00282757"/>
    <w:rsid w:val="002831D9"/>
    <w:rsid w:val="002836B1"/>
    <w:rsid w:val="002853A5"/>
    <w:rsid w:val="002916B7"/>
    <w:rsid w:val="00292F12"/>
    <w:rsid w:val="0029307D"/>
    <w:rsid w:val="00293B7E"/>
    <w:rsid w:val="002942F5"/>
    <w:rsid w:val="002945FB"/>
    <w:rsid w:val="0029578F"/>
    <w:rsid w:val="00295993"/>
    <w:rsid w:val="00297BFC"/>
    <w:rsid w:val="002A027F"/>
    <w:rsid w:val="002A1BB6"/>
    <w:rsid w:val="002A35CC"/>
    <w:rsid w:val="002A459F"/>
    <w:rsid w:val="002A628E"/>
    <w:rsid w:val="002A79B1"/>
    <w:rsid w:val="002B03E9"/>
    <w:rsid w:val="002B3180"/>
    <w:rsid w:val="002B4986"/>
    <w:rsid w:val="002B4A19"/>
    <w:rsid w:val="002B5B71"/>
    <w:rsid w:val="002B7D86"/>
    <w:rsid w:val="002C0192"/>
    <w:rsid w:val="002C3211"/>
    <w:rsid w:val="002C41DD"/>
    <w:rsid w:val="002C59E1"/>
    <w:rsid w:val="002C5CFF"/>
    <w:rsid w:val="002C6427"/>
    <w:rsid w:val="002C7C55"/>
    <w:rsid w:val="002D0A60"/>
    <w:rsid w:val="002D0E07"/>
    <w:rsid w:val="002D375A"/>
    <w:rsid w:val="002D6645"/>
    <w:rsid w:val="002D7D6C"/>
    <w:rsid w:val="002E0AE8"/>
    <w:rsid w:val="002E190B"/>
    <w:rsid w:val="002E33B0"/>
    <w:rsid w:val="002E365D"/>
    <w:rsid w:val="002E37E3"/>
    <w:rsid w:val="002E44EB"/>
    <w:rsid w:val="002E57DF"/>
    <w:rsid w:val="002E6B69"/>
    <w:rsid w:val="002E7260"/>
    <w:rsid w:val="002E7BC6"/>
    <w:rsid w:val="002F036F"/>
    <w:rsid w:val="002F07DB"/>
    <w:rsid w:val="002F244A"/>
    <w:rsid w:val="002F293C"/>
    <w:rsid w:val="002F4857"/>
    <w:rsid w:val="002F4903"/>
    <w:rsid w:val="002F5BD5"/>
    <w:rsid w:val="002F5F4D"/>
    <w:rsid w:val="002F633F"/>
    <w:rsid w:val="002F75C5"/>
    <w:rsid w:val="00301059"/>
    <w:rsid w:val="00301B90"/>
    <w:rsid w:val="003034DB"/>
    <w:rsid w:val="00304E95"/>
    <w:rsid w:val="00305C1E"/>
    <w:rsid w:val="00305D15"/>
    <w:rsid w:val="00305E56"/>
    <w:rsid w:val="003071EE"/>
    <w:rsid w:val="00307702"/>
    <w:rsid w:val="00307F72"/>
    <w:rsid w:val="00310361"/>
    <w:rsid w:val="00310554"/>
    <w:rsid w:val="00311835"/>
    <w:rsid w:val="00313930"/>
    <w:rsid w:val="0031495E"/>
    <w:rsid w:val="00315F7C"/>
    <w:rsid w:val="0031747A"/>
    <w:rsid w:val="003204B3"/>
    <w:rsid w:val="00320CD5"/>
    <w:rsid w:val="0032141A"/>
    <w:rsid w:val="003219AF"/>
    <w:rsid w:val="0032208D"/>
    <w:rsid w:val="00323450"/>
    <w:rsid w:val="003255D6"/>
    <w:rsid w:val="00325848"/>
    <w:rsid w:val="003275B2"/>
    <w:rsid w:val="00327659"/>
    <w:rsid w:val="00330AFF"/>
    <w:rsid w:val="00330CAE"/>
    <w:rsid w:val="003328D7"/>
    <w:rsid w:val="00333BCC"/>
    <w:rsid w:val="00333C20"/>
    <w:rsid w:val="003353D2"/>
    <w:rsid w:val="00335D97"/>
    <w:rsid w:val="00336BD9"/>
    <w:rsid w:val="00341F34"/>
    <w:rsid w:val="003420BE"/>
    <w:rsid w:val="003446B7"/>
    <w:rsid w:val="003448BF"/>
    <w:rsid w:val="00344BC3"/>
    <w:rsid w:val="00345896"/>
    <w:rsid w:val="00346E14"/>
    <w:rsid w:val="003471BE"/>
    <w:rsid w:val="00347CCB"/>
    <w:rsid w:val="0035079A"/>
    <w:rsid w:val="0035197F"/>
    <w:rsid w:val="0035282C"/>
    <w:rsid w:val="00352ADD"/>
    <w:rsid w:val="003537C4"/>
    <w:rsid w:val="003542B5"/>
    <w:rsid w:val="003543A3"/>
    <w:rsid w:val="003543BF"/>
    <w:rsid w:val="0035474E"/>
    <w:rsid w:val="0035518B"/>
    <w:rsid w:val="00355C83"/>
    <w:rsid w:val="003562AD"/>
    <w:rsid w:val="00357076"/>
    <w:rsid w:val="0036047F"/>
    <w:rsid w:val="00360A04"/>
    <w:rsid w:val="003611FB"/>
    <w:rsid w:val="00361996"/>
    <w:rsid w:val="00362528"/>
    <w:rsid w:val="00363A89"/>
    <w:rsid w:val="0036498F"/>
    <w:rsid w:val="00365761"/>
    <w:rsid w:val="0036691F"/>
    <w:rsid w:val="0037008A"/>
    <w:rsid w:val="00370F42"/>
    <w:rsid w:val="003713FF"/>
    <w:rsid w:val="00371FF6"/>
    <w:rsid w:val="003721BC"/>
    <w:rsid w:val="003728EF"/>
    <w:rsid w:val="00372CAA"/>
    <w:rsid w:val="00374EB0"/>
    <w:rsid w:val="00376550"/>
    <w:rsid w:val="003768F5"/>
    <w:rsid w:val="00377181"/>
    <w:rsid w:val="00377A58"/>
    <w:rsid w:val="00380229"/>
    <w:rsid w:val="003817A8"/>
    <w:rsid w:val="003838EC"/>
    <w:rsid w:val="003840FD"/>
    <w:rsid w:val="003845DD"/>
    <w:rsid w:val="00384852"/>
    <w:rsid w:val="0038728C"/>
    <w:rsid w:val="003879E1"/>
    <w:rsid w:val="003908ED"/>
    <w:rsid w:val="00392992"/>
    <w:rsid w:val="00392C93"/>
    <w:rsid w:val="00392D75"/>
    <w:rsid w:val="00392F99"/>
    <w:rsid w:val="003946DA"/>
    <w:rsid w:val="00395D51"/>
    <w:rsid w:val="00397032"/>
    <w:rsid w:val="00397570"/>
    <w:rsid w:val="003A2A53"/>
    <w:rsid w:val="003A4265"/>
    <w:rsid w:val="003A50BA"/>
    <w:rsid w:val="003A5487"/>
    <w:rsid w:val="003A5C52"/>
    <w:rsid w:val="003A6745"/>
    <w:rsid w:val="003A6D75"/>
    <w:rsid w:val="003B0391"/>
    <w:rsid w:val="003B05FB"/>
    <w:rsid w:val="003B0CE2"/>
    <w:rsid w:val="003B1E55"/>
    <w:rsid w:val="003B2F9A"/>
    <w:rsid w:val="003B3DD6"/>
    <w:rsid w:val="003B69B5"/>
    <w:rsid w:val="003B71F1"/>
    <w:rsid w:val="003B7278"/>
    <w:rsid w:val="003B7385"/>
    <w:rsid w:val="003C11CC"/>
    <w:rsid w:val="003C6C11"/>
    <w:rsid w:val="003C6FC2"/>
    <w:rsid w:val="003C7360"/>
    <w:rsid w:val="003C74BE"/>
    <w:rsid w:val="003D0BF2"/>
    <w:rsid w:val="003D15F7"/>
    <w:rsid w:val="003D1D5D"/>
    <w:rsid w:val="003D2D63"/>
    <w:rsid w:val="003D40E9"/>
    <w:rsid w:val="003D41E4"/>
    <w:rsid w:val="003D436D"/>
    <w:rsid w:val="003D4D3B"/>
    <w:rsid w:val="003D5641"/>
    <w:rsid w:val="003D5CE8"/>
    <w:rsid w:val="003D6E1B"/>
    <w:rsid w:val="003D70D9"/>
    <w:rsid w:val="003D714D"/>
    <w:rsid w:val="003D7602"/>
    <w:rsid w:val="003D7C7E"/>
    <w:rsid w:val="003E002E"/>
    <w:rsid w:val="003E05EC"/>
    <w:rsid w:val="003E07FE"/>
    <w:rsid w:val="003E0B7F"/>
    <w:rsid w:val="003E1A85"/>
    <w:rsid w:val="003E211A"/>
    <w:rsid w:val="003E27C3"/>
    <w:rsid w:val="003E281D"/>
    <w:rsid w:val="003E34F3"/>
    <w:rsid w:val="003E42F6"/>
    <w:rsid w:val="003E777B"/>
    <w:rsid w:val="003F0536"/>
    <w:rsid w:val="003F60B7"/>
    <w:rsid w:val="003F64AF"/>
    <w:rsid w:val="003F64EE"/>
    <w:rsid w:val="003F7DBB"/>
    <w:rsid w:val="004003B0"/>
    <w:rsid w:val="0040042B"/>
    <w:rsid w:val="00401BB6"/>
    <w:rsid w:val="004037F1"/>
    <w:rsid w:val="00404492"/>
    <w:rsid w:val="00404F98"/>
    <w:rsid w:val="0040619A"/>
    <w:rsid w:val="004062FD"/>
    <w:rsid w:val="0040736B"/>
    <w:rsid w:val="004101B2"/>
    <w:rsid w:val="00411806"/>
    <w:rsid w:val="00412775"/>
    <w:rsid w:val="00412ED1"/>
    <w:rsid w:val="00413EAF"/>
    <w:rsid w:val="004148E3"/>
    <w:rsid w:val="00415497"/>
    <w:rsid w:val="004158A3"/>
    <w:rsid w:val="00416133"/>
    <w:rsid w:val="0041630A"/>
    <w:rsid w:val="00416F3E"/>
    <w:rsid w:val="0042120E"/>
    <w:rsid w:val="0042182F"/>
    <w:rsid w:val="00423FA1"/>
    <w:rsid w:val="00424BAE"/>
    <w:rsid w:val="00424ECC"/>
    <w:rsid w:val="00426376"/>
    <w:rsid w:val="00426C50"/>
    <w:rsid w:val="00427130"/>
    <w:rsid w:val="00430E0B"/>
    <w:rsid w:val="00431807"/>
    <w:rsid w:val="00431BBE"/>
    <w:rsid w:val="00431CFC"/>
    <w:rsid w:val="00433A26"/>
    <w:rsid w:val="00433B6F"/>
    <w:rsid w:val="00433ECC"/>
    <w:rsid w:val="00434885"/>
    <w:rsid w:val="00434BD1"/>
    <w:rsid w:val="00434BF5"/>
    <w:rsid w:val="004366D6"/>
    <w:rsid w:val="004367C5"/>
    <w:rsid w:val="00436AAB"/>
    <w:rsid w:val="00437BF5"/>
    <w:rsid w:val="004406E0"/>
    <w:rsid w:val="00440722"/>
    <w:rsid w:val="004418BF"/>
    <w:rsid w:val="00442BE0"/>
    <w:rsid w:val="00442E60"/>
    <w:rsid w:val="00442EC9"/>
    <w:rsid w:val="00443123"/>
    <w:rsid w:val="004432AC"/>
    <w:rsid w:val="00444179"/>
    <w:rsid w:val="004443BD"/>
    <w:rsid w:val="004454D9"/>
    <w:rsid w:val="00445AD4"/>
    <w:rsid w:val="00445ECA"/>
    <w:rsid w:val="00446BEA"/>
    <w:rsid w:val="00447A23"/>
    <w:rsid w:val="00450BBD"/>
    <w:rsid w:val="0045103F"/>
    <w:rsid w:val="00452B3C"/>
    <w:rsid w:val="00452CF5"/>
    <w:rsid w:val="00453F2C"/>
    <w:rsid w:val="00456ED0"/>
    <w:rsid w:val="00457790"/>
    <w:rsid w:val="00457D93"/>
    <w:rsid w:val="004609AB"/>
    <w:rsid w:val="0046164D"/>
    <w:rsid w:val="004616A0"/>
    <w:rsid w:val="00462245"/>
    <w:rsid w:val="00463174"/>
    <w:rsid w:val="00463956"/>
    <w:rsid w:val="00463C92"/>
    <w:rsid w:val="00463E2B"/>
    <w:rsid w:val="00463F53"/>
    <w:rsid w:val="004648B3"/>
    <w:rsid w:val="004655D5"/>
    <w:rsid w:val="004655FC"/>
    <w:rsid w:val="0046639D"/>
    <w:rsid w:val="00467F40"/>
    <w:rsid w:val="00471F9F"/>
    <w:rsid w:val="004724E7"/>
    <w:rsid w:val="004725C3"/>
    <w:rsid w:val="00472AA9"/>
    <w:rsid w:val="00473411"/>
    <w:rsid w:val="00473A9F"/>
    <w:rsid w:val="00474F2E"/>
    <w:rsid w:val="00480525"/>
    <w:rsid w:val="00480E17"/>
    <w:rsid w:val="00481E2B"/>
    <w:rsid w:val="00482C27"/>
    <w:rsid w:val="004851A0"/>
    <w:rsid w:val="00487286"/>
    <w:rsid w:val="00491B1F"/>
    <w:rsid w:val="004924CB"/>
    <w:rsid w:val="00496388"/>
    <w:rsid w:val="0049644E"/>
    <w:rsid w:val="004A0AC2"/>
    <w:rsid w:val="004A0E03"/>
    <w:rsid w:val="004A1E8B"/>
    <w:rsid w:val="004A3111"/>
    <w:rsid w:val="004A33B8"/>
    <w:rsid w:val="004A39BC"/>
    <w:rsid w:val="004A6094"/>
    <w:rsid w:val="004A6176"/>
    <w:rsid w:val="004A6A67"/>
    <w:rsid w:val="004B0103"/>
    <w:rsid w:val="004B0126"/>
    <w:rsid w:val="004B0B5D"/>
    <w:rsid w:val="004B0F5B"/>
    <w:rsid w:val="004B3BF7"/>
    <w:rsid w:val="004B3C70"/>
    <w:rsid w:val="004B3D96"/>
    <w:rsid w:val="004B55A5"/>
    <w:rsid w:val="004B5C45"/>
    <w:rsid w:val="004B5C93"/>
    <w:rsid w:val="004C175D"/>
    <w:rsid w:val="004C1BB5"/>
    <w:rsid w:val="004C1CFC"/>
    <w:rsid w:val="004C1EEE"/>
    <w:rsid w:val="004C24BB"/>
    <w:rsid w:val="004C2AB4"/>
    <w:rsid w:val="004C30A4"/>
    <w:rsid w:val="004C484A"/>
    <w:rsid w:val="004C6255"/>
    <w:rsid w:val="004C647A"/>
    <w:rsid w:val="004C6D22"/>
    <w:rsid w:val="004C73F3"/>
    <w:rsid w:val="004D0387"/>
    <w:rsid w:val="004D0921"/>
    <w:rsid w:val="004D1501"/>
    <w:rsid w:val="004D1D12"/>
    <w:rsid w:val="004D2E92"/>
    <w:rsid w:val="004D3B4F"/>
    <w:rsid w:val="004D3D84"/>
    <w:rsid w:val="004D5220"/>
    <w:rsid w:val="004D61B5"/>
    <w:rsid w:val="004D626E"/>
    <w:rsid w:val="004D760F"/>
    <w:rsid w:val="004D7D4B"/>
    <w:rsid w:val="004E0D58"/>
    <w:rsid w:val="004E26AC"/>
    <w:rsid w:val="004E4089"/>
    <w:rsid w:val="004E5A28"/>
    <w:rsid w:val="004E5AB8"/>
    <w:rsid w:val="004E666F"/>
    <w:rsid w:val="004E66FA"/>
    <w:rsid w:val="004E6C2E"/>
    <w:rsid w:val="004E723B"/>
    <w:rsid w:val="004F0845"/>
    <w:rsid w:val="004F2438"/>
    <w:rsid w:val="004F38C8"/>
    <w:rsid w:val="004F4E2C"/>
    <w:rsid w:val="004F6703"/>
    <w:rsid w:val="004F7063"/>
    <w:rsid w:val="004F7CDE"/>
    <w:rsid w:val="005002F6"/>
    <w:rsid w:val="005013C8"/>
    <w:rsid w:val="00501693"/>
    <w:rsid w:val="00501A76"/>
    <w:rsid w:val="0050431A"/>
    <w:rsid w:val="005048AE"/>
    <w:rsid w:val="0050544D"/>
    <w:rsid w:val="0051010B"/>
    <w:rsid w:val="00512332"/>
    <w:rsid w:val="0051262B"/>
    <w:rsid w:val="005132E8"/>
    <w:rsid w:val="005148D8"/>
    <w:rsid w:val="00514A56"/>
    <w:rsid w:val="00516392"/>
    <w:rsid w:val="00516981"/>
    <w:rsid w:val="00516E90"/>
    <w:rsid w:val="00521F36"/>
    <w:rsid w:val="0052393C"/>
    <w:rsid w:val="0052460D"/>
    <w:rsid w:val="005303E3"/>
    <w:rsid w:val="005321EC"/>
    <w:rsid w:val="00532405"/>
    <w:rsid w:val="0053260E"/>
    <w:rsid w:val="005335CF"/>
    <w:rsid w:val="00535C49"/>
    <w:rsid w:val="00536292"/>
    <w:rsid w:val="0053697A"/>
    <w:rsid w:val="00536ED5"/>
    <w:rsid w:val="00537063"/>
    <w:rsid w:val="00537151"/>
    <w:rsid w:val="0053726F"/>
    <w:rsid w:val="0053789B"/>
    <w:rsid w:val="00537C19"/>
    <w:rsid w:val="005400EB"/>
    <w:rsid w:val="0054111F"/>
    <w:rsid w:val="00542ECD"/>
    <w:rsid w:val="00552B74"/>
    <w:rsid w:val="00555CCF"/>
    <w:rsid w:val="00555D56"/>
    <w:rsid w:val="00556743"/>
    <w:rsid w:val="00557660"/>
    <w:rsid w:val="00557682"/>
    <w:rsid w:val="00560301"/>
    <w:rsid w:val="0056073D"/>
    <w:rsid w:val="005631D0"/>
    <w:rsid w:val="0056386A"/>
    <w:rsid w:val="005648F4"/>
    <w:rsid w:val="005655F2"/>
    <w:rsid w:val="005668A3"/>
    <w:rsid w:val="0056772D"/>
    <w:rsid w:val="00567A41"/>
    <w:rsid w:val="00567AB0"/>
    <w:rsid w:val="005700B8"/>
    <w:rsid w:val="00570230"/>
    <w:rsid w:val="0057025E"/>
    <w:rsid w:val="0057058F"/>
    <w:rsid w:val="00570A21"/>
    <w:rsid w:val="00571BCB"/>
    <w:rsid w:val="00574D46"/>
    <w:rsid w:val="00575139"/>
    <w:rsid w:val="00575D40"/>
    <w:rsid w:val="0058304B"/>
    <w:rsid w:val="0058402B"/>
    <w:rsid w:val="00587112"/>
    <w:rsid w:val="00587A24"/>
    <w:rsid w:val="00587C34"/>
    <w:rsid w:val="00587FCA"/>
    <w:rsid w:val="00590362"/>
    <w:rsid w:val="005913CC"/>
    <w:rsid w:val="005916AB"/>
    <w:rsid w:val="00593492"/>
    <w:rsid w:val="00593C98"/>
    <w:rsid w:val="00594735"/>
    <w:rsid w:val="00595348"/>
    <w:rsid w:val="005964BC"/>
    <w:rsid w:val="00596E09"/>
    <w:rsid w:val="00597BA7"/>
    <w:rsid w:val="005A0EE1"/>
    <w:rsid w:val="005A0F23"/>
    <w:rsid w:val="005A1591"/>
    <w:rsid w:val="005A1A0D"/>
    <w:rsid w:val="005A1EA4"/>
    <w:rsid w:val="005A2A25"/>
    <w:rsid w:val="005A3B88"/>
    <w:rsid w:val="005A3F46"/>
    <w:rsid w:val="005A4ADF"/>
    <w:rsid w:val="005A5E9A"/>
    <w:rsid w:val="005A6BFF"/>
    <w:rsid w:val="005A7AD1"/>
    <w:rsid w:val="005A7E78"/>
    <w:rsid w:val="005B1A69"/>
    <w:rsid w:val="005B1EB6"/>
    <w:rsid w:val="005B2272"/>
    <w:rsid w:val="005B2F61"/>
    <w:rsid w:val="005B32EC"/>
    <w:rsid w:val="005B3468"/>
    <w:rsid w:val="005B43CD"/>
    <w:rsid w:val="005B4EE7"/>
    <w:rsid w:val="005B5BAE"/>
    <w:rsid w:val="005B61F8"/>
    <w:rsid w:val="005B6FE4"/>
    <w:rsid w:val="005B76C6"/>
    <w:rsid w:val="005C048A"/>
    <w:rsid w:val="005C0CC7"/>
    <w:rsid w:val="005C2C15"/>
    <w:rsid w:val="005C2C9D"/>
    <w:rsid w:val="005C3E9B"/>
    <w:rsid w:val="005C56FE"/>
    <w:rsid w:val="005C632D"/>
    <w:rsid w:val="005C6EA5"/>
    <w:rsid w:val="005C7BEC"/>
    <w:rsid w:val="005D0333"/>
    <w:rsid w:val="005D0504"/>
    <w:rsid w:val="005D0FD4"/>
    <w:rsid w:val="005D1026"/>
    <w:rsid w:val="005D163A"/>
    <w:rsid w:val="005D25A8"/>
    <w:rsid w:val="005D2C17"/>
    <w:rsid w:val="005D56E6"/>
    <w:rsid w:val="005D646B"/>
    <w:rsid w:val="005D7115"/>
    <w:rsid w:val="005D72A9"/>
    <w:rsid w:val="005E24C8"/>
    <w:rsid w:val="005E2620"/>
    <w:rsid w:val="005E2CA2"/>
    <w:rsid w:val="005E4251"/>
    <w:rsid w:val="005E45B2"/>
    <w:rsid w:val="005E4655"/>
    <w:rsid w:val="005E4DD7"/>
    <w:rsid w:val="005E6076"/>
    <w:rsid w:val="005E658A"/>
    <w:rsid w:val="005E7475"/>
    <w:rsid w:val="005E798A"/>
    <w:rsid w:val="005E7E1E"/>
    <w:rsid w:val="005F044D"/>
    <w:rsid w:val="005F1EC0"/>
    <w:rsid w:val="005F21FB"/>
    <w:rsid w:val="005F2D78"/>
    <w:rsid w:val="005F4B8D"/>
    <w:rsid w:val="005F5356"/>
    <w:rsid w:val="006030D6"/>
    <w:rsid w:val="00603BD4"/>
    <w:rsid w:val="00603F94"/>
    <w:rsid w:val="006065A4"/>
    <w:rsid w:val="00606621"/>
    <w:rsid w:val="00607545"/>
    <w:rsid w:val="006107E6"/>
    <w:rsid w:val="006109FB"/>
    <w:rsid w:val="00611E4B"/>
    <w:rsid w:val="00612047"/>
    <w:rsid w:val="006164B4"/>
    <w:rsid w:val="006165A8"/>
    <w:rsid w:val="0061679B"/>
    <w:rsid w:val="006168C3"/>
    <w:rsid w:val="0061697A"/>
    <w:rsid w:val="00617074"/>
    <w:rsid w:val="006177E1"/>
    <w:rsid w:val="00617A78"/>
    <w:rsid w:val="00617F2D"/>
    <w:rsid w:val="00620279"/>
    <w:rsid w:val="006209AA"/>
    <w:rsid w:val="00621628"/>
    <w:rsid w:val="00621747"/>
    <w:rsid w:val="00621F9C"/>
    <w:rsid w:val="006220D3"/>
    <w:rsid w:val="006249B0"/>
    <w:rsid w:val="00624A4E"/>
    <w:rsid w:val="00626C64"/>
    <w:rsid w:val="0063019F"/>
    <w:rsid w:val="00630E7B"/>
    <w:rsid w:val="00631075"/>
    <w:rsid w:val="006317D6"/>
    <w:rsid w:val="00632C19"/>
    <w:rsid w:val="006356FF"/>
    <w:rsid w:val="00640A5F"/>
    <w:rsid w:val="00640F16"/>
    <w:rsid w:val="0064244A"/>
    <w:rsid w:val="006428D1"/>
    <w:rsid w:val="00642CC5"/>
    <w:rsid w:val="0064363E"/>
    <w:rsid w:val="00643E11"/>
    <w:rsid w:val="0064493F"/>
    <w:rsid w:val="00645F53"/>
    <w:rsid w:val="00646521"/>
    <w:rsid w:val="00647A29"/>
    <w:rsid w:val="006501BA"/>
    <w:rsid w:val="00651094"/>
    <w:rsid w:val="0065164E"/>
    <w:rsid w:val="00653280"/>
    <w:rsid w:val="00653FF4"/>
    <w:rsid w:val="00655F09"/>
    <w:rsid w:val="006560DB"/>
    <w:rsid w:val="006573EA"/>
    <w:rsid w:val="00657B37"/>
    <w:rsid w:val="00660D0A"/>
    <w:rsid w:val="0066105C"/>
    <w:rsid w:val="00662B33"/>
    <w:rsid w:val="00662F91"/>
    <w:rsid w:val="00663A5C"/>
    <w:rsid w:val="006641C2"/>
    <w:rsid w:val="0066642D"/>
    <w:rsid w:val="00667063"/>
    <w:rsid w:val="00667167"/>
    <w:rsid w:val="0066739B"/>
    <w:rsid w:val="006701C6"/>
    <w:rsid w:val="006705AD"/>
    <w:rsid w:val="00670A43"/>
    <w:rsid w:val="00670AB1"/>
    <w:rsid w:val="00671D75"/>
    <w:rsid w:val="006723FC"/>
    <w:rsid w:val="00672710"/>
    <w:rsid w:val="00672F05"/>
    <w:rsid w:val="00674549"/>
    <w:rsid w:val="006752DE"/>
    <w:rsid w:val="00676D94"/>
    <w:rsid w:val="00677058"/>
    <w:rsid w:val="00677F4A"/>
    <w:rsid w:val="00681CE2"/>
    <w:rsid w:val="00682CB5"/>
    <w:rsid w:val="006832CD"/>
    <w:rsid w:val="006840E6"/>
    <w:rsid w:val="006843CC"/>
    <w:rsid w:val="00684800"/>
    <w:rsid w:val="00684952"/>
    <w:rsid w:val="006858EC"/>
    <w:rsid w:val="00685A1E"/>
    <w:rsid w:val="00686299"/>
    <w:rsid w:val="0068709C"/>
    <w:rsid w:val="0068743B"/>
    <w:rsid w:val="006874BF"/>
    <w:rsid w:val="00687987"/>
    <w:rsid w:val="00690D75"/>
    <w:rsid w:val="006919CC"/>
    <w:rsid w:val="00691A72"/>
    <w:rsid w:val="006921DC"/>
    <w:rsid w:val="0069231D"/>
    <w:rsid w:val="00694CA7"/>
    <w:rsid w:val="00695B38"/>
    <w:rsid w:val="006967C8"/>
    <w:rsid w:val="006A0292"/>
    <w:rsid w:val="006A0C1B"/>
    <w:rsid w:val="006A1A34"/>
    <w:rsid w:val="006A3E34"/>
    <w:rsid w:val="006A3F1F"/>
    <w:rsid w:val="006A69B1"/>
    <w:rsid w:val="006A6EC2"/>
    <w:rsid w:val="006A6F84"/>
    <w:rsid w:val="006A79FD"/>
    <w:rsid w:val="006B0D28"/>
    <w:rsid w:val="006B1FD1"/>
    <w:rsid w:val="006B2731"/>
    <w:rsid w:val="006B29E0"/>
    <w:rsid w:val="006B2D33"/>
    <w:rsid w:val="006B2FDE"/>
    <w:rsid w:val="006B3115"/>
    <w:rsid w:val="006B3CC7"/>
    <w:rsid w:val="006B4790"/>
    <w:rsid w:val="006B541C"/>
    <w:rsid w:val="006B5B3C"/>
    <w:rsid w:val="006C0024"/>
    <w:rsid w:val="006C07EA"/>
    <w:rsid w:val="006C2331"/>
    <w:rsid w:val="006C32E6"/>
    <w:rsid w:val="006C3778"/>
    <w:rsid w:val="006C429B"/>
    <w:rsid w:val="006C4312"/>
    <w:rsid w:val="006C5536"/>
    <w:rsid w:val="006C574D"/>
    <w:rsid w:val="006C5F2C"/>
    <w:rsid w:val="006D02DA"/>
    <w:rsid w:val="006D1A0A"/>
    <w:rsid w:val="006D2033"/>
    <w:rsid w:val="006D277B"/>
    <w:rsid w:val="006D2B20"/>
    <w:rsid w:val="006D62DD"/>
    <w:rsid w:val="006D6845"/>
    <w:rsid w:val="006E003F"/>
    <w:rsid w:val="006E0252"/>
    <w:rsid w:val="006E02FD"/>
    <w:rsid w:val="006E061F"/>
    <w:rsid w:val="006E1019"/>
    <w:rsid w:val="006E188A"/>
    <w:rsid w:val="006E21A6"/>
    <w:rsid w:val="006E48D9"/>
    <w:rsid w:val="006E64FB"/>
    <w:rsid w:val="006E66DE"/>
    <w:rsid w:val="006E7255"/>
    <w:rsid w:val="006E78EC"/>
    <w:rsid w:val="006F0B09"/>
    <w:rsid w:val="006F1764"/>
    <w:rsid w:val="006F294B"/>
    <w:rsid w:val="006F4869"/>
    <w:rsid w:val="006F4FB3"/>
    <w:rsid w:val="006F51B6"/>
    <w:rsid w:val="006F5627"/>
    <w:rsid w:val="006F5D76"/>
    <w:rsid w:val="006F724B"/>
    <w:rsid w:val="006F7560"/>
    <w:rsid w:val="007003B5"/>
    <w:rsid w:val="00701C15"/>
    <w:rsid w:val="00702724"/>
    <w:rsid w:val="00702744"/>
    <w:rsid w:val="007042EB"/>
    <w:rsid w:val="00704732"/>
    <w:rsid w:val="00704FB4"/>
    <w:rsid w:val="00706963"/>
    <w:rsid w:val="007100DD"/>
    <w:rsid w:val="00710317"/>
    <w:rsid w:val="007117A1"/>
    <w:rsid w:val="007117FF"/>
    <w:rsid w:val="00714A4F"/>
    <w:rsid w:val="00714ED0"/>
    <w:rsid w:val="00715795"/>
    <w:rsid w:val="00716E0B"/>
    <w:rsid w:val="00717B09"/>
    <w:rsid w:val="00717CA2"/>
    <w:rsid w:val="007212B5"/>
    <w:rsid w:val="0072153E"/>
    <w:rsid w:val="0072161E"/>
    <w:rsid w:val="00721B3F"/>
    <w:rsid w:val="00722168"/>
    <w:rsid w:val="00725F87"/>
    <w:rsid w:val="007261A4"/>
    <w:rsid w:val="007278CE"/>
    <w:rsid w:val="00731900"/>
    <w:rsid w:val="00732726"/>
    <w:rsid w:val="007327B1"/>
    <w:rsid w:val="00732FA1"/>
    <w:rsid w:val="0073398C"/>
    <w:rsid w:val="00734577"/>
    <w:rsid w:val="00734BBF"/>
    <w:rsid w:val="00734BFD"/>
    <w:rsid w:val="00734D92"/>
    <w:rsid w:val="007356AA"/>
    <w:rsid w:val="00737449"/>
    <w:rsid w:val="00740575"/>
    <w:rsid w:val="007420D4"/>
    <w:rsid w:val="00742142"/>
    <w:rsid w:val="00742A1E"/>
    <w:rsid w:val="00742A43"/>
    <w:rsid w:val="007449C4"/>
    <w:rsid w:val="00744A4A"/>
    <w:rsid w:val="00744BC8"/>
    <w:rsid w:val="0074533D"/>
    <w:rsid w:val="007454C8"/>
    <w:rsid w:val="0074567F"/>
    <w:rsid w:val="007500EB"/>
    <w:rsid w:val="00750346"/>
    <w:rsid w:val="007528F4"/>
    <w:rsid w:val="00754086"/>
    <w:rsid w:val="0075422A"/>
    <w:rsid w:val="007544EE"/>
    <w:rsid w:val="00754511"/>
    <w:rsid w:val="00756081"/>
    <w:rsid w:val="007562BA"/>
    <w:rsid w:val="00756F8A"/>
    <w:rsid w:val="00760189"/>
    <w:rsid w:val="00760528"/>
    <w:rsid w:val="007608FF"/>
    <w:rsid w:val="007620D7"/>
    <w:rsid w:val="007628F3"/>
    <w:rsid w:val="007639A8"/>
    <w:rsid w:val="007644F6"/>
    <w:rsid w:val="007656AC"/>
    <w:rsid w:val="00765A4F"/>
    <w:rsid w:val="00766883"/>
    <w:rsid w:val="007705B5"/>
    <w:rsid w:val="00771B1C"/>
    <w:rsid w:val="00771E58"/>
    <w:rsid w:val="00772A07"/>
    <w:rsid w:val="00772CFD"/>
    <w:rsid w:val="00776B13"/>
    <w:rsid w:val="00776C7F"/>
    <w:rsid w:val="00776C9C"/>
    <w:rsid w:val="00776E39"/>
    <w:rsid w:val="00780969"/>
    <w:rsid w:val="00781AC6"/>
    <w:rsid w:val="00781BCE"/>
    <w:rsid w:val="00782A9B"/>
    <w:rsid w:val="0078385D"/>
    <w:rsid w:val="00785F52"/>
    <w:rsid w:val="00785FCC"/>
    <w:rsid w:val="00786FCF"/>
    <w:rsid w:val="007902AE"/>
    <w:rsid w:val="00791027"/>
    <w:rsid w:val="00791CF3"/>
    <w:rsid w:val="00791F45"/>
    <w:rsid w:val="00792A96"/>
    <w:rsid w:val="00792B7A"/>
    <w:rsid w:val="0079331D"/>
    <w:rsid w:val="007934B9"/>
    <w:rsid w:val="007958A9"/>
    <w:rsid w:val="00795C26"/>
    <w:rsid w:val="00795E07"/>
    <w:rsid w:val="00796F68"/>
    <w:rsid w:val="007A0E48"/>
    <w:rsid w:val="007A0E4B"/>
    <w:rsid w:val="007A15A2"/>
    <w:rsid w:val="007A2B1D"/>
    <w:rsid w:val="007A2EA0"/>
    <w:rsid w:val="007A39C1"/>
    <w:rsid w:val="007A3B09"/>
    <w:rsid w:val="007A3E05"/>
    <w:rsid w:val="007A5680"/>
    <w:rsid w:val="007A5B15"/>
    <w:rsid w:val="007A6DFA"/>
    <w:rsid w:val="007B01E1"/>
    <w:rsid w:val="007B128F"/>
    <w:rsid w:val="007B2921"/>
    <w:rsid w:val="007B3511"/>
    <w:rsid w:val="007B3A35"/>
    <w:rsid w:val="007B4B4D"/>
    <w:rsid w:val="007B65AA"/>
    <w:rsid w:val="007B6704"/>
    <w:rsid w:val="007C05C9"/>
    <w:rsid w:val="007C1504"/>
    <w:rsid w:val="007C17C1"/>
    <w:rsid w:val="007C2AF5"/>
    <w:rsid w:val="007C3107"/>
    <w:rsid w:val="007C3B98"/>
    <w:rsid w:val="007C40D4"/>
    <w:rsid w:val="007C588E"/>
    <w:rsid w:val="007C6950"/>
    <w:rsid w:val="007D0B6F"/>
    <w:rsid w:val="007D1011"/>
    <w:rsid w:val="007D1453"/>
    <w:rsid w:val="007D1AA0"/>
    <w:rsid w:val="007D2F67"/>
    <w:rsid w:val="007D34EF"/>
    <w:rsid w:val="007D37FB"/>
    <w:rsid w:val="007D40D6"/>
    <w:rsid w:val="007D4756"/>
    <w:rsid w:val="007D4D5A"/>
    <w:rsid w:val="007E130C"/>
    <w:rsid w:val="007E13A3"/>
    <w:rsid w:val="007E2211"/>
    <w:rsid w:val="007E2B95"/>
    <w:rsid w:val="007E343C"/>
    <w:rsid w:val="007E3C44"/>
    <w:rsid w:val="007E3C76"/>
    <w:rsid w:val="007E4992"/>
    <w:rsid w:val="007E6928"/>
    <w:rsid w:val="007E7202"/>
    <w:rsid w:val="007F0E4E"/>
    <w:rsid w:val="007F1AB5"/>
    <w:rsid w:val="007F30D4"/>
    <w:rsid w:val="007F4498"/>
    <w:rsid w:val="007F455C"/>
    <w:rsid w:val="007F6A49"/>
    <w:rsid w:val="007F70D3"/>
    <w:rsid w:val="007F70F3"/>
    <w:rsid w:val="007F7366"/>
    <w:rsid w:val="007F76E1"/>
    <w:rsid w:val="00800FC1"/>
    <w:rsid w:val="008022DD"/>
    <w:rsid w:val="0080351D"/>
    <w:rsid w:val="00804153"/>
    <w:rsid w:val="00804D67"/>
    <w:rsid w:val="008059D9"/>
    <w:rsid w:val="00805C9A"/>
    <w:rsid w:val="0080778D"/>
    <w:rsid w:val="0081077F"/>
    <w:rsid w:val="00811D99"/>
    <w:rsid w:val="00813B76"/>
    <w:rsid w:val="008151BD"/>
    <w:rsid w:val="00815371"/>
    <w:rsid w:val="008168B9"/>
    <w:rsid w:val="008170E9"/>
    <w:rsid w:val="0081757A"/>
    <w:rsid w:val="008207C8"/>
    <w:rsid w:val="008220C2"/>
    <w:rsid w:val="00824705"/>
    <w:rsid w:val="00825668"/>
    <w:rsid w:val="008257B2"/>
    <w:rsid w:val="0082629A"/>
    <w:rsid w:val="008304BC"/>
    <w:rsid w:val="00831DF2"/>
    <w:rsid w:val="00833094"/>
    <w:rsid w:val="008334E2"/>
    <w:rsid w:val="008348DE"/>
    <w:rsid w:val="008349F9"/>
    <w:rsid w:val="00836301"/>
    <w:rsid w:val="00837074"/>
    <w:rsid w:val="0084143C"/>
    <w:rsid w:val="00842A20"/>
    <w:rsid w:val="008437E5"/>
    <w:rsid w:val="00843EC0"/>
    <w:rsid w:val="00845529"/>
    <w:rsid w:val="00851727"/>
    <w:rsid w:val="00851D9A"/>
    <w:rsid w:val="00852430"/>
    <w:rsid w:val="00852BAB"/>
    <w:rsid w:val="0085437B"/>
    <w:rsid w:val="00857D28"/>
    <w:rsid w:val="00860BDF"/>
    <w:rsid w:val="00861A92"/>
    <w:rsid w:val="0086568B"/>
    <w:rsid w:val="0086573E"/>
    <w:rsid w:val="00867F50"/>
    <w:rsid w:val="00871EB2"/>
    <w:rsid w:val="0087228D"/>
    <w:rsid w:val="00872816"/>
    <w:rsid w:val="0087282D"/>
    <w:rsid w:val="0087420D"/>
    <w:rsid w:val="00874B8F"/>
    <w:rsid w:val="00875768"/>
    <w:rsid w:val="00875C42"/>
    <w:rsid w:val="00876709"/>
    <w:rsid w:val="008802C6"/>
    <w:rsid w:val="00882137"/>
    <w:rsid w:val="008822E6"/>
    <w:rsid w:val="0088445D"/>
    <w:rsid w:val="00884EC0"/>
    <w:rsid w:val="00886366"/>
    <w:rsid w:val="00886676"/>
    <w:rsid w:val="0089084D"/>
    <w:rsid w:val="0089318B"/>
    <w:rsid w:val="008931DF"/>
    <w:rsid w:val="00893619"/>
    <w:rsid w:val="008975FF"/>
    <w:rsid w:val="00897CA7"/>
    <w:rsid w:val="008A0F60"/>
    <w:rsid w:val="008A13CD"/>
    <w:rsid w:val="008A398E"/>
    <w:rsid w:val="008A4FBB"/>
    <w:rsid w:val="008A71A6"/>
    <w:rsid w:val="008B193A"/>
    <w:rsid w:val="008B1D5E"/>
    <w:rsid w:val="008B2019"/>
    <w:rsid w:val="008B3DA5"/>
    <w:rsid w:val="008B51F0"/>
    <w:rsid w:val="008B56D3"/>
    <w:rsid w:val="008B5C0A"/>
    <w:rsid w:val="008B6060"/>
    <w:rsid w:val="008B629E"/>
    <w:rsid w:val="008B6994"/>
    <w:rsid w:val="008B6C55"/>
    <w:rsid w:val="008B7B5B"/>
    <w:rsid w:val="008C07DC"/>
    <w:rsid w:val="008C0885"/>
    <w:rsid w:val="008C1942"/>
    <w:rsid w:val="008C24D1"/>
    <w:rsid w:val="008C39B5"/>
    <w:rsid w:val="008C49EC"/>
    <w:rsid w:val="008C6297"/>
    <w:rsid w:val="008C655A"/>
    <w:rsid w:val="008C6E70"/>
    <w:rsid w:val="008C7C0B"/>
    <w:rsid w:val="008C7EEB"/>
    <w:rsid w:val="008D0C3D"/>
    <w:rsid w:val="008D1150"/>
    <w:rsid w:val="008D289A"/>
    <w:rsid w:val="008D42FE"/>
    <w:rsid w:val="008D4CD8"/>
    <w:rsid w:val="008D696C"/>
    <w:rsid w:val="008D7C5C"/>
    <w:rsid w:val="008E1642"/>
    <w:rsid w:val="008E2240"/>
    <w:rsid w:val="008E25DE"/>
    <w:rsid w:val="008E49C2"/>
    <w:rsid w:val="008E4CA7"/>
    <w:rsid w:val="008E4F07"/>
    <w:rsid w:val="008E4FC5"/>
    <w:rsid w:val="008E6AFE"/>
    <w:rsid w:val="008E7965"/>
    <w:rsid w:val="008F01F5"/>
    <w:rsid w:val="008F02CF"/>
    <w:rsid w:val="008F593D"/>
    <w:rsid w:val="008F658A"/>
    <w:rsid w:val="008F758F"/>
    <w:rsid w:val="008F78DD"/>
    <w:rsid w:val="008F7F74"/>
    <w:rsid w:val="00900311"/>
    <w:rsid w:val="00900E6D"/>
    <w:rsid w:val="0090159D"/>
    <w:rsid w:val="009022A5"/>
    <w:rsid w:val="00902612"/>
    <w:rsid w:val="00903494"/>
    <w:rsid w:val="00907E85"/>
    <w:rsid w:val="0091089E"/>
    <w:rsid w:val="0091145D"/>
    <w:rsid w:val="0091304D"/>
    <w:rsid w:val="0091454A"/>
    <w:rsid w:val="00914969"/>
    <w:rsid w:val="0091722A"/>
    <w:rsid w:val="00917C89"/>
    <w:rsid w:val="00920D50"/>
    <w:rsid w:val="00922594"/>
    <w:rsid w:val="00922D43"/>
    <w:rsid w:val="009230F3"/>
    <w:rsid w:val="00923926"/>
    <w:rsid w:val="00924322"/>
    <w:rsid w:val="0092441C"/>
    <w:rsid w:val="00924751"/>
    <w:rsid w:val="00925E85"/>
    <w:rsid w:val="00932B89"/>
    <w:rsid w:val="009333BD"/>
    <w:rsid w:val="009334BF"/>
    <w:rsid w:val="00933FE1"/>
    <w:rsid w:val="00934514"/>
    <w:rsid w:val="00936181"/>
    <w:rsid w:val="009368BB"/>
    <w:rsid w:val="00940B7E"/>
    <w:rsid w:val="00942005"/>
    <w:rsid w:val="00942FA6"/>
    <w:rsid w:val="009435FC"/>
    <w:rsid w:val="00944628"/>
    <w:rsid w:val="009454F4"/>
    <w:rsid w:val="009476C4"/>
    <w:rsid w:val="00953467"/>
    <w:rsid w:val="0095381B"/>
    <w:rsid w:val="00953B76"/>
    <w:rsid w:val="00954EF5"/>
    <w:rsid w:val="00955D1F"/>
    <w:rsid w:val="00956953"/>
    <w:rsid w:val="00960769"/>
    <w:rsid w:val="009612CD"/>
    <w:rsid w:val="009625F7"/>
    <w:rsid w:val="009667C4"/>
    <w:rsid w:val="00971574"/>
    <w:rsid w:val="00972732"/>
    <w:rsid w:val="00972B19"/>
    <w:rsid w:val="00973263"/>
    <w:rsid w:val="00973AD9"/>
    <w:rsid w:val="0097445B"/>
    <w:rsid w:val="00975328"/>
    <w:rsid w:val="00976343"/>
    <w:rsid w:val="009763C3"/>
    <w:rsid w:val="009839E9"/>
    <w:rsid w:val="00984939"/>
    <w:rsid w:val="009858E0"/>
    <w:rsid w:val="009862D9"/>
    <w:rsid w:val="00986370"/>
    <w:rsid w:val="00986B85"/>
    <w:rsid w:val="00992156"/>
    <w:rsid w:val="00993F4A"/>
    <w:rsid w:val="0099495A"/>
    <w:rsid w:val="00994E6E"/>
    <w:rsid w:val="00995BC9"/>
    <w:rsid w:val="0099720B"/>
    <w:rsid w:val="00997F3B"/>
    <w:rsid w:val="009A04C3"/>
    <w:rsid w:val="009A164B"/>
    <w:rsid w:val="009A2D54"/>
    <w:rsid w:val="009A4577"/>
    <w:rsid w:val="009A56A8"/>
    <w:rsid w:val="009A602A"/>
    <w:rsid w:val="009B0156"/>
    <w:rsid w:val="009B018E"/>
    <w:rsid w:val="009B2186"/>
    <w:rsid w:val="009B2598"/>
    <w:rsid w:val="009B2F23"/>
    <w:rsid w:val="009B3C75"/>
    <w:rsid w:val="009B4BE4"/>
    <w:rsid w:val="009B7C8F"/>
    <w:rsid w:val="009C1F3B"/>
    <w:rsid w:val="009C2039"/>
    <w:rsid w:val="009C20D4"/>
    <w:rsid w:val="009C30EF"/>
    <w:rsid w:val="009C529A"/>
    <w:rsid w:val="009C7891"/>
    <w:rsid w:val="009D16DB"/>
    <w:rsid w:val="009D1D2E"/>
    <w:rsid w:val="009D32AC"/>
    <w:rsid w:val="009D419D"/>
    <w:rsid w:val="009D4262"/>
    <w:rsid w:val="009D5ECB"/>
    <w:rsid w:val="009E1340"/>
    <w:rsid w:val="009E2E6D"/>
    <w:rsid w:val="009E3120"/>
    <w:rsid w:val="009E3E13"/>
    <w:rsid w:val="009E5759"/>
    <w:rsid w:val="009E576D"/>
    <w:rsid w:val="009E673F"/>
    <w:rsid w:val="009E7193"/>
    <w:rsid w:val="009F2120"/>
    <w:rsid w:val="009F267E"/>
    <w:rsid w:val="009F29BF"/>
    <w:rsid w:val="009F2A7A"/>
    <w:rsid w:val="009F3F42"/>
    <w:rsid w:val="009F47E6"/>
    <w:rsid w:val="009F67EA"/>
    <w:rsid w:val="009F7CBB"/>
    <w:rsid w:val="009F7E78"/>
    <w:rsid w:val="00A00798"/>
    <w:rsid w:val="00A00FF5"/>
    <w:rsid w:val="00A01084"/>
    <w:rsid w:val="00A01B4D"/>
    <w:rsid w:val="00A02099"/>
    <w:rsid w:val="00A0251C"/>
    <w:rsid w:val="00A02C59"/>
    <w:rsid w:val="00A038F1"/>
    <w:rsid w:val="00A03BE9"/>
    <w:rsid w:val="00A04FAB"/>
    <w:rsid w:val="00A05177"/>
    <w:rsid w:val="00A054C5"/>
    <w:rsid w:val="00A05E17"/>
    <w:rsid w:val="00A05FEE"/>
    <w:rsid w:val="00A07DFE"/>
    <w:rsid w:val="00A142E4"/>
    <w:rsid w:val="00A15A2D"/>
    <w:rsid w:val="00A15C37"/>
    <w:rsid w:val="00A15FB0"/>
    <w:rsid w:val="00A1650A"/>
    <w:rsid w:val="00A168BF"/>
    <w:rsid w:val="00A17A40"/>
    <w:rsid w:val="00A217BF"/>
    <w:rsid w:val="00A22B7A"/>
    <w:rsid w:val="00A22DF2"/>
    <w:rsid w:val="00A23813"/>
    <w:rsid w:val="00A24026"/>
    <w:rsid w:val="00A24109"/>
    <w:rsid w:val="00A2505D"/>
    <w:rsid w:val="00A253BE"/>
    <w:rsid w:val="00A25AC9"/>
    <w:rsid w:val="00A25B20"/>
    <w:rsid w:val="00A26161"/>
    <w:rsid w:val="00A26514"/>
    <w:rsid w:val="00A267EF"/>
    <w:rsid w:val="00A26F66"/>
    <w:rsid w:val="00A30F0A"/>
    <w:rsid w:val="00A32CE3"/>
    <w:rsid w:val="00A32FE7"/>
    <w:rsid w:val="00A3472B"/>
    <w:rsid w:val="00A36BEF"/>
    <w:rsid w:val="00A37041"/>
    <w:rsid w:val="00A37C04"/>
    <w:rsid w:val="00A37C62"/>
    <w:rsid w:val="00A4049A"/>
    <w:rsid w:val="00A408BE"/>
    <w:rsid w:val="00A40D26"/>
    <w:rsid w:val="00A41D28"/>
    <w:rsid w:val="00A41E3A"/>
    <w:rsid w:val="00A42221"/>
    <w:rsid w:val="00A427BA"/>
    <w:rsid w:val="00A43A89"/>
    <w:rsid w:val="00A43BE9"/>
    <w:rsid w:val="00A44129"/>
    <w:rsid w:val="00A47A44"/>
    <w:rsid w:val="00A50076"/>
    <w:rsid w:val="00A517C8"/>
    <w:rsid w:val="00A51FFC"/>
    <w:rsid w:val="00A52008"/>
    <w:rsid w:val="00A5219D"/>
    <w:rsid w:val="00A53C01"/>
    <w:rsid w:val="00A54375"/>
    <w:rsid w:val="00A54E76"/>
    <w:rsid w:val="00A55ED1"/>
    <w:rsid w:val="00A5735B"/>
    <w:rsid w:val="00A608F9"/>
    <w:rsid w:val="00A61C7A"/>
    <w:rsid w:val="00A624ED"/>
    <w:rsid w:val="00A64F07"/>
    <w:rsid w:val="00A6722E"/>
    <w:rsid w:val="00A723CF"/>
    <w:rsid w:val="00A731B3"/>
    <w:rsid w:val="00A7510D"/>
    <w:rsid w:val="00A7585D"/>
    <w:rsid w:val="00A77DB8"/>
    <w:rsid w:val="00A802EA"/>
    <w:rsid w:val="00A81D3D"/>
    <w:rsid w:val="00A81DEE"/>
    <w:rsid w:val="00A82B08"/>
    <w:rsid w:val="00A83EE6"/>
    <w:rsid w:val="00A85E6A"/>
    <w:rsid w:val="00A864D8"/>
    <w:rsid w:val="00A87A47"/>
    <w:rsid w:val="00A926C5"/>
    <w:rsid w:val="00A9284C"/>
    <w:rsid w:val="00A937D9"/>
    <w:rsid w:val="00A9399F"/>
    <w:rsid w:val="00A93D6A"/>
    <w:rsid w:val="00A94171"/>
    <w:rsid w:val="00A94D38"/>
    <w:rsid w:val="00A9581B"/>
    <w:rsid w:val="00A95CE8"/>
    <w:rsid w:val="00A971B7"/>
    <w:rsid w:val="00A97FDF"/>
    <w:rsid w:val="00AA1E62"/>
    <w:rsid w:val="00AA34C3"/>
    <w:rsid w:val="00AA449B"/>
    <w:rsid w:val="00AA4B6C"/>
    <w:rsid w:val="00AA585B"/>
    <w:rsid w:val="00AA5BCB"/>
    <w:rsid w:val="00AA613E"/>
    <w:rsid w:val="00AA7254"/>
    <w:rsid w:val="00AB0995"/>
    <w:rsid w:val="00AB0B2F"/>
    <w:rsid w:val="00AB1275"/>
    <w:rsid w:val="00AB3AAF"/>
    <w:rsid w:val="00AB47CD"/>
    <w:rsid w:val="00AB5A1F"/>
    <w:rsid w:val="00AC158E"/>
    <w:rsid w:val="00AC1A01"/>
    <w:rsid w:val="00AC20FE"/>
    <w:rsid w:val="00AC3894"/>
    <w:rsid w:val="00AC4C79"/>
    <w:rsid w:val="00AC51EE"/>
    <w:rsid w:val="00AC52B9"/>
    <w:rsid w:val="00AC67B6"/>
    <w:rsid w:val="00AC70CA"/>
    <w:rsid w:val="00AC7B7D"/>
    <w:rsid w:val="00AC7CEA"/>
    <w:rsid w:val="00AD01D9"/>
    <w:rsid w:val="00AD0427"/>
    <w:rsid w:val="00AD127F"/>
    <w:rsid w:val="00AD2267"/>
    <w:rsid w:val="00AD465E"/>
    <w:rsid w:val="00AD4681"/>
    <w:rsid w:val="00AD4AC6"/>
    <w:rsid w:val="00AD6121"/>
    <w:rsid w:val="00AE2C8A"/>
    <w:rsid w:val="00AE2FA7"/>
    <w:rsid w:val="00AE30FA"/>
    <w:rsid w:val="00AE3E5B"/>
    <w:rsid w:val="00AE465C"/>
    <w:rsid w:val="00AE4882"/>
    <w:rsid w:val="00AE66A3"/>
    <w:rsid w:val="00AE6BB4"/>
    <w:rsid w:val="00AE7D9E"/>
    <w:rsid w:val="00AF0037"/>
    <w:rsid w:val="00AF0A47"/>
    <w:rsid w:val="00AF0B83"/>
    <w:rsid w:val="00AF0C82"/>
    <w:rsid w:val="00AF11E3"/>
    <w:rsid w:val="00AF4635"/>
    <w:rsid w:val="00AF6662"/>
    <w:rsid w:val="00AF70CB"/>
    <w:rsid w:val="00AF7592"/>
    <w:rsid w:val="00B0042A"/>
    <w:rsid w:val="00B00D75"/>
    <w:rsid w:val="00B01848"/>
    <w:rsid w:val="00B02001"/>
    <w:rsid w:val="00B02FDB"/>
    <w:rsid w:val="00B032FA"/>
    <w:rsid w:val="00B03FE9"/>
    <w:rsid w:val="00B04FEA"/>
    <w:rsid w:val="00B05143"/>
    <w:rsid w:val="00B06896"/>
    <w:rsid w:val="00B07B6B"/>
    <w:rsid w:val="00B11012"/>
    <w:rsid w:val="00B1147C"/>
    <w:rsid w:val="00B118DE"/>
    <w:rsid w:val="00B13287"/>
    <w:rsid w:val="00B147FF"/>
    <w:rsid w:val="00B15297"/>
    <w:rsid w:val="00B156B8"/>
    <w:rsid w:val="00B15E78"/>
    <w:rsid w:val="00B16633"/>
    <w:rsid w:val="00B16AE3"/>
    <w:rsid w:val="00B17A63"/>
    <w:rsid w:val="00B17FC0"/>
    <w:rsid w:val="00B218C2"/>
    <w:rsid w:val="00B23C84"/>
    <w:rsid w:val="00B25123"/>
    <w:rsid w:val="00B25751"/>
    <w:rsid w:val="00B25860"/>
    <w:rsid w:val="00B25ACB"/>
    <w:rsid w:val="00B303B9"/>
    <w:rsid w:val="00B30AD9"/>
    <w:rsid w:val="00B31AE1"/>
    <w:rsid w:val="00B3202A"/>
    <w:rsid w:val="00B322A9"/>
    <w:rsid w:val="00B33A58"/>
    <w:rsid w:val="00B36E8A"/>
    <w:rsid w:val="00B37845"/>
    <w:rsid w:val="00B40A16"/>
    <w:rsid w:val="00B42694"/>
    <w:rsid w:val="00B427D3"/>
    <w:rsid w:val="00B42A3D"/>
    <w:rsid w:val="00B46E26"/>
    <w:rsid w:val="00B50930"/>
    <w:rsid w:val="00B50BCF"/>
    <w:rsid w:val="00B52705"/>
    <w:rsid w:val="00B530C6"/>
    <w:rsid w:val="00B53B65"/>
    <w:rsid w:val="00B54364"/>
    <w:rsid w:val="00B554F9"/>
    <w:rsid w:val="00B60FCF"/>
    <w:rsid w:val="00B619A1"/>
    <w:rsid w:val="00B635DF"/>
    <w:rsid w:val="00B642F2"/>
    <w:rsid w:val="00B648CC"/>
    <w:rsid w:val="00B65AEE"/>
    <w:rsid w:val="00B669B1"/>
    <w:rsid w:val="00B67AD5"/>
    <w:rsid w:val="00B67CD8"/>
    <w:rsid w:val="00B71AA8"/>
    <w:rsid w:val="00B71E75"/>
    <w:rsid w:val="00B73158"/>
    <w:rsid w:val="00B738F1"/>
    <w:rsid w:val="00B748CD"/>
    <w:rsid w:val="00B75503"/>
    <w:rsid w:val="00B758C4"/>
    <w:rsid w:val="00B7609F"/>
    <w:rsid w:val="00B80354"/>
    <w:rsid w:val="00B82371"/>
    <w:rsid w:val="00B824C4"/>
    <w:rsid w:val="00B832FA"/>
    <w:rsid w:val="00B84A16"/>
    <w:rsid w:val="00B84C84"/>
    <w:rsid w:val="00B84C95"/>
    <w:rsid w:val="00B86198"/>
    <w:rsid w:val="00B86344"/>
    <w:rsid w:val="00B86DAA"/>
    <w:rsid w:val="00B87BAC"/>
    <w:rsid w:val="00B91518"/>
    <w:rsid w:val="00B918A5"/>
    <w:rsid w:val="00B91FE7"/>
    <w:rsid w:val="00B9325B"/>
    <w:rsid w:val="00B9390A"/>
    <w:rsid w:val="00B95BB4"/>
    <w:rsid w:val="00B96E0B"/>
    <w:rsid w:val="00B9721F"/>
    <w:rsid w:val="00B974F1"/>
    <w:rsid w:val="00BA0808"/>
    <w:rsid w:val="00BA0C9D"/>
    <w:rsid w:val="00BA1A71"/>
    <w:rsid w:val="00BA37D3"/>
    <w:rsid w:val="00BA3964"/>
    <w:rsid w:val="00BA5421"/>
    <w:rsid w:val="00BA55D2"/>
    <w:rsid w:val="00BA599B"/>
    <w:rsid w:val="00BA610B"/>
    <w:rsid w:val="00BA6728"/>
    <w:rsid w:val="00BA73D4"/>
    <w:rsid w:val="00BB0852"/>
    <w:rsid w:val="00BB0DC8"/>
    <w:rsid w:val="00BB1309"/>
    <w:rsid w:val="00BB1562"/>
    <w:rsid w:val="00BB19A5"/>
    <w:rsid w:val="00BB1AB8"/>
    <w:rsid w:val="00BB2F64"/>
    <w:rsid w:val="00BB36F2"/>
    <w:rsid w:val="00BB479E"/>
    <w:rsid w:val="00BB4B8D"/>
    <w:rsid w:val="00BB5D33"/>
    <w:rsid w:val="00BB6B19"/>
    <w:rsid w:val="00BB6CFB"/>
    <w:rsid w:val="00BB75F7"/>
    <w:rsid w:val="00BC00F0"/>
    <w:rsid w:val="00BC062F"/>
    <w:rsid w:val="00BC2E51"/>
    <w:rsid w:val="00BC3458"/>
    <w:rsid w:val="00BC5B4D"/>
    <w:rsid w:val="00BC7370"/>
    <w:rsid w:val="00BD0014"/>
    <w:rsid w:val="00BD0382"/>
    <w:rsid w:val="00BD08EB"/>
    <w:rsid w:val="00BD1E14"/>
    <w:rsid w:val="00BD2264"/>
    <w:rsid w:val="00BD350A"/>
    <w:rsid w:val="00BD431F"/>
    <w:rsid w:val="00BD66B4"/>
    <w:rsid w:val="00BD7228"/>
    <w:rsid w:val="00BD7B49"/>
    <w:rsid w:val="00BE0536"/>
    <w:rsid w:val="00BE097D"/>
    <w:rsid w:val="00BE2D6D"/>
    <w:rsid w:val="00BE30E6"/>
    <w:rsid w:val="00BE3241"/>
    <w:rsid w:val="00BE4191"/>
    <w:rsid w:val="00BE5252"/>
    <w:rsid w:val="00BE5886"/>
    <w:rsid w:val="00BF1741"/>
    <w:rsid w:val="00BF2745"/>
    <w:rsid w:val="00BF3234"/>
    <w:rsid w:val="00BF35AE"/>
    <w:rsid w:val="00BF3A3A"/>
    <w:rsid w:val="00BF5481"/>
    <w:rsid w:val="00BF6C60"/>
    <w:rsid w:val="00BF6DE2"/>
    <w:rsid w:val="00BF7C97"/>
    <w:rsid w:val="00C00458"/>
    <w:rsid w:val="00C00D3A"/>
    <w:rsid w:val="00C011A5"/>
    <w:rsid w:val="00C01C40"/>
    <w:rsid w:val="00C02948"/>
    <w:rsid w:val="00C03A82"/>
    <w:rsid w:val="00C03C27"/>
    <w:rsid w:val="00C0412E"/>
    <w:rsid w:val="00C041F5"/>
    <w:rsid w:val="00C042BD"/>
    <w:rsid w:val="00C04B2A"/>
    <w:rsid w:val="00C04ECF"/>
    <w:rsid w:val="00C051F4"/>
    <w:rsid w:val="00C052B2"/>
    <w:rsid w:val="00C07FC3"/>
    <w:rsid w:val="00C12C5E"/>
    <w:rsid w:val="00C13553"/>
    <w:rsid w:val="00C14A6B"/>
    <w:rsid w:val="00C14A89"/>
    <w:rsid w:val="00C16720"/>
    <w:rsid w:val="00C1687E"/>
    <w:rsid w:val="00C16AD1"/>
    <w:rsid w:val="00C16B30"/>
    <w:rsid w:val="00C16C81"/>
    <w:rsid w:val="00C16E28"/>
    <w:rsid w:val="00C1733B"/>
    <w:rsid w:val="00C200FF"/>
    <w:rsid w:val="00C22468"/>
    <w:rsid w:val="00C2263E"/>
    <w:rsid w:val="00C2317A"/>
    <w:rsid w:val="00C23991"/>
    <w:rsid w:val="00C24AA5"/>
    <w:rsid w:val="00C25922"/>
    <w:rsid w:val="00C25EE8"/>
    <w:rsid w:val="00C26217"/>
    <w:rsid w:val="00C305A4"/>
    <w:rsid w:val="00C31011"/>
    <w:rsid w:val="00C32178"/>
    <w:rsid w:val="00C32F37"/>
    <w:rsid w:val="00C34739"/>
    <w:rsid w:val="00C3478A"/>
    <w:rsid w:val="00C354A9"/>
    <w:rsid w:val="00C35666"/>
    <w:rsid w:val="00C36868"/>
    <w:rsid w:val="00C36A26"/>
    <w:rsid w:val="00C37661"/>
    <w:rsid w:val="00C402B7"/>
    <w:rsid w:val="00C41EF2"/>
    <w:rsid w:val="00C427FB"/>
    <w:rsid w:val="00C43BEA"/>
    <w:rsid w:val="00C43C66"/>
    <w:rsid w:val="00C44E49"/>
    <w:rsid w:val="00C45778"/>
    <w:rsid w:val="00C45EB2"/>
    <w:rsid w:val="00C46716"/>
    <w:rsid w:val="00C46F22"/>
    <w:rsid w:val="00C473D3"/>
    <w:rsid w:val="00C47DF8"/>
    <w:rsid w:val="00C47EE6"/>
    <w:rsid w:val="00C51282"/>
    <w:rsid w:val="00C513DC"/>
    <w:rsid w:val="00C5349E"/>
    <w:rsid w:val="00C53E77"/>
    <w:rsid w:val="00C542D2"/>
    <w:rsid w:val="00C5487A"/>
    <w:rsid w:val="00C56669"/>
    <w:rsid w:val="00C572E9"/>
    <w:rsid w:val="00C621F4"/>
    <w:rsid w:val="00C62E85"/>
    <w:rsid w:val="00C65B71"/>
    <w:rsid w:val="00C66351"/>
    <w:rsid w:val="00C67BD9"/>
    <w:rsid w:val="00C7005B"/>
    <w:rsid w:val="00C730F9"/>
    <w:rsid w:val="00C768AE"/>
    <w:rsid w:val="00C777D4"/>
    <w:rsid w:val="00C779AA"/>
    <w:rsid w:val="00C77E54"/>
    <w:rsid w:val="00C802A0"/>
    <w:rsid w:val="00C80C90"/>
    <w:rsid w:val="00C81107"/>
    <w:rsid w:val="00C81536"/>
    <w:rsid w:val="00C83BE9"/>
    <w:rsid w:val="00C86B0B"/>
    <w:rsid w:val="00C8775C"/>
    <w:rsid w:val="00C8779A"/>
    <w:rsid w:val="00C9068F"/>
    <w:rsid w:val="00C92448"/>
    <w:rsid w:val="00C9285F"/>
    <w:rsid w:val="00C94E9D"/>
    <w:rsid w:val="00C95D67"/>
    <w:rsid w:val="00C960C8"/>
    <w:rsid w:val="00CA0077"/>
    <w:rsid w:val="00CA040B"/>
    <w:rsid w:val="00CA1035"/>
    <w:rsid w:val="00CA17CE"/>
    <w:rsid w:val="00CA1D54"/>
    <w:rsid w:val="00CA223F"/>
    <w:rsid w:val="00CA28D2"/>
    <w:rsid w:val="00CA294B"/>
    <w:rsid w:val="00CA2FD1"/>
    <w:rsid w:val="00CB04F1"/>
    <w:rsid w:val="00CB0DF7"/>
    <w:rsid w:val="00CB21D6"/>
    <w:rsid w:val="00CB2339"/>
    <w:rsid w:val="00CB3A4B"/>
    <w:rsid w:val="00CB5929"/>
    <w:rsid w:val="00CB6E2F"/>
    <w:rsid w:val="00CB6E74"/>
    <w:rsid w:val="00CB795D"/>
    <w:rsid w:val="00CC0720"/>
    <w:rsid w:val="00CC0991"/>
    <w:rsid w:val="00CC0A0F"/>
    <w:rsid w:val="00CC1573"/>
    <w:rsid w:val="00CC19EE"/>
    <w:rsid w:val="00CC2B92"/>
    <w:rsid w:val="00CC52DE"/>
    <w:rsid w:val="00CC57AB"/>
    <w:rsid w:val="00CC6E5F"/>
    <w:rsid w:val="00CC6FA9"/>
    <w:rsid w:val="00CC7342"/>
    <w:rsid w:val="00CC7E43"/>
    <w:rsid w:val="00CD03CE"/>
    <w:rsid w:val="00CD0EE7"/>
    <w:rsid w:val="00CD0EF1"/>
    <w:rsid w:val="00CD3F1C"/>
    <w:rsid w:val="00CD5BC3"/>
    <w:rsid w:val="00CD62AE"/>
    <w:rsid w:val="00CD62D7"/>
    <w:rsid w:val="00CD6F0F"/>
    <w:rsid w:val="00CD7AE1"/>
    <w:rsid w:val="00CD7BA1"/>
    <w:rsid w:val="00CE170E"/>
    <w:rsid w:val="00CE297C"/>
    <w:rsid w:val="00CE5876"/>
    <w:rsid w:val="00CE5CDB"/>
    <w:rsid w:val="00CE6663"/>
    <w:rsid w:val="00CE6CE0"/>
    <w:rsid w:val="00CE6E01"/>
    <w:rsid w:val="00CF01C1"/>
    <w:rsid w:val="00CF1B47"/>
    <w:rsid w:val="00CF28C1"/>
    <w:rsid w:val="00CF2B9C"/>
    <w:rsid w:val="00CF33C2"/>
    <w:rsid w:val="00CF3766"/>
    <w:rsid w:val="00CF4C12"/>
    <w:rsid w:val="00CF61F5"/>
    <w:rsid w:val="00D020BB"/>
    <w:rsid w:val="00D021DF"/>
    <w:rsid w:val="00D0325E"/>
    <w:rsid w:val="00D036A6"/>
    <w:rsid w:val="00D03AEE"/>
    <w:rsid w:val="00D03E12"/>
    <w:rsid w:val="00D07164"/>
    <w:rsid w:val="00D07C52"/>
    <w:rsid w:val="00D10062"/>
    <w:rsid w:val="00D1157B"/>
    <w:rsid w:val="00D12077"/>
    <w:rsid w:val="00D12088"/>
    <w:rsid w:val="00D12911"/>
    <w:rsid w:val="00D131C2"/>
    <w:rsid w:val="00D153E0"/>
    <w:rsid w:val="00D166E8"/>
    <w:rsid w:val="00D219C9"/>
    <w:rsid w:val="00D2358A"/>
    <w:rsid w:val="00D24D68"/>
    <w:rsid w:val="00D2565C"/>
    <w:rsid w:val="00D26961"/>
    <w:rsid w:val="00D26B1A"/>
    <w:rsid w:val="00D27717"/>
    <w:rsid w:val="00D30AA5"/>
    <w:rsid w:val="00D30BEC"/>
    <w:rsid w:val="00D3192C"/>
    <w:rsid w:val="00D3313A"/>
    <w:rsid w:val="00D332D2"/>
    <w:rsid w:val="00D3357F"/>
    <w:rsid w:val="00D339C1"/>
    <w:rsid w:val="00D34C14"/>
    <w:rsid w:val="00D34C6D"/>
    <w:rsid w:val="00D35200"/>
    <w:rsid w:val="00D357F2"/>
    <w:rsid w:val="00D368E7"/>
    <w:rsid w:val="00D36C33"/>
    <w:rsid w:val="00D37D66"/>
    <w:rsid w:val="00D40031"/>
    <w:rsid w:val="00D41206"/>
    <w:rsid w:val="00D41FFB"/>
    <w:rsid w:val="00D4237E"/>
    <w:rsid w:val="00D4350A"/>
    <w:rsid w:val="00D43EA2"/>
    <w:rsid w:val="00D444B5"/>
    <w:rsid w:val="00D4535E"/>
    <w:rsid w:val="00D47C0B"/>
    <w:rsid w:val="00D50999"/>
    <w:rsid w:val="00D51A9A"/>
    <w:rsid w:val="00D51CC7"/>
    <w:rsid w:val="00D52589"/>
    <w:rsid w:val="00D5364D"/>
    <w:rsid w:val="00D53D0C"/>
    <w:rsid w:val="00D54BC8"/>
    <w:rsid w:val="00D561F4"/>
    <w:rsid w:val="00D56C97"/>
    <w:rsid w:val="00D579FE"/>
    <w:rsid w:val="00D57BB7"/>
    <w:rsid w:val="00D57E64"/>
    <w:rsid w:val="00D608B2"/>
    <w:rsid w:val="00D608B3"/>
    <w:rsid w:val="00D61B34"/>
    <w:rsid w:val="00D632D7"/>
    <w:rsid w:val="00D63983"/>
    <w:rsid w:val="00D64738"/>
    <w:rsid w:val="00D65603"/>
    <w:rsid w:val="00D672A4"/>
    <w:rsid w:val="00D679A6"/>
    <w:rsid w:val="00D72144"/>
    <w:rsid w:val="00D72454"/>
    <w:rsid w:val="00D73037"/>
    <w:rsid w:val="00D7372B"/>
    <w:rsid w:val="00D73929"/>
    <w:rsid w:val="00D74089"/>
    <w:rsid w:val="00D74DFC"/>
    <w:rsid w:val="00D750C1"/>
    <w:rsid w:val="00D751F2"/>
    <w:rsid w:val="00D757E9"/>
    <w:rsid w:val="00D75D2F"/>
    <w:rsid w:val="00D75D5C"/>
    <w:rsid w:val="00D75F7D"/>
    <w:rsid w:val="00D76385"/>
    <w:rsid w:val="00D770A7"/>
    <w:rsid w:val="00D77104"/>
    <w:rsid w:val="00D77D64"/>
    <w:rsid w:val="00D81380"/>
    <w:rsid w:val="00D8195A"/>
    <w:rsid w:val="00D8296B"/>
    <w:rsid w:val="00D839CA"/>
    <w:rsid w:val="00D83F95"/>
    <w:rsid w:val="00D84935"/>
    <w:rsid w:val="00D84C31"/>
    <w:rsid w:val="00D870FD"/>
    <w:rsid w:val="00D901F0"/>
    <w:rsid w:val="00D92BFE"/>
    <w:rsid w:val="00D931D3"/>
    <w:rsid w:val="00D94D59"/>
    <w:rsid w:val="00D94F32"/>
    <w:rsid w:val="00D95241"/>
    <w:rsid w:val="00D960DE"/>
    <w:rsid w:val="00D96EB9"/>
    <w:rsid w:val="00DA19B4"/>
    <w:rsid w:val="00DA2259"/>
    <w:rsid w:val="00DA242E"/>
    <w:rsid w:val="00DA2506"/>
    <w:rsid w:val="00DA2C19"/>
    <w:rsid w:val="00DA2E35"/>
    <w:rsid w:val="00DA36E4"/>
    <w:rsid w:val="00DA3B05"/>
    <w:rsid w:val="00DA4DEC"/>
    <w:rsid w:val="00DA55AD"/>
    <w:rsid w:val="00DA7454"/>
    <w:rsid w:val="00DA76DB"/>
    <w:rsid w:val="00DB022E"/>
    <w:rsid w:val="00DB04C5"/>
    <w:rsid w:val="00DB0844"/>
    <w:rsid w:val="00DB0FEB"/>
    <w:rsid w:val="00DB1147"/>
    <w:rsid w:val="00DB2C6C"/>
    <w:rsid w:val="00DB5A42"/>
    <w:rsid w:val="00DB6178"/>
    <w:rsid w:val="00DB6221"/>
    <w:rsid w:val="00DB62DC"/>
    <w:rsid w:val="00DB728E"/>
    <w:rsid w:val="00DB7C8D"/>
    <w:rsid w:val="00DC03FA"/>
    <w:rsid w:val="00DC1503"/>
    <w:rsid w:val="00DC1A82"/>
    <w:rsid w:val="00DC22D7"/>
    <w:rsid w:val="00DC28DF"/>
    <w:rsid w:val="00DC4222"/>
    <w:rsid w:val="00DC6DDE"/>
    <w:rsid w:val="00DC75E0"/>
    <w:rsid w:val="00DC7792"/>
    <w:rsid w:val="00DC7945"/>
    <w:rsid w:val="00DD021E"/>
    <w:rsid w:val="00DD0D86"/>
    <w:rsid w:val="00DD0E6D"/>
    <w:rsid w:val="00DD2E33"/>
    <w:rsid w:val="00DD4BFB"/>
    <w:rsid w:val="00DD4ECD"/>
    <w:rsid w:val="00DD57FC"/>
    <w:rsid w:val="00DD5BC0"/>
    <w:rsid w:val="00DD6846"/>
    <w:rsid w:val="00DD76BD"/>
    <w:rsid w:val="00DE09E8"/>
    <w:rsid w:val="00DE12B7"/>
    <w:rsid w:val="00DE1CC8"/>
    <w:rsid w:val="00DE50B2"/>
    <w:rsid w:val="00DE5411"/>
    <w:rsid w:val="00DE5DE1"/>
    <w:rsid w:val="00DE676C"/>
    <w:rsid w:val="00DE6C32"/>
    <w:rsid w:val="00DE7C5E"/>
    <w:rsid w:val="00DF04D7"/>
    <w:rsid w:val="00DF11F7"/>
    <w:rsid w:val="00DF1827"/>
    <w:rsid w:val="00DF1CC1"/>
    <w:rsid w:val="00DF2132"/>
    <w:rsid w:val="00DF22C2"/>
    <w:rsid w:val="00DF50B1"/>
    <w:rsid w:val="00DF6A91"/>
    <w:rsid w:val="00DF6AE5"/>
    <w:rsid w:val="00DF6B7C"/>
    <w:rsid w:val="00DF7CB4"/>
    <w:rsid w:val="00E00725"/>
    <w:rsid w:val="00E012E6"/>
    <w:rsid w:val="00E0191B"/>
    <w:rsid w:val="00E01A5F"/>
    <w:rsid w:val="00E01A6B"/>
    <w:rsid w:val="00E02002"/>
    <w:rsid w:val="00E03D60"/>
    <w:rsid w:val="00E056B4"/>
    <w:rsid w:val="00E05DA7"/>
    <w:rsid w:val="00E078A6"/>
    <w:rsid w:val="00E110BA"/>
    <w:rsid w:val="00E11E01"/>
    <w:rsid w:val="00E13365"/>
    <w:rsid w:val="00E13542"/>
    <w:rsid w:val="00E148C1"/>
    <w:rsid w:val="00E14BB6"/>
    <w:rsid w:val="00E1663F"/>
    <w:rsid w:val="00E16F08"/>
    <w:rsid w:val="00E17716"/>
    <w:rsid w:val="00E17CD8"/>
    <w:rsid w:val="00E212C8"/>
    <w:rsid w:val="00E2155B"/>
    <w:rsid w:val="00E2334F"/>
    <w:rsid w:val="00E24609"/>
    <w:rsid w:val="00E246F6"/>
    <w:rsid w:val="00E24C93"/>
    <w:rsid w:val="00E24D72"/>
    <w:rsid w:val="00E25828"/>
    <w:rsid w:val="00E25C34"/>
    <w:rsid w:val="00E271C9"/>
    <w:rsid w:val="00E272C2"/>
    <w:rsid w:val="00E276F0"/>
    <w:rsid w:val="00E305D9"/>
    <w:rsid w:val="00E30E41"/>
    <w:rsid w:val="00E30E73"/>
    <w:rsid w:val="00E30F19"/>
    <w:rsid w:val="00E31D90"/>
    <w:rsid w:val="00E31DA9"/>
    <w:rsid w:val="00E3275B"/>
    <w:rsid w:val="00E33C53"/>
    <w:rsid w:val="00E34CCA"/>
    <w:rsid w:val="00E351B6"/>
    <w:rsid w:val="00E35E51"/>
    <w:rsid w:val="00E3626A"/>
    <w:rsid w:val="00E400AF"/>
    <w:rsid w:val="00E40CE2"/>
    <w:rsid w:val="00E419A3"/>
    <w:rsid w:val="00E41FB8"/>
    <w:rsid w:val="00E43182"/>
    <w:rsid w:val="00E4387A"/>
    <w:rsid w:val="00E4405A"/>
    <w:rsid w:val="00E44825"/>
    <w:rsid w:val="00E45358"/>
    <w:rsid w:val="00E45B1D"/>
    <w:rsid w:val="00E462A4"/>
    <w:rsid w:val="00E50133"/>
    <w:rsid w:val="00E505FE"/>
    <w:rsid w:val="00E50B81"/>
    <w:rsid w:val="00E516FB"/>
    <w:rsid w:val="00E518A2"/>
    <w:rsid w:val="00E5196C"/>
    <w:rsid w:val="00E51A34"/>
    <w:rsid w:val="00E51FFB"/>
    <w:rsid w:val="00E530E6"/>
    <w:rsid w:val="00E5674A"/>
    <w:rsid w:val="00E57A61"/>
    <w:rsid w:val="00E604A6"/>
    <w:rsid w:val="00E62324"/>
    <w:rsid w:val="00E64824"/>
    <w:rsid w:val="00E650DB"/>
    <w:rsid w:val="00E6550A"/>
    <w:rsid w:val="00E66064"/>
    <w:rsid w:val="00E66634"/>
    <w:rsid w:val="00E66E33"/>
    <w:rsid w:val="00E67D72"/>
    <w:rsid w:val="00E708FD"/>
    <w:rsid w:val="00E7308D"/>
    <w:rsid w:val="00E74ADB"/>
    <w:rsid w:val="00E75DE5"/>
    <w:rsid w:val="00E7638F"/>
    <w:rsid w:val="00E76980"/>
    <w:rsid w:val="00E8223D"/>
    <w:rsid w:val="00E83F74"/>
    <w:rsid w:val="00E84116"/>
    <w:rsid w:val="00E8460D"/>
    <w:rsid w:val="00E84FBB"/>
    <w:rsid w:val="00E852A1"/>
    <w:rsid w:val="00E869C4"/>
    <w:rsid w:val="00E877E3"/>
    <w:rsid w:val="00E87B6C"/>
    <w:rsid w:val="00E90271"/>
    <w:rsid w:val="00E91490"/>
    <w:rsid w:val="00E915EA"/>
    <w:rsid w:val="00E92A67"/>
    <w:rsid w:val="00E92B1F"/>
    <w:rsid w:val="00E93871"/>
    <w:rsid w:val="00E95025"/>
    <w:rsid w:val="00E9572C"/>
    <w:rsid w:val="00E95D42"/>
    <w:rsid w:val="00E96D3C"/>
    <w:rsid w:val="00EA0198"/>
    <w:rsid w:val="00EA076D"/>
    <w:rsid w:val="00EA136A"/>
    <w:rsid w:val="00EA1E0C"/>
    <w:rsid w:val="00EA2D27"/>
    <w:rsid w:val="00EA6AC7"/>
    <w:rsid w:val="00EA6B60"/>
    <w:rsid w:val="00EA6C3E"/>
    <w:rsid w:val="00EA7E4F"/>
    <w:rsid w:val="00EB0C51"/>
    <w:rsid w:val="00EB1384"/>
    <w:rsid w:val="00EB177C"/>
    <w:rsid w:val="00EB185B"/>
    <w:rsid w:val="00EB3459"/>
    <w:rsid w:val="00EB5AD4"/>
    <w:rsid w:val="00EB5FDD"/>
    <w:rsid w:val="00EB7358"/>
    <w:rsid w:val="00EC073A"/>
    <w:rsid w:val="00EC150F"/>
    <w:rsid w:val="00EC1A7F"/>
    <w:rsid w:val="00EC1CEE"/>
    <w:rsid w:val="00EC2508"/>
    <w:rsid w:val="00EC3980"/>
    <w:rsid w:val="00EC3CEB"/>
    <w:rsid w:val="00EC4AFE"/>
    <w:rsid w:val="00EC4FF0"/>
    <w:rsid w:val="00EC5FB5"/>
    <w:rsid w:val="00EC7374"/>
    <w:rsid w:val="00ED0594"/>
    <w:rsid w:val="00ED1BC2"/>
    <w:rsid w:val="00ED27B5"/>
    <w:rsid w:val="00ED303B"/>
    <w:rsid w:val="00ED30E5"/>
    <w:rsid w:val="00ED33FB"/>
    <w:rsid w:val="00ED3526"/>
    <w:rsid w:val="00ED3FB9"/>
    <w:rsid w:val="00ED4145"/>
    <w:rsid w:val="00ED419B"/>
    <w:rsid w:val="00ED6B74"/>
    <w:rsid w:val="00EE04F8"/>
    <w:rsid w:val="00EE0574"/>
    <w:rsid w:val="00EE05E4"/>
    <w:rsid w:val="00EE08BA"/>
    <w:rsid w:val="00EE1633"/>
    <w:rsid w:val="00EE1F77"/>
    <w:rsid w:val="00EE208E"/>
    <w:rsid w:val="00EE257A"/>
    <w:rsid w:val="00EE2D0F"/>
    <w:rsid w:val="00EE38BF"/>
    <w:rsid w:val="00EE3971"/>
    <w:rsid w:val="00EE46F0"/>
    <w:rsid w:val="00EE66FD"/>
    <w:rsid w:val="00EF35A0"/>
    <w:rsid w:val="00EF68D5"/>
    <w:rsid w:val="00F00416"/>
    <w:rsid w:val="00F00E62"/>
    <w:rsid w:val="00F02EAC"/>
    <w:rsid w:val="00F04B4E"/>
    <w:rsid w:val="00F04BDD"/>
    <w:rsid w:val="00F04F5F"/>
    <w:rsid w:val="00F070E4"/>
    <w:rsid w:val="00F07C36"/>
    <w:rsid w:val="00F10536"/>
    <w:rsid w:val="00F12810"/>
    <w:rsid w:val="00F131DC"/>
    <w:rsid w:val="00F1360C"/>
    <w:rsid w:val="00F13F2B"/>
    <w:rsid w:val="00F14EEE"/>
    <w:rsid w:val="00F155AE"/>
    <w:rsid w:val="00F15E4D"/>
    <w:rsid w:val="00F17E31"/>
    <w:rsid w:val="00F2032D"/>
    <w:rsid w:val="00F20A53"/>
    <w:rsid w:val="00F21855"/>
    <w:rsid w:val="00F2227C"/>
    <w:rsid w:val="00F2249B"/>
    <w:rsid w:val="00F239EB"/>
    <w:rsid w:val="00F256E5"/>
    <w:rsid w:val="00F273AD"/>
    <w:rsid w:val="00F27EC9"/>
    <w:rsid w:val="00F30510"/>
    <w:rsid w:val="00F30A01"/>
    <w:rsid w:val="00F3273C"/>
    <w:rsid w:val="00F33AA7"/>
    <w:rsid w:val="00F35298"/>
    <w:rsid w:val="00F35845"/>
    <w:rsid w:val="00F405B6"/>
    <w:rsid w:val="00F4098E"/>
    <w:rsid w:val="00F40FFA"/>
    <w:rsid w:val="00F42551"/>
    <w:rsid w:val="00F42C93"/>
    <w:rsid w:val="00F445C8"/>
    <w:rsid w:val="00F44907"/>
    <w:rsid w:val="00F46082"/>
    <w:rsid w:val="00F47A58"/>
    <w:rsid w:val="00F47C01"/>
    <w:rsid w:val="00F504C6"/>
    <w:rsid w:val="00F50956"/>
    <w:rsid w:val="00F52818"/>
    <w:rsid w:val="00F52AA0"/>
    <w:rsid w:val="00F530D6"/>
    <w:rsid w:val="00F54599"/>
    <w:rsid w:val="00F558F9"/>
    <w:rsid w:val="00F56CB2"/>
    <w:rsid w:val="00F577F7"/>
    <w:rsid w:val="00F57842"/>
    <w:rsid w:val="00F60558"/>
    <w:rsid w:val="00F606F9"/>
    <w:rsid w:val="00F6150C"/>
    <w:rsid w:val="00F61779"/>
    <w:rsid w:val="00F62958"/>
    <w:rsid w:val="00F62CEE"/>
    <w:rsid w:val="00F639AB"/>
    <w:rsid w:val="00F63AD3"/>
    <w:rsid w:val="00F6524D"/>
    <w:rsid w:val="00F65295"/>
    <w:rsid w:val="00F6564B"/>
    <w:rsid w:val="00F66096"/>
    <w:rsid w:val="00F678C5"/>
    <w:rsid w:val="00F705AE"/>
    <w:rsid w:val="00F737C3"/>
    <w:rsid w:val="00F7472A"/>
    <w:rsid w:val="00F74C20"/>
    <w:rsid w:val="00F761FA"/>
    <w:rsid w:val="00F81DF0"/>
    <w:rsid w:val="00F8282D"/>
    <w:rsid w:val="00F83C99"/>
    <w:rsid w:val="00F84522"/>
    <w:rsid w:val="00F8576A"/>
    <w:rsid w:val="00F86AF3"/>
    <w:rsid w:val="00F87B7E"/>
    <w:rsid w:val="00F91820"/>
    <w:rsid w:val="00F92355"/>
    <w:rsid w:val="00F9348A"/>
    <w:rsid w:val="00F93CF1"/>
    <w:rsid w:val="00F953AE"/>
    <w:rsid w:val="00FA07F5"/>
    <w:rsid w:val="00FA080E"/>
    <w:rsid w:val="00FA3EE1"/>
    <w:rsid w:val="00FA5C98"/>
    <w:rsid w:val="00FA6E82"/>
    <w:rsid w:val="00FA7A27"/>
    <w:rsid w:val="00FA7D01"/>
    <w:rsid w:val="00FB3C5F"/>
    <w:rsid w:val="00FB4187"/>
    <w:rsid w:val="00FB5282"/>
    <w:rsid w:val="00FB54EF"/>
    <w:rsid w:val="00FB5769"/>
    <w:rsid w:val="00FB5EFF"/>
    <w:rsid w:val="00FB679B"/>
    <w:rsid w:val="00FB7E69"/>
    <w:rsid w:val="00FC0184"/>
    <w:rsid w:val="00FC032B"/>
    <w:rsid w:val="00FC062C"/>
    <w:rsid w:val="00FC07EC"/>
    <w:rsid w:val="00FC18E6"/>
    <w:rsid w:val="00FC23CD"/>
    <w:rsid w:val="00FC24C7"/>
    <w:rsid w:val="00FC27C9"/>
    <w:rsid w:val="00FC2949"/>
    <w:rsid w:val="00FC31B7"/>
    <w:rsid w:val="00FC3FE7"/>
    <w:rsid w:val="00FC4AB4"/>
    <w:rsid w:val="00FC4ABD"/>
    <w:rsid w:val="00FC55E6"/>
    <w:rsid w:val="00FC6154"/>
    <w:rsid w:val="00FD0704"/>
    <w:rsid w:val="00FD0940"/>
    <w:rsid w:val="00FD0D29"/>
    <w:rsid w:val="00FD3016"/>
    <w:rsid w:val="00FD49BA"/>
    <w:rsid w:val="00FD65FF"/>
    <w:rsid w:val="00FD77D1"/>
    <w:rsid w:val="00FD7C8C"/>
    <w:rsid w:val="00FE01F8"/>
    <w:rsid w:val="00FE0489"/>
    <w:rsid w:val="00FE0ED0"/>
    <w:rsid w:val="00FE1320"/>
    <w:rsid w:val="00FE1D06"/>
    <w:rsid w:val="00FE294D"/>
    <w:rsid w:val="00FE2C67"/>
    <w:rsid w:val="00FE3099"/>
    <w:rsid w:val="00FE3B42"/>
    <w:rsid w:val="00FE3D09"/>
    <w:rsid w:val="00FE4E08"/>
    <w:rsid w:val="00FE51D7"/>
    <w:rsid w:val="00FE5D7A"/>
    <w:rsid w:val="00FE715B"/>
    <w:rsid w:val="00FF09B7"/>
    <w:rsid w:val="00FF0A6C"/>
    <w:rsid w:val="00FF1D89"/>
    <w:rsid w:val="00FF26FE"/>
    <w:rsid w:val="00FF383E"/>
    <w:rsid w:val="00FF51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95586" fill="f" fillcolor="white" strokecolor="#f90">
      <v:fill color="white" on="f"/>
      <v:stroke color="#f90" weight="4.5pt" linestyle="thinThick"/>
      <o:colormenu v:ext="edit" strokecolor="none"/>
    </o:shapedefaults>
    <o:shapelayout v:ext="edit">
      <o:idmap v:ext="edit" data="1"/>
      <o:rules v:ext="edit">
        <o:r id="V:Rule2"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Body Tex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41C"/>
    <w:rPr>
      <w:sz w:val="24"/>
      <w:szCs w:val="24"/>
    </w:rPr>
  </w:style>
  <w:style w:type="paragraph" w:styleId="Heading1">
    <w:name w:val="heading 1"/>
    <w:aliases w:val="1 ghost,g,1 ghost1"/>
    <w:basedOn w:val="Normal"/>
    <w:next w:val="Normal"/>
    <w:qFormat/>
    <w:rsid w:val="006B541C"/>
    <w:pPr>
      <w:keepNext/>
      <w:jc w:val="center"/>
      <w:outlineLvl w:val="0"/>
    </w:pPr>
    <w:rPr>
      <w:rFonts w:ascii="Times New (W1)" w:hAnsi="Times New (W1)"/>
      <w:b/>
      <w:bCs/>
      <w:caps/>
      <w:sz w:val="28"/>
    </w:rPr>
  </w:style>
  <w:style w:type="paragraph" w:styleId="Heading2">
    <w:name w:val="heading 2"/>
    <w:aliases w:val="2 headline,h"/>
    <w:basedOn w:val="Normal"/>
    <w:next w:val="Normal"/>
    <w:qFormat/>
    <w:rsid w:val="006B541C"/>
    <w:pPr>
      <w:keepNext/>
      <w:pBdr>
        <w:top w:val="single" w:sz="4" w:space="1" w:color="auto"/>
        <w:left w:val="single" w:sz="4" w:space="4" w:color="auto"/>
        <w:bottom w:val="single" w:sz="4" w:space="1" w:color="auto"/>
        <w:right w:val="single" w:sz="4" w:space="4" w:color="auto"/>
      </w:pBdr>
      <w:shd w:val="clear" w:color="auto" w:fill="D9D9D9"/>
      <w:spacing w:after="120"/>
      <w:outlineLvl w:val="1"/>
    </w:pPr>
    <w:rPr>
      <w:rFonts w:ascii="Times New (W1)" w:hAnsi="Times New (W1)"/>
      <w:b/>
      <w:bCs/>
    </w:rPr>
  </w:style>
  <w:style w:type="paragraph" w:styleId="Heading3">
    <w:name w:val="heading 3"/>
    <w:aliases w:val="3 bullet,b,2"/>
    <w:basedOn w:val="Normal"/>
    <w:next w:val="Normal"/>
    <w:link w:val="Heading3Char"/>
    <w:uiPriority w:val="9"/>
    <w:qFormat/>
    <w:rsid w:val="006B541C"/>
    <w:pPr>
      <w:keepNext/>
      <w:jc w:val="center"/>
      <w:outlineLvl w:val="2"/>
    </w:pPr>
    <w:rPr>
      <w:rFonts w:ascii="Times New (W1)" w:hAnsi="Times New (W1)"/>
      <w:b/>
      <w:smallCaps/>
      <w:sz w:val="28"/>
    </w:rPr>
  </w:style>
  <w:style w:type="paragraph" w:styleId="Heading4">
    <w:name w:val="heading 4"/>
    <w:aliases w:val="4 dash,d,3"/>
    <w:basedOn w:val="Normal"/>
    <w:next w:val="Normal"/>
    <w:link w:val="Heading4Char"/>
    <w:uiPriority w:val="9"/>
    <w:qFormat/>
    <w:rsid w:val="006B541C"/>
    <w:pPr>
      <w:keepNext/>
      <w:numPr>
        <w:numId w:val="2"/>
      </w:numPr>
      <w:spacing w:after="120"/>
      <w:outlineLvl w:val="3"/>
    </w:pPr>
    <w:rPr>
      <w:b/>
      <w:bCs/>
      <w:sz w:val="22"/>
    </w:rPr>
  </w:style>
  <w:style w:type="paragraph" w:styleId="Heading5">
    <w:name w:val="heading 5"/>
    <w:basedOn w:val="Normal"/>
    <w:next w:val="Normal"/>
    <w:link w:val="Heading5Char"/>
    <w:uiPriority w:val="9"/>
    <w:qFormat/>
    <w:rsid w:val="006B541C"/>
    <w:pPr>
      <w:keepNext/>
      <w:jc w:val="center"/>
      <w:outlineLvl w:val="4"/>
    </w:pPr>
    <w:rPr>
      <w:b/>
      <w:bCs/>
      <w:sz w:val="22"/>
    </w:rPr>
  </w:style>
  <w:style w:type="paragraph" w:styleId="Heading6">
    <w:name w:val="heading 6"/>
    <w:basedOn w:val="Normal"/>
    <w:next w:val="Normal"/>
    <w:link w:val="Heading6Char"/>
    <w:uiPriority w:val="9"/>
    <w:qFormat/>
    <w:rsid w:val="006B541C"/>
    <w:pPr>
      <w:keepNext/>
      <w:numPr>
        <w:numId w:val="3"/>
      </w:numPr>
      <w:tabs>
        <w:tab w:val="clear" w:pos="720"/>
      </w:tabs>
      <w:ind w:left="0" w:firstLine="0"/>
      <w:outlineLvl w:val="5"/>
    </w:pPr>
    <w:rPr>
      <w:b/>
      <w:bCs/>
      <w:sz w:val="22"/>
    </w:rPr>
  </w:style>
  <w:style w:type="paragraph" w:styleId="Heading7">
    <w:name w:val="heading 7"/>
    <w:basedOn w:val="Normal"/>
    <w:next w:val="Normal"/>
    <w:link w:val="Heading7Char"/>
    <w:uiPriority w:val="9"/>
    <w:qFormat/>
    <w:rsid w:val="006B541C"/>
    <w:pPr>
      <w:keepNext/>
      <w:jc w:val="center"/>
      <w:outlineLvl w:val="6"/>
    </w:pPr>
    <w:rPr>
      <w:b/>
      <w:bCs/>
    </w:rPr>
  </w:style>
  <w:style w:type="paragraph" w:styleId="Heading8">
    <w:name w:val="heading 8"/>
    <w:basedOn w:val="Normal"/>
    <w:next w:val="Normal"/>
    <w:link w:val="Heading8Char"/>
    <w:uiPriority w:val="9"/>
    <w:qFormat/>
    <w:rsid w:val="006B541C"/>
    <w:pPr>
      <w:keepNext/>
      <w:jc w:val="center"/>
      <w:outlineLvl w:val="7"/>
    </w:pPr>
    <w:rPr>
      <w:b/>
      <w:bCs/>
      <w:sz w:val="28"/>
    </w:rPr>
  </w:style>
  <w:style w:type="paragraph" w:styleId="Heading9">
    <w:name w:val="heading 9"/>
    <w:basedOn w:val="Normal"/>
    <w:next w:val="Normal"/>
    <w:link w:val="Heading9Char"/>
    <w:qFormat/>
    <w:rsid w:val="006B541C"/>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1 ghost1 Char"/>
    <w:rsid w:val="006B541C"/>
    <w:rPr>
      <w:rFonts w:ascii="Times New (W1)" w:hAnsi="Times New (W1)"/>
      <w:b/>
      <w:bCs/>
      <w:caps/>
      <w:sz w:val="28"/>
      <w:szCs w:val="24"/>
      <w:lang w:val="en-US" w:eastAsia="en-US" w:bidi="ar-SA"/>
    </w:rPr>
  </w:style>
  <w:style w:type="paragraph" w:styleId="BodyText">
    <w:name w:val="Body Text"/>
    <w:basedOn w:val="Normal"/>
    <w:rsid w:val="006B541C"/>
    <w:rPr>
      <w:sz w:val="22"/>
    </w:rPr>
  </w:style>
  <w:style w:type="character" w:customStyle="1" w:styleId="BodyTextChar1">
    <w:name w:val="Body Text Char1"/>
    <w:semiHidden/>
    <w:rsid w:val="006B541C"/>
    <w:rPr>
      <w:sz w:val="22"/>
      <w:szCs w:val="24"/>
      <w:lang w:val="en-US" w:eastAsia="en-US" w:bidi="ar-SA"/>
    </w:rPr>
  </w:style>
  <w:style w:type="paragraph" w:styleId="Header">
    <w:name w:val="header"/>
    <w:basedOn w:val="Normal"/>
    <w:uiPriority w:val="99"/>
    <w:rsid w:val="006B541C"/>
    <w:pPr>
      <w:tabs>
        <w:tab w:val="center" w:pos="4320"/>
        <w:tab w:val="right" w:pos="8640"/>
      </w:tabs>
    </w:pPr>
  </w:style>
  <w:style w:type="character" w:customStyle="1" w:styleId="HeaderChar">
    <w:name w:val="Header Char"/>
    <w:uiPriority w:val="99"/>
    <w:rsid w:val="006B541C"/>
    <w:rPr>
      <w:sz w:val="24"/>
      <w:szCs w:val="24"/>
      <w:lang w:val="en-US" w:eastAsia="en-US" w:bidi="ar-SA"/>
    </w:rPr>
  </w:style>
  <w:style w:type="paragraph" w:styleId="Footer">
    <w:name w:val="footer"/>
    <w:basedOn w:val="Normal"/>
    <w:link w:val="FooterChar"/>
    <w:uiPriority w:val="99"/>
    <w:rsid w:val="006B541C"/>
    <w:pPr>
      <w:tabs>
        <w:tab w:val="center" w:pos="4320"/>
        <w:tab w:val="right" w:pos="8640"/>
      </w:tabs>
    </w:pPr>
  </w:style>
  <w:style w:type="character" w:styleId="PageNumber">
    <w:name w:val="page number"/>
    <w:basedOn w:val="DefaultParagraphFont"/>
    <w:rsid w:val="006B541C"/>
  </w:style>
  <w:style w:type="paragraph" w:styleId="BodyText2">
    <w:name w:val="Body Text 2"/>
    <w:basedOn w:val="Normal"/>
    <w:rsid w:val="006B541C"/>
    <w:pPr>
      <w:jc w:val="both"/>
    </w:pPr>
    <w:rPr>
      <w:sz w:val="22"/>
    </w:rPr>
  </w:style>
  <w:style w:type="paragraph" w:styleId="BodyTextIndent">
    <w:name w:val="Body Text Indent"/>
    <w:basedOn w:val="Normal"/>
    <w:link w:val="BodyTextIndentChar"/>
    <w:uiPriority w:val="99"/>
    <w:semiHidden/>
    <w:rsid w:val="006B541C"/>
    <w:pPr>
      <w:ind w:left="720" w:hanging="720"/>
    </w:pPr>
    <w:rPr>
      <w:sz w:val="22"/>
    </w:rPr>
  </w:style>
  <w:style w:type="paragraph" w:styleId="BodyTextIndent2">
    <w:name w:val="Body Text Indent 2"/>
    <w:basedOn w:val="Normal"/>
    <w:link w:val="BodyTextIndent2Char"/>
    <w:uiPriority w:val="99"/>
    <w:semiHidden/>
    <w:rsid w:val="006B541C"/>
    <w:pPr>
      <w:ind w:left="540" w:hanging="540"/>
    </w:pPr>
    <w:rPr>
      <w:sz w:val="22"/>
    </w:rPr>
  </w:style>
  <w:style w:type="paragraph" w:styleId="BodyTextIndent3">
    <w:name w:val="Body Text Indent 3"/>
    <w:basedOn w:val="Normal"/>
    <w:link w:val="BodyTextIndent3Char"/>
    <w:rsid w:val="006B541C"/>
    <w:pPr>
      <w:ind w:left="1260" w:hanging="540"/>
    </w:pPr>
    <w:rPr>
      <w:sz w:val="22"/>
    </w:rPr>
  </w:style>
  <w:style w:type="character" w:styleId="Hyperlink">
    <w:name w:val="Hyperlink"/>
    <w:uiPriority w:val="99"/>
    <w:rsid w:val="006B541C"/>
    <w:rPr>
      <w:color w:val="0000FF"/>
      <w:u w:val="single"/>
    </w:rPr>
  </w:style>
  <w:style w:type="paragraph" w:styleId="BodyText3">
    <w:name w:val="Body Text 3"/>
    <w:basedOn w:val="Normal"/>
    <w:link w:val="BodyText3Char"/>
    <w:uiPriority w:val="99"/>
    <w:rsid w:val="006B541C"/>
    <w:rPr>
      <w:b/>
      <w:bCs/>
      <w:sz w:val="22"/>
    </w:rPr>
  </w:style>
  <w:style w:type="paragraph" w:customStyle="1" w:styleId="p1">
    <w:name w:val="p1"/>
    <w:basedOn w:val="Normal"/>
    <w:rsid w:val="006B541C"/>
    <w:pPr>
      <w:spacing w:before="100" w:beforeAutospacing="1" w:after="100" w:afterAutospacing="1"/>
    </w:pPr>
    <w:rPr>
      <w:rFonts w:ascii="Arial Unicode MS" w:eastAsia="Arial Unicode MS" w:hAnsi="Arial Unicode MS" w:cs="Arial Unicode MS"/>
      <w:sz w:val="20"/>
      <w:szCs w:val="20"/>
    </w:rPr>
  </w:style>
  <w:style w:type="paragraph" w:customStyle="1" w:styleId="ShortReturnAddress">
    <w:name w:val="Short Return Address"/>
    <w:basedOn w:val="Normal"/>
    <w:rsid w:val="006B541C"/>
    <w:rPr>
      <w:sz w:val="20"/>
      <w:szCs w:val="20"/>
    </w:rPr>
  </w:style>
  <w:style w:type="paragraph" w:styleId="TOC1">
    <w:name w:val="toc 1"/>
    <w:basedOn w:val="Normal"/>
    <w:autoRedefine/>
    <w:uiPriority w:val="39"/>
    <w:rsid w:val="00EB5FDD"/>
    <w:pPr>
      <w:tabs>
        <w:tab w:val="right" w:leader="dot" w:pos="9350"/>
      </w:tabs>
      <w:spacing w:before="120" w:after="120"/>
      <w:jc w:val="center"/>
    </w:pPr>
    <w:rPr>
      <w:b/>
      <w:bCs/>
      <w:caps/>
      <w:noProof/>
    </w:rPr>
  </w:style>
  <w:style w:type="paragraph" w:styleId="TOC2">
    <w:name w:val="toc 2"/>
    <w:basedOn w:val="Normal"/>
    <w:next w:val="Normal"/>
    <w:autoRedefine/>
    <w:uiPriority w:val="39"/>
    <w:rsid w:val="001D0CE2"/>
    <w:pPr>
      <w:tabs>
        <w:tab w:val="left" w:pos="900"/>
        <w:tab w:val="right" w:leader="dot" w:pos="9336"/>
      </w:tabs>
      <w:ind w:left="240"/>
    </w:pPr>
    <w:rPr>
      <w:bCs/>
      <w:noProof/>
    </w:rPr>
  </w:style>
  <w:style w:type="character" w:customStyle="1" w:styleId="TOC2Char">
    <w:name w:val="TOC 2 Char"/>
    <w:rsid w:val="006B541C"/>
    <w:rPr>
      <w:noProof/>
      <w:sz w:val="24"/>
      <w:szCs w:val="24"/>
      <w:lang w:val="en-US" w:eastAsia="en-US" w:bidi="ar-SA"/>
    </w:rPr>
  </w:style>
  <w:style w:type="paragraph" w:styleId="TOC3">
    <w:name w:val="toc 3"/>
    <w:basedOn w:val="Normal"/>
    <w:next w:val="Normal"/>
    <w:autoRedefine/>
    <w:uiPriority w:val="39"/>
    <w:rsid w:val="006B541C"/>
    <w:pPr>
      <w:ind w:left="480"/>
    </w:pPr>
    <w:rPr>
      <w:i/>
      <w:iCs/>
    </w:rPr>
  </w:style>
  <w:style w:type="paragraph" w:styleId="TOC4">
    <w:name w:val="toc 4"/>
    <w:basedOn w:val="Normal"/>
    <w:next w:val="Normal"/>
    <w:autoRedefine/>
    <w:uiPriority w:val="39"/>
    <w:rsid w:val="006B541C"/>
    <w:pPr>
      <w:ind w:left="720"/>
    </w:pPr>
    <w:rPr>
      <w:szCs w:val="21"/>
    </w:rPr>
  </w:style>
  <w:style w:type="paragraph" w:styleId="TOC5">
    <w:name w:val="toc 5"/>
    <w:basedOn w:val="Normal"/>
    <w:next w:val="Normal"/>
    <w:autoRedefine/>
    <w:uiPriority w:val="39"/>
    <w:rsid w:val="006B541C"/>
    <w:pPr>
      <w:ind w:left="960"/>
    </w:pPr>
    <w:rPr>
      <w:szCs w:val="21"/>
    </w:rPr>
  </w:style>
  <w:style w:type="paragraph" w:styleId="TOC6">
    <w:name w:val="toc 6"/>
    <w:basedOn w:val="Normal"/>
    <w:next w:val="Normal"/>
    <w:autoRedefine/>
    <w:uiPriority w:val="39"/>
    <w:rsid w:val="006B541C"/>
    <w:pPr>
      <w:ind w:left="1200"/>
    </w:pPr>
    <w:rPr>
      <w:szCs w:val="21"/>
    </w:rPr>
  </w:style>
  <w:style w:type="paragraph" w:styleId="TOC7">
    <w:name w:val="toc 7"/>
    <w:basedOn w:val="Normal"/>
    <w:next w:val="Normal"/>
    <w:autoRedefine/>
    <w:uiPriority w:val="39"/>
    <w:rsid w:val="006B541C"/>
    <w:pPr>
      <w:ind w:left="1440"/>
    </w:pPr>
    <w:rPr>
      <w:szCs w:val="21"/>
    </w:rPr>
  </w:style>
  <w:style w:type="paragraph" w:styleId="TOC8">
    <w:name w:val="toc 8"/>
    <w:basedOn w:val="Normal"/>
    <w:next w:val="Normal"/>
    <w:autoRedefine/>
    <w:uiPriority w:val="39"/>
    <w:rsid w:val="006B541C"/>
    <w:pPr>
      <w:ind w:left="1680"/>
    </w:pPr>
    <w:rPr>
      <w:szCs w:val="21"/>
    </w:rPr>
  </w:style>
  <w:style w:type="paragraph" w:styleId="TOC9">
    <w:name w:val="toc 9"/>
    <w:basedOn w:val="Normal"/>
    <w:next w:val="Normal"/>
    <w:autoRedefine/>
    <w:uiPriority w:val="39"/>
    <w:rsid w:val="006B541C"/>
    <w:pPr>
      <w:ind w:left="1920"/>
    </w:pPr>
    <w:rPr>
      <w:szCs w:val="21"/>
    </w:rPr>
  </w:style>
  <w:style w:type="paragraph" w:customStyle="1" w:styleId="Legal3">
    <w:name w:val="Legal 3"/>
    <w:basedOn w:val="Normal"/>
    <w:rsid w:val="006B541C"/>
    <w:pPr>
      <w:widowControl w:val="0"/>
      <w:numPr>
        <w:ilvl w:val="2"/>
        <w:numId w:val="1"/>
      </w:numPr>
      <w:ind w:left="720" w:hanging="720"/>
      <w:outlineLvl w:val="2"/>
    </w:pPr>
    <w:rPr>
      <w:snapToGrid w:val="0"/>
      <w:szCs w:val="20"/>
    </w:rPr>
  </w:style>
  <w:style w:type="paragraph" w:customStyle="1" w:styleId="Paragraph2">
    <w:name w:val="Paragraph[2]"/>
    <w:basedOn w:val="Normal"/>
    <w:rsid w:val="006B541C"/>
    <w:pPr>
      <w:widowControl w:val="0"/>
      <w:numPr>
        <w:ilvl w:val="1"/>
        <w:numId w:val="4"/>
      </w:numPr>
      <w:tabs>
        <w:tab w:val="num" w:pos="1166"/>
      </w:tabs>
      <w:ind w:left="1350" w:hanging="544"/>
      <w:outlineLvl w:val="1"/>
    </w:pPr>
    <w:rPr>
      <w:snapToGrid w:val="0"/>
      <w:szCs w:val="20"/>
    </w:rPr>
  </w:style>
  <w:style w:type="paragraph" w:customStyle="1" w:styleId="Paragraph3">
    <w:name w:val="Paragraph[3]"/>
    <w:basedOn w:val="Normal"/>
    <w:rsid w:val="006B541C"/>
    <w:pPr>
      <w:widowControl w:val="0"/>
      <w:numPr>
        <w:ilvl w:val="2"/>
        <w:numId w:val="4"/>
      </w:numPr>
      <w:tabs>
        <w:tab w:val="num" w:pos="1166"/>
      </w:tabs>
      <w:ind w:left="1296" w:hanging="432"/>
      <w:outlineLvl w:val="2"/>
    </w:pPr>
    <w:rPr>
      <w:snapToGrid w:val="0"/>
      <w:szCs w:val="20"/>
    </w:rPr>
  </w:style>
  <w:style w:type="paragraph" w:customStyle="1" w:styleId="Paragraph5">
    <w:name w:val="Paragraph[5]"/>
    <w:basedOn w:val="Normal"/>
    <w:rsid w:val="006B541C"/>
    <w:pPr>
      <w:widowControl w:val="0"/>
      <w:numPr>
        <w:ilvl w:val="4"/>
        <w:numId w:val="4"/>
      </w:numPr>
      <w:tabs>
        <w:tab w:val="num" w:pos="1166"/>
      </w:tabs>
      <w:ind w:left="2160" w:hanging="2160"/>
      <w:outlineLvl w:val="4"/>
    </w:pPr>
    <w:rPr>
      <w:snapToGrid w:val="0"/>
      <w:szCs w:val="20"/>
    </w:rPr>
  </w:style>
  <w:style w:type="character" w:styleId="FollowedHyperlink">
    <w:name w:val="FollowedHyperlink"/>
    <w:semiHidden/>
    <w:rsid w:val="006B541C"/>
    <w:rPr>
      <w:color w:val="800080"/>
      <w:u w:val="single"/>
    </w:rPr>
  </w:style>
  <w:style w:type="paragraph" w:styleId="Title">
    <w:name w:val="Title"/>
    <w:basedOn w:val="Normal"/>
    <w:link w:val="TitleChar"/>
    <w:qFormat/>
    <w:rsid w:val="006B541C"/>
    <w:pPr>
      <w:widowControl w:val="0"/>
      <w:autoSpaceDE w:val="0"/>
      <w:autoSpaceDN w:val="0"/>
      <w:adjustRightInd w:val="0"/>
      <w:jc w:val="center"/>
    </w:pPr>
    <w:rPr>
      <w:u w:val="single"/>
    </w:rPr>
  </w:style>
  <w:style w:type="paragraph" w:styleId="Subtitle">
    <w:name w:val="Subtitle"/>
    <w:basedOn w:val="Normal"/>
    <w:link w:val="SubtitleChar"/>
    <w:qFormat/>
    <w:rsid w:val="006B541C"/>
    <w:pPr>
      <w:jc w:val="center"/>
    </w:pPr>
    <w:rPr>
      <w:b/>
      <w:bCs/>
      <w:sz w:val="32"/>
    </w:rPr>
  </w:style>
  <w:style w:type="paragraph" w:styleId="Caption">
    <w:name w:val="caption"/>
    <w:basedOn w:val="Normal"/>
    <w:next w:val="Normal"/>
    <w:uiPriority w:val="35"/>
    <w:qFormat/>
    <w:rsid w:val="006B541C"/>
    <w:pPr>
      <w:jc w:val="center"/>
    </w:pPr>
    <w:rPr>
      <w:rFonts w:ascii="Times New (W1)" w:hAnsi="Times New (W1)"/>
      <w:smallCaps/>
      <w:sz w:val="48"/>
    </w:rPr>
  </w:style>
  <w:style w:type="paragraph" w:customStyle="1" w:styleId="Level1">
    <w:name w:val="Level 1"/>
    <w:basedOn w:val="Normal"/>
    <w:rsid w:val="006B541C"/>
    <w:pPr>
      <w:widowControl w:val="0"/>
      <w:numPr>
        <w:numId w:val="5"/>
      </w:numPr>
      <w:autoSpaceDE w:val="0"/>
      <w:autoSpaceDN w:val="0"/>
      <w:adjustRightInd w:val="0"/>
      <w:ind w:left="720" w:hanging="720"/>
      <w:outlineLvl w:val="0"/>
    </w:pPr>
  </w:style>
  <w:style w:type="character" w:styleId="CommentReference">
    <w:name w:val="annotation reference"/>
    <w:uiPriority w:val="99"/>
    <w:semiHidden/>
    <w:rsid w:val="006B541C"/>
    <w:rPr>
      <w:sz w:val="16"/>
      <w:szCs w:val="16"/>
    </w:rPr>
  </w:style>
  <w:style w:type="paragraph" w:styleId="CommentText">
    <w:name w:val="annotation text"/>
    <w:basedOn w:val="Normal"/>
    <w:uiPriority w:val="99"/>
    <w:semiHidden/>
    <w:rsid w:val="006B541C"/>
    <w:rPr>
      <w:sz w:val="20"/>
      <w:szCs w:val="20"/>
    </w:rPr>
  </w:style>
  <w:style w:type="paragraph" w:styleId="Date">
    <w:name w:val="Date"/>
    <w:basedOn w:val="Normal"/>
    <w:next w:val="Normal"/>
    <w:link w:val="DateChar"/>
    <w:semiHidden/>
    <w:rsid w:val="006B541C"/>
    <w:pPr>
      <w:widowControl w:val="0"/>
    </w:pPr>
    <w:rPr>
      <w:snapToGrid w:val="0"/>
      <w:szCs w:val="20"/>
    </w:rPr>
  </w:style>
  <w:style w:type="paragraph" w:customStyle="1" w:styleId="Legal2">
    <w:name w:val="Legal 2"/>
    <w:basedOn w:val="Normal"/>
    <w:rsid w:val="006B541C"/>
    <w:pPr>
      <w:widowControl w:val="0"/>
      <w:ind w:left="720" w:hanging="720"/>
    </w:pPr>
    <w:rPr>
      <w:snapToGrid w:val="0"/>
      <w:szCs w:val="20"/>
    </w:rPr>
  </w:style>
  <w:style w:type="paragraph" w:customStyle="1" w:styleId="Paragraph4">
    <w:name w:val="Paragraph[4]"/>
    <w:basedOn w:val="Normal"/>
    <w:rsid w:val="006B541C"/>
    <w:pPr>
      <w:widowControl w:val="0"/>
      <w:outlineLvl w:val="3"/>
    </w:pPr>
    <w:rPr>
      <w:snapToGrid w:val="0"/>
      <w:szCs w:val="20"/>
    </w:rPr>
  </w:style>
  <w:style w:type="paragraph" w:styleId="List3">
    <w:name w:val="List 3"/>
    <w:basedOn w:val="Normal"/>
    <w:semiHidden/>
    <w:rsid w:val="006B541C"/>
    <w:pPr>
      <w:widowControl w:val="0"/>
      <w:ind w:left="1080" w:hanging="360"/>
    </w:pPr>
    <w:rPr>
      <w:snapToGrid w:val="0"/>
      <w:szCs w:val="20"/>
    </w:rPr>
  </w:style>
  <w:style w:type="paragraph" w:styleId="List5">
    <w:name w:val="List 5"/>
    <w:basedOn w:val="Normal"/>
    <w:semiHidden/>
    <w:rsid w:val="006B541C"/>
    <w:pPr>
      <w:widowControl w:val="0"/>
      <w:ind w:left="1800" w:hanging="360"/>
    </w:pPr>
    <w:rPr>
      <w:snapToGrid w:val="0"/>
      <w:szCs w:val="20"/>
    </w:rPr>
  </w:style>
  <w:style w:type="paragraph" w:customStyle="1" w:styleId="Level4">
    <w:name w:val="Level 4"/>
    <w:basedOn w:val="Normal"/>
    <w:rsid w:val="006B541C"/>
    <w:pPr>
      <w:widowControl w:val="0"/>
      <w:ind w:left="2880" w:hanging="720"/>
    </w:pPr>
    <w:rPr>
      <w:snapToGrid w:val="0"/>
      <w:szCs w:val="20"/>
    </w:rPr>
  </w:style>
  <w:style w:type="paragraph" w:customStyle="1" w:styleId="Paragraph1">
    <w:name w:val="Paragraph[1]"/>
    <w:basedOn w:val="Normal"/>
    <w:rsid w:val="006B541C"/>
    <w:pPr>
      <w:widowControl w:val="0"/>
      <w:ind w:left="720" w:hanging="720"/>
    </w:pPr>
    <w:rPr>
      <w:snapToGrid w:val="0"/>
      <w:szCs w:val="20"/>
    </w:rPr>
  </w:style>
  <w:style w:type="paragraph" w:styleId="List">
    <w:name w:val="List"/>
    <w:basedOn w:val="Normal"/>
    <w:semiHidden/>
    <w:rsid w:val="006B541C"/>
    <w:pPr>
      <w:widowControl w:val="0"/>
      <w:ind w:left="360" w:hanging="360"/>
    </w:pPr>
    <w:rPr>
      <w:snapToGrid w:val="0"/>
      <w:szCs w:val="20"/>
    </w:rPr>
  </w:style>
  <w:style w:type="paragraph" w:styleId="List2">
    <w:name w:val="List 2"/>
    <w:basedOn w:val="Normal"/>
    <w:semiHidden/>
    <w:rsid w:val="006B541C"/>
    <w:pPr>
      <w:widowControl w:val="0"/>
      <w:ind w:left="720" w:hanging="360"/>
    </w:pPr>
    <w:rPr>
      <w:snapToGrid w:val="0"/>
      <w:szCs w:val="20"/>
    </w:rPr>
  </w:style>
  <w:style w:type="paragraph" w:styleId="List4">
    <w:name w:val="List 4"/>
    <w:basedOn w:val="Normal"/>
    <w:semiHidden/>
    <w:rsid w:val="006B541C"/>
    <w:pPr>
      <w:widowControl w:val="0"/>
      <w:ind w:left="1440" w:hanging="360"/>
    </w:pPr>
    <w:rPr>
      <w:snapToGrid w:val="0"/>
      <w:szCs w:val="20"/>
    </w:rPr>
  </w:style>
  <w:style w:type="paragraph" w:customStyle="1" w:styleId="ReferenceLine">
    <w:name w:val="Reference Line"/>
    <w:basedOn w:val="BodyText"/>
    <w:rsid w:val="006B541C"/>
    <w:pPr>
      <w:widowControl w:val="0"/>
    </w:pPr>
    <w:rPr>
      <w:b/>
      <w:snapToGrid w:val="0"/>
      <w:sz w:val="24"/>
      <w:szCs w:val="20"/>
    </w:rPr>
  </w:style>
  <w:style w:type="paragraph" w:customStyle="1" w:styleId="Text">
    <w:name w:val="Text"/>
    <w:rsid w:val="006B541C"/>
    <w:pPr>
      <w:widowControl w:val="0"/>
      <w:spacing w:after="140" w:line="281" w:lineRule="auto"/>
    </w:pPr>
    <w:rPr>
      <w:sz w:val="24"/>
    </w:rPr>
  </w:style>
  <w:style w:type="paragraph" w:customStyle="1" w:styleId="List-1stLevel">
    <w:name w:val="List - 1st Level"/>
    <w:basedOn w:val="Text"/>
    <w:rsid w:val="006B541C"/>
    <w:pPr>
      <w:tabs>
        <w:tab w:val="left" w:pos="720"/>
      </w:tabs>
      <w:spacing w:after="60"/>
      <w:ind w:left="432" w:hanging="432"/>
    </w:pPr>
  </w:style>
  <w:style w:type="paragraph" w:customStyle="1" w:styleId="list-1stlevel0">
    <w:name w:val="list-1stlevel"/>
    <w:basedOn w:val="Normal"/>
    <w:rsid w:val="006B541C"/>
    <w:pPr>
      <w:spacing w:before="100" w:beforeAutospacing="1" w:after="100" w:afterAutospacing="1"/>
    </w:pPr>
  </w:style>
  <w:style w:type="paragraph" w:customStyle="1" w:styleId="BulletSingle">
    <w:name w:val="Bullet Single"/>
    <w:basedOn w:val="Normal"/>
    <w:rsid w:val="006B541C"/>
    <w:pPr>
      <w:numPr>
        <w:numId w:val="16"/>
      </w:numPr>
      <w:tabs>
        <w:tab w:val="clear" w:pos="360"/>
        <w:tab w:val="num" w:pos="1080"/>
      </w:tabs>
      <w:ind w:left="1080"/>
    </w:pPr>
    <w:rPr>
      <w:szCs w:val="20"/>
    </w:rPr>
  </w:style>
  <w:style w:type="paragraph" w:customStyle="1" w:styleId="Dash1">
    <w:name w:val="Dash 1"/>
    <w:basedOn w:val="Normal"/>
    <w:rsid w:val="006B541C"/>
    <w:pPr>
      <w:numPr>
        <w:numId w:val="18"/>
      </w:numPr>
      <w:tabs>
        <w:tab w:val="clear" w:pos="1080"/>
      </w:tabs>
      <w:ind w:left="1440" w:hanging="378"/>
    </w:pPr>
    <w:rPr>
      <w:szCs w:val="20"/>
    </w:rPr>
  </w:style>
  <w:style w:type="paragraph" w:customStyle="1" w:styleId="LEVEL1HEADING">
    <w:name w:val="LEVEL 1) HEADING"/>
    <w:basedOn w:val="RFP"/>
    <w:rsid w:val="006B541C"/>
    <w:pPr>
      <w:numPr>
        <w:numId w:val="19"/>
      </w:numPr>
      <w:spacing w:after="240"/>
    </w:pPr>
    <w:rPr>
      <w:b w:val="0"/>
      <w:bCs w:val="0"/>
    </w:rPr>
  </w:style>
  <w:style w:type="paragraph" w:customStyle="1" w:styleId="RFP">
    <w:name w:val="RFP"/>
    <w:rsid w:val="006B541C"/>
    <w:pPr>
      <w:ind w:left="72"/>
    </w:pPr>
    <w:rPr>
      <w:b/>
      <w:bCs/>
      <w:sz w:val="24"/>
    </w:rPr>
  </w:style>
  <w:style w:type="paragraph" w:styleId="ListNumber">
    <w:name w:val="List Number"/>
    <w:basedOn w:val="Normal"/>
    <w:semiHidden/>
    <w:rsid w:val="006B541C"/>
    <w:pPr>
      <w:widowControl w:val="0"/>
      <w:numPr>
        <w:numId w:val="6"/>
      </w:numPr>
    </w:pPr>
    <w:rPr>
      <w:snapToGrid w:val="0"/>
      <w:szCs w:val="20"/>
    </w:rPr>
  </w:style>
  <w:style w:type="paragraph" w:customStyle="1" w:styleId="list1">
    <w:name w:val="list (1)"/>
    <w:basedOn w:val="ListNumber"/>
    <w:next w:val="Normal"/>
    <w:rsid w:val="006B541C"/>
    <w:pPr>
      <w:widowControl/>
      <w:numPr>
        <w:numId w:val="20"/>
      </w:numPr>
      <w:tabs>
        <w:tab w:val="clear" w:pos="1656"/>
        <w:tab w:val="num" w:pos="360"/>
        <w:tab w:val="num" w:pos="555"/>
        <w:tab w:val="num" w:pos="720"/>
        <w:tab w:val="num" w:pos="1800"/>
      </w:tabs>
      <w:ind w:left="360" w:hanging="720"/>
    </w:pPr>
    <w:rPr>
      <w:snapToGrid/>
      <w:sz w:val="20"/>
    </w:rPr>
  </w:style>
  <w:style w:type="paragraph" w:styleId="ListBullet">
    <w:name w:val="List Bullet"/>
    <w:basedOn w:val="Normal"/>
    <w:autoRedefine/>
    <w:semiHidden/>
    <w:rsid w:val="006B541C"/>
    <w:pPr>
      <w:widowControl w:val="0"/>
      <w:numPr>
        <w:numId w:val="7"/>
      </w:numPr>
    </w:pPr>
    <w:rPr>
      <w:snapToGrid w:val="0"/>
      <w:szCs w:val="20"/>
    </w:rPr>
  </w:style>
  <w:style w:type="paragraph" w:styleId="ListBullet2">
    <w:name w:val="List Bullet 2"/>
    <w:basedOn w:val="Normal"/>
    <w:autoRedefine/>
    <w:semiHidden/>
    <w:rsid w:val="006B541C"/>
    <w:pPr>
      <w:numPr>
        <w:numId w:val="8"/>
      </w:numPr>
    </w:pPr>
    <w:rPr>
      <w:sz w:val="22"/>
      <w:szCs w:val="20"/>
    </w:rPr>
  </w:style>
  <w:style w:type="paragraph" w:styleId="ListBullet3">
    <w:name w:val="List Bullet 3"/>
    <w:basedOn w:val="Normal"/>
    <w:autoRedefine/>
    <w:semiHidden/>
    <w:rsid w:val="006B541C"/>
    <w:pPr>
      <w:numPr>
        <w:numId w:val="9"/>
      </w:numPr>
    </w:pPr>
    <w:rPr>
      <w:sz w:val="22"/>
      <w:szCs w:val="20"/>
    </w:rPr>
  </w:style>
  <w:style w:type="paragraph" w:styleId="ListBullet4">
    <w:name w:val="List Bullet 4"/>
    <w:basedOn w:val="Normal"/>
    <w:autoRedefine/>
    <w:semiHidden/>
    <w:rsid w:val="006B541C"/>
    <w:pPr>
      <w:widowControl w:val="0"/>
      <w:numPr>
        <w:numId w:val="10"/>
      </w:numPr>
    </w:pPr>
    <w:rPr>
      <w:snapToGrid w:val="0"/>
      <w:szCs w:val="20"/>
    </w:rPr>
  </w:style>
  <w:style w:type="paragraph" w:styleId="ListBullet5">
    <w:name w:val="List Bullet 5"/>
    <w:basedOn w:val="Normal"/>
    <w:autoRedefine/>
    <w:semiHidden/>
    <w:rsid w:val="006B541C"/>
    <w:pPr>
      <w:widowControl w:val="0"/>
      <w:numPr>
        <w:numId w:val="11"/>
      </w:numPr>
    </w:pPr>
    <w:rPr>
      <w:snapToGrid w:val="0"/>
      <w:szCs w:val="20"/>
    </w:rPr>
  </w:style>
  <w:style w:type="paragraph" w:styleId="ListNumber2">
    <w:name w:val="List Number 2"/>
    <w:basedOn w:val="Normal"/>
    <w:semiHidden/>
    <w:rsid w:val="006B541C"/>
    <w:pPr>
      <w:widowControl w:val="0"/>
      <w:numPr>
        <w:numId w:val="12"/>
      </w:numPr>
    </w:pPr>
    <w:rPr>
      <w:snapToGrid w:val="0"/>
      <w:szCs w:val="20"/>
    </w:rPr>
  </w:style>
  <w:style w:type="paragraph" w:styleId="ListNumber3">
    <w:name w:val="List Number 3"/>
    <w:basedOn w:val="Normal"/>
    <w:semiHidden/>
    <w:rsid w:val="006B541C"/>
    <w:pPr>
      <w:widowControl w:val="0"/>
      <w:numPr>
        <w:numId w:val="13"/>
      </w:numPr>
    </w:pPr>
    <w:rPr>
      <w:snapToGrid w:val="0"/>
      <w:szCs w:val="20"/>
    </w:rPr>
  </w:style>
  <w:style w:type="paragraph" w:styleId="ListNumber4">
    <w:name w:val="List Number 4"/>
    <w:basedOn w:val="Normal"/>
    <w:semiHidden/>
    <w:rsid w:val="006B541C"/>
    <w:pPr>
      <w:widowControl w:val="0"/>
      <w:numPr>
        <w:numId w:val="14"/>
      </w:numPr>
    </w:pPr>
    <w:rPr>
      <w:snapToGrid w:val="0"/>
      <w:szCs w:val="20"/>
    </w:rPr>
  </w:style>
  <w:style w:type="paragraph" w:styleId="ListNumber5">
    <w:name w:val="List Number 5"/>
    <w:basedOn w:val="Normal"/>
    <w:semiHidden/>
    <w:rsid w:val="006B541C"/>
    <w:pPr>
      <w:widowControl w:val="0"/>
      <w:numPr>
        <w:numId w:val="15"/>
      </w:numPr>
    </w:pPr>
    <w:rPr>
      <w:snapToGrid w:val="0"/>
      <w:szCs w:val="20"/>
    </w:rPr>
  </w:style>
  <w:style w:type="paragraph" w:customStyle="1" w:styleId="SECTIONHEADING">
    <w:name w:val="SECTION HEADING"/>
    <w:basedOn w:val="Legal1"/>
    <w:rsid w:val="006B541C"/>
    <w:pPr>
      <w:numPr>
        <w:ilvl w:val="1"/>
        <w:numId w:val="17"/>
      </w:numPr>
      <w:spacing w:after="240"/>
      <w:jc w:val="center"/>
    </w:pPr>
    <w:rPr>
      <w:b/>
      <w:bCs/>
    </w:rPr>
  </w:style>
  <w:style w:type="paragraph" w:customStyle="1" w:styleId="Legal1">
    <w:name w:val="Legal 1"/>
    <w:basedOn w:val="Normal"/>
    <w:rsid w:val="006B541C"/>
    <w:pPr>
      <w:widowControl w:val="0"/>
      <w:ind w:left="720" w:hanging="720"/>
    </w:pPr>
    <w:rPr>
      <w:snapToGrid w:val="0"/>
      <w:szCs w:val="20"/>
    </w:rPr>
  </w:style>
  <w:style w:type="paragraph" w:customStyle="1" w:styleId="Tablebullets">
    <w:name w:val="Table bullets"/>
    <w:basedOn w:val="Normal"/>
    <w:rsid w:val="006B541C"/>
    <w:pPr>
      <w:numPr>
        <w:numId w:val="21"/>
      </w:numPr>
    </w:pPr>
    <w:rPr>
      <w:sz w:val="22"/>
      <w:szCs w:val="20"/>
    </w:rPr>
  </w:style>
  <w:style w:type="paragraph" w:customStyle="1" w:styleId="p3">
    <w:name w:val="p3"/>
    <w:basedOn w:val="Normal"/>
    <w:rsid w:val="006B541C"/>
    <w:pPr>
      <w:spacing w:before="100" w:beforeAutospacing="1" w:after="100" w:afterAutospacing="1"/>
    </w:pPr>
    <w:rPr>
      <w:sz w:val="20"/>
      <w:szCs w:val="20"/>
    </w:rPr>
  </w:style>
  <w:style w:type="paragraph" w:customStyle="1" w:styleId="p2">
    <w:name w:val="p2"/>
    <w:basedOn w:val="Normal"/>
    <w:rsid w:val="006B541C"/>
    <w:pPr>
      <w:spacing w:before="100" w:beforeAutospacing="1" w:after="100" w:afterAutospacing="1"/>
    </w:pPr>
    <w:rPr>
      <w:rFonts w:ascii="Arial Unicode MS" w:hAnsi="Arial Unicode MS"/>
      <w:sz w:val="20"/>
      <w:szCs w:val="20"/>
    </w:rPr>
  </w:style>
  <w:style w:type="paragraph" w:customStyle="1" w:styleId="p4">
    <w:name w:val="p4"/>
    <w:basedOn w:val="Normal"/>
    <w:rsid w:val="006B541C"/>
    <w:pPr>
      <w:spacing w:before="100" w:beforeAutospacing="1" w:after="100" w:afterAutospacing="1"/>
    </w:pPr>
    <w:rPr>
      <w:sz w:val="20"/>
      <w:szCs w:val="20"/>
    </w:rPr>
  </w:style>
  <w:style w:type="paragraph" w:customStyle="1" w:styleId="labordes">
    <w:name w:val="labordes"/>
    <w:basedOn w:val="Normal"/>
    <w:rsid w:val="006B541C"/>
    <w:pPr>
      <w:jc w:val="both"/>
    </w:pPr>
    <w:rPr>
      <w:sz w:val="22"/>
      <w:szCs w:val="20"/>
    </w:rPr>
  </w:style>
  <w:style w:type="paragraph" w:customStyle="1" w:styleId="Bullet">
    <w:name w:val="Bullet"/>
    <w:basedOn w:val="Default"/>
    <w:next w:val="Default"/>
    <w:rsid w:val="006B541C"/>
    <w:rPr>
      <w:rFonts w:cs="Times New Roman"/>
      <w:color w:val="auto"/>
      <w:sz w:val="20"/>
    </w:rPr>
  </w:style>
  <w:style w:type="paragraph" w:customStyle="1" w:styleId="Default">
    <w:name w:val="Default"/>
    <w:rsid w:val="006B541C"/>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semiHidden/>
    <w:rsid w:val="006B541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B541C"/>
    <w:rPr>
      <w:b/>
      <w:bCs/>
    </w:rPr>
  </w:style>
  <w:style w:type="character" w:customStyle="1" w:styleId="Heading2Char">
    <w:name w:val="Heading 2 Char"/>
    <w:aliases w:val="Heading 2 RFP Char,2 headline Char,h Char,2 headline1 Char,h1 Char,(Alt+2) Char,h2 Char,sh2 Char,A Char,Chapter Title Char"/>
    <w:rsid w:val="006B541C"/>
    <w:rPr>
      <w:sz w:val="28"/>
    </w:rPr>
  </w:style>
  <w:style w:type="paragraph" w:customStyle="1" w:styleId="BulletDouble">
    <w:name w:val="Bullet Double"/>
    <w:basedOn w:val="Normal"/>
    <w:rsid w:val="006B541C"/>
    <w:pPr>
      <w:spacing w:after="180"/>
    </w:pPr>
    <w:rPr>
      <w:szCs w:val="20"/>
    </w:rPr>
  </w:style>
  <w:style w:type="paragraph" w:customStyle="1" w:styleId="xl24">
    <w:name w:val="xl24"/>
    <w:basedOn w:val="Normal"/>
    <w:rsid w:val="006B541C"/>
    <w:pPr>
      <w:spacing w:before="100" w:beforeAutospacing="1" w:after="100" w:afterAutospacing="1"/>
      <w:jc w:val="center"/>
    </w:pPr>
    <w:rPr>
      <w:rFonts w:ascii="Arial" w:hAnsi="Arial" w:cs="Arial"/>
      <w:b/>
      <w:bCs/>
    </w:rPr>
  </w:style>
  <w:style w:type="paragraph" w:customStyle="1" w:styleId="SectionL4">
    <w:name w:val="Section L4"/>
    <w:basedOn w:val="Heading4"/>
    <w:next w:val="Normal"/>
    <w:rsid w:val="006B541C"/>
    <w:pPr>
      <w:numPr>
        <w:numId w:val="0"/>
      </w:numPr>
      <w:spacing w:before="240" w:after="60"/>
    </w:pPr>
    <w:rPr>
      <w:rFonts w:eastAsia="MS Mincho"/>
      <w:sz w:val="24"/>
    </w:rPr>
  </w:style>
  <w:style w:type="paragraph" w:customStyle="1" w:styleId="2aAttachmentHeading">
    <w:name w:val="2a AttachmentHeading"/>
    <w:basedOn w:val="Heading2"/>
    <w:qFormat/>
    <w:rsid w:val="006B541C"/>
    <w:pPr>
      <w:shd w:val="clear" w:color="auto" w:fill="auto"/>
      <w:spacing w:after="240"/>
      <w:jc w:val="center"/>
    </w:pPr>
    <w:rPr>
      <w:rFonts w:ascii="Times New Roman" w:hAnsi="Times New Roman"/>
      <w:bCs w:val="0"/>
      <w:szCs w:val="20"/>
    </w:rPr>
  </w:style>
  <w:style w:type="character" w:customStyle="1" w:styleId="2aAttachmentHeadingChar">
    <w:name w:val="2a AttachmentHeading Char"/>
    <w:rsid w:val="006B541C"/>
    <w:rPr>
      <w:b/>
      <w:sz w:val="24"/>
      <w:lang w:val="en-US" w:eastAsia="en-US" w:bidi="ar-SA"/>
    </w:rPr>
  </w:style>
  <w:style w:type="paragraph" w:customStyle="1" w:styleId="Style">
    <w:name w:val="Style"/>
    <w:rsid w:val="008E6AFE"/>
    <w:pPr>
      <w:widowControl w:val="0"/>
      <w:autoSpaceDE w:val="0"/>
      <w:autoSpaceDN w:val="0"/>
      <w:adjustRightInd w:val="0"/>
    </w:pPr>
    <w:rPr>
      <w:sz w:val="24"/>
      <w:szCs w:val="24"/>
    </w:rPr>
  </w:style>
  <w:style w:type="paragraph" w:styleId="NormalWeb">
    <w:name w:val="Normal (Web)"/>
    <w:basedOn w:val="Normal"/>
    <w:unhideWhenUsed/>
    <w:rsid w:val="006B541C"/>
    <w:pPr>
      <w:spacing w:before="100" w:beforeAutospacing="1" w:after="100" w:afterAutospacing="1"/>
    </w:pPr>
  </w:style>
  <w:style w:type="character" w:styleId="Emphasis">
    <w:name w:val="Emphasis"/>
    <w:qFormat/>
    <w:rsid w:val="006B541C"/>
    <w:rPr>
      <w:i/>
      <w:iCs/>
    </w:rPr>
  </w:style>
  <w:style w:type="paragraph" w:styleId="HTMLPreformatted">
    <w:name w:val="HTML Preformatted"/>
    <w:basedOn w:val="Normal"/>
    <w:link w:val="HTMLPreformattedChar"/>
    <w:semiHidden/>
    <w:rsid w:val="006B541C"/>
    <w:rPr>
      <w:rFonts w:ascii="Courier New" w:hAnsi="Courier New"/>
      <w:sz w:val="20"/>
      <w:szCs w:val="20"/>
    </w:rPr>
  </w:style>
  <w:style w:type="character" w:customStyle="1" w:styleId="BodyTextChar">
    <w:name w:val="Body Text Char"/>
    <w:rsid w:val="006B541C"/>
    <w:rPr>
      <w:sz w:val="22"/>
      <w:szCs w:val="24"/>
      <w:lang w:val="en-US" w:eastAsia="en-US" w:bidi="ar-SA"/>
    </w:rPr>
  </w:style>
  <w:style w:type="paragraph" w:customStyle="1" w:styleId="RT">
    <w:name w:val="RT"/>
    <w:basedOn w:val="Normal"/>
    <w:next w:val="P10"/>
    <w:rsid w:val="006B541C"/>
    <w:pPr>
      <w:spacing w:before="140"/>
      <w:ind w:left="533" w:hanging="533"/>
    </w:pPr>
    <w:rPr>
      <w:b/>
    </w:rPr>
  </w:style>
  <w:style w:type="paragraph" w:customStyle="1" w:styleId="P10">
    <w:name w:val="P1"/>
    <w:basedOn w:val="Normal"/>
    <w:link w:val="P1Char"/>
    <w:rsid w:val="006B541C"/>
    <w:pPr>
      <w:ind w:firstLine="216"/>
    </w:pPr>
    <w:rPr>
      <w:sz w:val="18"/>
    </w:rPr>
  </w:style>
  <w:style w:type="paragraph" w:customStyle="1" w:styleId="P20">
    <w:name w:val="P2"/>
    <w:basedOn w:val="Normal"/>
    <w:rsid w:val="006B541C"/>
    <w:pPr>
      <w:ind w:firstLine="432"/>
    </w:pPr>
    <w:rPr>
      <w:sz w:val="18"/>
    </w:rPr>
  </w:style>
  <w:style w:type="paragraph" w:customStyle="1" w:styleId="P30">
    <w:name w:val="P3"/>
    <w:basedOn w:val="Normal"/>
    <w:rsid w:val="006B541C"/>
    <w:pPr>
      <w:ind w:firstLine="648"/>
    </w:pPr>
    <w:rPr>
      <w:sz w:val="18"/>
    </w:rPr>
  </w:style>
  <w:style w:type="paragraph" w:customStyle="1" w:styleId="P40">
    <w:name w:val="P4"/>
    <w:basedOn w:val="Normal"/>
    <w:rsid w:val="006B541C"/>
    <w:pPr>
      <w:ind w:firstLine="864"/>
    </w:pPr>
    <w:rPr>
      <w:sz w:val="18"/>
    </w:rPr>
  </w:style>
  <w:style w:type="character" w:customStyle="1" w:styleId="CharChar4">
    <w:name w:val="Char Char4"/>
    <w:rsid w:val="006B541C"/>
    <w:rPr>
      <w:sz w:val="22"/>
      <w:szCs w:val="24"/>
      <w:lang w:val="en-US" w:eastAsia="en-US" w:bidi="ar-SA"/>
    </w:rPr>
  </w:style>
  <w:style w:type="paragraph" w:styleId="z-TopofForm">
    <w:name w:val="HTML Top of Form"/>
    <w:basedOn w:val="Normal"/>
    <w:next w:val="Normal"/>
    <w:link w:val="z-TopofFormChar"/>
    <w:hidden/>
    <w:rsid w:val="006B541C"/>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rsid w:val="006B541C"/>
    <w:pPr>
      <w:pBdr>
        <w:top w:val="single" w:sz="6" w:space="1" w:color="auto"/>
      </w:pBdr>
      <w:jc w:val="center"/>
    </w:pPr>
    <w:rPr>
      <w:rFonts w:ascii="Arial" w:hAnsi="Arial" w:cs="Arial"/>
      <w:vanish/>
      <w:sz w:val="16"/>
      <w:szCs w:val="16"/>
    </w:rPr>
  </w:style>
  <w:style w:type="character" w:customStyle="1" w:styleId="CommentTextChar">
    <w:name w:val="Comment Text Char"/>
    <w:basedOn w:val="DefaultParagraphFont"/>
    <w:uiPriority w:val="99"/>
    <w:semiHidden/>
    <w:locked/>
    <w:rsid w:val="006B541C"/>
  </w:style>
  <w:style w:type="paragraph" w:styleId="ListParagraph">
    <w:name w:val="List Paragraph"/>
    <w:basedOn w:val="Normal"/>
    <w:qFormat/>
    <w:rsid w:val="006B541C"/>
    <w:pPr>
      <w:ind w:left="720"/>
    </w:pPr>
  </w:style>
  <w:style w:type="paragraph" w:styleId="NoSpacing">
    <w:name w:val="No Spacing"/>
    <w:qFormat/>
    <w:rsid w:val="006B541C"/>
    <w:rPr>
      <w:sz w:val="24"/>
      <w:szCs w:val="24"/>
    </w:rPr>
  </w:style>
  <w:style w:type="paragraph" w:styleId="FootnoteText">
    <w:name w:val="footnote text"/>
    <w:basedOn w:val="Normal"/>
    <w:uiPriority w:val="99"/>
    <w:semiHidden/>
    <w:rsid w:val="006B541C"/>
    <w:rPr>
      <w:rFonts w:ascii="Times New (W1)" w:hAnsi="Times New (W1)"/>
      <w:sz w:val="20"/>
      <w:szCs w:val="20"/>
    </w:rPr>
  </w:style>
  <w:style w:type="character" w:customStyle="1" w:styleId="FootnoteTextChar">
    <w:name w:val="Footnote Text Char"/>
    <w:uiPriority w:val="99"/>
    <w:rsid w:val="006B541C"/>
    <w:rPr>
      <w:rFonts w:ascii="Times New (W1)" w:hAnsi="Times New (W1)"/>
    </w:rPr>
  </w:style>
  <w:style w:type="character" w:customStyle="1" w:styleId="BodyText2Char">
    <w:name w:val="Body Text 2 Char"/>
    <w:rsid w:val="006B541C"/>
    <w:rPr>
      <w:sz w:val="22"/>
      <w:szCs w:val="24"/>
    </w:rPr>
  </w:style>
  <w:style w:type="paragraph" w:styleId="Revision">
    <w:name w:val="Revision"/>
    <w:hidden/>
    <w:semiHidden/>
    <w:rsid w:val="006B541C"/>
    <w:rPr>
      <w:sz w:val="24"/>
      <w:szCs w:val="24"/>
    </w:rPr>
  </w:style>
  <w:style w:type="paragraph" w:styleId="PlainText">
    <w:name w:val="Plain Text"/>
    <w:basedOn w:val="Normal"/>
    <w:semiHidden/>
    <w:rsid w:val="006B541C"/>
    <w:rPr>
      <w:rFonts w:ascii="Courier New" w:hAnsi="Courier New" w:cs="Courier New"/>
      <w:sz w:val="20"/>
      <w:szCs w:val="20"/>
    </w:rPr>
  </w:style>
  <w:style w:type="character" w:customStyle="1" w:styleId="PlainTextChar">
    <w:name w:val="Plain Text Char"/>
    <w:rsid w:val="006B541C"/>
    <w:rPr>
      <w:rFonts w:ascii="Courier New" w:hAnsi="Courier New" w:cs="Courier New"/>
    </w:rPr>
  </w:style>
  <w:style w:type="character" w:customStyle="1" w:styleId="apple-converted-space">
    <w:name w:val="apple-converted-space"/>
    <w:rsid w:val="006B541C"/>
  </w:style>
  <w:style w:type="character" w:styleId="Strong">
    <w:name w:val="Strong"/>
    <w:qFormat/>
    <w:rsid w:val="006B541C"/>
    <w:rPr>
      <w:b/>
      <w:bCs/>
    </w:rPr>
  </w:style>
  <w:style w:type="character" w:styleId="PlaceholderText">
    <w:name w:val="Placeholder Text"/>
    <w:basedOn w:val="DefaultParagraphFont"/>
    <w:uiPriority w:val="99"/>
    <w:semiHidden/>
    <w:rsid w:val="0045103F"/>
    <w:rPr>
      <w:color w:val="808080"/>
    </w:rPr>
  </w:style>
  <w:style w:type="character" w:customStyle="1" w:styleId="Heading7Char">
    <w:name w:val="Heading 7 Char"/>
    <w:basedOn w:val="DefaultParagraphFont"/>
    <w:link w:val="Heading7"/>
    <w:uiPriority w:val="9"/>
    <w:rsid w:val="00452CF5"/>
    <w:rPr>
      <w:b/>
      <w:bCs/>
      <w:sz w:val="24"/>
      <w:szCs w:val="24"/>
    </w:rPr>
  </w:style>
  <w:style w:type="table" w:styleId="TableGrid">
    <w:name w:val="Table Grid"/>
    <w:basedOn w:val="TableNormal"/>
    <w:uiPriority w:val="59"/>
    <w:rsid w:val="00452CF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1A512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itleChar">
    <w:name w:val="Title Char"/>
    <w:basedOn w:val="DefaultParagraphFont"/>
    <w:link w:val="Title"/>
    <w:rsid w:val="00557682"/>
    <w:rPr>
      <w:sz w:val="24"/>
      <w:szCs w:val="24"/>
      <w:u w:val="single"/>
    </w:rPr>
  </w:style>
  <w:style w:type="character" w:customStyle="1" w:styleId="Heading3Char">
    <w:name w:val="Heading 3 Char"/>
    <w:aliases w:val="3 bullet Char,b Char,2 Char"/>
    <w:basedOn w:val="DefaultParagraphFont"/>
    <w:link w:val="Heading3"/>
    <w:uiPriority w:val="9"/>
    <w:rsid w:val="003A5487"/>
    <w:rPr>
      <w:rFonts w:ascii="Times New (W1)" w:hAnsi="Times New (W1)"/>
      <w:b/>
      <w:smallCaps/>
      <w:sz w:val="28"/>
      <w:szCs w:val="24"/>
    </w:rPr>
  </w:style>
  <w:style w:type="character" w:customStyle="1" w:styleId="Heading4Char">
    <w:name w:val="Heading 4 Char"/>
    <w:aliases w:val="4 dash Char,d Char,3 Char"/>
    <w:basedOn w:val="DefaultParagraphFont"/>
    <w:link w:val="Heading4"/>
    <w:uiPriority w:val="9"/>
    <w:rsid w:val="003A5487"/>
    <w:rPr>
      <w:b/>
      <w:bCs/>
      <w:sz w:val="22"/>
      <w:szCs w:val="24"/>
    </w:rPr>
  </w:style>
  <w:style w:type="character" w:customStyle="1" w:styleId="Heading5Char">
    <w:name w:val="Heading 5 Char"/>
    <w:basedOn w:val="DefaultParagraphFont"/>
    <w:link w:val="Heading5"/>
    <w:uiPriority w:val="9"/>
    <w:rsid w:val="003A5487"/>
    <w:rPr>
      <w:b/>
      <w:bCs/>
      <w:sz w:val="22"/>
      <w:szCs w:val="24"/>
    </w:rPr>
  </w:style>
  <w:style w:type="character" w:customStyle="1" w:styleId="Heading6Char">
    <w:name w:val="Heading 6 Char"/>
    <w:basedOn w:val="DefaultParagraphFont"/>
    <w:link w:val="Heading6"/>
    <w:uiPriority w:val="9"/>
    <w:rsid w:val="003A5487"/>
    <w:rPr>
      <w:b/>
      <w:bCs/>
      <w:sz w:val="22"/>
      <w:szCs w:val="24"/>
    </w:rPr>
  </w:style>
  <w:style w:type="character" w:customStyle="1" w:styleId="Heading8Char">
    <w:name w:val="Heading 8 Char"/>
    <w:basedOn w:val="DefaultParagraphFont"/>
    <w:link w:val="Heading8"/>
    <w:uiPriority w:val="9"/>
    <w:rsid w:val="003A5487"/>
    <w:rPr>
      <w:b/>
      <w:bCs/>
      <w:sz w:val="28"/>
      <w:szCs w:val="24"/>
    </w:rPr>
  </w:style>
  <w:style w:type="character" w:customStyle="1" w:styleId="Heading9Char">
    <w:name w:val="Heading 9 Char"/>
    <w:basedOn w:val="DefaultParagraphFont"/>
    <w:link w:val="Heading9"/>
    <w:rsid w:val="003A5487"/>
    <w:rPr>
      <w:b/>
      <w:bCs/>
      <w:szCs w:val="24"/>
    </w:rPr>
  </w:style>
  <w:style w:type="character" w:customStyle="1" w:styleId="BodyTextIndent2Char">
    <w:name w:val="Body Text Indent 2 Char"/>
    <w:basedOn w:val="DefaultParagraphFont"/>
    <w:link w:val="BodyTextIndent2"/>
    <w:uiPriority w:val="99"/>
    <w:semiHidden/>
    <w:rsid w:val="003A5487"/>
    <w:rPr>
      <w:sz w:val="22"/>
      <w:szCs w:val="24"/>
    </w:rPr>
  </w:style>
  <w:style w:type="character" w:customStyle="1" w:styleId="BodyText3Char">
    <w:name w:val="Body Text 3 Char"/>
    <w:basedOn w:val="DefaultParagraphFont"/>
    <w:link w:val="BodyText3"/>
    <w:uiPriority w:val="99"/>
    <w:rsid w:val="003A5487"/>
    <w:rPr>
      <w:b/>
      <w:bCs/>
      <w:sz w:val="22"/>
      <w:szCs w:val="24"/>
    </w:rPr>
  </w:style>
  <w:style w:type="character" w:customStyle="1" w:styleId="FooterChar">
    <w:name w:val="Footer Char"/>
    <w:basedOn w:val="DefaultParagraphFont"/>
    <w:link w:val="Footer"/>
    <w:uiPriority w:val="99"/>
    <w:rsid w:val="003A5487"/>
    <w:rPr>
      <w:sz w:val="24"/>
      <w:szCs w:val="24"/>
    </w:rPr>
  </w:style>
  <w:style w:type="paragraph" w:customStyle="1" w:styleId="Outline0011">
    <w:name w:val="Outline001_1"/>
    <w:uiPriority w:val="99"/>
    <w:rsid w:val="003A5487"/>
    <w:pPr>
      <w:widowControl w:val="0"/>
      <w:autoSpaceDE w:val="0"/>
      <w:autoSpaceDN w:val="0"/>
      <w:adjustRightInd w:val="0"/>
      <w:jc w:val="both"/>
    </w:pPr>
    <w:rPr>
      <w:sz w:val="24"/>
      <w:szCs w:val="24"/>
    </w:rPr>
  </w:style>
  <w:style w:type="paragraph" w:customStyle="1" w:styleId="Outline0012">
    <w:name w:val="Outline001_2"/>
    <w:uiPriority w:val="99"/>
    <w:rsid w:val="003A5487"/>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720"/>
      <w:jc w:val="both"/>
    </w:pPr>
    <w:rPr>
      <w:sz w:val="24"/>
      <w:szCs w:val="24"/>
    </w:rPr>
  </w:style>
  <w:style w:type="character" w:customStyle="1" w:styleId="SYSHYPERTEXT">
    <w:name w:val="SYS_HYPERTEXT"/>
    <w:uiPriority w:val="99"/>
    <w:rsid w:val="003A5487"/>
    <w:rPr>
      <w:b/>
      <w:color w:val="00AA00"/>
      <w:u w:val="single"/>
    </w:rPr>
  </w:style>
  <w:style w:type="character" w:customStyle="1" w:styleId="BodyTextIndentChar">
    <w:name w:val="Body Text Indent Char"/>
    <w:basedOn w:val="DefaultParagraphFont"/>
    <w:link w:val="BodyTextIndent"/>
    <w:uiPriority w:val="99"/>
    <w:semiHidden/>
    <w:rsid w:val="003A5487"/>
    <w:rPr>
      <w:sz w:val="22"/>
      <w:szCs w:val="24"/>
    </w:rPr>
  </w:style>
  <w:style w:type="character" w:customStyle="1" w:styleId="CommentSubjectChar">
    <w:name w:val="Comment Subject Char"/>
    <w:basedOn w:val="CommentTextChar"/>
    <w:link w:val="CommentSubject"/>
    <w:uiPriority w:val="99"/>
    <w:semiHidden/>
    <w:rsid w:val="003A5487"/>
    <w:rPr>
      <w:b/>
      <w:bCs/>
    </w:rPr>
  </w:style>
  <w:style w:type="character" w:customStyle="1" w:styleId="BalloonTextChar">
    <w:name w:val="Balloon Text Char"/>
    <w:basedOn w:val="DefaultParagraphFont"/>
    <w:link w:val="BalloonText"/>
    <w:semiHidden/>
    <w:rsid w:val="003A5487"/>
    <w:rPr>
      <w:rFonts w:ascii="Tahoma" w:hAnsi="Tahoma" w:cs="Tahoma"/>
      <w:sz w:val="16"/>
      <w:szCs w:val="16"/>
    </w:rPr>
  </w:style>
  <w:style w:type="paragraph" w:styleId="BlockText">
    <w:name w:val="Block Text"/>
    <w:basedOn w:val="Normal"/>
    <w:rsid w:val="003A5487"/>
    <w:pPr>
      <w:tabs>
        <w:tab w:val="num" w:pos="360"/>
        <w:tab w:val="left" w:pos="432"/>
        <w:tab w:val="left" w:pos="720"/>
        <w:tab w:val="left" w:pos="1080"/>
        <w:tab w:val="left" w:pos="1440"/>
      </w:tabs>
      <w:suppressAutoHyphens/>
      <w:spacing w:before="120" w:after="120"/>
      <w:ind w:left="1440" w:right="432" w:hanging="360"/>
      <w:jc w:val="both"/>
    </w:pPr>
    <w:rPr>
      <w:sz w:val="22"/>
      <w:szCs w:val="22"/>
    </w:rPr>
  </w:style>
  <w:style w:type="paragraph" w:customStyle="1" w:styleId="BulletNumbered">
    <w:name w:val="Bullet Numbered"/>
    <w:basedOn w:val="Normal"/>
    <w:autoRedefine/>
    <w:qFormat/>
    <w:rsid w:val="003A5487"/>
    <w:pPr>
      <w:widowControl w:val="0"/>
      <w:tabs>
        <w:tab w:val="left" w:pos="720"/>
      </w:tabs>
      <w:autoSpaceDE w:val="0"/>
      <w:autoSpaceDN w:val="0"/>
      <w:adjustRightInd w:val="0"/>
    </w:pPr>
    <w:rPr>
      <w:color w:val="222222"/>
      <w:shd w:val="clear" w:color="auto" w:fill="FFFFFF"/>
    </w:rPr>
  </w:style>
  <w:style w:type="character" w:customStyle="1" w:styleId="BodyTextIndent3Char">
    <w:name w:val="Body Text Indent 3 Char"/>
    <w:basedOn w:val="DefaultParagraphFont"/>
    <w:link w:val="BodyTextIndent3"/>
    <w:rsid w:val="003A5487"/>
    <w:rPr>
      <w:sz w:val="22"/>
      <w:szCs w:val="24"/>
    </w:rPr>
  </w:style>
  <w:style w:type="character" w:customStyle="1" w:styleId="SubtitleChar">
    <w:name w:val="Subtitle Char"/>
    <w:basedOn w:val="DefaultParagraphFont"/>
    <w:link w:val="Subtitle"/>
    <w:rsid w:val="003A5487"/>
    <w:rPr>
      <w:b/>
      <w:bCs/>
      <w:sz w:val="32"/>
      <w:szCs w:val="24"/>
    </w:rPr>
  </w:style>
  <w:style w:type="character" w:customStyle="1" w:styleId="DateChar">
    <w:name w:val="Date Char"/>
    <w:basedOn w:val="DefaultParagraphFont"/>
    <w:link w:val="Date"/>
    <w:semiHidden/>
    <w:rsid w:val="003A5487"/>
    <w:rPr>
      <w:snapToGrid w:val="0"/>
      <w:sz w:val="24"/>
    </w:rPr>
  </w:style>
  <w:style w:type="character" w:customStyle="1" w:styleId="HTMLPreformattedChar">
    <w:name w:val="HTML Preformatted Char"/>
    <w:basedOn w:val="DefaultParagraphFont"/>
    <w:link w:val="HTMLPreformatted"/>
    <w:semiHidden/>
    <w:rsid w:val="003A5487"/>
    <w:rPr>
      <w:rFonts w:ascii="Courier New" w:hAnsi="Courier New"/>
    </w:rPr>
  </w:style>
  <w:style w:type="character" w:customStyle="1" w:styleId="P1Char">
    <w:name w:val="P1 Char"/>
    <w:link w:val="P10"/>
    <w:locked/>
    <w:rsid w:val="003A5487"/>
    <w:rPr>
      <w:sz w:val="18"/>
      <w:szCs w:val="24"/>
    </w:rPr>
  </w:style>
  <w:style w:type="character" w:customStyle="1" w:styleId="z-TopofFormChar">
    <w:name w:val="z-Top of Form Char"/>
    <w:basedOn w:val="DefaultParagraphFont"/>
    <w:link w:val="z-TopofForm"/>
    <w:rsid w:val="003A5487"/>
    <w:rPr>
      <w:rFonts w:ascii="Arial" w:hAnsi="Arial" w:cs="Arial"/>
      <w:vanish/>
      <w:sz w:val="16"/>
      <w:szCs w:val="16"/>
    </w:rPr>
  </w:style>
  <w:style w:type="character" w:customStyle="1" w:styleId="z-BottomofFormChar">
    <w:name w:val="z-Bottom of Form Char"/>
    <w:basedOn w:val="DefaultParagraphFont"/>
    <w:link w:val="z-BottomofForm"/>
    <w:rsid w:val="003A5487"/>
    <w:rPr>
      <w:rFonts w:ascii="Arial" w:hAnsi="Arial" w:cs="Arial"/>
      <w:vanish/>
      <w:sz w:val="16"/>
      <w:szCs w:val="16"/>
    </w:rPr>
  </w:style>
  <w:style w:type="paragraph" w:customStyle="1" w:styleId="MediumGrid1-Accent21">
    <w:name w:val="Medium Grid 1 - Accent 21"/>
    <w:basedOn w:val="Normal"/>
    <w:qFormat/>
    <w:locked/>
    <w:rsid w:val="003A5487"/>
    <w:pPr>
      <w:spacing w:after="200" w:line="276" w:lineRule="auto"/>
      <w:ind w:left="720"/>
    </w:pPr>
    <w:rPr>
      <w:rFonts w:ascii="Arial" w:eastAsia="Calibri" w:hAnsi="Arial" w:cs="Arial"/>
    </w:rPr>
  </w:style>
  <w:style w:type="paragraph" w:customStyle="1" w:styleId="ColorfulList-Accent11">
    <w:name w:val="Colorful List - Accent 11"/>
    <w:basedOn w:val="Normal"/>
    <w:uiPriority w:val="34"/>
    <w:qFormat/>
    <w:rsid w:val="003A5487"/>
    <w:pPr>
      <w:ind w:left="720"/>
    </w:pPr>
  </w:style>
</w:styles>
</file>

<file path=word/webSettings.xml><?xml version="1.0" encoding="utf-8"?>
<w:webSettings xmlns:r="http://schemas.openxmlformats.org/officeDocument/2006/relationships" xmlns:w="http://schemas.openxmlformats.org/wordprocessingml/2006/main">
  <w:divs>
    <w:div w:id="393161552">
      <w:bodyDiv w:val="1"/>
      <w:marLeft w:val="0"/>
      <w:marRight w:val="0"/>
      <w:marTop w:val="0"/>
      <w:marBottom w:val="0"/>
      <w:divBdr>
        <w:top w:val="none" w:sz="0" w:space="0" w:color="auto"/>
        <w:left w:val="none" w:sz="0" w:space="0" w:color="auto"/>
        <w:bottom w:val="none" w:sz="0" w:space="0" w:color="auto"/>
        <w:right w:val="none" w:sz="0" w:space="0" w:color="auto"/>
      </w:divBdr>
    </w:div>
    <w:div w:id="762920987">
      <w:bodyDiv w:val="1"/>
      <w:marLeft w:val="0"/>
      <w:marRight w:val="0"/>
      <w:marTop w:val="0"/>
      <w:marBottom w:val="0"/>
      <w:divBdr>
        <w:top w:val="none" w:sz="0" w:space="0" w:color="auto"/>
        <w:left w:val="none" w:sz="0" w:space="0" w:color="auto"/>
        <w:bottom w:val="none" w:sz="0" w:space="0" w:color="auto"/>
        <w:right w:val="none" w:sz="0" w:space="0" w:color="auto"/>
      </w:divBdr>
    </w:div>
    <w:div w:id="1119569657">
      <w:bodyDiv w:val="1"/>
      <w:marLeft w:val="0"/>
      <w:marRight w:val="0"/>
      <w:marTop w:val="0"/>
      <w:marBottom w:val="0"/>
      <w:divBdr>
        <w:top w:val="none" w:sz="0" w:space="0" w:color="auto"/>
        <w:left w:val="none" w:sz="0" w:space="0" w:color="auto"/>
        <w:bottom w:val="none" w:sz="0" w:space="0" w:color="auto"/>
        <w:right w:val="none" w:sz="0" w:space="0" w:color="auto"/>
      </w:divBdr>
    </w:div>
    <w:div w:id="1187671820">
      <w:bodyDiv w:val="1"/>
      <w:marLeft w:val="0"/>
      <w:marRight w:val="0"/>
      <w:marTop w:val="0"/>
      <w:marBottom w:val="0"/>
      <w:divBdr>
        <w:top w:val="none" w:sz="0" w:space="0" w:color="auto"/>
        <w:left w:val="none" w:sz="0" w:space="0" w:color="auto"/>
        <w:bottom w:val="none" w:sz="0" w:space="0" w:color="auto"/>
        <w:right w:val="none" w:sz="0" w:space="0" w:color="auto"/>
      </w:divBdr>
    </w:div>
    <w:div w:id="1224484248">
      <w:bodyDiv w:val="1"/>
      <w:marLeft w:val="0"/>
      <w:marRight w:val="0"/>
      <w:marTop w:val="0"/>
      <w:marBottom w:val="0"/>
      <w:divBdr>
        <w:top w:val="none" w:sz="0" w:space="0" w:color="auto"/>
        <w:left w:val="none" w:sz="0" w:space="0" w:color="auto"/>
        <w:bottom w:val="none" w:sz="0" w:space="0" w:color="auto"/>
        <w:right w:val="none" w:sz="0" w:space="0" w:color="auto"/>
      </w:divBdr>
    </w:div>
    <w:div w:id="1345324496">
      <w:bodyDiv w:val="1"/>
      <w:marLeft w:val="0"/>
      <w:marRight w:val="0"/>
      <w:marTop w:val="0"/>
      <w:marBottom w:val="0"/>
      <w:divBdr>
        <w:top w:val="none" w:sz="0" w:space="0" w:color="auto"/>
        <w:left w:val="none" w:sz="0" w:space="0" w:color="auto"/>
        <w:bottom w:val="none" w:sz="0" w:space="0" w:color="auto"/>
        <w:right w:val="none" w:sz="0" w:space="0" w:color="auto"/>
      </w:divBdr>
    </w:div>
    <w:div w:id="1458912844">
      <w:bodyDiv w:val="1"/>
      <w:marLeft w:val="0"/>
      <w:marRight w:val="0"/>
      <w:marTop w:val="0"/>
      <w:marBottom w:val="0"/>
      <w:divBdr>
        <w:top w:val="none" w:sz="0" w:space="0" w:color="auto"/>
        <w:left w:val="none" w:sz="0" w:space="0" w:color="auto"/>
        <w:bottom w:val="none" w:sz="0" w:space="0" w:color="auto"/>
        <w:right w:val="none" w:sz="0" w:space="0" w:color="auto"/>
      </w:divBdr>
    </w:div>
    <w:div w:id="1856069401">
      <w:bodyDiv w:val="1"/>
      <w:marLeft w:val="0"/>
      <w:marRight w:val="0"/>
      <w:marTop w:val="0"/>
      <w:marBottom w:val="0"/>
      <w:divBdr>
        <w:top w:val="none" w:sz="0" w:space="0" w:color="auto"/>
        <w:left w:val="none" w:sz="0" w:space="0" w:color="auto"/>
        <w:bottom w:val="none" w:sz="0" w:space="0" w:color="auto"/>
        <w:right w:val="none" w:sz="0" w:space="0" w:color="auto"/>
      </w:divBdr>
    </w:div>
    <w:div w:id="1878077168">
      <w:bodyDiv w:val="1"/>
      <w:marLeft w:val="0"/>
      <w:marRight w:val="0"/>
      <w:marTop w:val="0"/>
      <w:marBottom w:val="0"/>
      <w:divBdr>
        <w:top w:val="none" w:sz="0" w:space="0" w:color="auto"/>
        <w:left w:val="none" w:sz="0" w:space="0" w:color="auto"/>
        <w:bottom w:val="none" w:sz="0" w:space="0" w:color="auto"/>
        <w:right w:val="none" w:sz="0" w:space="0" w:color="auto"/>
      </w:divBdr>
    </w:div>
    <w:div w:id="2040353260">
      <w:bodyDiv w:val="1"/>
      <w:marLeft w:val="0"/>
      <w:marRight w:val="0"/>
      <w:marTop w:val="0"/>
      <w:marBottom w:val="0"/>
      <w:divBdr>
        <w:top w:val="none" w:sz="0" w:space="0" w:color="auto"/>
        <w:left w:val="none" w:sz="0" w:space="0" w:color="auto"/>
        <w:bottom w:val="none" w:sz="0" w:space="0" w:color="auto"/>
        <w:right w:val="none" w:sz="0" w:space="0" w:color="auto"/>
      </w:divBdr>
      <w:divsChild>
        <w:div w:id="1324432045">
          <w:marLeft w:val="0"/>
          <w:marRight w:val="0"/>
          <w:marTop w:val="0"/>
          <w:marBottom w:val="0"/>
          <w:divBdr>
            <w:top w:val="none" w:sz="0" w:space="0" w:color="auto"/>
            <w:left w:val="none" w:sz="0" w:space="0" w:color="auto"/>
            <w:bottom w:val="none" w:sz="0" w:space="0" w:color="auto"/>
            <w:right w:val="none" w:sz="0" w:space="0" w:color="auto"/>
          </w:divBdr>
        </w:div>
        <w:div w:id="282268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josesph.sorrells@maryland.gov" TargetMode="External"/><Relationship Id="rId26" Type="http://schemas.openxmlformats.org/officeDocument/2006/relationships/hyperlink" Target="https://emaryland.buyspeed.com/bso/login.jsp"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emaryland.buyspeed.com/bso/" TargetMode="External"/><Relationship Id="rId34" Type="http://schemas.openxmlformats.org/officeDocument/2006/relationships/footer" Target="footer2.xml"/><Relationship Id="rId42" Type="http://schemas.openxmlformats.org/officeDocument/2006/relationships/header" Target="header6.xm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yperlink" Target="mailto:joseph.sorrells@maryland.gov" TargetMode="External"/><Relationship Id="rId25" Type="http://schemas.openxmlformats.org/officeDocument/2006/relationships/hyperlink" Target="http://www.dhr.maryland.gov" TargetMode="External"/><Relationship Id="rId33" Type="http://schemas.openxmlformats.org/officeDocument/2006/relationships/footer" Target="footer1.xml"/><Relationship Id="rId38" Type="http://schemas.openxmlformats.org/officeDocument/2006/relationships/header" Target="header2.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maryland.buyspeed.com/bso/" TargetMode="External"/><Relationship Id="rId20" Type="http://schemas.openxmlformats.org/officeDocument/2006/relationships/hyperlink" Target="http://www.dsd.state.md.us" TargetMode="External"/><Relationship Id="rId29" Type="http://schemas.openxmlformats.org/officeDocument/2006/relationships/hyperlink" Target="http://comptroller.marylandtaxes.com/Government_Services/State_Accounting_Information/Static_Files/APM/gadx-10.pdf"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F:\IFB\WIC.CS.14.003.S\IFB%20Versions\mark.tyler@maryland.gov" TargetMode="External"/><Relationship Id="rId32" Type="http://schemas.openxmlformats.org/officeDocument/2006/relationships/hyperlink" Target="http://www.dllr.state.md.us/labor/prev/livingwage.shtml" TargetMode="External"/><Relationship Id="rId37" Type="http://schemas.openxmlformats.org/officeDocument/2006/relationships/header" Target="header1.xml"/><Relationship Id="rId40" Type="http://schemas.openxmlformats.org/officeDocument/2006/relationships/header" Target="header4.xml"/><Relationship Id="rId45"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yperlink" Target="http://www.dhr.maryland.gov" TargetMode="External"/><Relationship Id="rId23" Type="http://schemas.openxmlformats.org/officeDocument/2006/relationships/hyperlink" Target="file:///F:\IFB\WIC.CS.14.003.S\IFB%20Versions\joseph.sorrells@maryland.gov" TargetMode="External"/><Relationship Id="rId28" Type="http://schemas.openxmlformats.org/officeDocument/2006/relationships/hyperlink" Target="http://www.dat.state.md.us/sdatweb/services.html" TargetMode="External"/><Relationship Id="rId36" Type="http://schemas.openxmlformats.org/officeDocument/2006/relationships/hyperlink" Target="http://www.dllr.state.md.us/labor/" TargetMode="External"/><Relationship Id="rId10" Type="http://schemas.openxmlformats.org/officeDocument/2006/relationships/footnotes" Target="footnotes.xml"/><Relationship Id="rId19" Type="http://schemas.openxmlformats.org/officeDocument/2006/relationships/hyperlink" Target="file:///C:\Users\Nwgray\Documents\Wicomico%20County\WIC.CS.14.003.S\IFB%20Versions\mark.tyler@maryland.gov" TargetMode="External"/><Relationship Id="rId31" Type="http://schemas.openxmlformats.org/officeDocument/2006/relationships/hyperlink" Target="https://emaryland.buyspeed.com/bso/" TargetMode="External"/><Relationship Id="rId44"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hyperlink" Target="http://www.dbm.maryland.gov" TargetMode="External"/><Relationship Id="rId27" Type="http://schemas.openxmlformats.org/officeDocument/2006/relationships/hyperlink" Target="mailto:joseph.sorrells@maryland.gov" TargetMode="External"/><Relationship Id="rId30" Type="http://schemas.openxmlformats.org/officeDocument/2006/relationships/hyperlink" Target="http://www.mdminoritybusiness.com/documents/PROMPTPAYMENTFAQs_000.pdf" TargetMode="External"/><Relationship Id="rId35" Type="http://schemas.openxmlformats.org/officeDocument/2006/relationships/hyperlink" Target="file:///C:\Users\smoore\Downloads\joseph.sorrells@maryland.gov" TargetMode="Externa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BD2CD34C748A449229FC5A556F4F5A" ma:contentTypeVersion="1" ma:contentTypeDescription="Create a new document." ma:contentTypeScope="" ma:versionID="9a5b6f669a31bf064dc433a277ef2e04">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5B91C-83C6-4404-B2F1-3C2894E4B2A6}">
  <ds:schemaRefs>
    <ds:schemaRef ds:uri="http://schemas.microsoft.com/sharepoint/v3/contenttype/forms"/>
  </ds:schemaRefs>
</ds:datastoreItem>
</file>

<file path=customXml/itemProps2.xml><?xml version="1.0" encoding="utf-8"?>
<ds:datastoreItem xmlns:ds="http://schemas.openxmlformats.org/officeDocument/2006/customXml" ds:itemID="{2DC3F045-05F7-48B3-B88F-7E820AC01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0F60B3-864A-406C-BC45-3FA201FDB0B3}">
  <ds:schemaRefs>
    <ds:schemaRef ds:uri="http://schemas.microsoft.com/office/2006/metadata/longProperties"/>
  </ds:schemaRefs>
</ds:datastoreItem>
</file>

<file path=customXml/itemProps4.xml><?xml version="1.0" encoding="utf-8"?>
<ds:datastoreItem xmlns:ds="http://schemas.openxmlformats.org/officeDocument/2006/customXml" ds:itemID="{402477D2-4180-408B-A675-E32C4E38A492}">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975DDFAA-C94F-47C6-BB09-76CF7CCDB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32983</Words>
  <Characters>188005</Characters>
  <Application>Microsoft Office Word</Application>
  <DocSecurity>0</DocSecurity>
  <Lines>1566</Lines>
  <Paragraphs>441</Paragraphs>
  <ScaleCrop>false</ScaleCrop>
  <HeadingPairs>
    <vt:vector size="2" baseType="variant">
      <vt:variant>
        <vt:lpstr>Title</vt:lpstr>
      </vt:variant>
      <vt:variant>
        <vt:i4>1</vt:i4>
      </vt:variant>
    </vt:vector>
  </HeadingPairs>
  <TitlesOfParts>
    <vt:vector size="1" baseType="lpstr">
      <vt:lpstr>DBM Invitation for Bid (IFB) Template</vt:lpstr>
    </vt:vector>
  </TitlesOfParts>
  <Company>Microsoft</Company>
  <LinksUpToDate>false</LinksUpToDate>
  <CharactersWithSpaces>220547</CharactersWithSpaces>
  <SharedDoc>false</SharedDoc>
  <HLinks>
    <vt:vector size="600" baseType="variant">
      <vt:variant>
        <vt:i4>6422640</vt:i4>
      </vt:variant>
      <vt:variant>
        <vt:i4>557</vt:i4>
      </vt:variant>
      <vt:variant>
        <vt:i4>0</vt:i4>
      </vt:variant>
      <vt:variant>
        <vt:i4>5</vt:i4>
      </vt:variant>
      <vt:variant>
        <vt:lpwstr>mailto:</vt:lpwstr>
      </vt:variant>
      <vt:variant>
        <vt:lpwstr/>
      </vt:variant>
      <vt:variant>
        <vt:i4>6422640</vt:i4>
      </vt:variant>
      <vt:variant>
        <vt:i4>554</vt:i4>
      </vt:variant>
      <vt:variant>
        <vt:i4>0</vt:i4>
      </vt:variant>
      <vt:variant>
        <vt:i4>5</vt:i4>
      </vt:variant>
      <vt:variant>
        <vt:lpwstr>mailto:</vt:lpwstr>
      </vt:variant>
      <vt:variant>
        <vt:lpwstr/>
      </vt:variant>
      <vt:variant>
        <vt:i4>3932277</vt:i4>
      </vt:variant>
      <vt:variant>
        <vt:i4>537</vt:i4>
      </vt:variant>
      <vt:variant>
        <vt:i4>0</vt:i4>
      </vt:variant>
      <vt:variant>
        <vt:i4>5</vt:i4>
      </vt:variant>
      <vt:variant>
        <vt:lpwstr>http://www.dllr.state.md.us/labor/</vt:lpwstr>
      </vt:variant>
      <vt:variant>
        <vt:lpwstr/>
      </vt:variant>
      <vt:variant>
        <vt:i4>6422640</vt:i4>
      </vt:variant>
      <vt:variant>
        <vt:i4>534</vt:i4>
      </vt:variant>
      <vt:variant>
        <vt:i4>0</vt:i4>
      </vt:variant>
      <vt:variant>
        <vt:i4>5</vt:i4>
      </vt:variant>
      <vt:variant>
        <vt:lpwstr>mailto:</vt:lpwstr>
      </vt:variant>
      <vt:variant>
        <vt:lpwstr/>
      </vt:variant>
      <vt:variant>
        <vt:i4>6422640</vt:i4>
      </vt:variant>
      <vt:variant>
        <vt:i4>531</vt:i4>
      </vt:variant>
      <vt:variant>
        <vt:i4>0</vt:i4>
      </vt:variant>
      <vt:variant>
        <vt:i4>5</vt:i4>
      </vt:variant>
      <vt:variant>
        <vt:lpwstr>mailto:</vt:lpwstr>
      </vt:variant>
      <vt:variant>
        <vt:lpwstr/>
      </vt:variant>
      <vt:variant>
        <vt:i4>262167</vt:i4>
      </vt:variant>
      <vt:variant>
        <vt:i4>528</vt:i4>
      </vt:variant>
      <vt:variant>
        <vt:i4>0</vt:i4>
      </vt:variant>
      <vt:variant>
        <vt:i4>5</vt:i4>
      </vt:variant>
      <vt:variant>
        <vt:lpwstr>http://www.doit.maryland.gov/</vt:lpwstr>
      </vt:variant>
      <vt:variant>
        <vt:lpwstr/>
      </vt:variant>
      <vt:variant>
        <vt:i4>262167</vt:i4>
      </vt:variant>
      <vt:variant>
        <vt:i4>525</vt:i4>
      </vt:variant>
      <vt:variant>
        <vt:i4>0</vt:i4>
      </vt:variant>
      <vt:variant>
        <vt:i4>5</vt:i4>
      </vt:variant>
      <vt:variant>
        <vt:lpwstr>http://www.doit.maryland.gov/</vt:lpwstr>
      </vt:variant>
      <vt:variant>
        <vt:lpwstr/>
      </vt:variant>
      <vt:variant>
        <vt:i4>7798827</vt:i4>
      </vt:variant>
      <vt:variant>
        <vt:i4>522</vt:i4>
      </vt:variant>
      <vt:variant>
        <vt:i4>0</vt:i4>
      </vt:variant>
      <vt:variant>
        <vt:i4>5</vt:i4>
      </vt:variant>
      <vt:variant>
        <vt:lpwstr>http://www.dllr.state.md.us/labor/prev/livingwage.shtml</vt:lpwstr>
      </vt:variant>
      <vt:variant>
        <vt:lpwstr/>
      </vt:variant>
      <vt:variant>
        <vt:i4>1507335</vt:i4>
      </vt:variant>
      <vt:variant>
        <vt:i4>519</vt:i4>
      </vt:variant>
      <vt:variant>
        <vt:i4>0</vt:i4>
      </vt:variant>
      <vt:variant>
        <vt:i4>5</vt:i4>
      </vt:variant>
      <vt:variant>
        <vt:lpwstr>http://www.mdot.state.md.us/</vt:lpwstr>
      </vt:variant>
      <vt:variant>
        <vt:lpwstr/>
      </vt:variant>
      <vt:variant>
        <vt:i4>2490411</vt:i4>
      </vt:variant>
      <vt:variant>
        <vt:i4>516</vt:i4>
      </vt:variant>
      <vt:variant>
        <vt:i4>0</vt:i4>
      </vt:variant>
      <vt:variant>
        <vt:i4>5</vt:i4>
      </vt:variant>
      <vt:variant>
        <vt:lpwstr>https://emaryland.buyspeed.com/bso/</vt:lpwstr>
      </vt:variant>
      <vt:variant>
        <vt:lpwstr/>
      </vt:variant>
      <vt:variant>
        <vt:i4>4063300</vt:i4>
      </vt:variant>
      <vt:variant>
        <vt:i4>513</vt:i4>
      </vt:variant>
      <vt:variant>
        <vt:i4>0</vt:i4>
      </vt:variant>
      <vt:variant>
        <vt:i4>5</vt:i4>
      </vt:variant>
      <vt:variant>
        <vt:lpwstr>http://www.mdminoritybusiness.com/documents/PROMPTPAYMENTFAQs_000.pdf</vt:lpwstr>
      </vt:variant>
      <vt:variant>
        <vt:lpwstr/>
      </vt:variant>
      <vt:variant>
        <vt:i4>7536753</vt:i4>
      </vt:variant>
      <vt:variant>
        <vt:i4>510</vt:i4>
      </vt:variant>
      <vt:variant>
        <vt:i4>0</vt:i4>
      </vt:variant>
      <vt:variant>
        <vt:i4>5</vt:i4>
      </vt:variant>
      <vt:variant>
        <vt:lpwstr>http://comptroller.marylandtaxes.com/Government_Services/State_Accounting_Information/Static_Files/APM/gadx-10.pdf</vt:lpwstr>
      </vt:variant>
      <vt:variant>
        <vt:lpwstr/>
      </vt:variant>
      <vt:variant>
        <vt:i4>4194387</vt:i4>
      </vt:variant>
      <vt:variant>
        <vt:i4>507</vt:i4>
      </vt:variant>
      <vt:variant>
        <vt:i4>0</vt:i4>
      </vt:variant>
      <vt:variant>
        <vt:i4>5</vt:i4>
      </vt:variant>
      <vt:variant>
        <vt:lpwstr>http://www.dat.state.md.us/sdatweb/services.html</vt:lpwstr>
      </vt:variant>
      <vt:variant>
        <vt:lpwstr/>
      </vt:variant>
      <vt:variant>
        <vt:i4>8060954</vt:i4>
      </vt:variant>
      <vt:variant>
        <vt:i4>504</vt:i4>
      </vt:variant>
      <vt:variant>
        <vt:i4>0</vt:i4>
      </vt:variant>
      <vt:variant>
        <vt:i4>5</vt:i4>
      </vt:variant>
      <vt:variant>
        <vt:lpwstr>mailto:joseph.sorrells@maryland.gov</vt:lpwstr>
      </vt:variant>
      <vt:variant>
        <vt:lpwstr/>
      </vt:variant>
      <vt:variant>
        <vt:i4>5832799</vt:i4>
      </vt:variant>
      <vt:variant>
        <vt:i4>501</vt:i4>
      </vt:variant>
      <vt:variant>
        <vt:i4>0</vt:i4>
      </vt:variant>
      <vt:variant>
        <vt:i4>5</vt:i4>
      </vt:variant>
      <vt:variant>
        <vt:lpwstr>https://emaryland.buyspeed.com/bso/login.jsp</vt:lpwstr>
      </vt:variant>
      <vt:variant>
        <vt:lpwstr/>
      </vt:variant>
      <vt:variant>
        <vt:i4>5308432</vt:i4>
      </vt:variant>
      <vt:variant>
        <vt:i4>498</vt:i4>
      </vt:variant>
      <vt:variant>
        <vt:i4>0</vt:i4>
      </vt:variant>
      <vt:variant>
        <vt:i4>5</vt:i4>
      </vt:variant>
      <vt:variant>
        <vt:lpwstr>http://www.dbm.maryland.gov/</vt:lpwstr>
      </vt:variant>
      <vt:variant>
        <vt:lpwstr/>
      </vt:variant>
      <vt:variant>
        <vt:i4>7077938</vt:i4>
      </vt:variant>
      <vt:variant>
        <vt:i4>495</vt:i4>
      </vt:variant>
      <vt:variant>
        <vt:i4>0</vt:i4>
      </vt:variant>
      <vt:variant>
        <vt:i4>5</vt:i4>
      </vt:variant>
      <vt:variant>
        <vt:lpwstr>http://www.dsd.state.md.us/</vt:lpwstr>
      </vt:variant>
      <vt:variant>
        <vt:lpwstr/>
      </vt:variant>
      <vt:variant>
        <vt:i4>1900595</vt:i4>
      </vt:variant>
      <vt:variant>
        <vt:i4>488</vt:i4>
      </vt:variant>
      <vt:variant>
        <vt:i4>0</vt:i4>
      </vt:variant>
      <vt:variant>
        <vt:i4>5</vt:i4>
      </vt:variant>
      <vt:variant>
        <vt:lpwstr/>
      </vt:variant>
      <vt:variant>
        <vt:lpwstr>_Toc370481882</vt:lpwstr>
      </vt:variant>
      <vt:variant>
        <vt:i4>1900595</vt:i4>
      </vt:variant>
      <vt:variant>
        <vt:i4>482</vt:i4>
      </vt:variant>
      <vt:variant>
        <vt:i4>0</vt:i4>
      </vt:variant>
      <vt:variant>
        <vt:i4>5</vt:i4>
      </vt:variant>
      <vt:variant>
        <vt:lpwstr/>
      </vt:variant>
      <vt:variant>
        <vt:lpwstr>_Toc370481881</vt:lpwstr>
      </vt:variant>
      <vt:variant>
        <vt:i4>1900595</vt:i4>
      </vt:variant>
      <vt:variant>
        <vt:i4>476</vt:i4>
      </vt:variant>
      <vt:variant>
        <vt:i4>0</vt:i4>
      </vt:variant>
      <vt:variant>
        <vt:i4>5</vt:i4>
      </vt:variant>
      <vt:variant>
        <vt:lpwstr/>
      </vt:variant>
      <vt:variant>
        <vt:lpwstr>_Toc370481880</vt:lpwstr>
      </vt:variant>
      <vt:variant>
        <vt:i4>1179699</vt:i4>
      </vt:variant>
      <vt:variant>
        <vt:i4>470</vt:i4>
      </vt:variant>
      <vt:variant>
        <vt:i4>0</vt:i4>
      </vt:variant>
      <vt:variant>
        <vt:i4>5</vt:i4>
      </vt:variant>
      <vt:variant>
        <vt:lpwstr/>
      </vt:variant>
      <vt:variant>
        <vt:lpwstr>_Toc370481879</vt:lpwstr>
      </vt:variant>
      <vt:variant>
        <vt:i4>1179699</vt:i4>
      </vt:variant>
      <vt:variant>
        <vt:i4>464</vt:i4>
      </vt:variant>
      <vt:variant>
        <vt:i4>0</vt:i4>
      </vt:variant>
      <vt:variant>
        <vt:i4>5</vt:i4>
      </vt:variant>
      <vt:variant>
        <vt:lpwstr/>
      </vt:variant>
      <vt:variant>
        <vt:lpwstr>_Toc370481875</vt:lpwstr>
      </vt:variant>
      <vt:variant>
        <vt:i4>1179699</vt:i4>
      </vt:variant>
      <vt:variant>
        <vt:i4>458</vt:i4>
      </vt:variant>
      <vt:variant>
        <vt:i4>0</vt:i4>
      </vt:variant>
      <vt:variant>
        <vt:i4>5</vt:i4>
      </vt:variant>
      <vt:variant>
        <vt:lpwstr/>
      </vt:variant>
      <vt:variant>
        <vt:lpwstr>_Toc370481874</vt:lpwstr>
      </vt:variant>
      <vt:variant>
        <vt:i4>1179699</vt:i4>
      </vt:variant>
      <vt:variant>
        <vt:i4>452</vt:i4>
      </vt:variant>
      <vt:variant>
        <vt:i4>0</vt:i4>
      </vt:variant>
      <vt:variant>
        <vt:i4>5</vt:i4>
      </vt:variant>
      <vt:variant>
        <vt:lpwstr/>
      </vt:variant>
      <vt:variant>
        <vt:lpwstr>_Toc370481873</vt:lpwstr>
      </vt:variant>
      <vt:variant>
        <vt:i4>1179699</vt:i4>
      </vt:variant>
      <vt:variant>
        <vt:i4>446</vt:i4>
      </vt:variant>
      <vt:variant>
        <vt:i4>0</vt:i4>
      </vt:variant>
      <vt:variant>
        <vt:i4>5</vt:i4>
      </vt:variant>
      <vt:variant>
        <vt:lpwstr/>
      </vt:variant>
      <vt:variant>
        <vt:lpwstr>_Toc370481872</vt:lpwstr>
      </vt:variant>
      <vt:variant>
        <vt:i4>1179699</vt:i4>
      </vt:variant>
      <vt:variant>
        <vt:i4>440</vt:i4>
      </vt:variant>
      <vt:variant>
        <vt:i4>0</vt:i4>
      </vt:variant>
      <vt:variant>
        <vt:i4>5</vt:i4>
      </vt:variant>
      <vt:variant>
        <vt:lpwstr/>
      </vt:variant>
      <vt:variant>
        <vt:lpwstr>_Toc370481871</vt:lpwstr>
      </vt:variant>
      <vt:variant>
        <vt:i4>1179699</vt:i4>
      </vt:variant>
      <vt:variant>
        <vt:i4>434</vt:i4>
      </vt:variant>
      <vt:variant>
        <vt:i4>0</vt:i4>
      </vt:variant>
      <vt:variant>
        <vt:i4>5</vt:i4>
      </vt:variant>
      <vt:variant>
        <vt:lpwstr/>
      </vt:variant>
      <vt:variant>
        <vt:lpwstr>_Toc370481870</vt:lpwstr>
      </vt:variant>
      <vt:variant>
        <vt:i4>1245235</vt:i4>
      </vt:variant>
      <vt:variant>
        <vt:i4>428</vt:i4>
      </vt:variant>
      <vt:variant>
        <vt:i4>0</vt:i4>
      </vt:variant>
      <vt:variant>
        <vt:i4>5</vt:i4>
      </vt:variant>
      <vt:variant>
        <vt:lpwstr/>
      </vt:variant>
      <vt:variant>
        <vt:lpwstr>_Toc370481869</vt:lpwstr>
      </vt:variant>
      <vt:variant>
        <vt:i4>1245235</vt:i4>
      </vt:variant>
      <vt:variant>
        <vt:i4>422</vt:i4>
      </vt:variant>
      <vt:variant>
        <vt:i4>0</vt:i4>
      </vt:variant>
      <vt:variant>
        <vt:i4>5</vt:i4>
      </vt:variant>
      <vt:variant>
        <vt:lpwstr/>
      </vt:variant>
      <vt:variant>
        <vt:lpwstr>_Toc370481868</vt:lpwstr>
      </vt:variant>
      <vt:variant>
        <vt:i4>1245235</vt:i4>
      </vt:variant>
      <vt:variant>
        <vt:i4>416</vt:i4>
      </vt:variant>
      <vt:variant>
        <vt:i4>0</vt:i4>
      </vt:variant>
      <vt:variant>
        <vt:i4>5</vt:i4>
      </vt:variant>
      <vt:variant>
        <vt:lpwstr/>
      </vt:variant>
      <vt:variant>
        <vt:lpwstr>_Toc370481867</vt:lpwstr>
      </vt:variant>
      <vt:variant>
        <vt:i4>1245235</vt:i4>
      </vt:variant>
      <vt:variant>
        <vt:i4>410</vt:i4>
      </vt:variant>
      <vt:variant>
        <vt:i4>0</vt:i4>
      </vt:variant>
      <vt:variant>
        <vt:i4>5</vt:i4>
      </vt:variant>
      <vt:variant>
        <vt:lpwstr/>
      </vt:variant>
      <vt:variant>
        <vt:lpwstr>_Toc370481866</vt:lpwstr>
      </vt:variant>
      <vt:variant>
        <vt:i4>1245235</vt:i4>
      </vt:variant>
      <vt:variant>
        <vt:i4>404</vt:i4>
      </vt:variant>
      <vt:variant>
        <vt:i4>0</vt:i4>
      </vt:variant>
      <vt:variant>
        <vt:i4>5</vt:i4>
      </vt:variant>
      <vt:variant>
        <vt:lpwstr/>
      </vt:variant>
      <vt:variant>
        <vt:lpwstr>_Toc370481865</vt:lpwstr>
      </vt:variant>
      <vt:variant>
        <vt:i4>1245235</vt:i4>
      </vt:variant>
      <vt:variant>
        <vt:i4>398</vt:i4>
      </vt:variant>
      <vt:variant>
        <vt:i4>0</vt:i4>
      </vt:variant>
      <vt:variant>
        <vt:i4>5</vt:i4>
      </vt:variant>
      <vt:variant>
        <vt:lpwstr/>
      </vt:variant>
      <vt:variant>
        <vt:lpwstr>_Toc370481864</vt:lpwstr>
      </vt:variant>
      <vt:variant>
        <vt:i4>1245235</vt:i4>
      </vt:variant>
      <vt:variant>
        <vt:i4>392</vt:i4>
      </vt:variant>
      <vt:variant>
        <vt:i4>0</vt:i4>
      </vt:variant>
      <vt:variant>
        <vt:i4>5</vt:i4>
      </vt:variant>
      <vt:variant>
        <vt:lpwstr/>
      </vt:variant>
      <vt:variant>
        <vt:lpwstr>_Toc370481863</vt:lpwstr>
      </vt:variant>
      <vt:variant>
        <vt:i4>1245235</vt:i4>
      </vt:variant>
      <vt:variant>
        <vt:i4>386</vt:i4>
      </vt:variant>
      <vt:variant>
        <vt:i4>0</vt:i4>
      </vt:variant>
      <vt:variant>
        <vt:i4>5</vt:i4>
      </vt:variant>
      <vt:variant>
        <vt:lpwstr/>
      </vt:variant>
      <vt:variant>
        <vt:lpwstr>_Toc370481861</vt:lpwstr>
      </vt:variant>
      <vt:variant>
        <vt:i4>1245235</vt:i4>
      </vt:variant>
      <vt:variant>
        <vt:i4>380</vt:i4>
      </vt:variant>
      <vt:variant>
        <vt:i4>0</vt:i4>
      </vt:variant>
      <vt:variant>
        <vt:i4>5</vt:i4>
      </vt:variant>
      <vt:variant>
        <vt:lpwstr/>
      </vt:variant>
      <vt:variant>
        <vt:lpwstr>_Toc370481860</vt:lpwstr>
      </vt:variant>
      <vt:variant>
        <vt:i4>1048627</vt:i4>
      </vt:variant>
      <vt:variant>
        <vt:i4>374</vt:i4>
      </vt:variant>
      <vt:variant>
        <vt:i4>0</vt:i4>
      </vt:variant>
      <vt:variant>
        <vt:i4>5</vt:i4>
      </vt:variant>
      <vt:variant>
        <vt:lpwstr/>
      </vt:variant>
      <vt:variant>
        <vt:lpwstr>_Toc370481859</vt:lpwstr>
      </vt:variant>
      <vt:variant>
        <vt:i4>1048627</vt:i4>
      </vt:variant>
      <vt:variant>
        <vt:i4>368</vt:i4>
      </vt:variant>
      <vt:variant>
        <vt:i4>0</vt:i4>
      </vt:variant>
      <vt:variant>
        <vt:i4>5</vt:i4>
      </vt:variant>
      <vt:variant>
        <vt:lpwstr/>
      </vt:variant>
      <vt:variant>
        <vt:lpwstr>_Toc370481858</vt:lpwstr>
      </vt:variant>
      <vt:variant>
        <vt:i4>1048627</vt:i4>
      </vt:variant>
      <vt:variant>
        <vt:i4>362</vt:i4>
      </vt:variant>
      <vt:variant>
        <vt:i4>0</vt:i4>
      </vt:variant>
      <vt:variant>
        <vt:i4>5</vt:i4>
      </vt:variant>
      <vt:variant>
        <vt:lpwstr/>
      </vt:variant>
      <vt:variant>
        <vt:lpwstr>_Toc370481857</vt:lpwstr>
      </vt:variant>
      <vt:variant>
        <vt:i4>1048627</vt:i4>
      </vt:variant>
      <vt:variant>
        <vt:i4>356</vt:i4>
      </vt:variant>
      <vt:variant>
        <vt:i4>0</vt:i4>
      </vt:variant>
      <vt:variant>
        <vt:i4>5</vt:i4>
      </vt:variant>
      <vt:variant>
        <vt:lpwstr/>
      </vt:variant>
      <vt:variant>
        <vt:lpwstr>_Toc370481856</vt:lpwstr>
      </vt:variant>
      <vt:variant>
        <vt:i4>1048627</vt:i4>
      </vt:variant>
      <vt:variant>
        <vt:i4>350</vt:i4>
      </vt:variant>
      <vt:variant>
        <vt:i4>0</vt:i4>
      </vt:variant>
      <vt:variant>
        <vt:i4>5</vt:i4>
      </vt:variant>
      <vt:variant>
        <vt:lpwstr/>
      </vt:variant>
      <vt:variant>
        <vt:lpwstr>_Toc370481855</vt:lpwstr>
      </vt:variant>
      <vt:variant>
        <vt:i4>1048627</vt:i4>
      </vt:variant>
      <vt:variant>
        <vt:i4>344</vt:i4>
      </vt:variant>
      <vt:variant>
        <vt:i4>0</vt:i4>
      </vt:variant>
      <vt:variant>
        <vt:i4>5</vt:i4>
      </vt:variant>
      <vt:variant>
        <vt:lpwstr/>
      </vt:variant>
      <vt:variant>
        <vt:lpwstr>_Toc370481854</vt:lpwstr>
      </vt:variant>
      <vt:variant>
        <vt:i4>1048627</vt:i4>
      </vt:variant>
      <vt:variant>
        <vt:i4>338</vt:i4>
      </vt:variant>
      <vt:variant>
        <vt:i4>0</vt:i4>
      </vt:variant>
      <vt:variant>
        <vt:i4>5</vt:i4>
      </vt:variant>
      <vt:variant>
        <vt:lpwstr/>
      </vt:variant>
      <vt:variant>
        <vt:lpwstr>_Toc370481853</vt:lpwstr>
      </vt:variant>
      <vt:variant>
        <vt:i4>1048627</vt:i4>
      </vt:variant>
      <vt:variant>
        <vt:i4>332</vt:i4>
      </vt:variant>
      <vt:variant>
        <vt:i4>0</vt:i4>
      </vt:variant>
      <vt:variant>
        <vt:i4>5</vt:i4>
      </vt:variant>
      <vt:variant>
        <vt:lpwstr/>
      </vt:variant>
      <vt:variant>
        <vt:lpwstr>_Toc370481852</vt:lpwstr>
      </vt:variant>
      <vt:variant>
        <vt:i4>1048627</vt:i4>
      </vt:variant>
      <vt:variant>
        <vt:i4>326</vt:i4>
      </vt:variant>
      <vt:variant>
        <vt:i4>0</vt:i4>
      </vt:variant>
      <vt:variant>
        <vt:i4>5</vt:i4>
      </vt:variant>
      <vt:variant>
        <vt:lpwstr/>
      </vt:variant>
      <vt:variant>
        <vt:lpwstr>_Toc370481851</vt:lpwstr>
      </vt:variant>
      <vt:variant>
        <vt:i4>1048627</vt:i4>
      </vt:variant>
      <vt:variant>
        <vt:i4>320</vt:i4>
      </vt:variant>
      <vt:variant>
        <vt:i4>0</vt:i4>
      </vt:variant>
      <vt:variant>
        <vt:i4>5</vt:i4>
      </vt:variant>
      <vt:variant>
        <vt:lpwstr/>
      </vt:variant>
      <vt:variant>
        <vt:lpwstr>_Toc370481850</vt:lpwstr>
      </vt:variant>
      <vt:variant>
        <vt:i4>1114163</vt:i4>
      </vt:variant>
      <vt:variant>
        <vt:i4>314</vt:i4>
      </vt:variant>
      <vt:variant>
        <vt:i4>0</vt:i4>
      </vt:variant>
      <vt:variant>
        <vt:i4>5</vt:i4>
      </vt:variant>
      <vt:variant>
        <vt:lpwstr/>
      </vt:variant>
      <vt:variant>
        <vt:lpwstr>_Toc370481849</vt:lpwstr>
      </vt:variant>
      <vt:variant>
        <vt:i4>1114163</vt:i4>
      </vt:variant>
      <vt:variant>
        <vt:i4>308</vt:i4>
      </vt:variant>
      <vt:variant>
        <vt:i4>0</vt:i4>
      </vt:variant>
      <vt:variant>
        <vt:i4>5</vt:i4>
      </vt:variant>
      <vt:variant>
        <vt:lpwstr/>
      </vt:variant>
      <vt:variant>
        <vt:lpwstr>_Toc370481848</vt:lpwstr>
      </vt:variant>
      <vt:variant>
        <vt:i4>1114163</vt:i4>
      </vt:variant>
      <vt:variant>
        <vt:i4>302</vt:i4>
      </vt:variant>
      <vt:variant>
        <vt:i4>0</vt:i4>
      </vt:variant>
      <vt:variant>
        <vt:i4>5</vt:i4>
      </vt:variant>
      <vt:variant>
        <vt:lpwstr/>
      </vt:variant>
      <vt:variant>
        <vt:lpwstr>_Toc370481847</vt:lpwstr>
      </vt:variant>
      <vt:variant>
        <vt:i4>1114163</vt:i4>
      </vt:variant>
      <vt:variant>
        <vt:i4>296</vt:i4>
      </vt:variant>
      <vt:variant>
        <vt:i4>0</vt:i4>
      </vt:variant>
      <vt:variant>
        <vt:i4>5</vt:i4>
      </vt:variant>
      <vt:variant>
        <vt:lpwstr/>
      </vt:variant>
      <vt:variant>
        <vt:lpwstr>_Toc370481846</vt:lpwstr>
      </vt:variant>
      <vt:variant>
        <vt:i4>1114163</vt:i4>
      </vt:variant>
      <vt:variant>
        <vt:i4>290</vt:i4>
      </vt:variant>
      <vt:variant>
        <vt:i4>0</vt:i4>
      </vt:variant>
      <vt:variant>
        <vt:i4>5</vt:i4>
      </vt:variant>
      <vt:variant>
        <vt:lpwstr/>
      </vt:variant>
      <vt:variant>
        <vt:lpwstr>_Toc370481845</vt:lpwstr>
      </vt:variant>
      <vt:variant>
        <vt:i4>1114163</vt:i4>
      </vt:variant>
      <vt:variant>
        <vt:i4>284</vt:i4>
      </vt:variant>
      <vt:variant>
        <vt:i4>0</vt:i4>
      </vt:variant>
      <vt:variant>
        <vt:i4>5</vt:i4>
      </vt:variant>
      <vt:variant>
        <vt:lpwstr/>
      </vt:variant>
      <vt:variant>
        <vt:lpwstr>_Toc370481844</vt:lpwstr>
      </vt:variant>
      <vt:variant>
        <vt:i4>1114163</vt:i4>
      </vt:variant>
      <vt:variant>
        <vt:i4>278</vt:i4>
      </vt:variant>
      <vt:variant>
        <vt:i4>0</vt:i4>
      </vt:variant>
      <vt:variant>
        <vt:i4>5</vt:i4>
      </vt:variant>
      <vt:variant>
        <vt:lpwstr/>
      </vt:variant>
      <vt:variant>
        <vt:lpwstr>_Toc370481843</vt:lpwstr>
      </vt:variant>
      <vt:variant>
        <vt:i4>1114163</vt:i4>
      </vt:variant>
      <vt:variant>
        <vt:i4>272</vt:i4>
      </vt:variant>
      <vt:variant>
        <vt:i4>0</vt:i4>
      </vt:variant>
      <vt:variant>
        <vt:i4>5</vt:i4>
      </vt:variant>
      <vt:variant>
        <vt:lpwstr/>
      </vt:variant>
      <vt:variant>
        <vt:lpwstr>_Toc370481842</vt:lpwstr>
      </vt:variant>
      <vt:variant>
        <vt:i4>1114163</vt:i4>
      </vt:variant>
      <vt:variant>
        <vt:i4>266</vt:i4>
      </vt:variant>
      <vt:variant>
        <vt:i4>0</vt:i4>
      </vt:variant>
      <vt:variant>
        <vt:i4>5</vt:i4>
      </vt:variant>
      <vt:variant>
        <vt:lpwstr/>
      </vt:variant>
      <vt:variant>
        <vt:lpwstr>_Toc370481841</vt:lpwstr>
      </vt:variant>
      <vt:variant>
        <vt:i4>1114163</vt:i4>
      </vt:variant>
      <vt:variant>
        <vt:i4>260</vt:i4>
      </vt:variant>
      <vt:variant>
        <vt:i4>0</vt:i4>
      </vt:variant>
      <vt:variant>
        <vt:i4>5</vt:i4>
      </vt:variant>
      <vt:variant>
        <vt:lpwstr/>
      </vt:variant>
      <vt:variant>
        <vt:lpwstr>_Toc370481840</vt:lpwstr>
      </vt:variant>
      <vt:variant>
        <vt:i4>1441843</vt:i4>
      </vt:variant>
      <vt:variant>
        <vt:i4>254</vt:i4>
      </vt:variant>
      <vt:variant>
        <vt:i4>0</vt:i4>
      </vt:variant>
      <vt:variant>
        <vt:i4>5</vt:i4>
      </vt:variant>
      <vt:variant>
        <vt:lpwstr/>
      </vt:variant>
      <vt:variant>
        <vt:lpwstr>_Toc370481839</vt:lpwstr>
      </vt:variant>
      <vt:variant>
        <vt:i4>1441843</vt:i4>
      </vt:variant>
      <vt:variant>
        <vt:i4>248</vt:i4>
      </vt:variant>
      <vt:variant>
        <vt:i4>0</vt:i4>
      </vt:variant>
      <vt:variant>
        <vt:i4>5</vt:i4>
      </vt:variant>
      <vt:variant>
        <vt:lpwstr/>
      </vt:variant>
      <vt:variant>
        <vt:lpwstr>_Toc370481838</vt:lpwstr>
      </vt:variant>
      <vt:variant>
        <vt:i4>1441843</vt:i4>
      </vt:variant>
      <vt:variant>
        <vt:i4>242</vt:i4>
      </vt:variant>
      <vt:variant>
        <vt:i4>0</vt:i4>
      </vt:variant>
      <vt:variant>
        <vt:i4>5</vt:i4>
      </vt:variant>
      <vt:variant>
        <vt:lpwstr/>
      </vt:variant>
      <vt:variant>
        <vt:lpwstr>_Toc370481837</vt:lpwstr>
      </vt:variant>
      <vt:variant>
        <vt:i4>1441843</vt:i4>
      </vt:variant>
      <vt:variant>
        <vt:i4>236</vt:i4>
      </vt:variant>
      <vt:variant>
        <vt:i4>0</vt:i4>
      </vt:variant>
      <vt:variant>
        <vt:i4>5</vt:i4>
      </vt:variant>
      <vt:variant>
        <vt:lpwstr/>
      </vt:variant>
      <vt:variant>
        <vt:lpwstr>_Toc370481836</vt:lpwstr>
      </vt:variant>
      <vt:variant>
        <vt:i4>1441843</vt:i4>
      </vt:variant>
      <vt:variant>
        <vt:i4>230</vt:i4>
      </vt:variant>
      <vt:variant>
        <vt:i4>0</vt:i4>
      </vt:variant>
      <vt:variant>
        <vt:i4>5</vt:i4>
      </vt:variant>
      <vt:variant>
        <vt:lpwstr/>
      </vt:variant>
      <vt:variant>
        <vt:lpwstr>_Toc370481835</vt:lpwstr>
      </vt:variant>
      <vt:variant>
        <vt:i4>1441843</vt:i4>
      </vt:variant>
      <vt:variant>
        <vt:i4>224</vt:i4>
      </vt:variant>
      <vt:variant>
        <vt:i4>0</vt:i4>
      </vt:variant>
      <vt:variant>
        <vt:i4>5</vt:i4>
      </vt:variant>
      <vt:variant>
        <vt:lpwstr/>
      </vt:variant>
      <vt:variant>
        <vt:lpwstr>_Toc370481834</vt:lpwstr>
      </vt:variant>
      <vt:variant>
        <vt:i4>1441843</vt:i4>
      </vt:variant>
      <vt:variant>
        <vt:i4>218</vt:i4>
      </vt:variant>
      <vt:variant>
        <vt:i4>0</vt:i4>
      </vt:variant>
      <vt:variant>
        <vt:i4>5</vt:i4>
      </vt:variant>
      <vt:variant>
        <vt:lpwstr/>
      </vt:variant>
      <vt:variant>
        <vt:lpwstr>_Toc370481833</vt:lpwstr>
      </vt:variant>
      <vt:variant>
        <vt:i4>1441843</vt:i4>
      </vt:variant>
      <vt:variant>
        <vt:i4>212</vt:i4>
      </vt:variant>
      <vt:variant>
        <vt:i4>0</vt:i4>
      </vt:variant>
      <vt:variant>
        <vt:i4>5</vt:i4>
      </vt:variant>
      <vt:variant>
        <vt:lpwstr/>
      </vt:variant>
      <vt:variant>
        <vt:lpwstr>_Toc370481832</vt:lpwstr>
      </vt:variant>
      <vt:variant>
        <vt:i4>1441843</vt:i4>
      </vt:variant>
      <vt:variant>
        <vt:i4>206</vt:i4>
      </vt:variant>
      <vt:variant>
        <vt:i4>0</vt:i4>
      </vt:variant>
      <vt:variant>
        <vt:i4>5</vt:i4>
      </vt:variant>
      <vt:variant>
        <vt:lpwstr/>
      </vt:variant>
      <vt:variant>
        <vt:lpwstr>_Toc370481831</vt:lpwstr>
      </vt:variant>
      <vt:variant>
        <vt:i4>1441843</vt:i4>
      </vt:variant>
      <vt:variant>
        <vt:i4>200</vt:i4>
      </vt:variant>
      <vt:variant>
        <vt:i4>0</vt:i4>
      </vt:variant>
      <vt:variant>
        <vt:i4>5</vt:i4>
      </vt:variant>
      <vt:variant>
        <vt:lpwstr/>
      </vt:variant>
      <vt:variant>
        <vt:lpwstr>_Toc370481830</vt:lpwstr>
      </vt:variant>
      <vt:variant>
        <vt:i4>1507379</vt:i4>
      </vt:variant>
      <vt:variant>
        <vt:i4>194</vt:i4>
      </vt:variant>
      <vt:variant>
        <vt:i4>0</vt:i4>
      </vt:variant>
      <vt:variant>
        <vt:i4>5</vt:i4>
      </vt:variant>
      <vt:variant>
        <vt:lpwstr/>
      </vt:variant>
      <vt:variant>
        <vt:lpwstr>_Toc370481829</vt:lpwstr>
      </vt:variant>
      <vt:variant>
        <vt:i4>1507379</vt:i4>
      </vt:variant>
      <vt:variant>
        <vt:i4>188</vt:i4>
      </vt:variant>
      <vt:variant>
        <vt:i4>0</vt:i4>
      </vt:variant>
      <vt:variant>
        <vt:i4>5</vt:i4>
      </vt:variant>
      <vt:variant>
        <vt:lpwstr/>
      </vt:variant>
      <vt:variant>
        <vt:lpwstr>_Toc370481828</vt:lpwstr>
      </vt:variant>
      <vt:variant>
        <vt:i4>1507379</vt:i4>
      </vt:variant>
      <vt:variant>
        <vt:i4>182</vt:i4>
      </vt:variant>
      <vt:variant>
        <vt:i4>0</vt:i4>
      </vt:variant>
      <vt:variant>
        <vt:i4>5</vt:i4>
      </vt:variant>
      <vt:variant>
        <vt:lpwstr/>
      </vt:variant>
      <vt:variant>
        <vt:lpwstr>_Toc370481827</vt:lpwstr>
      </vt:variant>
      <vt:variant>
        <vt:i4>1507379</vt:i4>
      </vt:variant>
      <vt:variant>
        <vt:i4>176</vt:i4>
      </vt:variant>
      <vt:variant>
        <vt:i4>0</vt:i4>
      </vt:variant>
      <vt:variant>
        <vt:i4>5</vt:i4>
      </vt:variant>
      <vt:variant>
        <vt:lpwstr/>
      </vt:variant>
      <vt:variant>
        <vt:lpwstr>_Toc370481826</vt:lpwstr>
      </vt:variant>
      <vt:variant>
        <vt:i4>1507379</vt:i4>
      </vt:variant>
      <vt:variant>
        <vt:i4>170</vt:i4>
      </vt:variant>
      <vt:variant>
        <vt:i4>0</vt:i4>
      </vt:variant>
      <vt:variant>
        <vt:i4>5</vt:i4>
      </vt:variant>
      <vt:variant>
        <vt:lpwstr/>
      </vt:variant>
      <vt:variant>
        <vt:lpwstr>_Toc370481825</vt:lpwstr>
      </vt:variant>
      <vt:variant>
        <vt:i4>1507379</vt:i4>
      </vt:variant>
      <vt:variant>
        <vt:i4>164</vt:i4>
      </vt:variant>
      <vt:variant>
        <vt:i4>0</vt:i4>
      </vt:variant>
      <vt:variant>
        <vt:i4>5</vt:i4>
      </vt:variant>
      <vt:variant>
        <vt:lpwstr/>
      </vt:variant>
      <vt:variant>
        <vt:lpwstr>_Toc370481824</vt:lpwstr>
      </vt:variant>
      <vt:variant>
        <vt:i4>1507379</vt:i4>
      </vt:variant>
      <vt:variant>
        <vt:i4>158</vt:i4>
      </vt:variant>
      <vt:variant>
        <vt:i4>0</vt:i4>
      </vt:variant>
      <vt:variant>
        <vt:i4>5</vt:i4>
      </vt:variant>
      <vt:variant>
        <vt:lpwstr/>
      </vt:variant>
      <vt:variant>
        <vt:lpwstr>_Toc370481823</vt:lpwstr>
      </vt:variant>
      <vt:variant>
        <vt:i4>1507379</vt:i4>
      </vt:variant>
      <vt:variant>
        <vt:i4>152</vt:i4>
      </vt:variant>
      <vt:variant>
        <vt:i4>0</vt:i4>
      </vt:variant>
      <vt:variant>
        <vt:i4>5</vt:i4>
      </vt:variant>
      <vt:variant>
        <vt:lpwstr/>
      </vt:variant>
      <vt:variant>
        <vt:lpwstr>_Toc370481822</vt:lpwstr>
      </vt:variant>
      <vt:variant>
        <vt:i4>1507379</vt:i4>
      </vt:variant>
      <vt:variant>
        <vt:i4>146</vt:i4>
      </vt:variant>
      <vt:variant>
        <vt:i4>0</vt:i4>
      </vt:variant>
      <vt:variant>
        <vt:i4>5</vt:i4>
      </vt:variant>
      <vt:variant>
        <vt:lpwstr/>
      </vt:variant>
      <vt:variant>
        <vt:lpwstr>_Toc370481821</vt:lpwstr>
      </vt:variant>
      <vt:variant>
        <vt:i4>1507379</vt:i4>
      </vt:variant>
      <vt:variant>
        <vt:i4>140</vt:i4>
      </vt:variant>
      <vt:variant>
        <vt:i4>0</vt:i4>
      </vt:variant>
      <vt:variant>
        <vt:i4>5</vt:i4>
      </vt:variant>
      <vt:variant>
        <vt:lpwstr/>
      </vt:variant>
      <vt:variant>
        <vt:lpwstr>_Toc370481820</vt:lpwstr>
      </vt:variant>
      <vt:variant>
        <vt:i4>1310771</vt:i4>
      </vt:variant>
      <vt:variant>
        <vt:i4>134</vt:i4>
      </vt:variant>
      <vt:variant>
        <vt:i4>0</vt:i4>
      </vt:variant>
      <vt:variant>
        <vt:i4>5</vt:i4>
      </vt:variant>
      <vt:variant>
        <vt:lpwstr/>
      </vt:variant>
      <vt:variant>
        <vt:lpwstr>_Toc370481819</vt:lpwstr>
      </vt:variant>
      <vt:variant>
        <vt:i4>1310771</vt:i4>
      </vt:variant>
      <vt:variant>
        <vt:i4>128</vt:i4>
      </vt:variant>
      <vt:variant>
        <vt:i4>0</vt:i4>
      </vt:variant>
      <vt:variant>
        <vt:i4>5</vt:i4>
      </vt:variant>
      <vt:variant>
        <vt:lpwstr/>
      </vt:variant>
      <vt:variant>
        <vt:lpwstr>_Toc370481818</vt:lpwstr>
      </vt:variant>
      <vt:variant>
        <vt:i4>1310771</vt:i4>
      </vt:variant>
      <vt:variant>
        <vt:i4>122</vt:i4>
      </vt:variant>
      <vt:variant>
        <vt:i4>0</vt:i4>
      </vt:variant>
      <vt:variant>
        <vt:i4>5</vt:i4>
      </vt:variant>
      <vt:variant>
        <vt:lpwstr/>
      </vt:variant>
      <vt:variant>
        <vt:lpwstr>_Toc370481817</vt:lpwstr>
      </vt:variant>
      <vt:variant>
        <vt:i4>1310771</vt:i4>
      </vt:variant>
      <vt:variant>
        <vt:i4>116</vt:i4>
      </vt:variant>
      <vt:variant>
        <vt:i4>0</vt:i4>
      </vt:variant>
      <vt:variant>
        <vt:i4>5</vt:i4>
      </vt:variant>
      <vt:variant>
        <vt:lpwstr/>
      </vt:variant>
      <vt:variant>
        <vt:lpwstr>_Toc370481816</vt:lpwstr>
      </vt:variant>
      <vt:variant>
        <vt:i4>1310771</vt:i4>
      </vt:variant>
      <vt:variant>
        <vt:i4>110</vt:i4>
      </vt:variant>
      <vt:variant>
        <vt:i4>0</vt:i4>
      </vt:variant>
      <vt:variant>
        <vt:i4>5</vt:i4>
      </vt:variant>
      <vt:variant>
        <vt:lpwstr/>
      </vt:variant>
      <vt:variant>
        <vt:lpwstr>_Toc370481815</vt:lpwstr>
      </vt:variant>
      <vt:variant>
        <vt:i4>1310771</vt:i4>
      </vt:variant>
      <vt:variant>
        <vt:i4>104</vt:i4>
      </vt:variant>
      <vt:variant>
        <vt:i4>0</vt:i4>
      </vt:variant>
      <vt:variant>
        <vt:i4>5</vt:i4>
      </vt:variant>
      <vt:variant>
        <vt:lpwstr/>
      </vt:variant>
      <vt:variant>
        <vt:lpwstr>_Toc370481814</vt:lpwstr>
      </vt:variant>
      <vt:variant>
        <vt:i4>1310771</vt:i4>
      </vt:variant>
      <vt:variant>
        <vt:i4>98</vt:i4>
      </vt:variant>
      <vt:variant>
        <vt:i4>0</vt:i4>
      </vt:variant>
      <vt:variant>
        <vt:i4>5</vt:i4>
      </vt:variant>
      <vt:variant>
        <vt:lpwstr/>
      </vt:variant>
      <vt:variant>
        <vt:lpwstr>_Toc370481813</vt:lpwstr>
      </vt:variant>
      <vt:variant>
        <vt:i4>1310771</vt:i4>
      </vt:variant>
      <vt:variant>
        <vt:i4>92</vt:i4>
      </vt:variant>
      <vt:variant>
        <vt:i4>0</vt:i4>
      </vt:variant>
      <vt:variant>
        <vt:i4>5</vt:i4>
      </vt:variant>
      <vt:variant>
        <vt:lpwstr/>
      </vt:variant>
      <vt:variant>
        <vt:lpwstr>_Toc370481812</vt:lpwstr>
      </vt:variant>
      <vt:variant>
        <vt:i4>1310771</vt:i4>
      </vt:variant>
      <vt:variant>
        <vt:i4>86</vt:i4>
      </vt:variant>
      <vt:variant>
        <vt:i4>0</vt:i4>
      </vt:variant>
      <vt:variant>
        <vt:i4>5</vt:i4>
      </vt:variant>
      <vt:variant>
        <vt:lpwstr/>
      </vt:variant>
      <vt:variant>
        <vt:lpwstr>_Toc370481811</vt:lpwstr>
      </vt:variant>
      <vt:variant>
        <vt:i4>1310771</vt:i4>
      </vt:variant>
      <vt:variant>
        <vt:i4>80</vt:i4>
      </vt:variant>
      <vt:variant>
        <vt:i4>0</vt:i4>
      </vt:variant>
      <vt:variant>
        <vt:i4>5</vt:i4>
      </vt:variant>
      <vt:variant>
        <vt:lpwstr/>
      </vt:variant>
      <vt:variant>
        <vt:lpwstr>_Toc370481810</vt:lpwstr>
      </vt:variant>
      <vt:variant>
        <vt:i4>1376307</vt:i4>
      </vt:variant>
      <vt:variant>
        <vt:i4>74</vt:i4>
      </vt:variant>
      <vt:variant>
        <vt:i4>0</vt:i4>
      </vt:variant>
      <vt:variant>
        <vt:i4>5</vt:i4>
      </vt:variant>
      <vt:variant>
        <vt:lpwstr/>
      </vt:variant>
      <vt:variant>
        <vt:lpwstr>_Toc370481809</vt:lpwstr>
      </vt:variant>
      <vt:variant>
        <vt:i4>1376307</vt:i4>
      </vt:variant>
      <vt:variant>
        <vt:i4>68</vt:i4>
      </vt:variant>
      <vt:variant>
        <vt:i4>0</vt:i4>
      </vt:variant>
      <vt:variant>
        <vt:i4>5</vt:i4>
      </vt:variant>
      <vt:variant>
        <vt:lpwstr/>
      </vt:variant>
      <vt:variant>
        <vt:lpwstr>_Toc370481808</vt:lpwstr>
      </vt:variant>
      <vt:variant>
        <vt:i4>1376307</vt:i4>
      </vt:variant>
      <vt:variant>
        <vt:i4>62</vt:i4>
      </vt:variant>
      <vt:variant>
        <vt:i4>0</vt:i4>
      </vt:variant>
      <vt:variant>
        <vt:i4>5</vt:i4>
      </vt:variant>
      <vt:variant>
        <vt:lpwstr/>
      </vt:variant>
      <vt:variant>
        <vt:lpwstr>_Toc370481807</vt:lpwstr>
      </vt:variant>
      <vt:variant>
        <vt:i4>1376307</vt:i4>
      </vt:variant>
      <vt:variant>
        <vt:i4>56</vt:i4>
      </vt:variant>
      <vt:variant>
        <vt:i4>0</vt:i4>
      </vt:variant>
      <vt:variant>
        <vt:i4>5</vt:i4>
      </vt:variant>
      <vt:variant>
        <vt:lpwstr/>
      </vt:variant>
      <vt:variant>
        <vt:lpwstr>_Toc370481806</vt:lpwstr>
      </vt:variant>
      <vt:variant>
        <vt:i4>1376307</vt:i4>
      </vt:variant>
      <vt:variant>
        <vt:i4>50</vt:i4>
      </vt:variant>
      <vt:variant>
        <vt:i4>0</vt:i4>
      </vt:variant>
      <vt:variant>
        <vt:i4>5</vt:i4>
      </vt:variant>
      <vt:variant>
        <vt:lpwstr/>
      </vt:variant>
      <vt:variant>
        <vt:lpwstr>_Toc370481805</vt:lpwstr>
      </vt:variant>
      <vt:variant>
        <vt:i4>1376307</vt:i4>
      </vt:variant>
      <vt:variant>
        <vt:i4>44</vt:i4>
      </vt:variant>
      <vt:variant>
        <vt:i4>0</vt:i4>
      </vt:variant>
      <vt:variant>
        <vt:i4>5</vt:i4>
      </vt:variant>
      <vt:variant>
        <vt:lpwstr/>
      </vt:variant>
      <vt:variant>
        <vt:lpwstr>_Toc370481804</vt:lpwstr>
      </vt:variant>
      <vt:variant>
        <vt:i4>1376307</vt:i4>
      </vt:variant>
      <vt:variant>
        <vt:i4>38</vt:i4>
      </vt:variant>
      <vt:variant>
        <vt:i4>0</vt:i4>
      </vt:variant>
      <vt:variant>
        <vt:i4>5</vt:i4>
      </vt:variant>
      <vt:variant>
        <vt:lpwstr/>
      </vt:variant>
      <vt:variant>
        <vt:lpwstr>_Toc370481803</vt:lpwstr>
      </vt:variant>
      <vt:variant>
        <vt:i4>1376307</vt:i4>
      </vt:variant>
      <vt:variant>
        <vt:i4>32</vt:i4>
      </vt:variant>
      <vt:variant>
        <vt:i4>0</vt:i4>
      </vt:variant>
      <vt:variant>
        <vt:i4>5</vt:i4>
      </vt:variant>
      <vt:variant>
        <vt:lpwstr/>
      </vt:variant>
      <vt:variant>
        <vt:lpwstr>_Toc370481802</vt:lpwstr>
      </vt:variant>
      <vt:variant>
        <vt:i4>1376307</vt:i4>
      </vt:variant>
      <vt:variant>
        <vt:i4>26</vt:i4>
      </vt:variant>
      <vt:variant>
        <vt:i4>0</vt:i4>
      </vt:variant>
      <vt:variant>
        <vt:i4>5</vt:i4>
      </vt:variant>
      <vt:variant>
        <vt:lpwstr/>
      </vt:variant>
      <vt:variant>
        <vt:lpwstr>_Toc370481801</vt:lpwstr>
      </vt:variant>
      <vt:variant>
        <vt:i4>1376307</vt:i4>
      </vt:variant>
      <vt:variant>
        <vt:i4>20</vt:i4>
      </vt:variant>
      <vt:variant>
        <vt:i4>0</vt:i4>
      </vt:variant>
      <vt:variant>
        <vt:i4>5</vt:i4>
      </vt:variant>
      <vt:variant>
        <vt:lpwstr/>
      </vt:variant>
      <vt:variant>
        <vt:lpwstr>_Toc370481800</vt:lpwstr>
      </vt:variant>
      <vt:variant>
        <vt:i4>1835068</vt:i4>
      </vt:variant>
      <vt:variant>
        <vt:i4>14</vt:i4>
      </vt:variant>
      <vt:variant>
        <vt:i4>0</vt:i4>
      </vt:variant>
      <vt:variant>
        <vt:i4>5</vt:i4>
      </vt:variant>
      <vt:variant>
        <vt:lpwstr/>
      </vt:variant>
      <vt:variant>
        <vt:lpwstr>_Toc370481799</vt:lpwstr>
      </vt:variant>
      <vt:variant>
        <vt:i4>1835068</vt:i4>
      </vt:variant>
      <vt:variant>
        <vt:i4>8</vt:i4>
      </vt:variant>
      <vt:variant>
        <vt:i4>0</vt:i4>
      </vt:variant>
      <vt:variant>
        <vt:i4>5</vt:i4>
      </vt:variant>
      <vt:variant>
        <vt:lpwstr/>
      </vt:variant>
      <vt:variant>
        <vt:lpwstr>_Toc370481798</vt:lpwstr>
      </vt:variant>
      <vt:variant>
        <vt:i4>2359360</vt:i4>
      </vt:variant>
      <vt:variant>
        <vt:i4>3</vt:i4>
      </vt:variant>
      <vt:variant>
        <vt:i4>0</vt:i4>
      </vt:variant>
      <vt:variant>
        <vt:i4>5</vt:i4>
      </vt:variant>
      <vt:variant>
        <vt:lpwstr>mailto:josesph.sorrells@maryland.gov</vt:lpwstr>
      </vt:variant>
      <vt:variant>
        <vt:lpwstr/>
      </vt:variant>
      <vt:variant>
        <vt:i4>2490411</vt:i4>
      </vt:variant>
      <vt:variant>
        <vt:i4>0</vt:i4>
      </vt:variant>
      <vt:variant>
        <vt:i4>0</vt:i4>
      </vt:variant>
      <vt:variant>
        <vt:i4>5</vt:i4>
      </vt:variant>
      <vt:variant>
        <vt:lpwstr>https://emaryland.buyspeed.com/bso/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DBM Invitation for Bid (IFB) Template</dc:title>
  <dc:subject>State of Maryland procurement solicitation template</dc:subject>
  <dc:creator>Gabriel Gnall</dc:creator>
  <cp:keywords>Procurement, IFB, RFP, Contract, State, Maryland</cp:keywords>
  <dc:description>Created by Gabriel Gnall (DBM) in 2013, following DBM procurement model for CSB and CSP procurements.</dc:description>
  <cp:lastModifiedBy>Joe Sorrells</cp:lastModifiedBy>
  <cp:revision>5</cp:revision>
  <cp:lastPrinted>2014-08-15T18:12:00Z</cp:lastPrinted>
  <dcterms:created xsi:type="dcterms:W3CDTF">2014-08-19T18:55:00Z</dcterms:created>
  <dcterms:modified xsi:type="dcterms:W3CDTF">2014-08-19T19:09:00Z</dcterms:modified>
  <cp:category>Procurement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Order">
    <vt:lpwstr>98900.0000000000</vt:lpwstr>
  </property>
  <property fmtid="{D5CDD505-2E9C-101B-9397-08002B2CF9AE}" pid="4" name="TemplateUrl">
    <vt:lpwstr/>
  </property>
  <property fmtid="{D5CDD505-2E9C-101B-9397-08002B2CF9AE}" pid="5" name="xd_ProgID">
    <vt:lpwstr/>
  </property>
  <property fmtid="{D5CDD505-2E9C-101B-9397-08002B2CF9AE}" pid="6" name="_SourceUrl">
    <vt:lpwstr/>
  </property>
</Properties>
</file>